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7D" w:rsidRPr="001848FA" w:rsidRDefault="00C31F7D" w:rsidP="00C31F7D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Toc262815901"/>
      <w:bookmarkStart w:id="1" w:name="_GoBack"/>
      <w:bookmarkEnd w:id="1"/>
      <w:r w:rsidRPr="001848FA">
        <w:rPr>
          <w:b/>
          <w:bCs/>
          <w:sz w:val="24"/>
          <w:szCs w:val="24"/>
        </w:rPr>
        <w:t>АОЧУ ВО «МОСКОВСКИЙ ФИНАНСОВО-ЮРИДИЧЕСКИЙ УНИВЕРСИТЕТ МФЮА»</w:t>
      </w:r>
    </w:p>
    <w:p w:rsidR="00C31F7D" w:rsidRPr="001848FA" w:rsidRDefault="00C31F7D" w:rsidP="00C31F7D">
      <w:pPr>
        <w:pStyle w:val="a4"/>
        <w:spacing w:line="240" w:lineRule="auto"/>
        <w:ind w:firstLine="0"/>
        <w:rPr>
          <w:b/>
          <w:bCs/>
          <w:sz w:val="24"/>
          <w:szCs w:val="24"/>
        </w:rPr>
      </w:pPr>
    </w:p>
    <w:p w:rsidR="00C31F7D" w:rsidRPr="001848FA" w:rsidRDefault="00C31F7D" w:rsidP="00C31F7D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>Факультет _______________________________________________</w:t>
      </w:r>
    </w:p>
    <w:p w:rsidR="00C31F7D" w:rsidRPr="001848FA" w:rsidRDefault="00C31F7D" w:rsidP="00C31F7D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 xml:space="preserve">                Кафедра гражданско-правовых дисциплин</w:t>
      </w:r>
    </w:p>
    <w:p w:rsidR="00C31F7D" w:rsidRPr="001848FA" w:rsidRDefault="00C31F7D" w:rsidP="00C31F7D">
      <w:pPr>
        <w:pStyle w:val="a4"/>
        <w:spacing w:line="240" w:lineRule="auto"/>
        <w:ind w:firstLine="0"/>
        <w:rPr>
          <w:sz w:val="24"/>
          <w:szCs w:val="24"/>
        </w:rPr>
      </w:pPr>
    </w:p>
    <w:p w:rsidR="00C31F7D" w:rsidRPr="001848FA" w:rsidRDefault="00C31F7D" w:rsidP="00C31F7D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 xml:space="preserve">КУРСОВАЯ РАБОТА </w:t>
      </w:r>
    </w:p>
    <w:p w:rsidR="00C31F7D" w:rsidRPr="001848FA" w:rsidRDefault="00C31F7D" w:rsidP="00C31F7D">
      <w:pPr>
        <w:pStyle w:val="a4"/>
        <w:spacing w:line="240" w:lineRule="auto"/>
        <w:ind w:firstLine="0"/>
        <w:rPr>
          <w:sz w:val="24"/>
          <w:szCs w:val="24"/>
        </w:rPr>
      </w:pPr>
    </w:p>
    <w:p w:rsidR="00C31F7D" w:rsidRPr="001848FA" w:rsidRDefault="00C31F7D" w:rsidP="00C31F7D">
      <w:pPr>
        <w:pStyle w:val="a4"/>
        <w:spacing w:line="240" w:lineRule="auto"/>
        <w:rPr>
          <w:sz w:val="24"/>
          <w:szCs w:val="24"/>
        </w:rPr>
      </w:pPr>
      <w:r w:rsidRPr="001848FA">
        <w:rPr>
          <w:b/>
          <w:bCs/>
          <w:sz w:val="24"/>
          <w:szCs w:val="24"/>
        </w:rPr>
        <w:t>По дисциплине</w:t>
      </w:r>
      <w:r w:rsidRPr="001848FA">
        <w:rPr>
          <w:sz w:val="24"/>
          <w:szCs w:val="24"/>
        </w:rPr>
        <w:t>__________________________________________________________</w:t>
      </w:r>
    </w:p>
    <w:p w:rsidR="00C31F7D" w:rsidRPr="001848FA" w:rsidRDefault="00C31F7D" w:rsidP="00C31F7D">
      <w:pPr>
        <w:pStyle w:val="a4"/>
        <w:spacing w:line="240" w:lineRule="auto"/>
        <w:rPr>
          <w:sz w:val="24"/>
          <w:szCs w:val="24"/>
        </w:rPr>
      </w:pPr>
    </w:p>
    <w:p w:rsidR="00C31F7D" w:rsidRPr="001848FA" w:rsidRDefault="00C31F7D" w:rsidP="00C31F7D">
      <w:pPr>
        <w:pStyle w:val="a4"/>
        <w:spacing w:line="240" w:lineRule="auto"/>
        <w:rPr>
          <w:b/>
          <w:bCs/>
          <w:sz w:val="24"/>
          <w:szCs w:val="24"/>
          <w:u w:val="single"/>
        </w:rPr>
      </w:pPr>
      <w:r w:rsidRPr="001848FA">
        <w:rPr>
          <w:b/>
          <w:bCs/>
          <w:sz w:val="24"/>
          <w:szCs w:val="24"/>
        </w:rPr>
        <w:t>Студента ____________________________________________________________________</w:t>
      </w:r>
    </w:p>
    <w:p w:rsidR="00C31F7D" w:rsidRDefault="00C31F7D" w:rsidP="00C31F7D">
      <w:pPr>
        <w:pStyle w:val="a4"/>
        <w:spacing w:line="240" w:lineRule="auto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  <w:t>(фамилия, имя, отчество)</w:t>
      </w:r>
    </w:p>
    <w:p w:rsidR="00C31F7D" w:rsidRPr="001848FA" w:rsidRDefault="00C31F7D" w:rsidP="00C31F7D">
      <w:pPr>
        <w:pStyle w:val="a4"/>
        <w:spacing w:line="240" w:lineRule="auto"/>
        <w:rPr>
          <w:sz w:val="24"/>
          <w:szCs w:val="24"/>
        </w:rPr>
      </w:pPr>
    </w:p>
    <w:p w:rsidR="00C31F7D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1848FA">
        <w:rPr>
          <w:b/>
          <w:bCs/>
          <w:sz w:val="24"/>
          <w:szCs w:val="24"/>
        </w:rPr>
        <w:t>На тему:</w:t>
      </w:r>
      <w:r>
        <w:rPr>
          <w:sz w:val="24"/>
          <w:szCs w:val="24"/>
        </w:rPr>
        <w:t xml:space="preserve"> </w:t>
      </w: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  <w:r w:rsidRPr="001848FA">
        <w:rPr>
          <w:sz w:val="24"/>
          <w:szCs w:val="24"/>
        </w:rPr>
        <w:t xml:space="preserve">           _______________________________________________________________</w:t>
      </w: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  <w:r w:rsidRPr="001848FA">
        <w:rPr>
          <w:b/>
          <w:bCs/>
          <w:sz w:val="24"/>
          <w:szCs w:val="24"/>
        </w:rPr>
        <w:tab/>
        <w:t>Автор работы:</w:t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  <w:r w:rsidRPr="001848FA">
        <w:rPr>
          <w:sz w:val="24"/>
          <w:szCs w:val="24"/>
        </w:rPr>
        <w:tab/>
        <w:t>___________________</w:t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  <w:t>___________________</w:t>
      </w: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  <w:r w:rsidRPr="001848FA">
        <w:rPr>
          <w:sz w:val="24"/>
          <w:szCs w:val="24"/>
        </w:rPr>
        <w:tab/>
        <w:t xml:space="preserve">           (ФИО)</w:t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  <w:t>(подпись)</w:t>
      </w: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  <w:r w:rsidRPr="001848FA">
        <w:rPr>
          <w:b/>
          <w:bCs/>
          <w:sz w:val="24"/>
          <w:szCs w:val="24"/>
        </w:rPr>
        <w:tab/>
        <w:t>Научный руководитель:</w:t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  <w:r w:rsidRPr="001848FA">
        <w:rPr>
          <w:sz w:val="24"/>
          <w:szCs w:val="24"/>
        </w:rPr>
        <w:tab/>
        <w:t>___________________</w:t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  <w:t>___________________</w:t>
      </w: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sz w:val="24"/>
          <w:szCs w:val="24"/>
        </w:rPr>
      </w:pPr>
      <w:r w:rsidRPr="001848FA">
        <w:rPr>
          <w:sz w:val="24"/>
          <w:szCs w:val="24"/>
        </w:rPr>
        <w:tab/>
        <w:t xml:space="preserve">(ученая степень, звание, ФИО) </w:t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</w:r>
      <w:r w:rsidRPr="001848FA">
        <w:rPr>
          <w:sz w:val="24"/>
          <w:szCs w:val="24"/>
        </w:rPr>
        <w:tab/>
        <w:t>(подпись)</w:t>
      </w:r>
    </w:p>
    <w:p w:rsidR="00C31F7D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C31F7D" w:rsidRPr="001848FA" w:rsidRDefault="00C31F7D" w:rsidP="00C31F7D">
      <w:pPr>
        <w:pStyle w:val="a4"/>
        <w:tabs>
          <w:tab w:val="left" w:pos="1672"/>
        </w:tabs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C31F7D" w:rsidRPr="001848FA" w:rsidRDefault="00C31F7D" w:rsidP="00C31F7D">
      <w:pPr>
        <w:pStyle w:val="a4"/>
        <w:spacing w:line="240" w:lineRule="auto"/>
        <w:rPr>
          <w:b/>
          <w:bCs/>
          <w:sz w:val="24"/>
          <w:szCs w:val="24"/>
        </w:rPr>
      </w:pPr>
      <w:r w:rsidRPr="001848FA">
        <w:rPr>
          <w:b/>
          <w:bCs/>
          <w:i/>
          <w:iCs/>
          <w:sz w:val="24"/>
          <w:szCs w:val="24"/>
        </w:rPr>
        <w:tab/>
      </w:r>
      <w:r w:rsidRPr="001848FA">
        <w:rPr>
          <w:b/>
          <w:bCs/>
          <w:i/>
          <w:iCs/>
          <w:sz w:val="24"/>
          <w:szCs w:val="24"/>
        </w:rPr>
        <w:tab/>
      </w:r>
      <w:r w:rsidRPr="001848FA">
        <w:rPr>
          <w:b/>
          <w:bCs/>
          <w:i/>
          <w:iCs/>
          <w:sz w:val="24"/>
          <w:szCs w:val="24"/>
        </w:rPr>
        <w:tab/>
      </w:r>
      <w:r w:rsidRPr="001848FA">
        <w:rPr>
          <w:b/>
          <w:bCs/>
          <w:i/>
          <w:iCs/>
          <w:sz w:val="24"/>
          <w:szCs w:val="24"/>
        </w:rPr>
        <w:tab/>
      </w:r>
      <w:r w:rsidRPr="001848FA">
        <w:rPr>
          <w:b/>
          <w:bCs/>
          <w:i/>
          <w:iCs/>
          <w:sz w:val="24"/>
          <w:szCs w:val="24"/>
        </w:rPr>
        <w:tab/>
      </w:r>
      <w:r w:rsidRPr="001848FA">
        <w:rPr>
          <w:b/>
          <w:bCs/>
          <w:i/>
          <w:iCs/>
          <w:sz w:val="24"/>
          <w:szCs w:val="24"/>
        </w:rPr>
        <w:tab/>
      </w:r>
      <w:r w:rsidRPr="001848FA">
        <w:rPr>
          <w:b/>
          <w:bCs/>
          <w:i/>
          <w:iCs/>
          <w:sz w:val="24"/>
          <w:szCs w:val="24"/>
        </w:rPr>
        <w:tab/>
      </w:r>
      <w:r w:rsidRPr="001848FA">
        <w:rPr>
          <w:b/>
          <w:bCs/>
          <w:i/>
          <w:i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>Дата сдачи:</w:t>
      </w:r>
    </w:p>
    <w:p w:rsidR="00C31F7D" w:rsidRPr="001848FA" w:rsidRDefault="00C31F7D" w:rsidP="00C31F7D">
      <w:pPr>
        <w:pStyle w:val="a4"/>
        <w:spacing w:line="240" w:lineRule="auto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  <w:t>«____»______________20__г.</w:t>
      </w:r>
    </w:p>
    <w:p w:rsidR="00C31F7D" w:rsidRPr="001848FA" w:rsidRDefault="00C31F7D" w:rsidP="00C31F7D">
      <w:pPr>
        <w:pStyle w:val="a4"/>
        <w:spacing w:line="240" w:lineRule="auto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</w:p>
    <w:p w:rsidR="00C31F7D" w:rsidRPr="001848FA" w:rsidRDefault="00C31F7D" w:rsidP="00C31F7D">
      <w:pPr>
        <w:pStyle w:val="a4"/>
        <w:spacing w:line="240" w:lineRule="auto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  <w:t>Дата защиты:</w:t>
      </w:r>
    </w:p>
    <w:p w:rsidR="00C31F7D" w:rsidRPr="001848FA" w:rsidRDefault="00C31F7D" w:rsidP="00C31F7D">
      <w:pPr>
        <w:pStyle w:val="a4"/>
        <w:spacing w:line="240" w:lineRule="auto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  <w:t xml:space="preserve"> «____»_____________20__г.</w:t>
      </w:r>
    </w:p>
    <w:p w:rsidR="00C31F7D" w:rsidRPr="001848FA" w:rsidRDefault="00C31F7D" w:rsidP="00C31F7D">
      <w:pPr>
        <w:pStyle w:val="a4"/>
        <w:spacing w:line="240" w:lineRule="auto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</w:p>
    <w:p w:rsidR="00C31F7D" w:rsidRPr="001848FA" w:rsidRDefault="00C31F7D" w:rsidP="00C31F7D">
      <w:pPr>
        <w:pStyle w:val="a4"/>
        <w:spacing w:line="240" w:lineRule="auto"/>
        <w:rPr>
          <w:b/>
          <w:bCs/>
          <w:sz w:val="24"/>
          <w:szCs w:val="24"/>
        </w:rPr>
      </w:pP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</w:r>
      <w:r w:rsidRPr="001848FA">
        <w:rPr>
          <w:b/>
          <w:bCs/>
          <w:sz w:val="24"/>
          <w:szCs w:val="24"/>
        </w:rPr>
        <w:tab/>
        <w:t>Оценка: __________________</w:t>
      </w:r>
    </w:p>
    <w:p w:rsidR="00C31F7D" w:rsidRPr="001848FA" w:rsidRDefault="00C31F7D" w:rsidP="00C31F7D">
      <w:pPr>
        <w:spacing w:line="240" w:lineRule="auto"/>
      </w:pPr>
      <w:r w:rsidRPr="001848FA">
        <w:t xml:space="preserve">                                                </w:t>
      </w:r>
    </w:p>
    <w:p w:rsidR="00C31F7D" w:rsidRDefault="00C31F7D" w:rsidP="00C31F7D">
      <w:pPr>
        <w:spacing w:line="240" w:lineRule="auto"/>
        <w:jc w:val="center"/>
      </w:pPr>
    </w:p>
    <w:p w:rsidR="00C31F7D" w:rsidRDefault="00C31F7D" w:rsidP="00C31F7D">
      <w:pPr>
        <w:spacing w:line="240" w:lineRule="auto"/>
        <w:jc w:val="center"/>
      </w:pPr>
    </w:p>
    <w:p w:rsidR="00C31F7D" w:rsidRDefault="00C31F7D" w:rsidP="00C31F7D">
      <w:pPr>
        <w:spacing w:line="240" w:lineRule="auto"/>
        <w:jc w:val="center"/>
      </w:pPr>
    </w:p>
    <w:p w:rsidR="00C31F7D" w:rsidRPr="001848FA" w:rsidRDefault="00C31F7D" w:rsidP="00C31F7D">
      <w:pPr>
        <w:spacing w:line="240" w:lineRule="auto"/>
        <w:jc w:val="center"/>
        <w:rPr>
          <w:b/>
        </w:rPr>
        <w:sectPr w:rsidR="00C31F7D" w:rsidRPr="001848FA" w:rsidSect="00A57414">
          <w:footerReference w:type="even" r:id="rId8"/>
          <w:footerReference w:type="default" r:id="rId9"/>
          <w:pgSz w:w="11906" w:h="16838"/>
          <w:pgMar w:top="1134" w:right="567" w:bottom="1134" w:left="1701" w:header="720" w:footer="720" w:gutter="0"/>
          <w:cols w:space="720"/>
          <w:titlePg/>
        </w:sectPr>
      </w:pPr>
      <w:r w:rsidRPr="001848FA">
        <w:t>Москва 201</w:t>
      </w:r>
      <w:r>
        <w:t>8</w:t>
      </w:r>
    </w:p>
    <w:p w:rsidR="00DA1207" w:rsidRPr="00F2244D" w:rsidRDefault="00F66851" w:rsidP="00A944D8">
      <w:pPr>
        <w:ind w:firstLine="851"/>
        <w:jc w:val="center"/>
        <w:rPr>
          <w:b/>
          <w:szCs w:val="28"/>
        </w:rPr>
      </w:pPr>
      <w:r w:rsidRPr="00F2244D">
        <w:rPr>
          <w:b/>
          <w:szCs w:val="28"/>
        </w:rPr>
        <w:lastRenderedPageBreak/>
        <w:t xml:space="preserve"> Оглавление</w:t>
      </w:r>
    </w:p>
    <w:p w:rsidR="000804B6" w:rsidRPr="00F2244D" w:rsidRDefault="000804B6" w:rsidP="00A944D8">
      <w:pPr>
        <w:ind w:firstLine="851"/>
        <w:jc w:val="center"/>
        <w:rPr>
          <w:szCs w:val="28"/>
        </w:rPr>
      </w:pPr>
    </w:p>
    <w:p w:rsidR="0051103B" w:rsidRPr="00F2244D" w:rsidRDefault="00AA17A6">
      <w:pPr>
        <w:pStyle w:val="11"/>
        <w:rPr>
          <w:b/>
          <w:sz w:val="24"/>
          <w:szCs w:val="24"/>
        </w:rPr>
      </w:pPr>
      <w:r w:rsidRPr="00F2244D">
        <w:rPr>
          <w:szCs w:val="28"/>
        </w:rPr>
        <w:fldChar w:fldCharType="begin"/>
      </w:r>
      <w:r w:rsidRPr="00F2244D">
        <w:rPr>
          <w:szCs w:val="28"/>
        </w:rPr>
        <w:instrText xml:space="preserve"> TOC \o "1-3" \h \z \u </w:instrText>
      </w:r>
      <w:r w:rsidRPr="00F2244D">
        <w:rPr>
          <w:szCs w:val="28"/>
        </w:rPr>
        <w:fldChar w:fldCharType="separate"/>
      </w:r>
      <w:hyperlink w:anchor="_Toc505978252" w:history="1">
        <w:r w:rsidR="0051103B" w:rsidRPr="00F2244D">
          <w:rPr>
            <w:rStyle w:val="ac"/>
            <w:b/>
            <w:color w:val="auto"/>
          </w:rPr>
          <w:t>Вве</w:t>
        </w:r>
        <w:r w:rsidR="0051103B" w:rsidRPr="00F2244D">
          <w:rPr>
            <w:rStyle w:val="ac"/>
            <w:b/>
            <w:color w:val="auto"/>
            <w:spacing w:val="-2"/>
          </w:rPr>
          <w:t>д</w:t>
        </w:r>
        <w:r w:rsidR="0051103B" w:rsidRPr="00F2244D">
          <w:rPr>
            <w:rStyle w:val="ac"/>
            <w:b/>
            <w:color w:val="auto"/>
          </w:rPr>
          <w:t>ение</w:t>
        </w:r>
        <w:r w:rsidR="00F2244D">
          <w:rPr>
            <w:b/>
            <w:webHidden/>
          </w:rPr>
          <w:tab/>
        </w:r>
        <w:r w:rsidR="0051103B" w:rsidRPr="00F2244D">
          <w:rPr>
            <w:b/>
            <w:webHidden/>
          </w:rPr>
          <w:fldChar w:fldCharType="begin"/>
        </w:r>
        <w:r w:rsidR="0051103B" w:rsidRPr="00F2244D">
          <w:rPr>
            <w:b/>
            <w:webHidden/>
          </w:rPr>
          <w:instrText xml:space="preserve"> PAGEREF _Toc505978252 \h </w:instrText>
        </w:r>
        <w:r w:rsidR="00D23734" w:rsidRPr="00F2244D">
          <w:rPr>
            <w:b/>
          </w:rPr>
        </w:r>
        <w:r w:rsidR="0051103B" w:rsidRPr="00F2244D">
          <w:rPr>
            <w:b/>
            <w:webHidden/>
          </w:rPr>
          <w:fldChar w:fldCharType="separate"/>
        </w:r>
        <w:r w:rsidR="0051103B" w:rsidRPr="00F2244D">
          <w:rPr>
            <w:b/>
            <w:webHidden/>
          </w:rPr>
          <w:t>3</w:t>
        </w:r>
        <w:r w:rsidR="0051103B" w:rsidRPr="00F2244D">
          <w:rPr>
            <w:b/>
            <w:webHidden/>
          </w:rPr>
          <w:fldChar w:fldCharType="end"/>
        </w:r>
      </w:hyperlink>
    </w:p>
    <w:p w:rsidR="0051103B" w:rsidRPr="00F2244D" w:rsidRDefault="0051103B">
      <w:pPr>
        <w:pStyle w:val="11"/>
        <w:rPr>
          <w:b/>
          <w:sz w:val="24"/>
          <w:szCs w:val="24"/>
        </w:rPr>
      </w:pPr>
      <w:hyperlink w:anchor="_Toc505978253" w:history="1">
        <w:r w:rsidRPr="00F2244D">
          <w:rPr>
            <w:rStyle w:val="ac"/>
            <w:b/>
            <w:color w:val="auto"/>
          </w:rPr>
          <w:t>1. Пон</w:t>
        </w:r>
        <w:r w:rsidRPr="00F2244D">
          <w:rPr>
            <w:rStyle w:val="ac"/>
            <w:b/>
            <w:color w:val="auto"/>
            <w:spacing w:val="-2"/>
          </w:rPr>
          <w:t>я</w:t>
        </w:r>
        <w:r w:rsidRPr="00F2244D">
          <w:rPr>
            <w:rStyle w:val="ac"/>
            <w:b/>
            <w:color w:val="auto"/>
          </w:rPr>
          <w:t>тие</w:t>
        </w:r>
        <w:r w:rsidRPr="00F2244D">
          <w:rPr>
            <w:rStyle w:val="ac"/>
            <w:b/>
            <w:color w:val="auto"/>
            <w:spacing w:val="-1"/>
          </w:rPr>
          <w:t xml:space="preserve"> </w:t>
        </w:r>
        <w:r w:rsidRPr="00F2244D">
          <w:rPr>
            <w:rStyle w:val="ac"/>
            <w:b/>
            <w:color w:val="auto"/>
            <w:spacing w:val="-2"/>
          </w:rPr>
          <w:t>гра</w:t>
        </w:r>
        <w:r w:rsidRPr="00F2244D">
          <w:rPr>
            <w:rStyle w:val="ac"/>
            <w:b/>
            <w:color w:val="auto"/>
          </w:rPr>
          <w:t>жд</w:t>
        </w:r>
        <w:r w:rsidRPr="00F2244D">
          <w:rPr>
            <w:rStyle w:val="ac"/>
            <w:b/>
            <w:color w:val="auto"/>
            <w:spacing w:val="-2"/>
          </w:rPr>
          <w:t>а</w:t>
        </w:r>
        <w:r w:rsidRPr="00F2244D">
          <w:rPr>
            <w:rStyle w:val="ac"/>
            <w:b/>
            <w:color w:val="auto"/>
          </w:rPr>
          <w:t>н</w:t>
        </w:r>
        <w:r w:rsidRPr="00F2244D">
          <w:rPr>
            <w:rStyle w:val="ac"/>
            <w:b/>
            <w:color w:val="auto"/>
            <w:spacing w:val="-2"/>
          </w:rPr>
          <w:t>с</w:t>
        </w:r>
        <w:r w:rsidRPr="00F2244D">
          <w:rPr>
            <w:rStyle w:val="ac"/>
            <w:b/>
            <w:color w:val="auto"/>
          </w:rPr>
          <w:t>к</w:t>
        </w:r>
        <w:r w:rsidRPr="00F2244D">
          <w:rPr>
            <w:rStyle w:val="ac"/>
            <w:b/>
            <w:color w:val="auto"/>
            <w:spacing w:val="1"/>
          </w:rPr>
          <w:t>о</w:t>
        </w:r>
        <w:r w:rsidRPr="00F2244D">
          <w:rPr>
            <w:rStyle w:val="ac"/>
            <w:b/>
            <w:color w:val="auto"/>
          </w:rPr>
          <w:t>-п</w:t>
        </w:r>
        <w:r w:rsidRPr="00F2244D">
          <w:rPr>
            <w:rStyle w:val="ac"/>
            <w:b/>
            <w:color w:val="auto"/>
            <w:spacing w:val="-2"/>
          </w:rPr>
          <w:t>ра</w:t>
        </w:r>
        <w:r w:rsidRPr="00F2244D">
          <w:rPr>
            <w:rStyle w:val="ac"/>
            <w:b/>
            <w:color w:val="auto"/>
            <w:spacing w:val="-3"/>
          </w:rPr>
          <w:t>в</w:t>
        </w:r>
        <w:r w:rsidRPr="00F2244D">
          <w:rPr>
            <w:rStyle w:val="ac"/>
            <w:b/>
            <w:color w:val="auto"/>
          </w:rPr>
          <w:t>овой</w:t>
        </w:r>
        <w:r w:rsidRPr="00F2244D">
          <w:rPr>
            <w:rStyle w:val="ac"/>
            <w:b/>
            <w:color w:val="auto"/>
            <w:spacing w:val="-1"/>
          </w:rPr>
          <w:t xml:space="preserve"> </w:t>
        </w:r>
        <w:r w:rsidRPr="00F2244D">
          <w:rPr>
            <w:rStyle w:val="ac"/>
            <w:b/>
            <w:color w:val="auto"/>
          </w:rPr>
          <w:t>от</w:t>
        </w:r>
        <w:r w:rsidRPr="00F2244D">
          <w:rPr>
            <w:rStyle w:val="ac"/>
            <w:b/>
            <w:color w:val="auto"/>
            <w:spacing w:val="-3"/>
          </w:rPr>
          <w:t>в</w:t>
        </w:r>
        <w:r w:rsidRPr="00F2244D">
          <w:rPr>
            <w:rStyle w:val="ac"/>
            <w:b/>
            <w:color w:val="auto"/>
          </w:rPr>
          <w:t>ет</w:t>
        </w:r>
        <w:r w:rsidRPr="00F2244D">
          <w:rPr>
            <w:rStyle w:val="ac"/>
            <w:b/>
            <w:color w:val="auto"/>
            <w:spacing w:val="-2"/>
          </w:rPr>
          <w:t>с</w:t>
        </w:r>
        <w:r w:rsidRPr="00F2244D">
          <w:rPr>
            <w:rStyle w:val="ac"/>
            <w:b/>
            <w:color w:val="auto"/>
          </w:rPr>
          <w:t>т</w:t>
        </w:r>
        <w:r w:rsidRPr="00F2244D">
          <w:rPr>
            <w:rStyle w:val="ac"/>
            <w:b/>
            <w:color w:val="auto"/>
            <w:spacing w:val="-3"/>
          </w:rPr>
          <w:t>в</w:t>
        </w:r>
        <w:r w:rsidRPr="00F2244D">
          <w:rPr>
            <w:rStyle w:val="ac"/>
            <w:b/>
            <w:color w:val="auto"/>
          </w:rPr>
          <w:t>ен</w:t>
        </w:r>
        <w:r w:rsidRPr="00F2244D">
          <w:rPr>
            <w:rStyle w:val="ac"/>
            <w:b/>
            <w:color w:val="auto"/>
          </w:rPr>
          <w:t>н</w:t>
        </w:r>
        <w:r w:rsidRPr="00F2244D">
          <w:rPr>
            <w:rStyle w:val="ac"/>
            <w:b/>
            <w:color w:val="auto"/>
          </w:rPr>
          <w:t>о</w:t>
        </w:r>
        <w:r w:rsidRPr="00F2244D">
          <w:rPr>
            <w:rStyle w:val="ac"/>
            <w:b/>
            <w:color w:val="auto"/>
            <w:spacing w:val="-2"/>
          </w:rPr>
          <w:t>с</w:t>
        </w:r>
        <w:r w:rsidRPr="00F2244D">
          <w:rPr>
            <w:rStyle w:val="ac"/>
            <w:b/>
            <w:color w:val="auto"/>
          </w:rPr>
          <w:t>ти</w:t>
        </w:r>
        <w:r w:rsidRPr="00F2244D">
          <w:rPr>
            <w:b/>
            <w:webHidden/>
          </w:rPr>
          <w:tab/>
        </w:r>
        <w:r w:rsidRPr="00F2244D">
          <w:rPr>
            <w:b/>
            <w:webHidden/>
          </w:rPr>
          <w:fldChar w:fldCharType="begin"/>
        </w:r>
        <w:r w:rsidRPr="00F2244D">
          <w:rPr>
            <w:b/>
            <w:webHidden/>
          </w:rPr>
          <w:instrText xml:space="preserve"> PAGEREF _Toc505978253 \h </w:instrText>
        </w:r>
        <w:r w:rsidR="00D23734" w:rsidRPr="00F2244D">
          <w:rPr>
            <w:b/>
          </w:rPr>
        </w:r>
        <w:r w:rsidRPr="00F2244D">
          <w:rPr>
            <w:b/>
            <w:webHidden/>
          </w:rPr>
          <w:fldChar w:fldCharType="separate"/>
        </w:r>
        <w:r w:rsidRPr="00F2244D">
          <w:rPr>
            <w:b/>
            <w:webHidden/>
          </w:rPr>
          <w:t>5</w:t>
        </w:r>
        <w:r w:rsidRPr="00F2244D">
          <w:rPr>
            <w:b/>
            <w:webHidden/>
          </w:rPr>
          <w:fldChar w:fldCharType="end"/>
        </w:r>
      </w:hyperlink>
    </w:p>
    <w:p w:rsidR="0051103B" w:rsidRPr="00F2244D" w:rsidRDefault="0051103B">
      <w:pPr>
        <w:pStyle w:val="20"/>
        <w:rPr>
          <w:sz w:val="24"/>
          <w:szCs w:val="24"/>
        </w:rPr>
      </w:pPr>
      <w:hyperlink w:anchor="_Toc505978254" w:history="1">
        <w:r w:rsidRPr="00F2244D">
          <w:rPr>
            <w:rStyle w:val="ac"/>
            <w:color w:val="auto"/>
            <w:spacing w:val="-4"/>
          </w:rPr>
          <w:t xml:space="preserve">1.1. </w:t>
        </w:r>
        <w:r w:rsidRPr="00F2244D">
          <w:rPr>
            <w:rStyle w:val="ac"/>
            <w:color w:val="auto"/>
          </w:rPr>
          <w:t>Понятие</w:t>
        </w:r>
        <w:r w:rsidRPr="00F2244D">
          <w:rPr>
            <w:rStyle w:val="ac"/>
            <w:color w:val="auto"/>
            <w:spacing w:val="-3"/>
          </w:rPr>
          <w:t xml:space="preserve"> </w:t>
        </w:r>
        <w:r w:rsidRPr="00F2244D">
          <w:rPr>
            <w:rStyle w:val="ac"/>
            <w:color w:val="auto"/>
          </w:rPr>
          <w:t>и</w:t>
        </w:r>
        <w:r w:rsidRPr="00F2244D">
          <w:rPr>
            <w:rStyle w:val="ac"/>
            <w:color w:val="auto"/>
            <w:spacing w:val="-1"/>
          </w:rPr>
          <w:t xml:space="preserve"> </w:t>
        </w:r>
        <w:r w:rsidRPr="00F2244D">
          <w:rPr>
            <w:rStyle w:val="ac"/>
            <w:color w:val="auto"/>
          </w:rPr>
          <w:t>при</w:t>
        </w:r>
        <w:r w:rsidRPr="00F2244D">
          <w:rPr>
            <w:rStyle w:val="ac"/>
            <w:color w:val="auto"/>
            <w:spacing w:val="-1"/>
          </w:rPr>
          <w:t>з</w:t>
        </w:r>
        <w:r w:rsidRPr="00F2244D">
          <w:rPr>
            <w:rStyle w:val="ac"/>
            <w:color w:val="auto"/>
          </w:rPr>
          <w:t>наки</w:t>
        </w:r>
        <w:r w:rsidRPr="00F2244D">
          <w:rPr>
            <w:rStyle w:val="ac"/>
            <w:color w:val="auto"/>
            <w:spacing w:val="-2"/>
          </w:rPr>
          <w:t xml:space="preserve"> </w:t>
        </w:r>
        <w:r w:rsidRPr="00F2244D">
          <w:rPr>
            <w:rStyle w:val="ac"/>
            <w:color w:val="auto"/>
          </w:rPr>
          <w:t>гражданс</w:t>
        </w:r>
        <w:r w:rsidRPr="00F2244D">
          <w:rPr>
            <w:rStyle w:val="ac"/>
            <w:color w:val="auto"/>
            <w:spacing w:val="-4"/>
          </w:rPr>
          <w:t>к</w:t>
        </w:r>
        <w:r w:rsidRPr="00F2244D">
          <w:rPr>
            <w:rStyle w:val="ac"/>
            <w:color w:val="auto"/>
          </w:rPr>
          <w:t>о-пра</w:t>
        </w:r>
        <w:r w:rsidRPr="00F2244D">
          <w:rPr>
            <w:rStyle w:val="ac"/>
            <w:color w:val="auto"/>
            <w:spacing w:val="-2"/>
          </w:rPr>
          <w:t>в</w:t>
        </w:r>
        <w:r w:rsidRPr="00F2244D">
          <w:rPr>
            <w:rStyle w:val="ac"/>
            <w:color w:val="auto"/>
            <w:spacing w:val="-6"/>
          </w:rPr>
          <w:t>о</w:t>
        </w:r>
        <w:r w:rsidRPr="00F2244D">
          <w:rPr>
            <w:rStyle w:val="ac"/>
            <w:color w:val="auto"/>
            <w:spacing w:val="-2"/>
          </w:rPr>
          <w:t>в</w:t>
        </w:r>
        <w:r w:rsidRPr="00F2244D">
          <w:rPr>
            <w:rStyle w:val="ac"/>
            <w:color w:val="auto"/>
          </w:rPr>
          <w:t>ой</w:t>
        </w:r>
        <w:r w:rsidRPr="00F2244D">
          <w:rPr>
            <w:rStyle w:val="ac"/>
            <w:color w:val="auto"/>
            <w:spacing w:val="-1"/>
          </w:rPr>
          <w:t xml:space="preserve"> </w:t>
        </w:r>
        <w:r w:rsidRPr="00F2244D">
          <w:rPr>
            <w:rStyle w:val="ac"/>
            <w:color w:val="auto"/>
            <w:spacing w:val="-4"/>
          </w:rPr>
          <w:t>о</w:t>
        </w:r>
        <w:r w:rsidRPr="00F2244D">
          <w:rPr>
            <w:rStyle w:val="ac"/>
            <w:color w:val="auto"/>
          </w:rPr>
          <w:t>тве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</w:rPr>
          <w:t>ственности</w:t>
        </w:r>
        <w:r w:rsidRPr="00F2244D">
          <w:rPr>
            <w:webHidden/>
          </w:rPr>
          <w:tab/>
        </w:r>
        <w:r w:rsidRPr="00F2244D">
          <w:rPr>
            <w:webHidden/>
          </w:rPr>
          <w:fldChar w:fldCharType="begin"/>
        </w:r>
        <w:r w:rsidRPr="00F2244D">
          <w:rPr>
            <w:webHidden/>
          </w:rPr>
          <w:instrText xml:space="preserve"> PAGEREF _Toc505978254 \h </w:instrText>
        </w:r>
        <w:r w:rsidRPr="00F2244D">
          <w:rPr>
            <w:webHidden/>
          </w:rPr>
          <w:fldChar w:fldCharType="separate"/>
        </w:r>
        <w:r w:rsidRPr="00F2244D">
          <w:rPr>
            <w:webHidden/>
          </w:rPr>
          <w:t>5</w:t>
        </w:r>
        <w:r w:rsidRPr="00F2244D">
          <w:rPr>
            <w:webHidden/>
          </w:rPr>
          <w:fldChar w:fldCharType="end"/>
        </w:r>
      </w:hyperlink>
    </w:p>
    <w:p w:rsidR="0051103B" w:rsidRPr="00F2244D" w:rsidRDefault="0051103B">
      <w:pPr>
        <w:pStyle w:val="20"/>
        <w:rPr>
          <w:sz w:val="24"/>
          <w:szCs w:val="24"/>
        </w:rPr>
      </w:pPr>
      <w:hyperlink w:anchor="_Toc505978255" w:history="1">
        <w:r w:rsidRPr="00F2244D">
          <w:rPr>
            <w:rStyle w:val="ac"/>
            <w:color w:val="auto"/>
          </w:rPr>
          <w:t>1.2. В</w:t>
        </w:r>
        <w:r w:rsidRPr="00F2244D">
          <w:rPr>
            <w:rStyle w:val="ac"/>
            <w:color w:val="auto"/>
            <w:spacing w:val="-2"/>
          </w:rPr>
          <w:t>и</w:t>
        </w:r>
        <w:r w:rsidRPr="00F2244D">
          <w:rPr>
            <w:rStyle w:val="ac"/>
            <w:color w:val="auto"/>
          </w:rPr>
          <w:t>ды</w:t>
        </w:r>
        <w:r w:rsidRPr="00F2244D">
          <w:rPr>
            <w:rStyle w:val="ac"/>
            <w:color w:val="auto"/>
            <w:spacing w:val="-2"/>
          </w:rPr>
          <w:t xml:space="preserve"> </w:t>
        </w:r>
        <w:r w:rsidRPr="00F2244D">
          <w:rPr>
            <w:rStyle w:val="ac"/>
            <w:color w:val="auto"/>
            <w:spacing w:val="-1"/>
          </w:rPr>
          <w:t>г</w:t>
        </w:r>
        <w:r w:rsidRPr="00F2244D">
          <w:rPr>
            <w:rStyle w:val="ac"/>
            <w:color w:val="auto"/>
          </w:rPr>
          <w:t>ра</w:t>
        </w:r>
        <w:r w:rsidRPr="00F2244D">
          <w:rPr>
            <w:rStyle w:val="ac"/>
            <w:color w:val="auto"/>
            <w:spacing w:val="-2"/>
          </w:rPr>
          <w:t>ж</w:t>
        </w:r>
        <w:r w:rsidRPr="00F2244D">
          <w:rPr>
            <w:rStyle w:val="ac"/>
            <w:color w:val="auto"/>
          </w:rPr>
          <w:t>да</w:t>
        </w:r>
        <w:r w:rsidRPr="00F2244D">
          <w:rPr>
            <w:rStyle w:val="ac"/>
            <w:color w:val="auto"/>
            <w:spacing w:val="-3"/>
          </w:rPr>
          <w:t>н</w:t>
        </w:r>
        <w:r w:rsidRPr="00F2244D">
          <w:rPr>
            <w:rStyle w:val="ac"/>
            <w:color w:val="auto"/>
          </w:rPr>
          <w:t>ск</w:t>
        </w:r>
        <w:r w:rsidRPr="00F2244D">
          <w:rPr>
            <w:rStyle w:val="ac"/>
            <w:color w:val="auto"/>
            <w:spacing w:val="1"/>
          </w:rPr>
          <w:t>о</w:t>
        </w:r>
        <w:r w:rsidRPr="00F2244D">
          <w:rPr>
            <w:rStyle w:val="ac"/>
            <w:color w:val="auto"/>
          </w:rPr>
          <w:t>-</w:t>
        </w:r>
        <w:r w:rsidRPr="00F2244D">
          <w:rPr>
            <w:rStyle w:val="ac"/>
            <w:color w:val="auto"/>
            <w:spacing w:val="-1"/>
          </w:rPr>
          <w:t>п</w:t>
        </w:r>
        <w:r w:rsidRPr="00F2244D">
          <w:rPr>
            <w:rStyle w:val="ac"/>
            <w:color w:val="auto"/>
          </w:rPr>
          <w:t>ра</w:t>
        </w:r>
        <w:r w:rsidRPr="00F2244D">
          <w:rPr>
            <w:rStyle w:val="ac"/>
            <w:color w:val="auto"/>
            <w:spacing w:val="-3"/>
          </w:rPr>
          <w:t>в</w:t>
        </w:r>
        <w:r w:rsidRPr="00F2244D">
          <w:rPr>
            <w:rStyle w:val="ac"/>
            <w:color w:val="auto"/>
          </w:rPr>
          <w:t>о</w:t>
        </w:r>
        <w:r w:rsidRPr="00F2244D">
          <w:rPr>
            <w:rStyle w:val="ac"/>
            <w:color w:val="auto"/>
            <w:spacing w:val="-3"/>
          </w:rPr>
          <w:t>в</w:t>
        </w:r>
        <w:r w:rsidRPr="00F2244D">
          <w:rPr>
            <w:rStyle w:val="ac"/>
            <w:color w:val="auto"/>
          </w:rPr>
          <w:t>ой</w:t>
        </w:r>
        <w:r w:rsidRPr="00F2244D">
          <w:rPr>
            <w:rStyle w:val="ac"/>
            <w:color w:val="auto"/>
            <w:spacing w:val="-1"/>
          </w:rPr>
          <w:t xml:space="preserve"> </w:t>
        </w:r>
        <w:r w:rsidRPr="00F2244D">
          <w:rPr>
            <w:rStyle w:val="ac"/>
            <w:color w:val="auto"/>
            <w:spacing w:val="-2"/>
          </w:rPr>
          <w:t>о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</w:rPr>
          <w:t>в</w:t>
        </w:r>
        <w:r w:rsidRPr="00F2244D">
          <w:rPr>
            <w:rStyle w:val="ac"/>
            <w:color w:val="auto"/>
            <w:spacing w:val="-3"/>
          </w:rPr>
          <w:t>е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  <w:spacing w:val="-3"/>
          </w:rPr>
          <w:t>с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</w:rPr>
          <w:t>ве</w:t>
        </w:r>
        <w:r w:rsidRPr="00F2244D">
          <w:rPr>
            <w:rStyle w:val="ac"/>
            <w:color w:val="auto"/>
            <w:spacing w:val="-2"/>
          </w:rPr>
          <w:t>н</w:t>
        </w:r>
        <w:r w:rsidRPr="00F2244D">
          <w:rPr>
            <w:rStyle w:val="ac"/>
            <w:color w:val="auto"/>
            <w:spacing w:val="-1"/>
          </w:rPr>
          <w:t>н</w:t>
        </w:r>
        <w:r w:rsidRPr="00F2244D">
          <w:rPr>
            <w:rStyle w:val="ac"/>
            <w:color w:val="auto"/>
          </w:rPr>
          <w:t>о</w:t>
        </w:r>
        <w:r w:rsidRPr="00F2244D">
          <w:rPr>
            <w:rStyle w:val="ac"/>
            <w:color w:val="auto"/>
            <w:spacing w:val="-3"/>
          </w:rPr>
          <w:t>с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</w:rPr>
          <w:t>и</w:t>
        </w:r>
        <w:r w:rsidRPr="00F2244D">
          <w:rPr>
            <w:webHidden/>
          </w:rPr>
          <w:tab/>
        </w:r>
        <w:r w:rsidRPr="00F2244D">
          <w:rPr>
            <w:webHidden/>
          </w:rPr>
          <w:fldChar w:fldCharType="begin"/>
        </w:r>
        <w:r w:rsidRPr="00F2244D">
          <w:rPr>
            <w:webHidden/>
          </w:rPr>
          <w:instrText xml:space="preserve"> PAGEREF _Toc505978255 \h </w:instrText>
        </w:r>
        <w:r w:rsidRPr="00F2244D">
          <w:rPr>
            <w:webHidden/>
          </w:rPr>
          <w:fldChar w:fldCharType="separate"/>
        </w:r>
        <w:r w:rsidRPr="00F2244D">
          <w:rPr>
            <w:webHidden/>
          </w:rPr>
          <w:t>13</w:t>
        </w:r>
        <w:r w:rsidRPr="00F2244D">
          <w:rPr>
            <w:webHidden/>
          </w:rPr>
          <w:fldChar w:fldCharType="end"/>
        </w:r>
      </w:hyperlink>
    </w:p>
    <w:p w:rsidR="0051103B" w:rsidRPr="00F2244D" w:rsidRDefault="0051103B">
      <w:pPr>
        <w:pStyle w:val="20"/>
        <w:rPr>
          <w:sz w:val="24"/>
          <w:szCs w:val="24"/>
        </w:rPr>
      </w:pPr>
      <w:hyperlink w:anchor="_Toc505978256" w:history="1">
        <w:r w:rsidRPr="00F2244D">
          <w:rPr>
            <w:rStyle w:val="ac"/>
            <w:color w:val="auto"/>
          </w:rPr>
          <w:t>1.3. Формы гражданско-правовой ответственности</w:t>
        </w:r>
        <w:r w:rsidRPr="00F2244D">
          <w:rPr>
            <w:webHidden/>
          </w:rPr>
          <w:tab/>
        </w:r>
        <w:r w:rsidRPr="00F2244D">
          <w:rPr>
            <w:webHidden/>
          </w:rPr>
          <w:fldChar w:fldCharType="begin"/>
        </w:r>
        <w:r w:rsidRPr="00F2244D">
          <w:rPr>
            <w:webHidden/>
          </w:rPr>
          <w:instrText xml:space="preserve"> PAGEREF _Toc505978256 \h </w:instrText>
        </w:r>
        <w:r w:rsidRPr="00F2244D">
          <w:rPr>
            <w:webHidden/>
          </w:rPr>
          <w:fldChar w:fldCharType="separate"/>
        </w:r>
        <w:r w:rsidRPr="00F2244D">
          <w:rPr>
            <w:webHidden/>
          </w:rPr>
          <w:t>15</w:t>
        </w:r>
        <w:r w:rsidRPr="00F2244D">
          <w:rPr>
            <w:webHidden/>
          </w:rPr>
          <w:fldChar w:fldCharType="end"/>
        </w:r>
      </w:hyperlink>
    </w:p>
    <w:p w:rsidR="0051103B" w:rsidRPr="00F2244D" w:rsidRDefault="0051103B">
      <w:pPr>
        <w:pStyle w:val="11"/>
        <w:rPr>
          <w:b/>
          <w:sz w:val="24"/>
          <w:szCs w:val="24"/>
        </w:rPr>
      </w:pPr>
      <w:hyperlink w:anchor="_Toc505978257" w:history="1">
        <w:r w:rsidRPr="00F2244D">
          <w:rPr>
            <w:rStyle w:val="ac"/>
            <w:b/>
            <w:color w:val="auto"/>
          </w:rPr>
          <w:t>2. О</w:t>
        </w:r>
        <w:r w:rsidRPr="00F2244D">
          <w:rPr>
            <w:rStyle w:val="ac"/>
            <w:b/>
            <w:color w:val="auto"/>
            <w:spacing w:val="-2"/>
          </w:rPr>
          <w:t>с</w:t>
        </w:r>
        <w:r w:rsidRPr="00F2244D">
          <w:rPr>
            <w:rStyle w:val="ac"/>
            <w:b/>
            <w:color w:val="auto"/>
          </w:rPr>
          <w:t>нов</w:t>
        </w:r>
        <w:r w:rsidRPr="00F2244D">
          <w:rPr>
            <w:rStyle w:val="ac"/>
            <w:b/>
            <w:color w:val="auto"/>
            <w:spacing w:val="-2"/>
          </w:rPr>
          <w:t>а</w:t>
        </w:r>
        <w:r w:rsidRPr="00F2244D">
          <w:rPr>
            <w:rStyle w:val="ac"/>
            <w:b/>
            <w:color w:val="auto"/>
          </w:rPr>
          <w:t>ния</w:t>
        </w:r>
        <w:r w:rsidRPr="00F2244D">
          <w:rPr>
            <w:rStyle w:val="ac"/>
            <w:b/>
            <w:color w:val="auto"/>
            <w:spacing w:val="-1"/>
          </w:rPr>
          <w:t xml:space="preserve"> </w:t>
        </w:r>
        <w:r w:rsidRPr="00F2244D">
          <w:rPr>
            <w:rStyle w:val="ac"/>
            <w:b/>
            <w:color w:val="auto"/>
            <w:spacing w:val="-4"/>
          </w:rPr>
          <w:t>в</w:t>
        </w:r>
        <w:r w:rsidRPr="00F2244D">
          <w:rPr>
            <w:rStyle w:val="ac"/>
            <w:b/>
            <w:color w:val="auto"/>
          </w:rPr>
          <w:t>озн</w:t>
        </w:r>
        <w:r w:rsidRPr="00F2244D">
          <w:rPr>
            <w:rStyle w:val="ac"/>
            <w:b/>
            <w:color w:val="auto"/>
            <w:spacing w:val="-2"/>
          </w:rPr>
          <w:t>и</w:t>
        </w:r>
        <w:r w:rsidRPr="00F2244D">
          <w:rPr>
            <w:rStyle w:val="ac"/>
            <w:b/>
            <w:color w:val="auto"/>
          </w:rPr>
          <w:t>кнов</w:t>
        </w:r>
        <w:r w:rsidRPr="00F2244D">
          <w:rPr>
            <w:rStyle w:val="ac"/>
            <w:b/>
            <w:color w:val="auto"/>
            <w:spacing w:val="-3"/>
          </w:rPr>
          <w:t>е</w:t>
        </w:r>
        <w:r w:rsidRPr="00F2244D">
          <w:rPr>
            <w:rStyle w:val="ac"/>
            <w:b/>
            <w:color w:val="auto"/>
          </w:rPr>
          <w:t>ния</w:t>
        </w:r>
        <w:r w:rsidRPr="00F2244D">
          <w:rPr>
            <w:rStyle w:val="ac"/>
            <w:b/>
            <w:color w:val="auto"/>
            <w:spacing w:val="-4"/>
          </w:rPr>
          <w:t xml:space="preserve"> </w:t>
        </w:r>
        <w:r w:rsidRPr="00F2244D">
          <w:rPr>
            <w:rStyle w:val="ac"/>
            <w:b/>
            <w:color w:val="auto"/>
          </w:rPr>
          <w:t>и</w:t>
        </w:r>
        <w:r w:rsidRPr="00F2244D">
          <w:rPr>
            <w:rStyle w:val="ac"/>
            <w:b/>
            <w:color w:val="auto"/>
            <w:spacing w:val="-1"/>
          </w:rPr>
          <w:t xml:space="preserve"> </w:t>
        </w:r>
        <w:r w:rsidRPr="00F2244D">
          <w:rPr>
            <w:rStyle w:val="ac"/>
            <w:b/>
            <w:color w:val="auto"/>
          </w:rPr>
          <w:t>о</w:t>
        </w:r>
        <w:r w:rsidRPr="00F2244D">
          <w:rPr>
            <w:rStyle w:val="ac"/>
            <w:b/>
            <w:color w:val="auto"/>
            <w:spacing w:val="-2"/>
          </w:rPr>
          <w:t>с</w:t>
        </w:r>
        <w:r w:rsidRPr="00F2244D">
          <w:rPr>
            <w:rStyle w:val="ac"/>
            <w:b/>
            <w:color w:val="auto"/>
          </w:rPr>
          <w:t>во</w:t>
        </w:r>
        <w:r w:rsidRPr="00F2244D">
          <w:rPr>
            <w:rStyle w:val="ac"/>
            <w:b/>
            <w:color w:val="auto"/>
            <w:spacing w:val="-1"/>
          </w:rPr>
          <w:t>б</w:t>
        </w:r>
        <w:r w:rsidRPr="00F2244D">
          <w:rPr>
            <w:rStyle w:val="ac"/>
            <w:b/>
            <w:color w:val="auto"/>
          </w:rPr>
          <w:t>ожд</w:t>
        </w:r>
        <w:r w:rsidRPr="00F2244D">
          <w:rPr>
            <w:rStyle w:val="ac"/>
            <w:b/>
            <w:color w:val="auto"/>
            <w:spacing w:val="-4"/>
          </w:rPr>
          <w:t>е</w:t>
        </w:r>
        <w:r w:rsidRPr="00F2244D">
          <w:rPr>
            <w:rStyle w:val="ac"/>
            <w:b/>
            <w:color w:val="auto"/>
          </w:rPr>
          <w:t>ния</w:t>
        </w:r>
        <w:r w:rsidRPr="00F2244D">
          <w:rPr>
            <w:rStyle w:val="ac"/>
            <w:b/>
            <w:color w:val="auto"/>
            <w:spacing w:val="-1"/>
          </w:rPr>
          <w:t xml:space="preserve"> </w:t>
        </w:r>
        <w:r w:rsidRPr="00F2244D">
          <w:rPr>
            <w:rStyle w:val="ac"/>
            <w:b/>
            <w:color w:val="auto"/>
          </w:rPr>
          <w:t>от</w:t>
        </w:r>
        <w:r w:rsidRPr="00F2244D">
          <w:rPr>
            <w:rStyle w:val="ac"/>
            <w:b/>
            <w:color w:val="auto"/>
            <w:spacing w:val="-2"/>
          </w:rPr>
          <w:t xml:space="preserve"> гра</w:t>
        </w:r>
        <w:r w:rsidRPr="00F2244D">
          <w:rPr>
            <w:rStyle w:val="ac"/>
            <w:b/>
            <w:color w:val="auto"/>
          </w:rPr>
          <w:t>ж</w:t>
        </w:r>
        <w:r w:rsidRPr="00F2244D">
          <w:rPr>
            <w:rStyle w:val="ac"/>
            <w:b/>
            <w:color w:val="auto"/>
            <w:spacing w:val="-2"/>
          </w:rPr>
          <w:t>да</w:t>
        </w:r>
        <w:r w:rsidRPr="00F2244D">
          <w:rPr>
            <w:rStyle w:val="ac"/>
            <w:b/>
            <w:color w:val="auto"/>
          </w:rPr>
          <w:t>н</w:t>
        </w:r>
        <w:r w:rsidRPr="00F2244D">
          <w:rPr>
            <w:rStyle w:val="ac"/>
            <w:b/>
            <w:color w:val="auto"/>
            <w:spacing w:val="-2"/>
          </w:rPr>
          <w:t>с</w:t>
        </w:r>
        <w:r w:rsidRPr="00F2244D">
          <w:rPr>
            <w:rStyle w:val="ac"/>
            <w:b/>
            <w:color w:val="auto"/>
          </w:rPr>
          <w:t>ко-п</w:t>
        </w:r>
        <w:r w:rsidRPr="00F2244D">
          <w:rPr>
            <w:rStyle w:val="ac"/>
            <w:b/>
            <w:color w:val="auto"/>
            <w:spacing w:val="-2"/>
          </w:rPr>
          <w:t>ра</w:t>
        </w:r>
        <w:r w:rsidRPr="00F2244D">
          <w:rPr>
            <w:rStyle w:val="ac"/>
            <w:b/>
            <w:color w:val="auto"/>
          </w:rPr>
          <w:t>вовой</w:t>
        </w:r>
        <w:r w:rsidRPr="00F2244D">
          <w:rPr>
            <w:rStyle w:val="ac"/>
            <w:b/>
            <w:color w:val="auto"/>
            <w:spacing w:val="-1"/>
          </w:rPr>
          <w:t xml:space="preserve"> </w:t>
        </w:r>
        <w:r w:rsidRPr="00F2244D">
          <w:rPr>
            <w:rStyle w:val="ac"/>
            <w:b/>
            <w:color w:val="auto"/>
          </w:rPr>
          <w:t>ответ</w:t>
        </w:r>
        <w:r w:rsidRPr="00F2244D">
          <w:rPr>
            <w:rStyle w:val="ac"/>
            <w:b/>
            <w:color w:val="auto"/>
            <w:spacing w:val="-2"/>
          </w:rPr>
          <w:t>с</w:t>
        </w:r>
        <w:r w:rsidRPr="00F2244D">
          <w:rPr>
            <w:rStyle w:val="ac"/>
            <w:b/>
            <w:color w:val="auto"/>
            <w:spacing w:val="-3"/>
          </w:rPr>
          <w:t>т</w:t>
        </w:r>
        <w:r w:rsidRPr="00F2244D">
          <w:rPr>
            <w:rStyle w:val="ac"/>
            <w:b/>
            <w:color w:val="auto"/>
          </w:rPr>
          <w:t>в</w:t>
        </w:r>
        <w:r w:rsidRPr="00F2244D">
          <w:rPr>
            <w:rStyle w:val="ac"/>
            <w:b/>
            <w:color w:val="auto"/>
            <w:spacing w:val="-3"/>
          </w:rPr>
          <w:t>е</w:t>
        </w:r>
        <w:r w:rsidRPr="00F2244D">
          <w:rPr>
            <w:rStyle w:val="ac"/>
            <w:b/>
            <w:color w:val="auto"/>
          </w:rPr>
          <w:t>нно</w:t>
        </w:r>
        <w:r w:rsidRPr="00F2244D">
          <w:rPr>
            <w:rStyle w:val="ac"/>
            <w:b/>
            <w:color w:val="auto"/>
            <w:spacing w:val="-2"/>
          </w:rPr>
          <w:t>с</w:t>
        </w:r>
        <w:r w:rsidRPr="00F2244D">
          <w:rPr>
            <w:rStyle w:val="ac"/>
            <w:b/>
            <w:color w:val="auto"/>
          </w:rPr>
          <w:t>ти</w:t>
        </w:r>
        <w:r w:rsidRPr="00F2244D">
          <w:rPr>
            <w:b/>
            <w:webHidden/>
          </w:rPr>
          <w:tab/>
        </w:r>
        <w:r w:rsidRPr="00F2244D">
          <w:rPr>
            <w:b/>
            <w:webHidden/>
          </w:rPr>
          <w:fldChar w:fldCharType="begin"/>
        </w:r>
        <w:r w:rsidRPr="00F2244D">
          <w:rPr>
            <w:b/>
            <w:webHidden/>
          </w:rPr>
          <w:instrText xml:space="preserve"> PAGEREF _Toc505978257 \h </w:instrText>
        </w:r>
        <w:r w:rsidR="00D23734" w:rsidRPr="00F2244D">
          <w:rPr>
            <w:b/>
          </w:rPr>
        </w:r>
        <w:r w:rsidRPr="00F2244D">
          <w:rPr>
            <w:b/>
            <w:webHidden/>
          </w:rPr>
          <w:fldChar w:fldCharType="separate"/>
        </w:r>
        <w:r w:rsidRPr="00F2244D">
          <w:rPr>
            <w:b/>
            <w:webHidden/>
          </w:rPr>
          <w:t>18</w:t>
        </w:r>
        <w:r w:rsidRPr="00F2244D">
          <w:rPr>
            <w:b/>
            <w:webHidden/>
          </w:rPr>
          <w:fldChar w:fldCharType="end"/>
        </w:r>
      </w:hyperlink>
    </w:p>
    <w:p w:rsidR="0051103B" w:rsidRPr="00F2244D" w:rsidRDefault="0051103B">
      <w:pPr>
        <w:pStyle w:val="20"/>
        <w:rPr>
          <w:sz w:val="24"/>
          <w:szCs w:val="24"/>
        </w:rPr>
      </w:pPr>
      <w:hyperlink w:anchor="_Toc505978258" w:history="1">
        <w:r w:rsidRPr="00F2244D">
          <w:rPr>
            <w:rStyle w:val="ac"/>
            <w:color w:val="auto"/>
          </w:rPr>
          <w:t>2.1. Ос</w:t>
        </w:r>
        <w:r w:rsidRPr="00F2244D">
          <w:rPr>
            <w:rStyle w:val="ac"/>
            <w:color w:val="auto"/>
            <w:spacing w:val="-4"/>
          </w:rPr>
          <w:t>н</w:t>
        </w:r>
        <w:r w:rsidRPr="00F2244D">
          <w:rPr>
            <w:rStyle w:val="ac"/>
            <w:color w:val="auto"/>
          </w:rPr>
          <w:t>ован</w:t>
        </w:r>
        <w:r w:rsidRPr="00F2244D">
          <w:rPr>
            <w:rStyle w:val="ac"/>
            <w:color w:val="auto"/>
            <w:spacing w:val="-2"/>
          </w:rPr>
          <w:t>и</w:t>
        </w:r>
        <w:r w:rsidRPr="00F2244D">
          <w:rPr>
            <w:rStyle w:val="ac"/>
            <w:color w:val="auto"/>
          </w:rPr>
          <w:t>я</w:t>
        </w:r>
        <w:r w:rsidRPr="00F2244D">
          <w:rPr>
            <w:rStyle w:val="ac"/>
            <w:color w:val="auto"/>
            <w:spacing w:val="-2"/>
          </w:rPr>
          <w:t xml:space="preserve"> </w:t>
        </w:r>
        <w:r w:rsidRPr="00F2244D">
          <w:rPr>
            <w:rStyle w:val="ac"/>
            <w:color w:val="auto"/>
          </w:rPr>
          <w:t>во</w:t>
        </w:r>
        <w:r w:rsidRPr="00F2244D">
          <w:rPr>
            <w:rStyle w:val="ac"/>
            <w:color w:val="auto"/>
            <w:spacing w:val="-2"/>
          </w:rPr>
          <w:t>з</w:t>
        </w:r>
        <w:r w:rsidRPr="00F2244D">
          <w:rPr>
            <w:rStyle w:val="ac"/>
            <w:color w:val="auto"/>
            <w:spacing w:val="-1"/>
          </w:rPr>
          <w:t>никн</w:t>
        </w:r>
        <w:r w:rsidRPr="00F2244D">
          <w:rPr>
            <w:rStyle w:val="ac"/>
            <w:color w:val="auto"/>
          </w:rPr>
          <w:t>ове</w:t>
        </w:r>
        <w:r w:rsidRPr="00F2244D">
          <w:rPr>
            <w:rStyle w:val="ac"/>
            <w:color w:val="auto"/>
            <w:spacing w:val="-2"/>
          </w:rPr>
          <w:t>н</w:t>
        </w:r>
        <w:r w:rsidRPr="00F2244D">
          <w:rPr>
            <w:rStyle w:val="ac"/>
            <w:color w:val="auto"/>
            <w:spacing w:val="-1"/>
          </w:rPr>
          <w:t>и</w:t>
        </w:r>
        <w:r w:rsidRPr="00F2244D">
          <w:rPr>
            <w:rStyle w:val="ac"/>
            <w:color w:val="auto"/>
          </w:rPr>
          <w:t>я</w:t>
        </w:r>
        <w:r w:rsidRPr="00F2244D">
          <w:rPr>
            <w:rStyle w:val="ac"/>
            <w:color w:val="auto"/>
            <w:spacing w:val="-2"/>
          </w:rPr>
          <w:t xml:space="preserve"> </w:t>
        </w:r>
        <w:r w:rsidRPr="00F2244D">
          <w:rPr>
            <w:rStyle w:val="ac"/>
            <w:color w:val="auto"/>
          </w:rPr>
          <w:t>гра</w:t>
        </w:r>
        <w:r w:rsidRPr="00F2244D">
          <w:rPr>
            <w:rStyle w:val="ac"/>
            <w:color w:val="auto"/>
            <w:spacing w:val="-2"/>
          </w:rPr>
          <w:t>ж</w:t>
        </w:r>
        <w:r w:rsidRPr="00F2244D">
          <w:rPr>
            <w:rStyle w:val="ac"/>
            <w:color w:val="auto"/>
            <w:spacing w:val="1"/>
          </w:rPr>
          <w:t>д</w:t>
        </w:r>
        <w:r w:rsidRPr="00F2244D">
          <w:rPr>
            <w:rStyle w:val="ac"/>
            <w:color w:val="auto"/>
          </w:rPr>
          <w:t>а</w:t>
        </w:r>
        <w:r w:rsidRPr="00F2244D">
          <w:rPr>
            <w:rStyle w:val="ac"/>
            <w:color w:val="auto"/>
            <w:spacing w:val="-1"/>
          </w:rPr>
          <w:t>н</w:t>
        </w:r>
        <w:r w:rsidRPr="00F2244D">
          <w:rPr>
            <w:rStyle w:val="ac"/>
            <w:color w:val="auto"/>
          </w:rPr>
          <w:t>ск</w:t>
        </w:r>
        <w:r w:rsidRPr="00F2244D">
          <w:rPr>
            <w:rStyle w:val="ac"/>
            <w:color w:val="auto"/>
            <w:spacing w:val="2"/>
          </w:rPr>
          <w:t>о</w:t>
        </w:r>
        <w:r w:rsidRPr="00F2244D">
          <w:rPr>
            <w:rStyle w:val="ac"/>
            <w:color w:val="auto"/>
          </w:rPr>
          <w:t>-</w:t>
        </w:r>
        <w:r w:rsidRPr="00F2244D">
          <w:rPr>
            <w:rStyle w:val="ac"/>
            <w:color w:val="auto"/>
            <w:spacing w:val="-1"/>
          </w:rPr>
          <w:t>п</w:t>
        </w:r>
        <w:r w:rsidRPr="00F2244D">
          <w:rPr>
            <w:rStyle w:val="ac"/>
            <w:color w:val="auto"/>
            <w:spacing w:val="-3"/>
          </w:rPr>
          <w:t>р</w:t>
        </w:r>
        <w:r w:rsidRPr="00F2244D">
          <w:rPr>
            <w:rStyle w:val="ac"/>
            <w:color w:val="auto"/>
          </w:rPr>
          <w:t>аво</w:t>
        </w:r>
        <w:r w:rsidRPr="00F2244D">
          <w:rPr>
            <w:rStyle w:val="ac"/>
            <w:color w:val="auto"/>
            <w:spacing w:val="-2"/>
          </w:rPr>
          <w:t>в</w:t>
        </w:r>
        <w:r w:rsidRPr="00F2244D">
          <w:rPr>
            <w:rStyle w:val="ac"/>
            <w:color w:val="auto"/>
          </w:rPr>
          <w:t>ой</w:t>
        </w:r>
        <w:r w:rsidRPr="00F2244D">
          <w:rPr>
            <w:rStyle w:val="ac"/>
            <w:color w:val="auto"/>
            <w:spacing w:val="-1"/>
          </w:rPr>
          <w:t xml:space="preserve"> </w:t>
        </w:r>
        <w:r w:rsidRPr="00F2244D">
          <w:rPr>
            <w:rStyle w:val="ac"/>
            <w:color w:val="auto"/>
            <w:spacing w:val="-2"/>
          </w:rPr>
          <w:t>от</w:t>
        </w:r>
        <w:r w:rsidRPr="00F2244D">
          <w:rPr>
            <w:rStyle w:val="ac"/>
            <w:color w:val="auto"/>
          </w:rPr>
          <w:t>вет</w:t>
        </w:r>
        <w:r w:rsidRPr="00F2244D">
          <w:rPr>
            <w:rStyle w:val="ac"/>
            <w:color w:val="auto"/>
            <w:spacing w:val="-3"/>
          </w:rPr>
          <w:t>с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</w:rPr>
          <w:t>ве</w:t>
        </w:r>
        <w:r w:rsidRPr="00F2244D">
          <w:rPr>
            <w:rStyle w:val="ac"/>
            <w:color w:val="auto"/>
            <w:spacing w:val="-2"/>
          </w:rPr>
          <w:t>н</w:t>
        </w:r>
        <w:r w:rsidRPr="00F2244D">
          <w:rPr>
            <w:rStyle w:val="ac"/>
            <w:color w:val="auto"/>
            <w:spacing w:val="-1"/>
          </w:rPr>
          <w:t>н</w:t>
        </w:r>
        <w:r w:rsidRPr="00F2244D">
          <w:rPr>
            <w:rStyle w:val="ac"/>
            <w:color w:val="auto"/>
          </w:rPr>
          <w:t>о</w:t>
        </w:r>
        <w:r w:rsidRPr="00F2244D">
          <w:rPr>
            <w:rStyle w:val="ac"/>
            <w:color w:val="auto"/>
            <w:spacing w:val="-3"/>
          </w:rPr>
          <w:t>с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</w:rPr>
          <w:t>и</w:t>
        </w:r>
        <w:r w:rsidRPr="00F2244D">
          <w:rPr>
            <w:webHidden/>
          </w:rPr>
          <w:tab/>
        </w:r>
        <w:r w:rsidRPr="00F2244D">
          <w:rPr>
            <w:webHidden/>
          </w:rPr>
          <w:fldChar w:fldCharType="begin"/>
        </w:r>
        <w:r w:rsidRPr="00F2244D">
          <w:rPr>
            <w:webHidden/>
          </w:rPr>
          <w:instrText xml:space="preserve"> PAGEREF _Toc505978258 \h </w:instrText>
        </w:r>
        <w:r w:rsidRPr="00F2244D">
          <w:rPr>
            <w:webHidden/>
          </w:rPr>
          <w:fldChar w:fldCharType="separate"/>
        </w:r>
        <w:r w:rsidRPr="00F2244D">
          <w:rPr>
            <w:webHidden/>
          </w:rPr>
          <w:t>18</w:t>
        </w:r>
        <w:r w:rsidRPr="00F2244D">
          <w:rPr>
            <w:webHidden/>
          </w:rPr>
          <w:fldChar w:fldCharType="end"/>
        </w:r>
      </w:hyperlink>
    </w:p>
    <w:p w:rsidR="0051103B" w:rsidRPr="00F2244D" w:rsidRDefault="0051103B">
      <w:pPr>
        <w:pStyle w:val="20"/>
        <w:rPr>
          <w:sz w:val="24"/>
          <w:szCs w:val="24"/>
        </w:rPr>
      </w:pPr>
      <w:hyperlink w:anchor="_Toc505978259" w:history="1">
        <w:r w:rsidRPr="00F2244D">
          <w:rPr>
            <w:rStyle w:val="ac"/>
            <w:color w:val="auto"/>
          </w:rPr>
          <w:t>2.2. У</w:t>
        </w:r>
        <w:r w:rsidRPr="00F2244D">
          <w:rPr>
            <w:rStyle w:val="ac"/>
            <w:color w:val="auto"/>
            <w:spacing w:val="-3"/>
          </w:rPr>
          <w:t>с</w:t>
        </w:r>
        <w:r w:rsidRPr="00F2244D">
          <w:rPr>
            <w:rStyle w:val="ac"/>
            <w:color w:val="auto"/>
            <w:spacing w:val="-2"/>
          </w:rPr>
          <w:t>л</w:t>
        </w:r>
        <w:r w:rsidRPr="00F2244D">
          <w:rPr>
            <w:rStyle w:val="ac"/>
            <w:color w:val="auto"/>
          </w:rPr>
          <w:t>ов</w:t>
        </w:r>
        <w:r w:rsidRPr="00F2244D">
          <w:rPr>
            <w:rStyle w:val="ac"/>
            <w:color w:val="auto"/>
            <w:spacing w:val="-2"/>
          </w:rPr>
          <w:t>и</w:t>
        </w:r>
        <w:r w:rsidRPr="00F2244D">
          <w:rPr>
            <w:rStyle w:val="ac"/>
            <w:color w:val="auto"/>
          </w:rPr>
          <w:t>я</w:t>
        </w:r>
        <w:r w:rsidRPr="00F2244D">
          <w:rPr>
            <w:rStyle w:val="ac"/>
            <w:color w:val="auto"/>
            <w:spacing w:val="-2"/>
          </w:rPr>
          <w:t xml:space="preserve"> </w:t>
        </w:r>
        <w:r w:rsidRPr="00F2244D">
          <w:rPr>
            <w:rStyle w:val="ac"/>
            <w:color w:val="auto"/>
          </w:rPr>
          <w:t>ос</w:t>
        </w:r>
        <w:r w:rsidRPr="00F2244D">
          <w:rPr>
            <w:rStyle w:val="ac"/>
            <w:color w:val="auto"/>
            <w:spacing w:val="-3"/>
          </w:rPr>
          <w:t>в</w:t>
        </w:r>
        <w:r w:rsidRPr="00F2244D">
          <w:rPr>
            <w:rStyle w:val="ac"/>
            <w:color w:val="auto"/>
          </w:rPr>
          <w:t>о</w:t>
        </w:r>
        <w:r w:rsidRPr="00F2244D">
          <w:rPr>
            <w:rStyle w:val="ac"/>
            <w:color w:val="auto"/>
            <w:spacing w:val="-2"/>
          </w:rPr>
          <w:t>б</w:t>
        </w:r>
        <w:r w:rsidRPr="00F2244D">
          <w:rPr>
            <w:rStyle w:val="ac"/>
            <w:color w:val="auto"/>
          </w:rPr>
          <w:t>о</w:t>
        </w:r>
        <w:r w:rsidRPr="00F2244D">
          <w:rPr>
            <w:rStyle w:val="ac"/>
            <w:color w:val="auto"/>
            <w:spacing w:val="-2"/>
          </w:rPr>
          <w:t>ж</w:t>
        </w:r>
        <w:r w:rsidRPr="00F2244D">
          <w:rPr>
            <w:rStyle w:val="ac"/>
            <w:color w:val="auto"/>
          </w:rPr>
          <w:t>де</w:t>
        </w:r>
        <w:r w:rsidRPr="00F2244D">
          <w:rPr>
            <w:rStyle w:val="ac"/>
            <w:color w:val="auto"/>
            <w:spacing w:val="-2"/>
          </w:rPr>
          <w:t>н</w:t>
        </w:r>
        <w:r w:rsidRPr="00F2244D">
          <w:rPr>
            <w:rStyle w:val="ac"/>
            <w:color w:val="auto"/>
            <w:spacing w:val="-1"/>
          </w:rPr>
          <w:t>и</w:t>
        </w:r>
        <w:r w:rsidRPr="00F2244D">
          <w:rPr>
            <w:rStyle w:val="ac"/>
            <w:color w:val="auto"/>
          </w:rPr>
          <w:t>я</w:t>
        </w:r>
        <w:r w:rsidRPr="00F2244D">
          <w:rPr>
            <w:rStyle w:val="ac"/>
            <w:color w:val="auto"/>
            <w:spacing w:val="-2"/>
          </w:rPr>
          <w:t xml:space="preserve"> </w:t>
        </w:r>
        <w:r w:rsidRPr="00F2244D">
          <w:rPr>
            <w:rStyle w:val="ac"/>
            <w:color w:val="auto"/>
          </w:rPr>
          <w:t>от</w:t>
        </w:r>
        <w:r w:rsidRPr="00F2244D">
          <w:rPr>
            <w:rStyle w:val="ac"/>
            <w:color w:val="auto"/>
            <w:spacing w:val="1"/>
          </w:rPr>
          <w:t xml:space="preserve"> </w:t>
        </w:r>
        <w:r w:rsidRPr="00F2244D">
          <w:rPr>
            <w:rStyle w:val="ac"/>
            <w:color w:val="auto"/>
            <w:spacing w:val="-1"/>
          </w:rPr>
          <w:t>г</w:t>
        </w:r>
        <w:r w:rsidRPr="00F2244D">
          <w:rPr>
            <w:rStyle w:val="ac"/>
            <w:color w:val="auto"/>
          </w:rPr>
          <w:t>ра</w:t>
        </w:r>
        <w:r w:rsidRPr="00F2244D">
          <w:rPr>
            <w:rStyle w:val="ac"/>
            <w:color w:val="auto"/>
            <w:spacing w:val="-2"/>
          </w:rPr>
          <w:t>ж</w:t>
        </w:r>
        <w:r w:rsidRPr="00F2244D">
          <w:rPr>
            <w:rStyle w:val="ac"/>
            <w:color w:val="auto"/>
            <w:spacing w:val="-3"/>
          </w:rPr>
          <w:t>д</w:t>
        </w:r>
        <w:r w:rsidRPr="00F2244D">
          <w:rPr>
            <w:rStyle w:val="ac"/>
            <w:color w:val="auto"/>
            <w:spacing w:val="-2"/>
          </w:rPr>
          <w:t>а</w:t>
        </w:r>
        <w:r w:rsidRPr="00F2244D">
          <w:rPr>
            <w:rStyle w:val="ac"/>
            <w:color w:val="auto"/>
            <w:spacing w:val="-1"/>
          </w:rPr>
          <w:t>н</w:t>
        </w:r>
        <w:r w:rsidRPr="00F2244D">
          <w:rPr>
            <w:rStyle w:val="ac"/>
            <w:color w:val="auto"/>
            <w:spacing w:val="3"/>
          </w:rPr>
          <w:t>с</w:t>
        </w:r>
        <w:r w:rsidRPr="00F2244D">
          <w:rPr>
            <w:rStyle w:val="ac"/>
            <w:color w:val="auto"/>
            <w:spacing w:val="-1"/>
          </w:rPr>
          <w:t>к</w:t>
        </w:r>
        <w:r w:rsidRPr="00F2244D">
          <w:rPr>
            <w:rStyle w:val="ac"/>
            <w:color w:val="auto"/>
            <w:spacing w:val="1"/>
          </w:rPr>
          <w:t>о</w:t>
        </w:r>
        <w:r w:rsidRPr="00F2244D">
          <w:rPr>
            <w:rStyle w:val="ac"/>
            <w:color w:val="auto"/>
          </w:rPr>
          <w:t>-</w:t>
        </w:r>
        <w:r w:rsidRPr="00F2244D">
          <w:rPr>
            <w:rStyle w:val="ac"/>
            <w:color w:val="auto"/>
            <w:spacing w:val="-1"/>
          </w:rPr>
          <w:t>п</w:t>
        </w:r>
        <w:r w:rsidRPr="00F2244D">
          <w:rPr>
            <w:rStyle w:val="ac"/>
            <w:color w:val="auto"/>
          </w:rPr>
          <w:t>ра</w:t>
        </w:r>
        <w:r w:rsidRPr="00F2244D">
          <w:rPr>
            <w:rStyle w:val="ac"/>
            <w:color w:val="auto"/>
            <w:spacing w:val="-3"/>
          </w:rPr>
          <w:t>в</w:t>
        </w:r>
        <w:r w:rsidRPr="00F2244D">
          <w:rPr>
            <w:rStyle w:val="ac"/>
            <w:color w:val="auto"/>
          </w:rPr>
          <w:t>овой</w:t>
        </w:r>
        <w:r w:rsidRPr="00F2244D">
          <w:rPr>
            <w:rStyle w:val="ac"/>
            <w:color w:val="auto"/>
            <w:spacing w:val="-3"/>
          </w:rPr>
          <w:t xml:space="preserve"> </w:t>
        </w:r>
        <w:r w:rsidRPr="00F2244D">
          <w:rPr>
            <w:rStyle w:val="ac"/>
            <w:color w:val="auto"/>
          </w:rPr>
          <w:t>о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  <w:spacing w:val="-3"/>
          </w:rPr>
          <w:t>в</w:t>
        </w:r>
        <w:r w:rsidRPr="00F2244D">
          <w:rPr>
            <w:rStyle w:val="ac"/>
            <w:color w:val="auto"/>
          </w:rPr>
          <w:t>е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  <w:spacing w:val="-3"/>
          </w:rPr>
          <w:t>с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</w:rPr>
          <w:t>ве</w:t>
        </w:r>
        <w:r w:rsidRPr="00F2244D">
          <w:rPr>
            <w:rStyle w:val="ac"/>
            <w:color w:val="auto"/>
            <w:spacing w:val="-2"/>
          </w:rPr>
          <w:t>н</w:t>
        </w:r>
        <w:r w:rsidRPr="00F2244D">
          <w:rPr>
            <w:rStyle w:val="ac"/>
            <w:color w:val="auto"/>
            <w:spacing w:val="-1"/>
          </w:rPr>
          <w:t>н</w:t>
        </w:r>
        <w:r w:rsidRPr="00F2244D">
          <w:rPr>
            <w:rStyle w:val="ac"/>
            <w:color w:val="auto"/>
          </w:rPr>
          <w:t>о</w:t>
        </w:r>
        <w:r w:rsidRPr="00F2244D">
          <w:rPr>
            <w:rStyle w:val="ac"/>
            <w:color w:val="auto"/>
            <w:spacing w:val="-3"/>
          </w:rPr>
          <w:t>с</w:t>
        </w:r>
        <w:r w:rsidRPr="00F2244D">
          <w:rPr>
            <w:rStyle w:val="ac"/>
            <w:color w:val="auto"/>
            <w:spacing w:val="1"/>
          </w:rPr>
          <w:t>т</w:t>
        </w:r>
        <w:r w:rsidRPr="00F2244D">
          <w:rPr>
            <w:rStyle w:val="ac"/>
            <w:color w:val="auto"/>
          </w:rPr>
          <w:t>и</w:t>
        </w:r>
        <w:r w:rsidRPr="00F2244D">
          <w:rPr>
            <w:webHidden/>
          </w:rPr>
          <w:tab/>
        </w:r>
        <w:r w:rsidRPr="00F2244D">
          <w:rPr>
            <w:webHidden/>
          </w:rPr>
          <w:fldChar w:fldCharType="begin"/>
        </w:r>
        <w:r w:rsidRPr="00F2244D">
          <w:rPr>
            <w:webHidden/>
          </w:rPr>
          <w:instrText xml:space="preserve"> PAGEREF _Toc505978259 \h </w:instrText>
        </w:r>
        <w:r w:rsidRPr="00F2244D">
          <w:rPr>
            <w:webHidden/>
          </w:rPr>
          <w:fldChar w:fldCharType="separate"/>
        </w:r>
        <w:r w:rsidRPr="00F2244D">
          <w:rPr>
            <w:webHidden/>
          </w:rPr>
          <w:t>24</w:t>
        </w:r>
        <w:r w:rsidRPr="00F2244D">
          <w:rPr>
            <w:webHidden/>
          </w:rPr>
          <w:fldChar w:fldCharType="end"/>
        </w:r>
      </w:hyperlink>
    </w:p>
    <w:p w:rsidR="0051103B" w:rsidRPr="00F2244D" w:rsidRDefault="0051103B">
      <w:pPr>
        <w:pStyle w:val="11"/>
        <w:rPr>
          <w:b/>
          <w:sz w:val="24"/>
          <w:szCs w:val="24"/>
        </w:rPr>
      </w:pPr>
      <w:hyperlink w:anchor="_Toc505978260" w:history="1">
        <w:r w:rsidRPr="00F2244D">
          <w:rPr>
            <w:rStyle w:val="ac"/>
            <w:b/>
            <w:color w:val="auto"/>
          </w:rPr>
          <w:t>Заключе</w:t>
        </w:r>
        <w:r w:rsidRPr="00F2244D">
          <w:rPr>
            <w:rStyle w:val="ac"/>
            <w:b/>
            <w:color w:val="auto"/>
          </w:rPr>
          <w:t>н</w:t>
        </w:r>
        <w:r w:rsidRPr="00F2244D">
          <w:rPr>
            <w:rStyle w:val="ac"/>
            <w:b/>
            <w:color w:val="auto"/>
          </w:rPr>
          <w:t>ие</w:t>
        </w:r>
        <w:r w:rsidRPr="00F2244D">
          <w:rPr>
            <w:b/>
            <w:webHidden/>
          </w:rPr>
          <w:tab/>
        </w:r>
        <w:r w:rsidRPr="00F2244D">
          <w:rPr>
            <w:b/>
            <w:webHidden/>
          </w:rPr>
          <w:fldChar w:fldCharType="begin"/>
        </w:r>
        <w:r w:rsidRPr="00F2244D">
          <w:rPr>
            <w:b/>
            <w:webHidden/>
          </w:rPr>
          <w:instrText xml:space="preserve"> PAGEREF _Toc505978260 \h </w:instrText>
        </w:r>
        <w:r w:rsidR="00D23734" w:rsidRPr="00F2244D">
          <w:rPr>
            <w:b/>
          </w:rPr>
        </w:r>
        <w:r w:rsidRPr="00F2244D">
          <w:rPr>
            <w:b/>
            <w:webHidden/>
          </w:rPr>
          <w:fldChar w:fldCharType="separate"/>
        </w:r>
        <w:r w:rsidRPr="00F2244D">
          <w:rPr>
            <w:b/>
            <w:webHidden/>
          </w:rPr>
          <w:t>28</w:t>
        </w:r>
        <w:r w:rsidRPr="00F2244D">
          <w:rPr>
            <w:b/>
            <w:webHidden/>
          </w:rPr>
          <w:fldChar w:fldCharType="end"/>
        </w:r>
      </w:hyperlink>
    </w:p>
    <w:p w:rsidR="0051103B" w:rsidRPr="00F2244D" w:rsidRDefault="0051103B">
      <w:pPr>
        <w:pStyle w:val="11"/>
        <w:rPr>
          <w:b/>
          <w:sz w:val="24"/>
          <w:szCs w:val="24"/>
        </w:rPr>
      </w:pPr>
      <w:hyperlink w:anchor="_Toc505978261" w:history="1">
        <w:r w:rsidRPr="00F2244D">
          <w:rPr>
            <w:rStyle w:val="ac"/>
            <w:b/>
            <w:color w:val="auto"/>
          </w:rPr>
          <w:t>Список использованных источников</w:t>
        </w:r>
        <w:r w:rsidRPr="00F2244D">
          <w:rPr>
            <w:b/>
            <w:webHidden/>
          </w:rPr>
          <w:tab/>
        </w:r>
        <w:r w:rsidRPr="00F2244D">
          <w:rPr>
            <w:b/>
            <w:webHidden/>
          </w:rPr>
          <w:fldChar w:fldCharType="begin"/>
        </w:r>
        <w:r w:rsidRPr="00F2244D">
          <w:rPr>
            <w:b/>
            <w:webHidden/>
          </w:rPr>
          <w:instrText xml:space="preserve"> PAGEREF _Toc505978261 \h </w:instrText>
        </w:r>
        <w:r w:rsidR="00D23734" w:rsidRPr="00F2244D">
          <w:rPr>
            <w:b/>
          </w:rPr>
        </w:r>
        <w:r w:rsidRPr="00F2244D">
          <w:rPr>
            <w:b/>
            <w:webHidden/>
          </w:rPr>
          <w:fldChar w:fldCharType="separate"/>
        </w:r>
        <w:r w:rsidRPr="00F2244D">
          <w:rPr>
            <w:b/>
            <w:webHidden/>
          </w:rPr>
          <w:t>31</w:t>
        </w:r>
        <w:r w:rsidRPr="00F2244D">
          <w:rPr>
            <w:b/>
            <w:webHidden/>
          </w:rPr>
          <w:fldChar w:fldCharType="end"/>
        </w:r>
      </w:hyperlink>
    </w:p>
    <w:p w:rsidR="00125AA3" w:rsidRPr="00F2244D" w:rsidRDefault="00AA17A6" w:rsidP="00A944D8">
      <w:pPr>
        <w:ind w:firstLine="851"/>
        <w:rPr>
          <w:szCs w:val="28"/>
          <w:lang w:val="en-US"/>
        </w:rPr>
      </w:pPr>
      <w:r w:rsidRPr="00F2244D">
        <w:rPr>
          <w:szCs w:val="28"/>
        </w:rPr>
        <w:fldChar w:fldCharType="end"/>
      </w:r>
      <w:bookmarkEnd w:id="0"/>
    </w:p>
    <w:p w:rsidR="000C4161" w:rsidRPr="00F2244D" w:rsidRDefault="000C4161" w:rsidP="00A944D8">
      <w:pPr>
        <w:kinsoku w:val="0"/>
        <w:overflowPunct w:val="0"/>
        <w:spacing w:before="7" w:line="120" w:lineRule="exact"/>
        <w:ind w:firstLine="851"/>
        <w:rPr>
          <w:sz w:val="12"/>
          <w:szCs w:val="12"/>
        </w:rPr>
      </w:pPr>
    </w:p>
    <w:p w:rsidR="000C4161" w:rsidRPr="00F2244D" w:rsidRDefault="000C4161" w:rsidP="00A944D8">
      <w:pPr>
        <w:kinsoku w:val="0"/>
        <w:overflowPunct w:val="0"/>
        <w:spacing w:line="200" w:lineRule="exact"/>
        <w:ind w:firstLine="851"/>
        <w:rPr>
          <w:sz w:val="20"/>
        </w:rPr>
      </w:pPr>
    </w:p>
    <w:p w:rsidR="008B5DE0" w:rsidRPr="00F2244D" w:rsidRDefault="008B5DE0" w:rsidP="00A944D8">
      <w:pPr>
        <w:kinsoku w:val="0"/>
        <w:overflowPunct w:val="0"/>
        <w:spacing w:before="5" w:line="120" w:lineRule="exact"/>
        <w:ind w:firstLine="851"/>
        <w:rPr>
          <w:sz w:val="12"/>
          <w:szCs w:val="12"/>
        </w:rPr>
      </w:pPr>
    </w:p>
    <w:p w:rsidR="00BF0D91" w:rsidRPr="00F2244D" w:rsidRDefault="00BF0D91" w:rsidP="00BF0D91"/>
    <w:p w:rsidR="00BF0D91" w:rsidRPr="00F2244D" w:rsidRDefault="00BF0D91" w:rsidP="00BF0D91"/>
    <w:p w:rsidR="00BF0D91" w:rsidRPr="00F2244D" w:rsidRDefault="00BF0D91" w:rsidP="00BF0D91"/>
    <w:p w:rsidR="00BF0D91" w:rsidRPr="00F2244D" w:rsidRDefault="00BF0D91" w:rsidP="00BF0D91"/>
    <w:p w:rsidR="00BF0D91" w:rsidRPr="00F2244D" w:rsidRDefault="00BF0D91" w:rsidP="00BF0D91"/>
    <w:p w:rsidR="008F4AD4" w:rsidRPr="00F2244D" w:rsidRDefault="006156BA" w:rsidP="00A944D8">
      <w:pPr>
        <w:pStyle w:val="1"/>
        <w:ind w:firstLine="851"/>
      </w:pPr>
      <w:bookmarkStart w:id="2" w:name="_Toc505978252"/>
      <w:r w:rsidRPr="00F2244D">
        <w:lastRenderedPageBreak/>
        <w:t>Вве</w:t>
      </w:r>
      <w:r w:rsidRPr="00F2244D">
        <w:rPr>
          <w:spacing w:val="-2"/>
        </w:rPr>
        <w:t>д</w:t>
      </w:r>
      <w:r w:rsidRPr="00F2244D">
        <w:t>ение</w:t>
      </w:r>
      <w:bookmarkEnd w:id="2"/>
    </w:p>
    <w:p w:rsidR="005C0A34" w:rsidRPr="00F2244D" w:rsidRDefault="005C0A34" w:rsidP="005801C3">
      <w:pPr>
        <w:pStyle w:val="a4"/>
        <w:kinsoku w:val="0"/>
        <w:overflowPunct w:val="0"/>
        <w:spacing w:after="0" w:line="348" w:lineRule="auto"/>
        <w:ind w:right="-156" w:firstLine="851"/>
      </w:pPr>
      <w:r w:rsidRPr="00F2244D">
        <w:rPr>
          <w:spacing w:val="-2"/>
        </w:rPr>
        <w:t>А</w:t>
      </w:r>
      <w:r w:rsidRPr="00F2244D">
        <w:t>кт</w:t>
      </w:r>
      <w:r w:rsidRPr="00F2244D">
        <w:rPr>
          <w:spacing w:val="-4"/>
        </w:rPr>
        <w:t>у</w:t>
      </w:r>
      <w:r w:rsidRPr="00F2244D">
        <w:t>ал</w:t>
      </w:r>
      <w:r w:rsidRPr="00F2244D">
        <w:rPr>
          <w:spacing w:val="-2"/>
        </w:rPr>
        <w:t>ь</w:t>
      </w:r>
      <w:r w:rsidRPr="00F2244D">
        <w:t>ность</w:t>
      </w:r>
      <w:r w:rsidRPr="00F2244D">
        <w:rPr>
          <w:spacing w:val="7"/>
        </w:rPr>
        <w:t xml:space="preserve"> </w:t>
      </w:r>
      <w:r w:rsidRPr="00F2244D">
        <w:t>вы</w:t>
      </w:r>
      <w:r w:rsidRPr="00F2244D">
        <w:rPr>
          <w:spacing w:val="1"/>
        </w:rPr>
        <w:t>б</w:t>
      </w:r>
      <w:r w:rsidRPr="00F2244D">
        <w:rPr>
          <w:spacing w:val="-2"/>
        </w:rPr>
        <w:t>р</w:t>
      </w:r>
      <w:r w:rsidRPr="00F2244D">
        <w:t>ан</w:t>
      </w:r>
      <w:r w:rsidRPr="00F2244D">
        <w:rPr>
          <w:spacing w:val="-2"/>
        </w:rPr>
        <w:t>но</w:t>
      </w:r>
      <w:r w:rsidRPr="00F2244D">
        <w:t>й</w:t>
      </w:r>
      <w:r w:rsidRPr="00F2244D">
        <w:rPr>
          <w:spacing w:val="7"/>
        </w:rPr>
        <w:t xml:space="preserve"> </w:t>
      </w:r>
      <w:r w:rsidRPr="00F2244D">
        <w:t>темы</w:t>
      </w:r>
      <w:r w:rsidRPr="00F2244D">
        <w:rPr>
          <w:spacing w:val="7"/>
        </w:rPr>
        <w:t xml:space="preserve"> </w:t>
      </w:r>
      <w:r w:rsidRPr="00F2244D">
        <w:t>зак</w:t>
      </w:r>
      <w:r w:rsidRPr="00F2244D">
        <w:rPr>
          <w:spacing w:val="-1"/>
        </w:rPr>
        <w:t>лю</w:t>
      </w:r>
      <w:r w:rsidRPr="00F2244D">
        <w:rPr>
          <w:spacing w:val="-2"/>
        </w:rPr>
        <w:t>ч</w:t>
      </w:r>
      <w:r w:rsidRPr="00F2244D">
        <w:t>ается</w:t>
      </w:r>
      <w:r w:rsidRPr="00F2244D">
        <w:rPr>
          <w:spacing w:val="6"/>
        </w:rPr>
        <w:t xml:space="preserve"> </w:t>
      </w:r>
      <w:r w:rsidRPr="00F2244D">
        <w:t>в</w:t>
      </w:r>
      <w:r w:rsidRPr="00F2244D">
        <w:rPr>
          <w:spacing w:val="6"/>
        </w:rPr>
        <w:t xml:space="preserve"> </w:t>
      </w:r>
      <w:r w:rsidRPr="00F2244D">
        <w:t>то</w:t>
      </w:r>
      <w:r w:rsidRPr="00F2244D">
        <w:rPr>
          <w:spacing w:val="2"/>
        </w:rPr>
        <w:t>м</w:t>
      </w:r>
      <w:r w:rsidRPr="00F2244D">
        <w:t>,</w:t>
      </w:r>
      <w:r w:rsidRPr="00F2244D">
        <w:rPr>
          <w:spacing w:val="5"/>
        </w:rPr>
        <w:t xml:space="preserve"> </w:t>
      </w:r>
      <w:r w:rsidRPr="00F2244D">
        <w:t>ч</w:t>
      </w:r>
      <w:r w:rsidRPr="00F2244D">
        <w:rPr>
          <w:spacing w:val="-3"/>
        </w:rPr>
        <w:t>т</w:t>
      </w:r>
      <w:r w:rsidRPr="00F2244D">
        <w:t>о</w:t>
      </w:r>
      <w:r w:rsidRPr="00F2244D">
        <w:rPr>
          <w:spacing w:val="7"/>
        </w:rPr>
        <w:t xml:space="preserve"> </w:t>
      </w:r>
      <w:r w:rsidRPr="00F2244D">
        <w:t>г</w:t>
      </w:r>
      <w:r w:rsidRPr="00F2244D">
        <w:rPr>
          <w:spacing w:val="1"/>
        </w:rPr>
        <w:t>р</w:t>
      </w:r>
      <w:r w:rsidRPr="00F2244D">
        <w:rPr>
          <w:spacing w:val="-3"/>
        </w:rPr>
        <w:t>а</w:t>
      </w:r>
      <w:r w:rsidRPr="00F2244D">
        <w:t>ж</w:t>
      </w:r>
      <w:r w:rsidRPr="00F2244D">
        <w:rPr>
          <w:spacing w:val="1"/>
        </w:rPr>
        <w:t>д</w:t>
      </w:r>
      <w:r w:rsidRPr="00F2244D">
        <w:rPr>
          <w:spacing w:val="-3"/>
        </w:rPr>
        <w:t>а</w:t>
      </w:r>
      <w:r w:rsidRPr="00F2244D">
        <w:t>нс</w:t>
      </w:r>
      <w:r w:rsidRPr="00F2244D">
        <w:rPr>
          <w:spacing w:val="-2"/>
        </w:rPr>
        <w:t>к</w:t>
      </w:r>
      <w:r w:rsidRPr="00F2244D">
        <w:rPr>
          <w:spacing w:val="3"/>
        </w:rPr>
        <w:t>о</w:t>
      </w:r>
      <w:r w:rsidRPr="00F2244D">
        <w:rPr>
          <w:spacing w:val="-3"/>
        </w:rPr>
        <w:t>-</w:t>
      </w:r>
      <w:r w:rsidRPr="00F2244D">
        <w:t>п</w:t>
      </w:r>
      <w:r w:rsidRPr="00F2244D">
        <w:rPr>
          <w:spacing w:val="-2"/>
        </w:rPr>
        <w:t>р</w:t>
      </w:r>
      <w:r w:rsidRPr="00F2244D">
        <w:t>авовая</w:t>
      </w:r>
      <w:r w:rsidRPr="00F2244D">
        <w:rPr>
          <w:spacing w:val="-5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етст</w:t>
      </w:r>
      <w:r w:rsidRPr="00F2244D">
        <w:rPr>
          <w:spacing w:val="-1"/>
        </w:rPr>
        <w:t>в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3"/>
        </w:rPr>
        <w:t>с</w:t>
      </w:r>
      <w:r w:rsidRPr="00F2244D">
        <w:t>ть</w:t>
      </w:r>
      <w:r w:rsidRPr="00F2244D">
        <w:rPr>
          <w:spacing w:val="-4"/>
        </w:rPr>
        <w:t xml:space="preserve"> </w:t>
      </w:r>
      <w:r w:rsidRPr="00F2244D">
        <w:t>за</w:t>
      </w:r>
      <w:r w:rsidRPr="00F2244D">
        <w:rPr>
          <w:spacing w:val="-4"/>
        </w:rPr>
        <w:t xml:space="preserve"> </w:t>
      </w:r>
      <w:r w:rsidRPr="00F2244D">
        <w:t>на</w:t>
      </w:r>
      <w:r w:rsidRPr="00F2244D">
        <w:rPr>
          <w:spacing w:val="1"/>
        </w:rPr>
        <w:t>р</w:t>
      </w:r>
      <w:r w:rsidRPr="00F2244D">
        <w:rPr>
          <w:spacing w:val="-4"/>
        </w:rPr>
        <w:t>у</w:t>
      </w:r>
      <w:r w:rsidRPr="00F2244D">
        <w:t>шен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-3"/>
        </w:rPr>
        <w:t xml:space="preserve"> 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3"/>
        </w:rPr>
        <w:t>г</w:t>
      </w:r>
      <w:r w:rsidRPr="00F2244D">
        <w:t>ов</w:t>
      </w:r>
      <w:r w:rsidRPr="00F2244D">
        <w:rPr>
          <w:spacing w:val="-2"/>
        </w:rPr>
        <w:t>о</w:t>
      </w:r>
      <w:r w:rsidRPr="00F2244D">
        <w:t>р</w:t>
      </w:r>
      <w:r w:rsidRPr="00F2244D">
        <w:rPr>
          <w:spacing w:val="-2"/>
        </w:rPr>
        <w:t>ны</w:t>
      </w:r>
      <w:r w:rsidRPr="00F2244D">
        <w:t>х</w:t>
      </w:r>
      <w:r w:rsidRPr="00F2244D">
        <w:rPr>
          <w:spacing w:val="-3"/>
        </w:rPr>
        <w:t xml:space="preserve"> </w:t>
      </w:r>
      <w:r w:rsidRPr="00F2244D">
        <w:rPr>
          <w:spacing w:val="-2"/>
        </w:rPr>
        <w:t>о</w:t>
      </w:r>
      <w:r w:rsidRPr="00F2244D">
        <w:t>бяза</w:t>
      </w:r>
      <w:r w:rsidRPr="00F2244D">
        <w:rPr>
          <w:spacing w:val="-3"/>
        </w:rPr>
        <w:t>т</w:t>
      </w:r>
      <w:r w:rsidRPr="00F2244D">
        <w:t>ел</w:t>
      </w:r>
      <w:r w:rsidRPr="00F2244D">
        <w:rPr>
          <w:spacing w:val="-2"/>
        </w:rPr>
        <w:t>ь</w:t>
      </w:r>
      <w:r w:rsidRPr="00F2244D">
        <w:t>ств,</w:t>
      </w:r>
      <w:r w:rsidRPr="00F2244D">
        <w:rPr>
          <w:spacing w:val="-5"/>
        </w:rPr>
        <w:t xml:space="preserve"> </w:t>
      </w:r>
      <w:r w:rsidRPr="00F2244D">
        <w:t>яв</w:t>
      </w:r>
      <w:r w:rsidRPr="00F2244D">
        <w:rPr>
          <w:spacing w:val="-2"/>
        </w:rPr>
        <w:t>л</w:t>
      </w:r>
      <w:r w:rsidRPr="00F2244D">
        <w:t>яется</w:t>
      </w:r>
      <w:r w:rsidRPr="00F2244D">
        <w:rPr>
          <w:spacing w:val="-3"/>
        </w:rPr>
        <w:t xml:space="preserve"> </w:t>
      </w:r>
      <w:r w:rsidRPr="00F2244D">
        <w:rPr>
          <w:spacing w:val="-2"/>
        </w:rPr>
        <w:t>о</w:t>
      </w:r>
      <w:r w:rsidRPr="00F2244D">
        <w:t>с</w:t>
      </w:r>
      <w:r w:rsidRPr="00F2244D">
        <w:rPr>
          <w:spacing w:val="-2"/>
        </w:rPr>
        <w:t>н</w:t>
      </w:r>
      <w:r w:rsidRPr="00F2244D">
        <w:t>овополага</w:t>
      </w:r>
      <w:r w:rsidRPr="00F2244D">
        <w:rPr>
          <w:spacing w:val="-2"/>
        </w:rPr>
        <w:t>ю</w:t>
      </w:r>
      <w:r w:rsidRPr="00F2244D">
        <w:rPr>
          <w:spacing w:val="-3"/>
        </w:rPr>
        <w:t>щ</w:t>
      </w:r>
      <w:r w:rsidRPr="00F2244D">
        <w:t>им</w:t>
      </w:r>
      <w:r w:rsidRPr="00F2244D">
        <w:rPr>
          <w:spacing w:val="35"/>
        </w:rPr>
        <w:t xml:space="preserve">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2"/>
        </w:rPr>
        <w:t>н</w:t>
      </w:r>
      <w:r w:rsidRPr="00F2244D">
        <w:t>ятием</w:t>
      </w:r>
      <w:r w:rsidRPr="00F2244D">
        <w:rPr>
          <w:spacing w:val="35"/>
        </w:rPr>
        <w:t xml:space="preserve"> </w:t>
      </w:r>
      <w:r w:rsidRPr="00F2244D">
        <w:t>в</w:t>
      </w:r>
      <w:r w:rsidRPr="00F2244D">
        <w:rPr>
          <w:spacing w:val="34"/>
        </w:rPr>
        <w:t xml:space="preserve"> </w:t>
      </w:r>
      <w:r w:rsidRPr="00F2244D">
        <w:t>г</w:t>
      </w:r>
      <w:r w:rsidRPr="00F2244D">
        <w:rPr>
          <w:spacing w:val="1"/>
        </w:rPr>
        <w:t>р</w:t>
      </w:r>
      <w:r w:rsidRPr="00F2244D">
        <w:rPr>
          <w:spacing w:val="-3"/>
        </w:rPr>
        <w:t>а</w:t>
      </w:r>
      <w:r w:rsidRPr="00F2244D">
        <w:t>ж</w:t>
      </w:r>
      <w:r w:rsidRPr="00F2244D">
        <w:rPr>
          <w:spacing w:val="1"/>
        </w:rPr>
        <w:t>д</w:t>
      </w:r>
      <w:r w:rsidRPr="00F2244D">
        <w:rPr>
          <w:spacing w:val="-3"/>
        </w:rPr>
        <w:t>а</w:t>
      </w:r>
      <w:r w:rsidRPr="00F2244D">
        <w:t>н</w:t>
      </w:r>
      <w:r w:rsidRPr="00F2244D">
        <w:rPr>
          <w:spacing w:val="-3"/>
        </w:rPr>
        <w:t>с</w:t>
      </w:r>
      <w:r w:rsidRPr="00F2244D">
        <w:t>к</w:t>
      </w:r>
      <w:r w:rsidRPr="00F2244D">
        <w:rPr>
          <w:spacing w:val="-1"/>
        </w:rPr>
        <w:t>о</w:t>
      </w:r>
      <w:r w:rsidRPr="00F2244D">
        <w:t>м</w:t>
      </w:r>
      <w:r w:rsidRPr="00F2244D">
        <w:rPr>
          <w:spacing w:val="35"/>
        </w:rPr>
        <w:t xml:space="preserve"> </w:t>
      </w:r>
      <w:r w:rsidRPr="00F2244D">
        <w:t>праве</w:t>
      </w:r>
      <w:r w:rsidRPr="00F2244D">
        <w:rPr>
          <w:spacing w:val="35"/>
        </w:rPr>
        <w:t xml:space="preserve"> </w:t>
      </w:r>
      <w:r w:rsidRPr="00F2244D">
        <w:t>и</w:t>
      </w:r>
      <w:r w:rsidRPr="00F2244D">
        <w:rPr>
          <w:spacing w:val="35"/>
        </w:rPr>
        <w:t xml:space="preserve"> </w:t>
      </w:r>
      <w:r w:rsidRPr="00F2244D">
        <w:t>из</w:t>
      </w:r>
      <w:r w:rsidRPr="00F2244D">
        <w:rPr>
          <w:spacing w:val="-5"/>
        </w:rPr>
        <w:t>у</w:t>
      </w:r>
      <w:r w:rsidRPr="00F2244D">
        <w:t>че</w:t>
      </w:r>
      <w:r w:rsidRPr="00F2244D">
        <w:rPr>
          <w:spacing w:val="-1"/>
        </w:rPr>
        <w:t>н</w:t>
      </w:r>
      <w:r w:rsidRPr="00F2244D">
        <w:t>ие</w:t>
      </w:r>
      <w:r w:rsidRPr="00F2244D">
        <w:rPr>
          <w:spacing w:val="33"/>
        </w:rPr>
        <w:t xml:space="preserve"> </w:t>
      </w:r>
      <w:r w:rsidRPr="00F2244D">
        <w:t>дан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3"/>
        </w:rPr>
        <w:t>г</w:t>
      </w:r>
      <w:r w:rsidRPr="00F2244D">
        <w:t>о</w:t>
      </w:r>
      <w:r w:rsidRPr="00F2244D">
        <w:rPr>
          <w:spacing w:val="36"/>
        </w:rPr>
        <w:t xml:space="preserve">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2"/>
        </w:rPr>
        <w:t>н</w:t>
      </w:r>
      <w:r w:rsidRPr="00F2244D">
        <w:t>ят</w:t>
      </w:r>
      <w:r w:rsidRPr="00F2244D">
        <w:rPr>
          <w:spacing w:val="-2"/>
        </w:rPr>
        <w:t>и</w:t>
      </w:r>
      <w:r w:rsidRPr="00F2244D">
        <w:t>я дает</w:t>
      </w:r>
      <w:r w:rsidRPr="00F2244D">
        <w:rPr>
          <w:spacing w:val="18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t>естав</w:t>
      </w:r>
      <w:r w:rsidRPr="00F2244D">
        <w:rPr>
          <w:spacing w:val="-2"/>
        </w:rPr>
        <w:t>л</w:t>
      </w:r>
      <w:r w:rsidRPr="00F2244D">
        <w:rPr>
          <w:spacing w:val="-3"/>
        </w:rPr>
        <w:t>е</w:t>
      </w:r>
      <w:r w:rsidRPr="00F2244D">
        <w:t>ния</w:t>
      </w:r>
      <w:r w:rsidRPr="00F2244D">
        <w:rPr>
          <w:spacing w:val="19"/>
        </w:rPr>
        <w:t xml:space="preserve"> </w:t>
      </w:r>
      <w:r w:rsidRPr="00F2244D">
        <w:t>о</w:t>
      </w:r>
      <w:r w:rsidRPr="00F2244D">
        <w:rPr>
          <w:spacing w:val="19"/>
        </w:rPr>
        <w:t xml:space="preserve"> </w:t>
      </w:r>
      <w:r w:rsidRPr="00F2244D">
        <w:t>мер</w:t>
      </w:r>
      <w:r w:rsidRPr="00F2244D">
        <w:rPr>
          <w:spacing w:val="-3"/>
        </w:rPr>
        <w:t>а</w:t>
      </w:r>
      <w:r w:rsidRPr="00F2244D">
        <w:t>х</w:t>
      </w:r>
      <w:r w:rsidRPr="00F2244D">
        <w:rPr>
          <w:spacing w:val="19"/>
        </w:rPr>
        <w:t xml:space="preserve"> </w:t>
      </w:r>
      <w:r w:rsidRPr="00F2244D">
        <w:t>нака</w:t>
      </w:r>
      <w:r w:rsidRPr="00F2244D">
        <w:rPr>
          <w:spacing w:val="-3"/>
        </w:rPr>
        <w:t>з</w:t>
      </w:r>
      <w:r w:rsidRPr="00F2244D">
        <w:t>а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21"/>
        </w:rPr>
        <w:t xml:space="preserve"> </w:t>
      </w:r>
      <w:r w:rsidRPr="00F2244D">
        <w:t>за</w:t>
      </w:r>
      <w:r w:rsidRPr="00F2244D">
        <w:rPr>
          <w:spacing w:val="18"/>
        </w:rPr>
        <w:t xml:space="preserve"> </w:t>
      </w:r>
      <w:r w:rsidRPr="00F2244D">
        <w:t>н</w:t>
      </w:r>
      <w:r w:rsidRPr="00F2244D">
        <w:rPr>
          <w:spacing w:val="-3"/>
        </w:rPr>
        <w:t>а</w:t>
      </w:r>
      <w:r w:rsidRPr="00F2244D">
        <w:t>р</w:t>
      </w:r>
      <w:r w:rsidRPr="00F2244D">
        <w:rPr>
          <w:spacing w:val="-4"/>
        </w:rPr>
        <w:t>у</w:t>
      </w:r>
      <w:r w:rsidRPr="00F2244D">
        <w:t>шения</w:t>
      </w:r>
      <w:r w:rsidRPr="00F2244D">
        <w:rPr>
          <w:spacing w:val="26"/>
        </w:rPr>
        <w:t xml:space="preserve"> </w:t>
      </w:r>
      <w:r w:rsidRPr="00F2244D">
        <w:t>н</w:t>
      </w:r>
      <w:r w:rsidRPr="00F2244D">
        <w:rPr>
          <w:spacing w:val="-2"/>
        </w:rPr>
        <w:t>о</w:t>
      </w:r>
      <w:r w:rsidRPr="00F2244D">
        <w:t>рм</w:t>
      </w:r>
      <w:r w:rsidRPr="00F2244D">
        <w:rPr>
          <w:spacing w:val="18"/>
        </w:rPr>
        <w:t xml:space="preserve"> </w:t>
      </w:r>
      <w:r w:rsidRPr="00F2244D">
        <w:rPr>
          <w:spacing w:val="-2"/>
        </w:rPr>
        <w:t>п</w:t>
      </w:r>
      <w:r w:rsidRPr="00F2244D">
        <w:t>рава,</w:t>
      </w:r>
      <w:r w:rsidRPr="00F2244D">
        <w:rPr>
          <w:spacing w:val="21"/>
        </w:rPr>
        <w:t xml:space="preserve"> </w:t>
      </w:r>
      <w:r w:rsidRPr="00F2244D">
        <w:t>свя</w:t>
      </w:r>
      <w:r w:rsidRPr="00F2244D">
        <w:rPr>
          <w:spacing w:val="-3"/>
        </w:rPr>
        <w:t>з</w:t>
      </w:r>
      <w:r w:rsidRPr="00F2244D">
        <w:t>а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-2"/>
        </w:rPr>
        <w:t>ы</w:t>
      </w:r>
      <w:r w:rsidRPr="00F2244D">
        <w:t>х</w:t>
      </w:r>
      <w:r w:rsidRPr="00F2244D">
        <w:rPr>
          <w:spacing w:val="19"/>
        </w:rPr>
        <w:t xml:space="preserve"> </w:t>
      </w:r>
      <w:r w:rsidRPr="00F2244D">
        <w:t>с до</w:t>
      </w:r>
      <w:r w:rsidRPr="00F2244D">
        <w:rPr>
          <w:spacing w:val="-3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рн</w:t>
      </w:r>
      <w:r w:rsidRPr="00F2244D">
        <w:t>ыми</w:t>
      </w:r>
      <w:r w:rsidRPr="00F2244D">
        <w:rPr>
          <w:spacing w:val="43"/>
        </w:rPr>
        <w:t xml:space="preserve"> </w:t>
      </w:r>
      <w:r w:rsidRPr="00F2244D">
        <w:t>о</w:t>
      </w:r>
      <w:r w:rsidRPr="00F2244D">
        <w:rPr>
          <w:spacing w:val="-3"/>
        </w:rPr>
        <w:t>т</w:t>
      </w:r>
      <w:r w:rsidRPr="00F2244D">
        <w:t>н</w:t>
      </w:r>
      <w:r w:rsidRPr="00F2244D">
        <w:rPr>
          <w:spacing w:val="-2"/>
        </w:rPr>
        <w:t>о</w:t>
      </w:r>
      <w:r w:rsidRPr="00F2244D">
        <w:t>шен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-3"/>
        </w:rPr>
        <w:t>м</w:t>
      </w:r>
      <w:r w:rsidRPr="00F2244D">
        <w:rPr>
          <w:spacing w:val="4"/>
        </w:rPr>
        <w:t>и</w:t>
      </w:r>
      <w:r w:rsidRPr="00F2244D">
        <w:t>.</w:t>
      </w:r>
      <w:r w:rsidRPr="00F2244D">
        <w:rPr>
          <w:spacing w:val="44"/>
        </w:rPr>
        <w:t xml:space="preserve"> </w:t>
      </w:r>
      <w:r w:rsidRPr="00F2244D">
        <w:t>В</w:t>
      </w:r>
      <w:r w:rsidRPr="00F2244D">
        <w:rPr>
          <w:spacing w:val="-2"/>
        </w:rPr>
        <w:t>оп</w:t>
      </w:r>
      <w:r w:rsidRPr="00F2244D">
        <w:t>ро</w:t>
      </w:r>
      <w:r w:rsidRPr="00F2244D">
        <w:rPr>
          <w:spacing w:val="-3"/>
        </w:rPr>
        <w:t>с</w:t>
      </w:r>
      <w:r w:rsidRPr="00F2244D">
        <w:t>ы</w:t>
      </w:r>
      <w:r w:rsidRPr="00F2244D">
        <w:rPr>
          <w:spacing w:val="43"/>
        </w:rPr>
        <w:t xml:space="preserve"> </w:t>
      </w:r>
      <w:r w:rsidRPr="00F2244D">
        <w:t>об</w:t>
      </w:r>
      <w:r w:rsidRPr="00F2244D">
        <w:rPr>
          <w:spacing w:val="43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-3"/>
        </w:rPr>
        <w:t>т</w:t>
      </w:r>
      <w:r w:rsidRPr="00F2244D">
        <w:t>стве</w:t>
      </w:r>
      <w:r w:rsidRPr="00F2244D">
        <w:rPr>
          <w:spacing w:val="-2"/>
        </w:rPr>
        <w:t>нн</w:t>
      </w:r>
      <w:r w:rsidRPr="00F2244D">
        <w:t>ос</w:t>
      </w:r>
      <w:r w:rsidRPr="00F2244D">
        <w:rPr>
          <w:spacing w:val="-3"/>
        </w:rPr>
        <w:t>т</w:t>
      </w:r>
      <w:r w:rsidRPr="00F2244D">
        <w:t>и,</w:t>
      </w:r>
      <w:r w:rsidRPr="00F2244D">
        <w:rPr>
          <w:spacing w:val="44"/>
        </w:rPr>
        <w:t xml:space="preserve"> </w:t>
      </w:r>
      <w:r w:rsidRPr="00F2244D">
        <w:t>яв</w:t>
      </w:r>
      <w:r w:rsidRPr="00F2244D">
        <w:rPr>
          <w:spacing w:val="3"/>
        </w:rPr>
        <w:t>л</w:t>
      </w:r>
      <w:r w:rsidRPr="00F2244D">
        <w:t>ялся</w:t>
      </w:r>
      <w:r w:rsidRPr="00F2244D">
        <w:rPr>
          <w:spacing w:val="42"/>
        </w:rPr>
        <w:t xml:space="preserve"> </w:t>
      </w:r>
      <w:r w:rsidRPr="00F2244D">
        <w:t>акт</w:t>
      </w:r>
      <w:r w:rsidRPr="00F2244D">
        <w:rPr>
          <w:spacing w:val="-4"/>
        </w:rPr>
        <w:t>у</w:t>
      </w:r>
      <w:r w:rsidRPr="00F2244D">
        <w:t>ал</w:t>
      </w:r>
      <w:r w:rsidRPr="00F2244D">
        <w:rPr>
          <w:spacing w:val="-2"/>
        </w:rPr>
        <w:t>ь</w:t>
      </w:r>
      <w:r w:rsidRPr="00F2244D">
        <w:t>ным</w:t>
      </w:r>
      <w:r w:rsidRPr="00F2244D">
        <w:rPr>
          <w:spacing w:val="-13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2"/>
        </w:rPr>
        <w:t xml:space="preserve"> </w:t>
      </w:r>
      <w:r w:rsidRPr="00F2244D">
        <w:t>все</w:t>
      </w:r>
      <w:r w:rsidRPr="00F2244D">
        <w:rPr>
          <w:spacing w:val="-13"/>
        </w:rPr>
        <w:t xml:space="preserve"> </w:t>
      </w:r>
      <w:r w:rsidRPr="00F2244D">
        <w:t>вр</w:t>
      </w:r>
      <w:r w:rsidRPr="00F2244D">
        <w:rPr>
          <w:spacing w:val="-2"/>
        </w:rPr>
        <w:t>е</w:t>
      </w:r>
      <w:r w:rsidRPr="00F2244D">
        <w:t>ме</w:t>
      </w:r>
      <w:r w:rsidRPr="00F2244D">
        <w:rPr>
          <w:spacing w:val="-2"/>
        </w:rPr>
        <w:t>н</w:t>
      </w:r>
      <w:r w:rsidRPr="00F2244D">
        <w:t>а,</w:t>
      </w:r>
      <w:r w:rsidRPr="00F2244D">
        <w:rPr>
          <w:spacing w:val="-13"/>
        </w:rPr>
        <w:t xml:space="preserve"> </w:t>
      </w:r>
      <w:r w:rsidRPr="00F2244D">
        <w:t>а</w:t>
      </w:r>
      <w:r w:rsidRPr="00F2244D">
        <w:rPr>
          <w:spacing w:val="-13"/>
        </w:rPr>
        <w:t xml:space="preserve"> </w:t>
      </w:r>
      <w:r w:rsidRPr="00F2244D">
        <w:t>с</w:t>
      </w:r>
      <w:r w:rsidRPr="00F2244D">
        <w:rPr>
          <w:spacing w:val="-13"/>
        </w:rPr>
        <w:t xml:space="preserve"> </w:t>
      </w:r>
      <w:r w:rsidRPr="00F2244D">
        <w:t>пе</w:t>
      </w:r>
      <w:r w:rsidRPr="00F2244D">
        <w:rPr>
          <w:spacing w:val="-2"/>
        </w:rPr>
        <w:t>р</w:t>
      </w:r>
      <w:r w:rsidRPr="00F2244D">
        <w:t>е</w:t>
      </w:r>
      <w:r w:rsidRPr="00F2244D">
        <w:rPr>
          <w:spacing w:val="-2"/>
        </w:rPr>
        <w:t>хо</w:t>
      </w:r>
      <w:r w:rsidRPr="00F2244D">
        <w:t>дом</w:t>
      </w:r>
      <w:r w:rsidRPr="00F2244D">
        <w:rPr>
          <w:spacing w:val="-15"/>
        </w:rPr>
        <w:t xml:space="preserve"> </w:t>
      </w:r>
      <w:r w:rsidRPr="00F2244D">
        <w:t>к</w:t>
      </w:r>
      <w:r w:rsidRPr="00F2244D">
        <w:rPr>
          <w:spacing w:val="-13"/>
        </w:rPr>
        <w:t xml:space="preserve"> </w:t>
      </w:r>
      <w:r w:rsidRPr="00F2244D">
        <w:rPr>
          <w:spacing w:val="-2"/>
        </w:rPr>
        <w:t>р</w:t>
      </w:r>
      <w:r w:rsidRPr="00F2244D">
        <w:t>ы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2"/>
        </w:rPr>
        <w:t>ч</w:t>
      </w:r>
      <w:r w:rsidRPr="00F2244D">
        <w:t>н</w:t>
      </w:r>
      <w:r w:rsidRPr="00F2244D">
        <w:rPr>
          <w:spacing w:val="-2"/>
        </w:rPr>
        <w:t>о</w:t>
      </w:r>
      <w:r w:rsidRPr="00F2244D">
        <w:t>й</w:t>
      </w:r>
      <w:r w:rsidRPr="00F2244D">
        <w:rPr>
          <w:spacing w:val="-12"/>
        </w:rPr>
        <w:t xml:space="preserve"> </w:t>
      </w:r>
      <w:r w:rsidRPr="00F2244D">
        <w:t>эк</w:t>
      </w:r>
      <w:r w:rsidRPr="00F2244D">
        <w:rPr>
          <w:spacing w:val="-2"/>
        </w:rPr>
        <w:t>он</w:t>
      </w:r>
      <w:r w:rsidRPr="00F2244D">
        <w:t>ом</w:t>
      </w:r>
      <w:r w:rsidRPr="00F2244D">
        <w:rPr>
          <w:spacing w:val="-2"/>
        </w:rPr>
        <w:t>и</w:t>
      </w:r>
      <w:r w:rsidRPr="00F2244D">
        <w:t>ке,</w:t>
      </w:r>
      <w:r w:rsidRPr="00F2244D">
        <w:rPr>
          <w:spacing w:val="-13"/>
        </w:rPr>
        <w:t xml:space="preserve"> </w:t>
      </w:r>
      <w:r w:rsidRPr="00F2244D">
        <w:t>д</w:t>
      </w:r>
      <w:r w:rsidRPr="00F2244D">
        <w:rPr>
          <w:spacing w:val="3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t>ый</w:t>
      </w:r>
      <w:r w:rsidRPr="00F2244D">
        <w:rPr>
          <w:spacing w:val="-12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пр</w:t>
      </w:r>
      <w:r w:rsidRPr="00F2244D">
        <w:t>ос</w:t>
      </w:r>
      <w:r w:rsidRPr="00F2244D">
        <w:rPr>
          <w:spacing w:val="-13"/>
        </w:rPr>
        <w:t xml:space="preserve"> </w:t>
      </w:r>
      <w:r w:rsidRPr="00F2244D">
        <w:t>ст</w:t>
      </w:r>
      <w:r w:rsidRPr="00F2244D">
        <w:rPr>
          <w:spacing w:val="-3"/>
        </w:rPr>
        <w:t>а</w:t>
      </w:r>
      <w:r w:rsidRPr="00F2244D">
        <w:t>л бо</w:t>
      </w:r>
      <w:r w:rsidRPr="00F2244D">
        <w:rPr>
          <w:spacing w:val="-1"/>
        </w:rPr>
        <w:t>л</w:t>
      </w:r>
      <w:r w:rsidRPr="00F2244D">
        <w:rPr>
          <w:spacing w:val="-3"/>
        </w:rPr>
        <w:t>е</w:t>
      </w:r>
      <w:r w:rsidRPr="00F2244D">
        <w:t>е</w:t>
      </w:r>
      <w:r w:rsidRPr="00F2244D">
        <w:rPr>
          <w:spacing w:val="-6"/>
        </w:rPr>
        <w:t xml:space="preserve"> </w:t>
      </w:r>
      <w:r w:rsidRPr="00F2244D">
        <w:t>акт</w:t>
      </w:r>
      <w:r w:rsidRPr="00F2244D">
        <w:rPr>
          <w:spacing w:val="-4"/>
        </w:rPr>
        <w:t>у</w:t>
      </w:r>
      <w:r w:rsidRPr="00F2244D">
        <w:t>ален,</w:t>
      </w:r>
      <w:r w:rsidRPr="00F2244D">
        <w:rPr>
          <w:spacing w:val="-6"/>
        </w:rPr>
        <w:t xml:space="preserve">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3"/>
        </w:rPr>
        <w:t>с</w:t>
      </w:r>
      <w:r w:rsidRPr="00F2244D">
        <w:t>к</w:t>
      </w:r>
      <w:r w:rsidRPr="00F2244D">
        <w:rPr>
          <w:spacing w:val="1"/>
        </w:rPr>
        <w:t>о</w:t>
      </w:r>
      <w:r w:rsidRPr="00F2244D">
        <w:rPr>
          <w:spacing w:val="-1"/>
        </w:rPr>
        <w:t>ль</w:t>
      </w:r>
      <w:r w:rsidRPr="00F2244D">
        <w:t>ку</w:t>
      </w:r>
      <w:r w:rsidRPr="00F2244D">
        <w:rPr>
          <w:spacing w:val="-9"/>
        </w:rPr>
        <w:t xml:space="preserve"> </w:t>
      </w:r>
      <w:r w:rsidRPr="00F2244D">
        <w:t>бо</w:t>
      </w:r>
      <w:r w:rsidRPr="00F2244D">
        <w:rPr>
          <w:spacing w:val="-1"/>
        </w:rPr>
        <w:t>ль</w:t>
      </w:r>
      <w:r w:rsidRPr="00F2244D">
        <w:t>шое</w:t>
      </w:r>
      <w:r w:rsidRPr="00F2244D">
        <w:rPr>
          <w:spacing w:val="-6"/>
        </w:rPr>
        <w:t xml:space="preserve"> </w:t>
      </w:r>
      <w:r w:rsidRPr="00F2244D">
        <w:rPr>
          <w:spacing w:val="-3"/>
        </w:rPr>
        <w:t>з</w:t>
      </w:r>
      <w:r w:rsidRPr="00F2244D">
        <w:t>н</w:t>
      </w:r>
      <w:r w:rsidRPr="00F2244D">
        <w:rPr>
          <w:spacing w:val="-3"/>
        </w:rPr>
        <w:t>а</w:t>
      </w:r>
      <w:r w:rsidRPr="00F2244D">
        <w:t>че</w:t>
      </w:r>
      <w:r w:rsidRPr="00F2244D">
        <w:rPr>
          <w:spacing w:val="-1"/>
        </w:rPr>
        <w:t>н</w:t>
      </w:r>
      <w:r w:rsidRPr="00F2244D">
        <w:t>ие</w:t>
      </w:r>
      <w:r w:rsidRPr="00F2244D">
        <w:rPr>
          <w:spacing w:val="-6"/>
        </w:rPr>
        <w:t xml:space="preserve"> </w:t>
      </w:r>
      <w:r w:rsidRPr="00F2244D">
        <w:t>ста</w:t>
      </w:r>
      <w:r w:rsidRPr="00F2244D">
        <w:rPr>
          <w:spacing w:val="-4"/>
        </w:rPr>
        <w:t>л</w:t>
      </w:r>
      <w:r w:rsidRPr="00F2244D">
        <w:t>и</w:t>
      </w:r>
      <w:r w:rsidRPr="00F2244D">
        <w:rPr>
          <w:spacing w:val="-5"/>
        </w:rPr>
        <w:t xml:space="preserve"> </w:t>
      </w:r>
      <w:r w:rsidRPr="00F2244D">
        <w:rPr>
          <w:spacing w:val="-4"/>
        </w:rPr>
        <w:t>у</w:t>
      </w:r>
      <w:r w:rsidRPr="00F2244D">
        <w:t>делять</w:t>
      </w:r>
      <w:r w:rsidRPr="00F2244D">
        <w:rPr>
          <w:spacing w:val="-7"/>
        </w:rPr>
        <w:t xml:space="preserve"> </w:t>
      </w:r>
      <w:r w:rsidRPr="00F2244D">
        <w:t>до</w:t>
      </w:r>
      <w:r w:rsidRPr="00F2244D">
        <w:rPr>
          <w:spacing w:val="-3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рн</w:t>
      </w:r>
      <w:r w:rsidRPr="00F2244D">
        <w:t>ым</w:t>
      </w:r>
      <w:r w:rsidRPr="00F2244D">
        <w:rPr>
          <w:spacing w:val="-6"/>
        </w:rPr>
        <w:t xml:space="preserve"> </w:t>
      </w:r>
      <w:r w:rsidRPr="00F2244D">
        <w:t>о</w:t>
      </w:r>
      <w:r w:rsidRPr="00F2244D">
        <w:rPr>
          <w:spacing w:val="-3"/>
        </w:rPr>
        <w:t>т</w:t>
      </w:r>
      <w:r w:rsidRPr="00F2244D">
        <w:rPr>
          <w:spacing w:val="-2"/>
        </w:rPr>
        <w:t>н</w:t>
      </w:r>
      <w:r w:rsidRPr="00F2244D">
        <w:t>ошен</w:t>
      </w:r>
      <w:r w:rsidRPr="00F2244D">
        <w:rPr>
          <w:spacing w:val="-2"/>
        </w:rPr>
        <w:t>и</w:t>
      </w:r>
      <w:r w:rsidRPr="00F2244D">
        <w:t>ям</w:t>
      </w:r>
      <w:r w:rsidRPr="00F2244D">
        <w:rPr>
          <w:spacing w:val="28"/>
        </w:rPr>
        <w:t xml:space="preserve"> </w:t>
      </w:r>
      <w:r w:rsidRPr="00F2244D">
        <w:t>и</w:t>
      </w:r>
      <w:r w:rsidRPr="00F2244D">
        <w:rPr>
          <w:spacing w:val="26"/>
        </w:rPr>
        <w:t xml:space="preserve"> </w:t>
      </w:r>
      <w:r w:rsidRPr="00F2244D">
        <w:t>из</w:t>
      </w:r>
      <w:r w:rsidRPr="00F2244D">
        <w:rPr>
          <w:spacing w:val="-5"/>
        </w:rPr>
        <w:t>у</w:t>
      </w:r>
      <w:r w:rsidRPr="00F2244D">
        <w:t>че</w:t>
      </w:r>
      <w:r w:rsidRPr="00F2244D">
        <w:rPr>
          <w:spacing w:val="1"/>
        </w:rPr>
        <w:t>н</w:t>
      </w:r>
      <w:r w:rsidRPr="00F2244D">
        <w:t>ия</w:t>
      </w:r>
      <w:r w:rsidRPr="00F2244D">
        <w:rPr>
          <w:spacing w:val="26"/>
        </w:rPr>
        <w:t xml:space="preserve"> </w:t>
      </w:r>
      <w:r w:rsidRPr="00F2244D">
        <w:t>да</w:t>
      </w:r>
      <w:r w:rsidRPr="00F2244D">
        <w:rPr>
          <w:spacing w:val="-2"/>
        </w:rPr>
        <w:t>нн</w:t>
      </w:r>
      <w:r w:rsidRPr="00F2244D">
        <w:t>ой</w:t>
      </w:r>
      <w:r w:rsidRPr="00F2244D">
        <w:rPr>
          <w:spacing w:val="28"/>
        </w:rPr>
        <w:t xml:space="preserve"> </w:t>
      </w:r>
      <w:r w:rsidRPr="00F2244D">
        <w:t>те</w:t>
      </w:r>
      <w:r w:rsidRPr="00F2244D">
        <w:rPr>
          <w:spacing w:val="-3"/>
        </w:rPr>
        <w:t>м</w:t>
      </w:r>
      <w:r w:rsidRPr="00F2244D">
        <w:t>ы</w:t>
      </w:r>
      <w:r w:rsidRPr="00F2244D">
        <w:rPr>
          <w:spacing w:val="28"/>
        </w:rPr>
        <w:t xml:space="preserve"> </w:t>
      </w:r>
      <w:r w:rsidRPr="00F2244D">
        <w:rPr>
          <w:spacing w:val="-2"/>
        </w:rPr>
        <w:t>д</w:t>
      </w:r>
      <w:r w:rsidRPr="00F2244D">
        <w:t>аст</w:t>
      </w:r>
      <w:r w:rsidRPr="00F2244D">
        <w:rPr>
          <w:spacing w:val="25"/>
        </w:rPr>
        <w:t xml:space="preserve"> </w:t>
      </w:r>
      <w:r w:rsidRPr="00F2244D">
        <w:t>п</w:t>
      </w:r>
      <w:r w:rsidRPr="00F2244D">
        <w:rPr>
          <w:spacing w:val="-2"/>
        </w:rPr>
        <w:t>о</w:t>
      </w:r>
      <w:r w:rsidRPr="00F2244D">
        <w:t>нять,</w:t>
      </w:r>
      <w:r w:rsidRPr="00F2244D">
        <w:rPr>
          <w:spacing w:val="26"/>
        </w:rPr>
        <w:t xml:space="preserve"> </w:t>
      </w:r>
      <w:r w:rsidRPr="00F2244D">
        <w:t>как</w:t>
      </w:r>
      <w:r w:rsidRPr="00F2244D">
        <w:rPr>
          <w:spacing w:val="26"/>
        </w:rPr>
        <w:t xml:space="preserve"> </w:t>
      </w:r>
      <w:r w:rsidRPr="00F2244D">
        <w:t>и</w:t>
      </w:r>
      <w:r w:rsidRPr="00F2244D">
        <w:rPr>
          <w:spacing w:val="28"/>
        </w:rPr>
        <w:t xml:space="preserve"> </w:t>
      </w:r>
      <w:r w:rsidRPr="00F2244D">
        <w:t>к</w:t>
      </w:r>
      <w:r w:rsidRPr="00F2244D">
        <w:rPr>
          <w:spacing w:val="-2"/>
        </w:rPr>
        <w:t>а</w:t>
      </w:r>
      <w:r w:rsidRPr="00F2244D">
        <w:t>к</w:t>
      </w:r>
      <w:r w:rsidRPr="00F2244D">
        <w:rPr>
          <w:spacing w:val="1"/>
        </w:rPr>
        <w:t>и</w:t>
      </w:r>
      <w:r w:rsidRPr="00F2244D">
        <w:t>м</w:t>
      </w:r>
      <w:r w:rsidRPr="00F2244D">
        <w:rPr>
          <w:spacing w:val="25"/>
        </w:rPr>
        <w:t xml:space="preserve"> </w:t>
      </w:r>
      <w:r w:rsidRPr="00F2244D">
        <w:t>сп</w:t>
      </w:r>
      <w:r w:rsidRPr="00F2244D">
        <w:rPr>
          <w:spacing w:val="-2"/>
        </w:rPr>
        <w:t>о</w:t>
      </w:r>
      <w:r w:rsidRPr="00F2244D">
        <w:t>с</w:t>
      </w:r>
      <w:r w:rsidRPr="00F2244D">
        <w:rPr>
          <w:spacing w:val="-2"/>
        </w:rPr>
        <w:t>о</w:t>
      </w:r>
      <w:r w:rsidRPr="00F2244D">
        <w:t>б</w:t>
      </w:r>
      <w:r w:rsidRPr="00F2244D">
        <w:rPr>
          <w:spacing w:val="-2"/>
        </w:rPr>
        <w:t>о</w:t>
      </w:r>
      <w:r w:rsidRPr="00F2244D">
        <w:t>м</w:t>
      </w:r>
      <w:r w:rsidRPr="00F2244D">
        <w:rPr>
          <w:spacing w:val="28"/>
        </w:rPr>
        <w:t xml:space="preserve"> </w:t>
      </w:r>
      <w:r w:rsidRPr="00F2244D">
        <w:t>м</w:t>
      </w:r>
      <w:r w:rsidRPr="00F2244D">
        <w:rPr>
          <w:spacing w:val="-2"/>
        </w:rPr>
        <w:t>ожн</w:t>
      </w:r>
      <w:r w:rsidRPr="00F2244D">
        <w:t>о защитить</w:t>
      </w:r>
      <w:r w:rsidRPr="00F2244D">
        <w:rPr>
          <w:spacing w:val="-1"/>
        </w:rPr>
        <w:t xml:space="preserve"> </w:t>
      </w:r>
      <w:r w:rsidRPr="00F2244D">
        <w:t>с</w:t>
      </w:r>
      <w:r w:rsidRPr="00F2244D">
        <w:rPr>
          <w:spacing w:val="-4"/>
        </w:rPr>
        <w:t>в</w:t>
      </w:r>
      <w:r w:rsidRPr="00F2244D">
        <w:t>ои</w:t>
      </w:r>
      <w:r w:rsidRPr="00F2244D">
        <w:rPr>
          <w:spacing w:val="-3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t>а</w:t>
      </w:r>
      <w:r w:rsidRPr="00F2244D">
        <w:rPr>
          <w:spacing w:val="-3"/>
        </w:rPr>
        <w:t>в</w:t>
      </w:r>
      <w:r w:rsidRPr="00F2244D">
        <w:t>а.</w:t>
      </w:r>
    </w:p>
    <w:p w:rsidR="00607347" w:rsidRPr="00F2244D" w:rsidRDefault="00607347" w:rsidP="005801C3">
      <w:pPr>
        <w:pStyle w:val="a4"/>
        <w:kinsoku w:val="0"/>
        <w:overflowPunct w:val="0"/>
        <w:spacing w:after="0" w:line="348" w:lineRule="auto"/>
        <w:ind w:firstLine="851"/>
      </w:pPr>
      <w:r w:rsidRPr="00F2244D">
        <w:t>В</w:t>
      </w:r>
      <w:r w:rsidRPr="00F2244D">
        <w:rPr>
          <w:spacing w:val="33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-9"/>
        </w:rPr>
        <w:t>о</w:t>
      </w:r>
      <w:r w:rsidRPr="00F2244D">
        <w:t>м</w:t>
      </w:r>
      <w:r w:rsidRPr="00F2244D">
        <w:rPr>
          <w:spacing w:val="33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4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6"/>
        </w:rPr>
        <w:t>с</w:t>
      </w:r>
      <w:r w:rsidRPr="00F2244D">
        <w:t>у</w:t>
      </w:r>
      <w:r w:rsidRPr="00F2244D">
        <w:rPr>
          <w:spacing w:val="5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9"/>
        </w:rPr>
        <w:t>в</w:t>
      </w:r>
      <w:r w:rsidRPr="00F2244D">
        <w:t>у</w:t>
      </w:r>
      <w:r w:rsidRPr="00F2244D">
        <w:rPr>
          <w:spacing w:val="-6"/>
        </w:rPr>
        <w:t>ю</w:t>
      </w:r>
      <w:r w:rsidRPr="00F2244D">
        <w:t>т</w:t>
      </w:r>
      <w:r w:rsidRPr="00F2244D">
        <w:rPr>
          <w:spacing w:val="33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rPr>
          <w:spacing w:val="-2"/>
        </w:rPr>
        <w:t>щ</w:t>
      </w:r>
      <w:r w:rsidRPr="00F2244D">
        <w:t>ие</w:t>
      </w:r>
      <w:r w:rsidRPr="00F2244D">
        <w:rPr>
          <w:spacing w:val="33"/>
        </w:rPr>
        <w:t xml:space="preserve"> </w:t>
      </w:r>
      <w:r w:rsidRPr="00F2244D">
        <w:t>н</w:t>
      </w:r>
      <w:r w:rsidRPr="00F2244D">
        <w:rPr>
          <w:spacing w:val="-2"/>
        </w:rPr>
        <w:t>о</w:t>
      </w:r>
      <w:r w:rsidRPr="00F2244D">
        <w:rPr>
          <w:spacing w:val="-4"/>
        </w:rPr>
        <w:t>р</w:t>
      </w:r>
      <w:r w:rsidRPr="00F2244D">
        <w:rPr>
          <w:spacing w:val="-2"/>
        </w:rPr>
        <w:t>м</w:t>
      </w:r>
      <w:r w:rsidRPr="00F2244D">
        <w:t>ы</w:t>
      </w:r>
      <w:r w:rsidRPr="00F2244D">
        <w:rPr>
          <w:spacing w:val="35"/>
        </w:rPr>
        <w:t xml:space="preserve"> </w:t>
      </w:r>
      <w:r w:rsidRPr="00F2244D">
        <w:t>о</w:t>
      </w:r>
      <w:r w:rsidRPr="00F2244D">
        <w:rPr>
          <w:spacing w:val="32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2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в</w:t>
      </w:r>
      <w:r w:rsidRPr="00F2244D">
        <w:t xml:space="preserve">ой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и,</w:t>
      </w:r>
      <w:r w:rsidRPr="00F2244D">
        <w:rPr>
          <w:spacing w:val="47"/>
        </w:rPr>
        <w:t xml:space="preserve"> </w:t>
      </w:r>
      <w:r w:rsidRPr="00F2244D">
        <w:t>в</w:t>
      </w:r>
      <w:r w:rsidRPr="00F2244D">
        <w:rPr>
          <w:spacing w:val="47"/>
        </w:rPr>
        <w:t xml:space="preserve"> </w:t>
      </w:r>
      <w:r w:rsidRPr="00F2244D">
        <w:rPr>
          <w:spacing w:val="-5"/>
        </w:rPr>
        <w:t>т</w:t>
      </w:r>
      <w:r w:rsidRPr="00F2244D">
        <w:rPr>
          <w:spacing w:val="-4"/>
        </w:rPr>
        <w:t>о</w:t>
      </w:r>
      <w:r w:rsidRPr="00F2244D">
        <w:t>м</w:t>
      </w:r>
      <w:r w:rsidRPr="00F2244D">
        <w:rPr>
          <w:spacing w:val="46"/>
        </w:rPr>
        <w:t xml:space="preserve"> </w:t>
      </w:r>
      <w:r w:rsidRPr="00F2244D">
        <w:rPr>
          <w:spacing w:val="-1"/>
        </w:rPr>
        <w:t>ч</w:t>
      </w:r>
      <w:r w:rsidRPr="00F2244D">
        <w:t>исле</w:t>
      </w:r>
      <w:r w:rsidRPr="00F2244D">
        <w:rPr>
          <w:spacing w:val="48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е</w:t>
      </w:r>
      <w:r w:rsidRPr="00F2244D">
        <w:rPr>
          <w:spacing w:val="-2"/>
        </w:rPr>
        <w:t>л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4"/>
        </w:rPr>
        <w:t>и</w:t>
      </w:r>
      <w:r w:rsidRPr="00F2244D">
        <w:t>я</w:t>
      </w:r>
      <w:r w:rsidRPr="00F2244D">
        <w:rPr>
          <w:spacing w:val="49"/>
        </w:rPr>
        <w:t xml:space="preserve"> </w:t>
      </w:r>
      <w:r w:rsidRPr="00F2244D">
        <w:t>п</w:t>
      </w:r>
      <w:r w:rsidRPr="00F2244D">
        <w:rPr>
          <w:spacing w:val="1"/>
        </w:rPr>
        <w:t>о</w:t>
      </w:r>
      <w:r w:rsidRPr="00F2244D">
        <w:rPr>
          <w:spacing w:val="-2"/>
        </w:rPr>
        <w:t>н</w:t>
      </w:r>
      <w:r w:rsidRPr="00F2244D">
        <w:rPr>
          <w:spacing w:val="-1"/>
        </w:rPr>
        <w:t>я</w:t>
      </w:r>
      <w:r w:rsidRPr="00F2244D">
        <w:rPr>
          <w:spacing w:val="1"/>
        </w:rPr>
        <w:t>т</w:t>
      </w:r>
      <w:r w:rsidRPr="00F2244D">
        <w:rPr>
          <w:spacing w:val="-2"/>
        </w:rPr>
        <w:t>и</w:t>
      </w:r>
      <w:r w:rsidRPr="00F2244D">
        <w:t>й</w:t>
      </w:r>
      <w:r w:rsidRPr="00F2244D">
        <w:rPr>
          <w:spacing w:val="49"/>
        </w:rPr>
        <w:t xml:space="preserve"> </w:t>
      </w:r>
      <w:r w:rsidRPr="00F2244D">
        <w:t>«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-3"/>
        </w:rPr>
        <w:t>д</w:t>
      </w:r>
      <w:r w:rsidRPr="00F2244D">
        <w:rPr>
          <w:spacing w:val="3"/>
        </w:rPr>
        <w:t>а</w:t>
      </w:r>
      <w:r w:rsidRPr="00F2244D">
        <w:rPr>
          <w:spacing w:val="-4"/>
        </w:rPr>
        <w:t>н</w:t>
      </w:r>
      <w:r w:rsidRPr="00F2244D">
        <w:rPr>
          <w:spacing w:val="1"/>
        </w:rPr>
        <w:t>с</w:t>
      </w:r>
      <w:r w:rsidRPr="00F2244D">
        <w:rPr>
          <w:spacing w:val="-15"/>
        </w:rPr>
        <w:t>к</w:t>
      </w:r>
      <w:r w:rsidRPr="00F2244D">
        <w:t>о-</w:t>
      </w:r>
      <w:r w:rsidRPr="00F2244D">
        <w:rPr>
          <w:spacing w:val="-2"/>
        </w:rPr>
        <w:t>п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в</w:t>
      </w:r>
      <w:r w:rsidRPr="00F2244D">
        <w:t>ая</w:t>
      </w:r>
      <w:r w:rsidRPr="00F2244D">
        <w:rPr>
          <w:w w:val="9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 xml:space="preserve">ь»,   </w:t>
      </w:r>
      <w:r w:rsidRPr="00F2244D">
        <w:rPr>
          <w:spacing w:val="23"/>
        </w:rPr>
        <w:t xml:space="preserve"> </w:t>
      </w:r>
      <w:r w:rsidRPr="00F2244D">
        <w:t>«</w:t>
      </w:r>
      <w:r w:rsidRPr="00F2244D">
        <w:rPr>
          <w:spacing w:val="3"/>
        </w:rPr>
        <w:t>ос</w:t>
      </w:r>
      <w:r w:rsidRPr="00F2244D">
        <w:rPr>
          <w:spacing w:val="-2"/>
        </w:rPr>
        <w:t>но</w:t>
      </w:r>
      <w:r w:rsidRPr="00F2244D">
        <w:rPr>
          <w:spacing w:val="-3"/>
        </w:rPr>
        <w:t>в</w:t>
      </w:r>
      <w:r w:rsidRPr="00F2244D">
        <w:t xml:space="preserve">ание   </w:t>
      </w:r>
      <w:r w:rsidRPr="00F2244D">
        <w:rPr>
          <w:spacing w:val="25"/>
        </w:rPr>
        <w:t xml:space="preserve"> </w:t>
      </w:r>
      <w:r w:rsidRPr="00F2244D">
        <w:rPr>
          <w:spacing w:val="-1"/>
        </w:rPr>
        <w:t>г</w:t>
      </w:r>
      <w:r w:rsidRPr="00F2244D">
        <w:t>раж</w:t>
      </w:r>
      <w:r w:rsidRPr="00F2244D">
        <w:rPr>
          <w:spacing w:val="-1"/>
        </w:rPr>
        <w:t>д</w:t>
      </w:r>
      <w:r w:rsidRPr="00F2244D">
        <w:t>а</w:t>
      </w:r>
      <w:r w:rsidRPr="00F2244D">
        <w:rPr>
          <w:spacing w:val="-2"/>
        </w:rPr>
        <w:t>н</w:t>
      </w:r>
      <w:r w:rsidRPr="00F2244D">
        <w:rPr>
          <w:spacing w:val="3"/>
        </w:rPr>
        <w:t>с</w:t>
      </w:r>
      <w:r w:rsidRPr="00F2244D">
        <w:rPr>
          <w:spacing w:val="-17"/>
        </w:rPr>
        <w:t>к</w:t>
      </w:r>
      <w:r w:rsidRPr="00F2244D">
        <w:t>о-пра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 xml:space="preserve">ой   </w:t>
      </w:r>
      <w:r w:rsidRPr="00F2244D">
        <w:rPr>
          <w:spacing w:val="24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 xml:space="preserve">и»   </w:t>
      </w:r>
      <w:r w:rsidRPr="00F2244D">
        <w:rPr>
          <w:spacing w:val="23"/>
        </w:rPr>
        <w:t xml:space="preserve"> </w:t>
      </w:r>
      <w:r w:rsidRPr="00F2244D">
        <w:t>и «усло</w:t>
      </w:r>
      <w:r w:rsidRPr="00F2244D">
        <w:rPr>
          <w:spacing w:val="-1"/>
        </w:rPr>
        <w:t>в</w:t>
      </w:r>
      <w:r w:rsidRPr="00F2244D">
        <w:t>ия</w:t>
      </w:r>
      <w:r w:rsidRPr="00F2244D">
        <w:rPr>
          <w:spacing w:val="29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2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в</w:t>
      </w:r>
      <w:r w:rsidRPr="00F2244D">
        <w:t>ой</w:t>
      </w:r>
      <w:r w:rsidRPr="00F2244D">
        <w:rPr>
          <w:spacing w:val="30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1"/>
        </w:rPr>
        <w:t>в</w:t>
      </w:r>
      <w:r w:rsidRPr="00F2244D">
        <w:t>ен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и»,</w:t>
      </w:r>
      <w:r w:rsidRPr="00F2244D">
        <w:rPr>
          <w:spacing w:val="32"/>
        </w:rPr>
        <w:t xml:space="preserve"> </w:t>
      </w:r>
      <w:r w:rsidRPr="00F2244D">
        <w:t>нет</w:t>
      </w:r>
      <w:r w:rsidRPr="00F2244D">
        <w:rPr>
          <w:spacing w:val="29"/>
        </w:rPr>
        <w:t xml:space="preserve"> </w:t>
      </w:r>
      <w:r w:rsidRPr="00F2244D">
        <w:t>опр</w:t>
      </w:r>
      <w:r w:rsidRPr="00F2244D">
        <w:rPr>
          <w:spacing w:val="-7"/>
        </w:rPr>
        <w:t>е</w:t>
      </w:r>
      <w:r w:rsidRPr="00F2244D">
        <w:rPr>
          <w:spacing w:val="1"/>
        </w:rPr>
        <w:t>д</w:t>
      </w:r>
      <w:r w:rsidRPr="00F2244D">
        <w:t>еления</w:t>
      </w:r>
      <w:r w:rsidRPr="00F2244D">
        <w:rPr>
          <w:spacing w:val="31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t xml:space="preserve">ий </w:t>
      </w:r>
      <w:r w:rsidRPr="00F2244D">
        <w:rPr>
          <w:spacing w:val="-4"/>
        </w:rPr>
        <w:t>о</w:t>
      </w:r>
      <w:r w:rsidRPr="00F2244D">
        <w:rPr>
          <w:spacing w:val="-5"/>
        </w:rPr>
        <w:t>т</w:t>
      </w:r>
      <w:r w:rsidRPr="00F2244D">
        <w:rPr>
          <w:spacing w:val="1"/>
        </w:rPr>
        <w:t>д</w:t>
      </w:r>
      <w:r w:rsidRPr="00F2244D">
        <w:t>ель</w:t>
      </w:r>
      <w:r w:rsidRPr="00F2244D">
        <w:rPr>
          <w:spacing w:val="-5"/>
        </w:rPr>
        <w:t>н</w:t>
      </w:r>
      <w:r w:rsidRPr="00F2244D">
        <w:rPr>
          <w:spacing w:val="1"/>
        </w:rPr>
        <w:t>ы</w:t>
      </w:r>
      <w:r w:rsidRPr="00F2244D">
        <w:t>х</w:t>
      </w:r>
      <w:r w:rsidRPr="00F2244D">
        <w:rPr>
          <w:spacing w:val="38"/>
        </w:rPr>
        <w:t xml:space="preserve"> </w:t>
      </w:r>
      <w:r w:rsidRPr="00F2244D">
        <w:t>усло</w:t>
      </w:r>
      <w:r w:rsidRPr="00F2244D">
        <w:rPr>
          <w:spacing w:val="-1"/>
        </w:rPr>
        <w:t>в</w:t>
      </w:r>
      <w:r w:rsidRPr="00F2244D">
        <w:t>ий</w:t>
      </w:r>
      <w:r w:rsidRPr="00F2244D">
        <w:rPr>
          <w:spacing w:val="38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</w:t>
      </w:r>
      <w:r w:rsidRPr="00F2244D">
        <w:rPr>
          <w:spacing w:val="1"/>
        </w:rPr>
        <w:t>н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rPr>
          <w:spacing w:val="-2"/>
        </w:rPr>
        <w:t>и</w:t>
      </w:r>
      <w:r w:rsidRPr="00F2244D">
        <w:t>:</w:t>
      </w:r>
      <w:r w:rsidRPr="00F2244D">
        <w:rPr>
          <w:spacing w:val="38"/>
        </w:rPr>
        <w:t xml:space="preserve"> </w:t>
      </w:r>
      <w:r w:rsidRPr="00F2244D">
        <w:t>пр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3"/>
        </w:rPr>
        <w:t>в</w:t>
      </w:r>
      <w:r w:rsidRPr="00F2244D">
        <w:t>опра</w:t>
      </w:r>
      <w:r w:rsidRPr="00F2244D">
        <w:rPr>
          <w:spacing w:val="-1"/>
        </w:rPr>
        <w:t>в</w:t>
      </w:r>
      <w:r w:rsidRPr="00F2244D">
        <w:t>н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t>и</w:t>
      </w:r>
      <w:r w:rsidRPr="00F2244D">
        <w:rPr>
          <w:spacing w:val="39"/>
        </w:rPr>
        <w:t xml:space="preserve"> </w:t>
      </w:r>
      <w:r w:rsidRPr="00F2244D">
        <w:t>по</w:t>
      </w:r>
      <w:r w:rsidRPr="00F2244D">
        <w:rPr>
          <w:spacing w:val="-1"/>
        </w:rPr>
        <w:t>в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ен</w:t>
      </w:r>
      <w:r w:rsidRPr="00F2244D">
        <w:rPr>
          <w:spacing w:val="-5"/>
        </w:rPr>
        <w:t>и</w:t>
      </w:r>
      <w:r w:rsidRPr="00F2244D">
        <w:t>я</w:t>
      </w:r>
      <w:r w:rsidRPr="00F2244D">
        <w:rPr>
          <w:spacing w:val="39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</w:t>
      </w:r>
      <w:r w:rsidRPr="00F2244D">
        <w:rPr>
          <w:spacing w:val="-2"/>
        </w:rPr>
        <w:t>я</w:t>
      </w:r>
      <w:r w:rsidRPr="00F2244D">
        <w:t>,</w:t>
      </w:r>
      <w:r w:rsidRPr="00F2244D">
        <w:rPr>
          <w:spacing w:val="33"/>
        </w:rPr>
        <w:t xml:space="preserve"> </w:t>
      </w:r>
      <w:r w:rsidRPr="00F2244D">
        <w:t>е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33"/>
        </w:rPr>
        <w:t xml:space="preserve"> </w:t>
      </w:r>
      <w:r w:rsidRPr="00F2244D">
        <w:rPr>
          <w:spacing w:val="-1"/>
        </w:rPr>
        <w:t>в</w:t>
      </w:r>
      <w:r w:rsidRPr="00F2244D">
        <w:t>ины</w:t>
      </w:r>
      <w:r w:rsidRPr="00F2244D">
        <w:rPr>
          <w:spacing w:val="33"/>
        </w:rPr>
        <w:t xml:space="preserve"> </w:t>
      </w:r>
      <w:r w:rsidRPr="00F2244D">
        <w:t>и</w:t>
      </w:r>
      <w:r w:rsidRPr="00F2244D">
        <w:rPr>
          <w:spacing w:val="33"/>
        </w:rPr>
        <w:t xml:space="preserve"> </w:t>
      </w:r>
      <w:r w:rsidRPr="00F2244D">
        <w:rPr>
          <w:spacing w:val="-21"/>
        </w:rPr>
        <w:t>т</w:t>
      </w:r>
      <w:r w:rsidRPr="00F2244D">
        <w:t>.</w:t>
      </w:r>
      <w:r w:rsidRPr="00F2244D">
        <w:rPr>
          <w:spacing w:val="-1"/>
        </w:rPr>
        <w:t>д</w:t>
      </w:r>
      <w:r w:rsidRPr="00F2244D">
        <w:t>.</w:t>
      </w:r>
      <w:r w:rsidRPr="00F2244D">
        <w:rPr>
          <w:spacing w:val="33"/>
        </w:rPr>
        <w:t xml:space="preserve"> </w:t>
      </w:r>
      <w:r w:rsidRPr="00F2244D">
        <w:t>В</w:t>
      </w:r>
      <w:r w:rsidRPr="00F2244D">
        <w:rPr>
          <w:spacing w:val="32"/>
        </w:rPr>
        <w:t xml:space="preserve"> 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35"/>
        </w:rPr>
        <w:t xml:space="preserve"> </w:t>
      </w:r>
      <w:r w:rsidRPr="00F2244D">
        <w:rPr>
          <w:spacing w:val="-5"/>
        </w:rPr>
        <w:t>ж</w:t>
      </w:r>
      <w:r w:rsidRPr="00F2244D">
        <w:t>е</w:t>
      </w:r>
      <w:r w:rsidRPr="00F2244D">
        <w:rPr>
          <w:spacing w:val="33"/>
        </w:rPr>
        <w:t xml:space="preserve"> </w:t>
      </w:r>
      <w:r w:rsidRPr="00F2244D">
        <w:rPr>
          <w:spacing w:val="-1"/>
        </w:rPr>
        <w:t>в</w:t>
      </w:r>
      <w:r w:rsidRPr="00F2244D">
        <w:t>ремя</w:t>
      </w:r>
      <w:r w:rsidRPr="00F2244D">
        <w:rPr>
          <w:spacing w:val="32"/>
        </w:rPr>
        <w:t xml:space="preserve"> </w:t>
      </w:r>
      <w:r w:rsidRPr="00F2244D">
        <w:t>в</w:t>
      </w:r>
      <w:r w:rsidRPr="00F2244D">
        <w:rPr>
          <w:spacing w:val="33"/>
        </w:rPr>
        <w:t xml:space="preserve"> </w:t>
      </w:r>
      <w:r w:rsidRPr="00F2244D">
        <w:t>ци</w:t>
      </w:r>
      <w:r w:rsidRPr="00F2244D">
        <w:rPr>
          <w:spacing w:val="-1"/>
        </w:rPr>
        <w:t>в</w:t>
      </w:r>
      <w:r w:rsidRPr="00F2244D">
        <w:t>илис</w:t>
      </w:r>
      <w:r w:rsidRPr="00F2244D">
        <w:rPr>
          <w:spacing w:val="-1"/>
        </w:rPr>
        <w:t>т</w:t>
      </w:r>
      <w:r w:rsidRPr="00F2244D">
        <w:rPr>
          <w:spacing w:val="-2"/>
        </w:rPr>
        <w:t>и</w:t>
      </w:r>
      <w:r w:rsidRPr="00F2244D">
        <w:rPr>
          <w:spacing w:val="-1"/>
        </w:rPr>
        <w:t>ч</w:t>
      </w:r>
      <w:r w:rsidRPr="00F2244D">
        <w:rPr>
          <w:spacing w:val="9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>ой</w:t>
      </w:r>
      <w:r w:rsidRPr="00F2244D">
        <w:rPr>
          <w:spacing w:val="33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-2"/>
        </w:rPr>
        <w:t>о</w:t>
      </w:r>
      <w:r w:rsidRPr="00F2244D">
        <w:t>к</w:t>
      </w:r>
      <w:r w:rsidRPr="00F2244D">
        <w:rPr>
          <w:spacing w:val="1"/>
        </w:rPr>
        <w:t>т</w:t>
      </w:r>
      <w:r w:rsidRPr="00F2244D">
        <w:t>рине</w:t>
      </w:r>
      <w:r w:rsidRPr="00F2244D">
        <w:rPr>
          <w:spacing w:val="33"/>
        </w:rPr>
        <w:t xml:space="preserve"> </w:t>
      </w:r>
      <w:r w:rsidRPr="00F2244D">
        <w:t>не на</w:t>
      </w:r>
      <w:r w:rsidRPr="00F2244D">
        <w:rPr>
          <w:spacing w:val="-10"/>
        </w:rPr>
        <w:t>б</w:t>
      </w:r>
      <w:r w:rsidRPr="00F2244D">
        <w:t>л</w:t>
      </w:r>
      <w:r w:rsidRPr="00F2244D">
        <w:rPr>
          <w:spacing w:val="-16"/>
        </w:rPr>
        <w:t>ю</w:t>
      </w:r>
      <w:r w:rsidRPr="00F2244D">
        <w:rPr>
          <w:spacing w:val="1"/>
        </w:rPr>
        <w:t>д</w:t>
      </w:r>
      <w:r w:rsidRPr="00F2244D">
        <w:t>ае</w:t>
      </w:r>
      <w:r w:rsidRPr="00F2244D">
        <w:rPr>
          <w:spacing w:val="2"/>
        </w:rPr>
        <w:t>т</w:t>
      </w:r>
      <w:r w:rsidRPr="00F2244D">
        <w:t>ся</w:t>
      </w:r>
      <w:r w:rsidRPr="00F2244D">
        <w:rPr>
          <w:spacing w:val="52"/>
        </w:rPr>
        <w:t xml:space="preserve"> </w:t>
      </w:r>
      <w:r w:rsidRPr="00F2244D">
        <w:rPr>
          <w:spacing w:val="-8"/>
        </w:rPr>
        <w:t>е</w:t>
      </w:r>
      <w:r w:rsidRPr="00F2244D">
        <w:rPr>
          <w:spacing w:val="1"/>
        </w:rPr>
        <w:t>ди</w:t>
      </w:r>
      <w:r w:rsidRPr="00F2244D">
        <w:rPr>
          <w:spacing w:val="-4"/>
        </w:rPr>
        <w:t>н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54"/>
        </w:rPr>
        <w:t xml:space="preserve"> </w:t>
      </w:r>
      <w:r w:rsidRPr="00F2244D">
        <w:t>п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ов</w:t>
      </w:r>
      <w:r w:rsidRPr="00F2244D">
        <w:rPr>
          <w:spacing w:val="51"/>
        </w:rPr>
        <w:t xml:space="preserve"> </w:t>
      </w:r>
      <w:r w:rsidRPr="00F2244D">
        <w:t>к</w:t>
      </w:r>
      <w:r w:rsidRPr="00F2244D">
        <w:rPr>
          <w:spacing w:val="52"/>
        </w:rPr>
        <w:t xml:space="preserve"> </w:t>
      </w:r>
      <w:r w:rsidRPr="00F2244D">
        <w:t>пон</w:t>
      </w:r>
      <w:r w:rsidRPr="00F2244D">
        <w:rPr>
          <w:spacing w:val="-2"/>
        </w:rPr>
        <w:t>им</w:t>
      </w:r>
      <w:r w:rsidRPr="00F2244D">
        <w:t>ан</w:t>
      </w:r>
      <w:r w:rsidRPr="00F2244D">
        <w:rPr>
          <w:spacing w:val="1"/>
        </w:rPr>
        <w:t>и</w:t>
      </w:r>
      <w:r w:rsidRPr="00F2244D">
        <w:t>ю</w:t>
      </w:r>
      <w:r w:rsidRPr="00F2244D">
        <w:rPr>
          <w:spacing w:val="51"/>
        </w:rPr>
        <w:t xml:space="preserve"> </w:t>
      </w:r>
      <w:r w:rsidRPr="00F2244D">
        <w:t>у</w:t>
      </w:r>
      <w:r w:rsidRPr="00F2244D">
        <w:rPr>
          <w:spacing w:val="-6"/>
        </w:rPr>
        <w:t>к</w:t>
      </w:r>
      <w:r w:rsidRPr="00F2244D">
        <w:rPr>
          <w:spacing w:val="-3"/>
        </w:rPr>
        <w:t>а</w:t>
      </w:r>
      <w:r w:rsidRPr="00F2244D">
        <w:rPr>
          <w:spacing w:val="-1"/>
        </w:rPr>
        <w:t>з</w:t>
      </w:r>
      <w:r w:rsidRPr="00F2244D">
        <w:t>анных</w:t>
      </w:r>
      <w:r w:rsidRPr="00F2244D">
        <w:rPr>
          <w:spacing w:val="52"/>
        </w:rPr>
        <w:t xml:space="preserve"> </w:t>
      </w:r>
      <w:r w:rsidRPr="00F2244D">
        <w:rPr>
          <w:spacing w:val="-1"/>
        </w:rPr>
        <w:t>я</w:t>
      </w:r>
      <w:r w:rsidRPr="00F2244D">
        <w:rPr>
          <w:spacing w:val="-3"/>
        </w:rPr>
        <w:t>в</w:t>
      </w:r>
      <w:r w:rsidRPr="00F2244D">
        <w:t>лен</w:t>
      </w:r>
      <w:r w:rsidRPr="00F2244D">
        <w:rPr>
          <w:spacing w:val="-2"/>
        </w:rPr>
        <w:t>и</w:t>
      </w:r>
      <w:r w:rsidRPr="00F2244D">
        <w:t>й.</w:t>
      </w:r>
      <w:r w:rsidRPr="00F2244D">
        <w:rPr>
          <w:spacing w:val="54"/>
        </w:rPr>
        <w:t xml:space="preserve"> </w:t>
      </w:r>
      <w:r w:rsidRPr="00F2244D">
        <w:t>В</w:t>
      </w:r>
      <w:r w:rsidRPr="00F2244D">
        <w:rPr>
          <w:spacing w:val="50"/>
        </w:rPr>
        <w:t xml:space="preserve"> </w:t>
      </w:r>
      <w:r w:rsidRPr="00F2244D">
        <w:rPr>
          <w:spacing w:val="1"/>
        </w:rPr>
        <w:t>т</w:t>
      </w:r>
      <w:r w:rsidRPr="00F2244D">
        <w:rPr>
          <w:spacing w:val="-8"/>
        </w:rPr>
        <w:t>е</w:t>
      </w:r>
      <w:r w:rsidRPr="00F2244D">
        <w:rPr>
          <w:spacing w:val="-1"/>
        </w:rPr>
        <w:t>ч</w:t>
      </w:r>
      <w:r w:rsidRPr="00F2244D">
        <w:t>е</w:t>
      </w:r>
      <w:r w:rsidRPr="00F2244D">
        <w:rPr>
          <w:spacing w:val="-2"/>
        </w:rPr>
        <w:t>н</w:t>
      </w:r>
      <w:r w:rsidRPr="00F2244D">
        <w:t xml:space="preserve">ие </w:t>
      </w:r>
      <w:r w:rsidRPr="00F2244D">
        <w:rPr>
          <w:spacing w:val="-1"/>
        </w:rPr>
        <w:t>д</w:t>
      </w:r>
      <w:r w:rsidRPr="00F2244D">
        <w:t>ли</w:t>
      </w:r>
      <w:r w:rsidRPr="00F2244D">
        <w:rPr>
          <w:spacing w:val="-1"/>
        </w:rPr>
        <w:t>т</w:t>
      </w:r>
      <w:r w:rsidRPr="00F2244D">
        <w:t>ельно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11"/>
        </w:rPr>
        <w:t xml:space="preserve"> </w:t>
      </w:r>
      <w:r w:rsidRPr="00F2244D">
        <w:rPr>
          <w:spacing w:val="-1"/>
        </w:rPr>
        <w:t>в</w:t>
      </w:r>
      <w:r w:rsidRPr="00F2244D">
        <w:t>ремени</w:t>
      </w:r>
      <w:r w:rsidRPr="00F2244D">
        <w:rPr>
          <w:spacing w:val="13"/>
        </w:rPr>
        <w:t xml:space="preserve"> </w:t>
      </w:r>
      <w:r w:rsidRPr="00F2244D">
        <w:rPr>
          <w:spacing w:val="-3"/>
        </w:rPr>
        <w:t>в</w:t>
      </w:r>
      <w:r w:rsidRPr="00F2244D">
        <w:t>ок</w:t>
      </w:r>
      <w:r w:rsidRPr="00F2244D">
        <w:rPr>
          <w:spacing w:val="-6"/>
        </w:rPr>
        <w:t>р</w:t>
      </w:r>
      <w:r w:rsidRPr="00F2244D">
        <w:t>уг</w:t>
      </w:r>
      <w:r w:rsidRPr="00F2244D">
        <w:rPr>
          <w:spacing w:val="12"/>
        </w:rPr>
        <w:t xml:space="preserve"> </w:t>
      </w:r>
      <w:r w:rsidRPr="00F2244D">
        <w:t>пр</w:t>
      </w:r>
      <w:r w:rsidRPr="00F2244D">
        <w:rPr>
          <w:spacing w:val="-2"/>
        </w:rPr>
        <w:t>о</w:t>
      </w:r>
      <w:r w:rsidRPr="00F2244D">
        <w:rPr>
          <w:spacing w:val="-8"/>
        </w:rPr>
        <w:t>б</w:t>
      </w:r>
      <w:r w:rsidRPr="00F2244D">
        <w:t>лем</w:t>
      </w:r>
      <w:r w:rsidRPr="00F2244D">
        <w:rPr>
          <w:spacing w:val="14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2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в</w:t>
      </w:r>
      <w:r w:rsidRPr="00F2244D">
        <w:t>ой</w:t>
      </w:r>
      <w:r w:rsidRPr="00F2244D">
        <w:rPr>
          <w:spacing w:val="11"/>
        </w:rPr>
        <w:t xml:space="preserve"> </w:t>
      </w:r>
      <w:r w:rsidRPr="00F2244D">
        <w:rPr>
          <w:spacing w:val="-6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 xml:space="preserve">и </w:t>
      </w:r>
      <w:r w:rsidRPr="00F2244D">
        <w:rPr>
          <w:spacing w:val="-5"/>
        </w:rPr>
        <w:t>в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у</w:t>
      </w:r>
      <w:r w:rsidRPr="00F2244D">
        <w:rPr>
          <w:spacing w:val="1"/>
        </w:rPr>
        <w:t>т</w:t>
      </w:r>
      <w:r w:rsidRPr="00F2244D">
        <w:rPr>
          <w:spacing w:val="3"/>
        </w:rPr>
        <w:t>с</w:t>
      </w:r>
      <w:r w:rsidRPr="00F2244D">
        <w:t>я</w:t>
      </w:r>
      <w:r w:rsidRPr="00F2244D">
        <w:rPr>
          <w:spacing w:val="45"/>
        </w:rPr>
        <w:t xml:space="preserve"> </w:t>
      </w:r>
      <w:r w:rsidRPr="00F2244D">
        <w:rPr>
          <w:spacing w:val="-1"/>
        </w:rPr>
        <w:t>д</w:t>
      </w:r>
      <w:r w:rsidRPr="00F2244D">
        <w:t>ис</w:t>
      </w:r>
      <w:r w:rsidRPr="00F2244D">
        <w:rPr>
          <w:spacing w:val="-6"/>
        </w:rPr>
        <w:t>к</w:t>
      </w:r>
      <w:r w:rsidRPr="00F2244D">
        <w:t>ус</w:t>
      </w:r>
      <w:r w:rsidRPr="00F2244D">
        <w:rPr>
          <w:spacing w:val="1"/>
        </w:rPr>
        <w:t>с</w:t>
      </w:r>
      <w:r w:rsidRPr="00F2244D">
        <w:t>и</w:t>
      </w:r>
      <w:r w:rsidRPr="00F2244D">
        <w:rPr>
          <w:spacing w:val="-2"/>
        </w:rPr>
        <w:t>и</w:t>
      </w:r>
      <w:r w:rsidRPr="00F2244D">
        <w:t>.</w:t>
      </w:r>
      <w:r w:rsidRPr="00F2244D">
        <w:rPr>
          <w:spacing w:val="47"/>
        </w:rPr>
        <w:t xml:space="preserve"> </w:t>
      </w:r>
      <w:r w:rsidRPr="00F2244D">
        <w:rPr>
          <w:spacing w:val="-1"/>
        </w:rPr>
        <w:t>С</w:t>
      </w:r>
      <w:r w:rsidRPr="00F2244D">
        <w:t>о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1"/>
        </w:rPr>
        <w:t>е</w:t>
      </w:r>
      <w:r w:rsidRPr="00F2244D">
        <w:t>менные</w:t>
      </w:r>
      <w:r w:rsidRPr="00F2244D">
        <w:rPr>
          <w:spacing w:val="46"/>
        </w:rPr>
        <w:t xml:space="preserve"> </w:t>
      </w:r>
      <w:r w:rsidRPr="00F2244D">
        <w:t>н</w:t>
      </w:r>
      <w:r w:rsidRPr="00F2244D">
        <w:rPr>
          <w:spacing w:val="-15"/>
        </w:rPr>
        <w:t>а</w:t>
      </w:r>
      <w:r w:rsidRPr="00F2244D">
        <w:t>у</w:t>
      </w:r>
      <w:r w:rsidRPr="00F2244D">
        <w:rPr>
          <w:spacing w:val="-1"/>
        </w:rPr>
        <w:t>ч</w:t>
      </w:r>
      <w:r w:rsidRPr="00F2244D">
        <w:t>н</w:t>
      </w:r>
      <w:r w:rsidRPr="00F2244D">
        <w:rPr>
          <w:spacing w:val="-3"/>
        </w:rPr>
        <w:t>ы</w:t>
      </w:r>
      <w:r w:rsidRPr="00F2244D">
        <w:t>е</w:t>
      </w:r>
      <w:r w:rsidRPr="00F2244D">
        <w:rPr>
          <w:spacing w:val="48"/>
        </w:rPr>
        <w:t xml:space="preserve"> </w:t>
      </w:r>
      <w:r w:rsidRPr="00F2244D">
        <w:t>ра</w:t>
      </w:r>
      <w:r w:rsidRPr="00F2244D">
        <w:rPr>
          <w:spacing w:val="-1"/>
        </w:rPr>
        <w:t>б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t>ы</w:t>
      </w:r>
      <w:r w:rsidRPr="00F2244D">
        <w:rPr>
          <w:spacing w:val="47"/>
        </w:rPr>
        <w:t xml:space="preserve"> </w:t>
      </w:r>
      <w:r w:rsidRPr="00F2244D">
        <w:rPr>
          <w:spacing w:val="1"/>
        </w:rPr>
        <w:t>б</w:t>
      </w:r>
      <w:r w:rsidRPr="00F2244D">
        <w:t>о</w:t>
      </w:r>
      <w:r w:rsidRPr="00F2244D">
        <w:rPr>
          <w:spacing w:val="-1"/>
        </w:rPr>
        <w:t>г</w:t>
      </w:r>
      <w:r w:rsidRPr="00F2244D">
        <w:rPr>
          <w:spacing w:val="-12"/>
        </w:rPr>
        <w:t>а</w:t>
      </w:r>
      <w:r w:rsidRPr="00F2244D">
        <w:rPr>
          <w:spacing w:val="1"/>
        </w:rPr>
        <w:t>т</w:t>
      </w:r>
      <w:r w:rsidRPr="00F2244D">
        <w:t>ы</w:t>
      </w:r>
      <w:r w:rsidRPr="00F2244D">
        <w:rPr>
          <w:spacing w:val="49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t>и</w:t>
      </w:r>
      <w:r w:rsidRPr="00F2244D">
        <w:rPr>
          <w:spacing w:val="-2"/>
        </w:rPr>
        <w:t>л</w:t>
      </w:r>
      <w:r w:rsidRPr="00F2244D">
        <w:t>и</w:t>
      </w:r>
      <w:r w:rsidRPr="00F2244D">
        <w:rPr>
          <w:spacing w:val="1"/>
        </w:rPr>
        <w:t>е</w:t>
      </w:r>
      <w:r w:rsidRPr="00F2244D">
        <w:t>м</w:t>
      </w:r>
      <w:r w:rsidRPr="00F2244D">
        <w:rPr>
          <w:spacing w:val="46"/>
        </w:rPr>
        <w:t xml:space="preserve"> </w:t>
      </w:r>
      <w:r w:rsidRPr="00F2244D">
        <w:t>ци</w:t>
      </w:r>
      <w:r w:rsidRPr="00F2244D">
        <w:rPr>
          <w:spacing w:val="3"/>
        </w:rPr>
        <w:t>т</w:t>
      </w:r>
      <w:r w:rsidRPr="00F2244D">
        <w:rPr>
          <w:spacing w:val="-10"/>
        </w:rPr>
        <w:t>а</w:t>
      </w:r>
      <w:r w:rsidRPr="00F2244D">
        <w:rPr>
          <w:spacing w:val="-21"/>
        </w:rPr>
        <w:t>т</w:t>
      </w:r>
      <w:r w:rsidRPr="00F2244D">
        <w:t>, кри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 xml:space="preserve">скими </w:t>
      </w:r>
      <w:r w:rsidRPr="00F2244D">
        <w:rPr>
          <w:spacing w:val="16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2"/>
        </w:rPr>
        <w:t>м</w:t>
      </w:r>
      <w:r w:rsidRPr="00F2244D">
        <w:rPr>
          <w:spacing w:val="-8"/>
        </w:rPr>
        <w:t>е</w:t>
      </w:r>
      <w:r w:rsidRPr="00F2244D">
        <w:rPr>
          <w:spacing w:val="-1"/>
        </w:rPr>
        <w:t>ч</w:t>
      </w:r>
      <w:r w:rsidRPr="00F2244D">
        <w:t>ани</w:t>
      </w:r>
      <w:r w:rsidRPr="00F2244D">
        <w:rPr>
          <w:spacing w:val="-2"/>
        </w:rPr>
        <w:t>ям</w:t>
      </w:r>
      <w:r w:rsidRPr="00F2244D">
        <w:t xml:space="preserve">и, </w:t>
      </w:r>
      <w:r w:rsidRPr="00F2244D">
        <w:rPr>
          <w:spacing w:val="18"/>
        </w:rPr>
        <w:t xml:space="preserve"> </w:t>
      </w:r>
      <w:r w:rsidRPr="00F2244D">
        <w:t>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t>л</w:t>
      </w:r>
      <w:r w:rsidRPr="00F2244D">
        <w:rPr>
          <w:spacing w:val="-6"/>
        </w:rPr>
        <w:t>о</w:t>
      </w:r>
      <w:r w:rsidRPr="00F2244D">
        <w:rPr>
          <w:spacing w:val="-5"/>
        </w:rPr>
        <w:t>ж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и</w:t>
      </w:r>
      <w:r w:rsidRPr="00F2244D">
        <w:rPr>
          <w:spacing w:val="-1"/>
        </w:rPr>
        <w:t>я</w:t>
      </w:r>
      <w:r w:rsidRPr="00F2244D">
        <w:t xml:space="preserve">ми. </w:t>
      </w:r>
      <w:r w:rsidRPr="00F2244D">
        <w:rPr>
          <w:spacing w:val="18"/>
        </w:rPr>
        <w:t xml:space="preserve"> </w:t>
      </w:r>
      <w:r w:rsidRPr="00F2244D">
        <w:rPr>
          <w:spacing w:val="-1"/>
        </w:rPr>
        <w:t>Н</w:t>
      </w:r>
      <w:r w:rsidRPr="00F2244D">
        <w:t xml:space="preserve">о </w:t>
      </w:r>
      <w:r w:rsidRPr="00F2244D">
        <w:rPr>
          <w:spacing w:val="18"/>
        </w:rPr>
        <w:t xml:space="preserve"> </w:t>
      </w:r>
      <w:r w:rsidRPr="00F2244D">
        <w:rPr>
          <w:spacing w:val="1"/>
        </w:rPr>
        <w:t>д</w:t>
      </w:r>
      <w:r w:rsidRPr="00F2244D">
        <w:t xml:space="preserve">о </w:t>
      </w:r>
      <w:r w:rsidRPr="00F2244D">
        <w:rPr>
          <w:spacing w:val="17"/>
        </w:rPr>
        <w:t xml:space="preserve"> </w:t>
      </w:r>
      <w:r w:rsidRPr="00F2244D">
        <w:t xml:space="preserve">сих </w:t>
      </w:r>
      <w:r w:rsidRPr="00F2244D">
        <w:rPr>
          <w:spacing w:val="18"/>
        </w:rPr>
        <w:t xml:space="preserve"> </w:t>
      </w:r>
      <w:r w:rsidRPr="00F2244D">
        <w:t xml:space="preserve">пор </w:t>
      </w:r>
      <w:r w:rsidRPr="00F2244D">
        <w:rPr>
          <w:spacing w:val="18"/>
        </w:rPr>
        <w:t xml:space="preserve"> </w:t>
      </w:r>
      <w:r w:rsidRPr="00F2244D">
        <w:t>ц</w:t>
      </w:r>
      <w:r w:rsidRPr="00F2244D">
        <w:rPr>
          <w:spacing w:val="-2"/>
        </w:rPr>
        <w:t>и</w:t>
      </w:r>
      <w:r w:rsidRPr="00F2244D">
        <w:rPr>
          <w:spacing w:val="3"/>
        </w:rPr>
        <w:t>в</w:t>
      </w:r>
      <w:r w:rsidRPr="00F2244D">
        <w:rPr>
          <w:spacing w:val="-2"/>
        </w:rPr>
        <w:t>и</w:t>
      </w:r>
      <w:r w:rsidRPr="00F2244D">
        <w:t>ли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t xml:space="preserve">ы </w:t>
      </w:r>
      <w:r w:rsidRPr="00F2244D">
        <w:rPr>
          <w:spacing w:val="18"/>
        </w:rPr>
        <w:t xml:space="preserve"> </w:t>
      </w:r>
      <w:r w:rsidRPr="00F2244D">
        <w:t>не пришли</w:t>
      </w:r>
      <w:r w:rsidRPr="00F2244D">
        <w:rPr>
          <w:spacing w:val="-2"/>
        </w:rPr>
        <w:t xml:space="preserve"> </w:t>
      </w:r>
      <w:r w:rsidRPr="00F2244D">
        <w:t>к</w:t>
      </w:r>
      <w:r w:rsidRPr="00F2244D">
        <w:rPr>
          <w:spacing w:val="-2"/>
        </w:rPr>
        <w:t xml:space="preserve"> </w:t>
      </w:r>
      <w:r w:rsidRPr="00F2244D">
        <w:rPr>
          <w:spacing w:val="-6"/>
        </w:rPr>
        <w:t>е</w:t>
      </w:r>
      <w:r w:rsidRPr="00F2244D">
        <w:rPr>
          <w:spacing w:val="-1"/>
        </w:rPr>
        <w:t>д</w:t>
      </w:r>
      <w:r w:rsidRPr="00F2244D">
        <w:t>иной</w:t>
      </w:r>
      <w:r w:rsidRPr="00F2244D">
        <w:rPr>
          <w:spacing w:val="-3"/>
        </w:rPr>
        <w:t xml:space="preserve"> </w:t>
      </w:r>
      <w:r w:rsidRPr="00F2244D">
        <w:t>по</w:t>
      </w:r>
      <w:r w:rsidRPr="00F2244D">
        <w:rPr>
          <w:spacing w:val="-1"/>
        </w:rPr>
        <w:t>з</w:t>
      </w:r>
      <w:r w:rsidRPr="00F2244D">
        <w:t>иции.</w:t>
      </w:r>
    </w:p>
    <w:p w:rsidR="00607347" w:rsidRPr="00F2244D" w:rsidRDefault="00607347" w:rsidP="005801C3">
      <w:pPr>
        <w:pStyle w:val="a4"/>
        <w:kinsoku w:val="0"/>
        <w:overflowPunct w:val="0"/>
        <w:spacing w:after="0" w:line="348" w:lineRule="auto"/>
        <w:ind w:firstLine="851"/>
      </w:pPr>
      <w:r w:rsidRPr="00F2244D">
        <w:t>Ра</w:t>
      </w:r>
      <w:r w:rsidRPr="00F2244D">
        <w:rPr>
          <w:spacing w:val="-1"/>
        </w:rPr>
        <w:t>з</w:t>
      </w:r>
      <w:r w:rsidRPr="00F2244D">
        <w:t>ноо</w:t>
      </w:r>
      <w:r w:rsidRPr="00F2244D">
        <w:rPr>
          <w:spacing w:val="-1"/>
        </w:rPr>
        <w:t>б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1"/>
        </w:rPr>
        <w:t>з</w:t>
      </w:r>
      <w:r w:rsidRPr="00F2244D">
        <w:t>ие</w:t>
      </w:r>
      <w:r w:rsidRPr="00F2244D">
        <w:rPr>
          <w:spacing w:val="43"/>
        </w:rPr>
        <w:t xml:space="preserve"> </w:t>
      </w:r>
      <w:r w:rsidRPr="00F2244D">
        <w:t>п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ов</w:t>
      </w:r>
      <w:r w:rsidRPr="00F2244D">
        <w:rPr>
          <w:spacing w:val="43"/>
        </w:rPr>
        <w:t xml:space="preserve"> </w:t>
      </w:r>
      <w:r w:rsidRPr="00F2244D">
        <w:t>к</w:t>
      </w:r>
      <w:r w:rsidRPr="00F2244D">
        <w:rPr>
          <w:spacing w:val="43"/>
        </w:rPr>
        <w:t xml:space="preserve"> </w:t>
      </w:r>
      <w:r w:rsidRPr="00F2244D">
        <w:rPr>
          <w:spacing w:val="-6"/>
        </w:rPr>
        <w:t>с</w:t>
      </w:r>
      <w:r w:rsidRPr="00F2244D">
        <w:t>ущн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43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2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в</w:t>
      </w:r>
      <w:r w:rsidRPr="00F2244D">
        <w:t>ой</w:t>
      </w:r>
      <w:r w:rsidRPr="00F2244D">
        <w:rPr>
          <w:spacing w:val="43"/>
        </w:rPr>
        <w:t xml:space="preserve"> </w:t>
      </w:r>
      <w:r w:rsidRPr="00F2244D">
        <w:rPr>
          <w:spacing w:val="-6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и,</w:t>
      </w:r>
      <w:r w:rsidRPr="00F2244D">
        <w:rPr>
          <w:spacing w:val="-2"/>
        </w:rPr>
        <w:t xml:space="preserve"> </w:t>
      </w:r>
      <w:r w:rsidRPr="00F2244D">
        <w:t>её</w:t>
      </w:r>
      <w:r w:rsidRPr="00F2244D">
        <w:rPr>
          <w:spacing w:val="-4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3"/>
        </w:rPr>
        <w:t>с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5"/>
        </w:rPr>
        <w:t>в</w:t>
      </w:r>
      <w:r w:rsidRPr="00F2244D">
        <w:t>ан</w:t>
      </w:r>
      <w:r w:rsidRPr="00F2244D">
        <w:rPr>
          <w:spacing w:val="1"/>
        </w:rPr>
        <w:t>и</w:t>
      </w:r>
      <w:r w:rsidRPr="00F2244D">
        <w:t>ю</w:t>
      </w:r>
      <w:r w:rsidRPr="00F2244D">
        <w:rPr>
          <w:spacing w:val="-2"/>
        </w:rPr>
        <w:t xml:space="preserve"> </w:t>
      </w:r>
      <w:r w:rsidRPr="00F2244D">
        <w:t>и</w:t>
      </w:r>
      <w:r w:rsidRPr="00F2244D">
        <w:rPr>
          <w:spacing w:val="-2"/>
        </w:rPr>
        <w:t xml:space="preserve"> </w:t>
      </w:r>
      <w:r w:rsidRPr="00F2244D">
        <w:t>усло</w:t>
      </w:r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-1"/>
        </w:rPr>
        <w:t>я</w:t>
      </w:r>
      <w:r w:rsidRPr="00F2244D">
        <w:t>м</w:t>
      </w:r>
      <w:r w:rsidRPr="00F2244D">
        <w:rPr>
          <w:spacing w:val="-3"/>
        </w:rPr>
        <w:t xml:space="preserve"> е</w:t>
      </w:r>
      <w:r w:rsidRPr="00F2244D">
        <w:t>ё</w:t>
      </w:r>
      <w:r w:rsidRPr="00F2244D">
        <w:rPr>
          <w:spacing w:val="-1"/>
        </w:rPr>
        <w:t xml:space="preserve"> </w:t>
      </w:r>
      <w:r w:rsidRPr="00F2244D">
        <w:t>применения</w:t>
      </w:r>
      <w:r w:rsidRPr="00F2244D">
        <w:rPr>
          <w:spacing w:val="-3"/>
        </w:rPr>
        <w:t xml:space="preserve"> </w:t>
      </w:r>
      <w:r w:rsidRPr="00F2244D">
        <w:t>не</w:t>
      </w:r>
      <w:r w:rsidRPr="00F2244D">
        <w:rPr>
          <w:spacing w:val="-3"/>
        </w:rPr>
        <w:t xml:space="preserve"> </w:t>
      </w:r>
      <w:r w:rsidRPr="00F2244D">
        <w:rPr>
          <w:spacing w:val="1"/>
        </w:rPr>
        <w:t>с</w:t>
      </w:r>
      <w:r w:rsidRPr="00F2244D">
        <w:rPr>
          <w:spacing w:val="-2"/>
        </w:rPr>
        <w:t>п</w:t>
      </w:r>
      <w:r w:rsidRPr="00F2244D">
        <w:rPr>
          <w:spacing w:val="7"/>
        </w:rPr>
        <w:t>о</w:t>
      </w:r>
      <w:r w:rsidRPr="00F2244D">
        <w:t>со</w:t>
      </w:r>
      <w:r w:rsidRPr="00F2244D">
        <w:rPr>
          <w:spacing w:val="-3"/>
        </w:rPr>
        <w:t>б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rPr>
          <w:spacing w:val="-9"/>
        </w:rPr>
        <w:t>в</w:t>
      </w:r>
      <w:r w:rsidRPr="00F2244D">
        <w:rPr>
          <w:spacing w:val="-4"/>
        </w:rPr>
        <w:t>у</w:t>
      </w:r>
      <w:r w:rsidRPr="00F2244D">
        <w:t>ет</w:t>
      </w:r>
      <w:r w:rsidRPr="00F2244D">
        <w:rPr>
          <w:spacing w:val="-4"/>
        </w:rPr>
        <w:t xml:space="preserve"> </w:t>
      </w:r>
      <w:r w:rsidRPr="00F2244D">
        <w:t>э</w:t>
      </w:r>
      <w:r w:rsidRPr="00F2244D">
        <w:rPr>
          <w:spacing w:val="-2"/>
        </w:rPr>
        <w:t>фф</w:t>
      </w:r>
      <w:r w:rsidRPr="00F2244D">
        <w:t>е</w:t>
      </w:r>
      <w:r w:rsidRPr="00F2244D">
        <w:rPr>
          <w:spacing w:val="-3"/>
        </w:rPr>
        <w:t>к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>в</w:t>
      </w:r>
      <w:r w:rsidRPr="00F2244D">
        <w:t>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1"/>
        </w:rPr>
        <w:t>т</w:t>
      </w:r>
      <w:r w:rsidRPr="00F2244D">
        <w:t>и пра</w:t>
      </w:r>
      <w:r w:rsidRPr="00F2244D">
        <w:rPr>
          <w:spacing w:val="-3"/>
        </w:rPr>
        <w:t>в</w:t>
      </w:r>
      <w:r w:rsidRPr="00F2244D">
        <w:t>опр</w:t>
      </w:r>
      <w:r w:rsidRPr="00F2244D">
        <w:rPr>
          <w:spacing w:val="-2"/>
        </w:rPr>
        <w:t>и</w:t>
      </w:r>
      <w:r w:rsidRPr="00F2244D">
        <w:t>мени</w:t>
      </w:r>
      <w:r w:rsidRPr="00F2244D">
        <w:rPr>
          <w:spacing w:val="-1"/>
        </w:rPr>
        <w:t>т</w:t>
      </w:r>
      <w:r w:rsidRPr="00F2244D">
        <w:t>ельной</w:t>
      </w:r>
      <w:r w:rsidRPr="00F2244D">
        <w:rPr>
          <w:spacing w:val="1"/>
        </w:rPr>
        <w:t xml:space="preserve"> </w:t>
      </w:r>
      <w:r w:rsidRPr="00F2244D">
        <w:rPr>
          <w:spacing w:val="-1"/>
        </w:rPr>
        <w:t>д</w:t>
      </w:r>
      <w:r w:rsidRPr="00F2244D">
        <w:t>ея</w:t>
      </w:r>
      <w:r w:rsidRPr="00F2244D">
        <w:rPr>
          <w:spacing w:val="-3"/>
        </w:rPr>
        <w:t>т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t>ь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3"/>
        </w:rPr>
        <w:t xml:space="preserve"> </w:t>
      </w:r>
      <w:r w:rsidRPr="00F2244D">
        <w:t>и</w:t>
      </w:r>
      <w:r w:rsidRPr="00F2244D">
        <w:rPr>
          <w:spacing w:val="2"/>
        </w:rPr>
        <w:t xml:space="preserve"> </w:t>
      </w:r>
      <w:r w:rsidRPr="00F2244D">
        <w:rPr>
          <w:spacing w:val="-1"/>
        </w:rPr>
        <w:t>в</w:t>
      </w:r>
      <w:r w:rsidRPr="00F2244D">
        <w:t>ы</w:t>
      </w:r>
      <w:r w:rsidRPr="00F2244D">
        <w:rPr>
          <w:spacing w:val="-1"/>
        </w:rPr>
        <w:t>з</w:t>
      </w:r>
      <w:r w:rsidRPr="00F2244D">
        <w:rPr>
          <w:spacing w:val="-3"/>
        </w:rPr>
        <w:t>ы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1"/>
        </w:rPr>
        <w:t>е</w:t>
      </w:r>
      <w:r w:rsidRPr="00F2244D">
        <w:t>т</w:t>
      </w:r>
      <w:r w:rsidRPr="00F2244D">
        <w:rPr>
          <w:spacing w:val="3"/>
        </w:rPr>
        <w:t xml:space="preserve"> </w:t>
      </w:r>
      <w:r w:rsidRPr="00F2244D">
        <w:t>нео</w:t>
      </w:r>
      <w:r w:rsidRPr="00F2244D">
        <w:rPr>
          <w:spacing w:val="-12"/>
        </w:rPr>
        <w:t>б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2"/>
        </w:rPr>
        <w:t>м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2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3"/>
        </w:rPr>
        <w:t>а</w:t>
      </w:r>
      <w:r w:rsidRPr="00F2244D">
        <w:rPr>
          <w:spacing w:val="-2"/>
        </w:rPr>
        <w:t>л</w:t>
      </w:r>
      <w:r w:rsidRPr="00F2244D">
        <w:t>ьнейше</w:t>
      </w:r>
      <w:r w:rsidRPr="00F2244D">
        <w:rPr>
          <w:spacing w:val="-8"/>
        </w:rPr>
        <w:t>г</w:t>
      </w:r>
      <w:r w:rsidRPr="00F2244D">
        <w:t>о иссл</w:t>
      </w:r>
      <w:r w:rsidRPr="00F2244D">
        <w:rPr>
          <w:spacing w:val="-6"/>
        </w:rPr>
        <w:t>е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5"/>
        </w:rPr>
        <w:t>в</w:t>
      </w:r>
      <w:r w:rsidRPr="00F2244D">
        <w:t>ания</w:t>
      </w:r>
      <w:r w:rsidRPr="00F2244D">
        <w:rPr>
          <w:spacing w:val="-11"/>
        </w:rPr>
        <w:t xml:space="preserve"> </w:t>
      </w:r>
      <w:r w:rsidRPr="00F2244D">
        <w:rPr>
          <w:spacing w:val="5"/>
        </w:rPr>
        <w:t>о</w:t>
      </w:r>
      <w:r w:rsidRPr="00F2244D">
        <w:t>сно</w:t>
      </w:r>
      <w:r w:rsidRPr="00F2244D">
        <w:rPr>
          <w:spacing w:val="-1"/>
        </w:rPr>
        <w:t>в</w:t>
      </w:r>
      <w:r w:rsidRPr="00F2244D">
        <w:t>ных</w:t>
      </w:r>
      <w:r w:rsidRPr="00F2244D">
        <w:rPr>
          <w:spacing w:val="-9"/>
        </w:rPr>
        <w:t xml:space="preserve"> </w:t>
      </w:r>
      <w:r w:rsidRPr="00F2244D">
        <w:t>про</w:t>
      </w:r>
      <w:r w:rsidRPr="00F2244D">
        <w:rPr>
          <w:spacing w:val="-8"/>
        </w:rPr>
        <w:t>б</w:t>
      </w:r>
      <w:r w:rsidRPr="00F2244D">
        <w:t>лем</w:t>
      </w:r>
      <w:r w:rsidRPr="00F2244D">
        <w:rPr>
          <w:spacing w:val="-9"/>
        </w:rPr>
        <w:t xml:space="preserve"> </w:t>
      </w:r>
      <w:r w:rsidRPr="00F2244D">
        <w:rPr>
          <w:spacing w:val="-1"/>
        </w:rPr>
        <w:t>г</w:t>
      </w:r>
      <w:r w:rsidRPr="00F2244D">
        <w:t>раж</w:t>
      </w:r>
      <w:r w:rsidRPr="00F2244D">
        <w:rPr>
          <w:spacing w:val="-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-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и.</w:t>
      </w:r>
    </w:p>
    <w:p w:rsidR="003A6025" w:rsidRPr="00F2244D" w:rsidRDefault="003A6025" w:rsidP="005801C3">
      <w:pPr>
        <w:pStyle w:val="a4"/>
        <w:kinsoku w:val="0"/>
        <w:overflowPunct w:val="0"/>
        <w:spacing w:after="0" w:line="348" w:lineRule="auto"/>
        <w:ind w:right="-156" w:firstLine="851"/>
      </w:pPr>
      <w:r w:rsidRPr="00F2244D">
        <w:rPr>
          <w:spacing w:val="-2"/>
        </w:rPr>
        <w:t>И</w:t>
      </w:r>
      <w:r w:rsidRPr="00F2244D">
        <w:rPr>
          <w:spacing w:val="1"/>
        </w:rPr>
        <w:t>з</w:t>
      </w:r>
      <w:r w:rsidRPr="00F2244D">
        <w:rPr>
          <w:spacing w:val="-4"/>
        </w:rPr>
        <w:t>у</w:t>
      </w:r>
      <w:r w:rsidRPr="00F2244D">
        <w:t>че</w:t>
      </w:r>
      <w:r w:rsidRPr="00F2244D">
        <w:rPr>
          <w:spacing w:val="1"/>
        </w:rPr>
        <w:t>н</w:t>
      </w:r>
      <w:r w:rsidRPr="00F2244D">
        <w:t>ием</w:t>
      </w:r>
      <w:r w:rsidRPr="00F2244D">
        <w:rPr>
          <w:spacing w:val="16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п</w:t>
      </w:r>
      <w:r w:rsidRPr="00F2244D">
        <w:t>р</w:t>
      </w:r>
      <w:r w:rsidRPr="00F2244D">
        <w:rPr>
          <w:spacing w:val="-2"/>
        </w:rPr>
        <w:t>о</w:t>
      </w:r>
      <w:r w:rsidRPr="00F2244D">
        <w:t>с</w:t>
      </w:r>
      <w:r w:rsidRPr="00F2244D">
        <w:rPr>
          <w:spacing w:val="-2"/>
        </w:rPr>
        <w:t>о</w:t>
      </w:r>
      <w:r w:rsidRPr="00F2244D">
        <w:t>в</w:t>
      </w:r>
      <w:r w:rsidRPr="00F2244D">
        <w:rPr>
          <w:spacing w:val="18"/>
        </w:rPr>
        <w:t xml:space="preserve"> </w:t>
      </w:r>
      <w:r w:rsidRPr="00F2244D">
        <w:t>г</w:t>
      </w:r>
      <w:r w:rsidRPr="00F2244D">
        <w:rPr>
          <w:spacing w:val="1"/>
        </w:rPr>
        <w:t>р</w:t>
      </w:r>
      <w:r w:rsidRPr="00F2244D">
        <w:t>а</w:t>
      </w:r>
      <w:r w:rsidRPr="00F2244D">
        <w:rPr>
          <w:spacing w:val="-2"/>
        </w:rPr>
        <w:t>ж</w:t>
      </w:r>
      <w:r w:rsidRPr="00F2244D">
        <w:t>да</w:t>
      </w:r>
      <w:r w:rsidRPr="00F2244D">
        <w:rPr>
          <w:spacing w:val="-2"/>
        </w:rPr>
        <w:t>н</w:t>
      </w:r>
      <w:r w:rsidRPr="00F2244D">
        <w:t>с</w:t>
      </w:r>
      <w:r w:rsidRPr="00F2244D">
        <w:rPr>
          <w:spacing w:val="-2"/>
        </w:rPr>
        <w:t>к</w:t>
      </w:r>
      <w:r w:rsidRPr="00F2244D">
        <w:rPr>
          <w:spacing w:val="2"/>
        </w:rPr>
        <w:t>о</w:t>
      </w:r>
      <w:r w:rsidRPr="00F2244D">
        <w:t>-</w:t>
      </w:r>
      <w:r w:rsidRPr="00F2244D">
        <w:rPr>
          <w:spacing w:val="-2"/>
        </w:rPr>
        <w:t>п</w:t>
      </w:r>
      <w:r w:rsidRPr="00F2244D">
        <w:t>ра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вой</w:t>
      </w:r>
      <w:r w:rsidRPr="00F2244D">
        <w:rPr>
          <w:spacing w:val="17"/>
        </w:rPr>
        <w:t xml:space="preserve"> </w:t>
      </w:r>
      <w:r w:rsidRPr="00F2244D">
        <w:t>от</w:t>
      </w:r>
      <w:r w:rsidRPr="00F2244D">
        <w:rPr>
          <w:spacing w:val="-4"/>
        </w:rPr>
        <w:t>в</w:t>
      </w:r>
      <w:r w:rsidRPr="00F2244D">
        <w:t>етст</w:t>
      </w:r>
      <w:r w:rsidRPr="00F2244D">
        <w:rPr>
          <w:spacing w:val="-1"/>
        </w:rPr>
        <w:t>в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t>ос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16"/>
        </w:rPr>
        <w:t xml:space="preserve"> </w:t>
      </w:r>
      <w:r w:rsidRPr="00F2244D">
        <w:t>за</w:t>
      </w:r>
      <w:r w:rsidRPr="00F2244D">
        <w:rPr>
          <w:spacing w:val="15"/>
        </w:rPr>
        <w:t xml:space="preserve"> </w:t>
      </w:r>
      <w:r w:rsidRPr="00F2244D">
        <w:t>н</w:t>
      </w:r>
      <w:r w:rsidRPr="00F2244D">
        <w:rPr>
          <w:spacing w:val="-3"/>
        </w:rPr>
        <w:t>а</w:t>
      </w:r>
      <w:r w:rsidRPr="00F2244D">
        <w:t>р</w:t>
      </w:r>
      <w:r w:rsidRPr="00F2244D">
        <w:rPr>
          <w:spacing w:val="-4"/>
        </w:rPr>
        <w:t>у</w:t>
      </w:r>
      <w:r w:rsidRPr="00F2244D">
        <w:t>шение</w:t>
      </w:r>
      <w:r w:rsidRPr="00F2244D">
        <w:rPr>
          <w:spacing w:val="6"/>
        </w:rPr>
        <w:t xml:space="preserve"> 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3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р</w:t>
      </w:r>
      <w:r w:rsidRPr="00F2244D">
        <w:t>н</w:t>
      </w:r>
      <w:r w:rsidRPr="00F2244D">
        <w:rPr>
          <w:spacing w:val="-2"/>
        </w:rPr>
        <w:t>ы</w:t>
      </w:r>
      <w:r w:rsidRPr="00F2244D">
        <w:t>х</w:t>
      </w:r>
      <w:r w:rsidRPr="00F2244D">
        <w:rPr>
          <w:spacing w:val="7"/>
        </w:rPr>
        <w:t xml:space="preserve"> </w:t>
      </w:r>
      <w:r w:rsidRPr="00F2244D">
        <w:rPr>
          <w:spacing w:val="-2"/>
        </w:rPr>
        <w:t>о</w:t>
      </w:r>
      <w:r w:rsidRPr="00F2244D">
        <w:t>б</w:t>
      </w:r>
      <w:r w:rsidRPr="00F2244D">
        <w:rPr>
          <w:spacing w:val="-2"/>
        </w:rPr>
        <w:t>я</w:t>
      </w:r>
      <w:r w:rsidRPr="00F2244D">
        <w:t>зате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ств</w:t>
      </w:r>
      <w:r w:rsidRPr="00F2244D">
        <w:rPr>
          <w:spacing w:val="5"/>
        </w:rPr>
        <w:t xml:space="preserve"> </w:t>
      </w:r>
      <w:r w:rsidRPr="00F2244D">
        <w:t>зан</w:t>
      </w:r>
      <w:r w:rsidRPr="00F2244D">
        <w:rPr>
          <w:spacing w:val="1"/>
        </w:rPr>
        <w:t>и</w:t>
      </w:r>
      <w:r w:rsidRPr="00F2244D">
        <w:t>ма</w:t>
      </w:r>
      <w:r w:rsidRPr="00F2244D">
        <w:rPr>
          <w:spacing w:val="-4"/>
        </w:rPr>
        <w:t>л</w:t>
      </w:r>
      <w:r w:rsidRPr="00F2244D">
        <w:t>и</w:t>
      </w:r>
      <w:r w:rsidRPr="00F2244D">
        <w:rPr>
          <w:spacing w:val="-3"/>
        </w:rPr>
        <w:t>с</w:t>
      </w:r>
      <w:r w:rsidRPr="00F2244D">
        <w:t>ь</w:t>
      </w:r>
      <w:r w:rsidRPr="00F2244D">
        <w:rPr>
          <w:spacing w:val="5"/>
        </w:rPr>
        <w:t xml:space="preserve"> </w:t>
      </w:r>
      <w:r w:rsidRPr="00F2244D">
        <w:t>такие</w:t>
      </w:r>
      <w:r w:rsidRPr="00F2244D">
        <w:rPr>
          <w:spacing w:val="6"/>
        </w:rPr>
        <w:t xml:space="preserve"> </w:t>
      </w:r>
      <w:r w:rsidRPr="00F2244D">
        <w:t>авт</w:t>
      </w:r>
      <w:r w:rsidRPr="00F2244D">
        <w:rPr>
          <w:spacing w:val="-2"/>
        </w:rPr>
        <w:t>о</w:t>
      </w:r>
      <w:r w:rsidRPr="00F2244D">
        <w:t>ры</w:t>
      </w:r>
      <w:r w:rsidRPr="00F2244D">
        <w:rPr>
          <w:spacing w:val="7"/>
        </w:rPr>
        <w:t xml:space="preserve"> </w:t>
      </w:r>
      <w:r w:rsidRPr="00F2244D">
        <w:t>как</w:t>
      </w:r>
      <w:r w:rsidRPr="00F2244D">
        <w:rPr>
          <w:spacing w:val="11"/>
        </w:rPr>
        <w:t xml:space="preserve"> </w:t>
      </w:r>
      <w:r w:rsidRPr="00F2244D">
        <w:t>Бра</w:t>
      </w:r>
      <w:r w:rsidRPr="00F2244D">
        <w:rPr>
          <w:spacing w:val="-3"/>
        </w:rPr>
        <w:t>г</w:t>
      </w:r>
      <w:r w:rsidRPr="00F2244D">
        <w:t>ин</w:t>
      </w:r>
      <w:r w:rsidRPr="00F2244D">
        <w:rPr>
          <w:spacing w:val="-3"/>
        </w:rPr>
        <w:t>с</w:t>
      </w:r>
      <w:r w:rsidRPr="00F2244D">
        <w:t>к</w:t>
      </w:r>
      <w:r w:rsidRPr="00F2244D">
        <w:rPr>
          <w:spacing w:val="-2"/>
        </w:rPr>
        <w:t>и</w:t>
      </w:r>
      <w:r w:rsidRPr="00F2244D">
        <w:t>й</w:t>
      </w:r>
      <w:r w:rsidRPr="00F2244D">
        <w:rPr>
          <w:spacing w:val="7"/>
        </w:rPr>
        <w:t xml:space="preserve"> </w:t>
      </w:r>
      <w:r w:rsidRPr="00F2244D">
        <w:t>М.</w:t>
      </w:r>
      <w:r w:rsidRPr="00F2244D">
        <w:rPr>
          <w:spacing w:val="-2"/>
        </w:rPr>
        <w:t>И</w:t>
      </w:r>
      <w:r w:rsidRPr="00F2244D">
        <w:t>., В</w:t>
      </w:r>
      <w:r w:rsidRPr="00F2244D">
        <w:rPr>
          <w:spacing w:val="-2"/>
        </w:rPr>
        <w:t>л</w:t>
      </w:r>
      <w:r w:rsidRPr="00F2244D">
        <w:t>ас</w:t>
      </w:r>
      <w:r w:rsidRPr="00F2244D">
        <w:rPr>
          <w:spacing w:val="1"/>
        </w:rPr>
        <w:t>о</w:t>
      </w:r>
      <w:r w:rsidRPr="00F2244D">
        <w:t>в</w:t>
      </w:r>
      <w:r w:rsidRPr="00F2244D">
        <w:rPr>
          <w:spacing w:val="-9"/>
        </w:rPr>
        <w:t xml:space="preserve"> </w:t>
      </w:r>
      <w:r w:rsidRPr="00F2244D">
        <w:rPr>
          <w:spacing w:val="-2"/>
        </w:rPr>
        <w:t>А</w:t>
      </w:r>
      <w:r w:rsidRPr="00F2244D">
        <w:t>.</w:t>
      </w:r>
      <w:r w:rsidRPr="00F2244D">
        <w:rPr>
          <w:spacing w:val="-2"/>
        </w:rPr>
        <w:t>А</w:t>
      </w:r>
      <w:r w:rsidRPr="00F2244D">
        <w:t>.,</w:t>
      </w:r>
      <w:r w:rsidRPr="00F2244D">
        <w:rPr>
          <w:spacing w:val="-9"/>
        </w:rPr>
        <w:t xml:space="preserve"> </w:t>
      </w:r>
      <w:r w:rsidRPr="00F2244D">
        <w:t>Габ</w:t>
      </w:r>
      <w:r w:rsidRPr="00F2244D">
        <w:rPr>
          <w:spacing w:val="-2"/>
        </w:rPr>
        <w:t>р</w:t>
      </w:r>
      <w:r w:rsidRPr="00F2244D">
        <w:t>и</w:t>
      </w:r>
      <w:r w:rsidRPr="00F2244D">
        <w:rPr>
          <w:spacing w:val="-2"/>
        </w:rPr>
        <w:t>ч</w:t>
      </w:r>
      <w:r w:rsidRPr="00F2244D">
        <w:t>идзе</w:t>
      </w:r>
      <w:r w:rsidRPr="00F2244D">
        <w:rPr>
          <w:spacing w:val="-8"/>
        </w:rPr>
        <w:t xml:space="preserve"> </w:t>
      </w:r>
      <w:r w:rsidRPr="00F2244D">
        <w:t>Б</w:t>
      </w:r>
      <w:r w:rsidRPr="00F2244D">
        <w:rPr>
          <w:spacing w:val="-1"/>
        </w:rPr>
        <w:t>.</w:t>
      </w:r>
      <w:r w:rsidRPr="00F2244D">
        <w:rPr>
          <w:spacing w:val="-2"/>
        </w:rPr>
        <w:t>Н</w:t>
      </w:r>
      <w:r w:rsidRPr="00F2244D">
        <w:t>.,</w:t>
      </w:r>
      <w:r w:rsidRPr="00F2244D">
        <w:rPr>
          <w:spacing w:val="-9"/>
        </w:rPr>
        <w:t xml:space="preserve"> </w:t>
      </w:r>
      <w:r w:rsidRPr="00F2244D">
        <w:rPr>
          <w:spacing w:val="-2"/>
        </w:rPr>
        <w:t>Е</w:t>
      </w:r>
      <w:r w:rsidRPr="00F2244D">
        <w:t>г</w:t>
      </w:r>
      <w:r w:rsidRPr="00F2244D">
        <w:rPr>
          <w:spacing w:val="1"/>
        </w:rPr>
        <w:t>о</w:t>
      </w:r>
      <w:r w:rsidRPr="00F2244D">
        <w:rPr>
          <w:spacing w:val="-2"/>
        </w:rPr>
        <w:t>р</w:t>
      </w:r>
      <w:r w:rsidRPr="00F2244D">
        <w:t>ов</w:t>
      </w:r>
      <w:r w:rsidRPr="00F2244D">
        <w:rPr>
          <w:spacing w:val="-9"/>
        </w:rPr>
        <w:t xml:space="preserve"> </w:t>
      </w:r>
      <w:r w:rsidRPr="00F2244D">
        <w:rPr>
          <w:spacing w:val="-2"/>
        </w:rPr>
        <w:t>Н</w:t>
      </w:r>
      <w:r w:rsidRPr="00F2244D">
        <w:t>.Д.,</w:t>
      </w:r>
      <w:r w:rsidRPr="00F2244D">
        <w:rPr>
          <w:spacing w:val="-10"/>
        </w:rPr>
        <w:t xml:space="preserve"> </w:t>
      </w:r>
      <w:r w:rsidRPr="00F2244D">
        <w:rPr>
          <w:spacing w:val="-2"/>
        </w:rPr>
        <w:t>И</w:t>
      </w:r>
      <w:r w:rsidRPr="00F2244D">
        <w:t>оффе</w:t>
      </w:r>
      <w:r w:rsidRPr="00F2244D">
        <w:rPr>
          <w:spacing w:val="-8"/>
        </w:rPr>
        <w:t xml:space="preserve"> </w:t>
      </w:r>
      <w:r w:rsidRPr="00F2244D">
        <w:rPr>
          <w:spacing w:val="-2"/>
        </w:rPr>
        <w:t>О</w:t>
      </w:r>
      <w:r w:rsidRPr="00F2244D">
        <w:t>.С</w:t>
      </w:r>
      <w:r w:rsidRPr="00F2244D">
        <w:rPr>
          <w:spacing w:val="-2"/>
        </w:rPr>
        <w:t>.</w:t>
      </w:r>
      <w:r w:rsidRPr="00F2244D">
        <w:t>,</w:t>
      </w:r>
      <w:r w:rsidRPr="00F2244D">
        <w:rPr>
          <w:spacing w:val="-9"/>
        </w:rPr>
        <w:t xml:space="preserve"> </w:t>
      </w:r>
      <w:r w:rsidRPr="00F2244D">
        <w:t>Ка</w:t>
      </w:r>
      <w:r w:rsidRPr="00F2244D">
        <w:rPr>
          <w:spacing w:val="-2"/>
        </w:rPr>
        <w:t>н</w:t>
      </w:r>
      <w:r w:rsidRPr="00F2244D">
        <w:t>то</w:t>
      </w:r>
      <w:r w:rsidRPr="00F2244D">
        <w:rPr>
          <w:spacing w:val="-2"/>
        </w:rPr>
        <w:t>р</w:t>
      </w:r>
      <w:r w:rsidRPr="00F2244D">
        <w:t>ов</w:t>
      </w:r>
      <w:r w:rsidRPr="00F2244D">
        <w:rPr>
          <w:spacing w:val="-2"/>
        </w:rPr>
        <w:t>и</w:t>
      </w:r>
      <w:r w:rsidRPr="00F2244D">
        <w:t>ч</w:t>
      </w:r>
      <w:r w:rsidRPr="00F2244D">
        <w:rPr>
          <w:spacing w:val="-8"/>
        </w:rPr>
        <w:t xml:space="preserve"> </w:t>
      </w:r>
      <w:r w:rsidRPr="00F2244D">
        <w:t>Я.</w:t>
      </w:r>
      <w:r w:rsidRPr="00F2244D">
        <w:rPr>
          <w:spacing w:val="-2"/>
        </w:rPr>
        <w:t>А</w:t>
      </w:r>
      <w:r w:rsidRPr="00F2244D">
        <w:t>.,</w:t>
      </w:r>
      <w:r w:rsidRPr="00F2244D">
        <w:rPr>
          <w:spacing w:val="-9"/>
        </w:rPr>
        <w:t xml:space="preserve"> </w:t>
      </w:r>
      <w:r w:rsidRPr="00F2244D">
        <w:t>Кашан</w:t>
      </w:r>
      <w:r w:rsidRPr="00F2244D">
        <w:rPr>
          <w:spacing w:val="-2"/>
        </w:rPr>
        <w:t>и</w:t>
      </w:r>
      <w:r w:rsidRPr="00F2244D">
        <w:t xml:space="preserve">на </w:t>
      </w:r>
      <w:r w:rsidRPr="00F2244D">
        <w:rPr>
          <w:spacing w:val="-2"/>
        </w:rPr>
        <w:t>Т</w:t>
      </w:r>
      <w:r w:rsidRPr="00F2244D">
        <w:t>.В</w:t>
      </w:r>
      <w:r w:rsidRPr="00F2244D">
        <w:rPr>
          <w:spacing w:val="-2"/>
        </w:rPr>
        <w:t>.</w:t>
      </w:r>
      <w:r w:rsidRPr="00F2244D">
        <w:t>,</w:t>
      </w:r>
      <w:r w:rsidRPr="00F2244D">
        <w:rPr>
          <w:spacing w:val="-1"/>
        </w:rPr>
        <w:t xml:space="preserve"> </w:t>
      </w:r>
      <w:r w:rsidRPr="00F2244D">
        <w:t>Ла</w:t>
      </w:r>
      <w:r w:rsidRPr="00F2244D">
        <w:rPr>
          <w:spacing w:val="-2"/>
        </w:rPr>
        <w:t>вро</w:t>
      </w:r>
      <w:r w:rsidRPr="00F2244D">
        <w:t>в</w:t>
      </w:r>
      <w:r w:rsidRPr="00F2244D">
        <w:rPr>
          <w:spacing w:val="-1"/>
        </w:rPr>
        <w:t xml:space="preserve"> </w:t>
      </w:r>
      <w:r w:rsidRPr="00F2244D">
        <w:t>Д.Г.,</w:t>
      </w:r>
      <w:r w:rsidRPr="00F2244D">
        <w:rPr>
          <w:spacing w:val="-1"/>
        </w:rPr>
        <w:t xml:space="preserve"> </w:t>
      </w:r>
      <w:r w:rsidRPr="00F2244D">
        <w:t>Л</w:t>
      </w:r>
      <w:r w:rsidRPr="00F2244D">
        <w:rPr>
          <w:spacing w:val="-5"/>
        </w:rPr>
        <w:t>у</w:t>
      </w:r>
      <w:r w:rsidRPr="00F2244D">
        <w:t>нц</w:t>
      </w:r>
      <w:r w:rsidRPr="00F2244D">
        <w:rPr>
          <w:spacing w:val="2"/>
        </w:rPr>
        <w:t xml:space="preserve"> </w:t>
      </w:r>
      <w:r w:rsidRPr="00F2244D">
        <w:t>Л</w:t>
      </w:r>
      <w:r w:rsidRPr="00F2244D">
        <w:rPr>
          <w:spacing w:val="-2"/>
        </w:rPr>
        <w:t>.А</w:t>
      </w:r>
      <w:r w:rsidRPr="00F2244D">
        <w:rPr>
          <w:spacing w:val="-1"/>
        </w:rPr>
        <w:t>.</w:t>
      </w:r>
      <w:r w:rsidRPr="00F2244D">
        <w:t>,</w:t>
      </w:r>
      <w:r w:rsidRPr="00F2244D">
        <w:rPr>
          <w:spacing w:val="1"/>
        </w:rPr>
        <w:t xml:space="preserve"> </w:t>
      </w:r>
      <w:r w:rsidRPr="00F2244D">
        <w:t>и д</w:t>
      </w:r>
      <w:r w:rsidRPr="00F2244D">
        <w:rPr>
          <w:spacing w:val="1"/>
        </w:rPr>
        <w:t>р</w:t>
      </w:r>
      <w:r w:rsidRPr="00F2244D">
        <w:rPr>
          <w:spacing w:val="-4"/>
        </w:rPr>
        <w:t>у</w:t>
      </w:r>
      <w:r w:rsidRPr="00F2244D">
        <w:t>гие.</w:t>
      </w:r>
    </w:p>
    <w:p w:rsidR="003A6025" w:rsidRPr="00F2244D" w:rsidRDefault="003A6025" w:rsidP="005801C3">
      <w:pPr>
        <w:pStyle w:val="a4"/>
        <w:kinsoku w:val="0"/>
        <w:overflowPunct w:val="0"/>
        <w:spacing w:after="0" w:line="348" w:lineRule="auto"/>
        <w:ind w:right="-156" w:firstLine="851"/>
      </w:pPr>
      <w:r w:rsidRPr="00F2244D">
        <w:lastRenderedPageBreak/>
        <w:t>Для</w:t>
      </w:r>
      <w:r w:rsidRPr="00F2244D">
        <w:rPr>
          <w:spacing w:val="18"/>
        </w:rPr>
        <w:t xml:space="preserve"> </w:t>
      </w:r>
      <w:r w:rsidRPr="00F2244D">
        <w:t>реш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19"/>
        </w:rPr>
        <w:t xml:space="preserve"> </w:t>
      </w:r>
      <w:r w:rsidRPr="00F2244D">
        <w:t>п</w:t>
      </w:r>
      <w:r w:rsidRPr="00F2244D">
        <w:rPr>
          <w:spacing w:val="-2"/>
        </w:rPr>
        <w:t>о</w:t>
      </w:r>
      <w:r w:rsidRPr="00F2244D">
        <w:t>ст</w:t>
      </w:r>
      <w:r w:rsidRPr="00F2244D">
        <w:rPr>
          <w:spacing w:val="-3"/>
        </w:rPr>
        <w:t>а</w:t>
      </w:r>
      <w:r w:rsidRPr="00F2244D">
        <w:t>в</w:t>
      </w:r>
      <w:r w:rsidRPr="00F2244D">
        <w:rPr>
          <w:spacing w:val="-2"/>
        </w:rPr>
        <w:t>л</w:t>
      </w:r>
      <w:r w:rsidRPr="00F2244D">
        <w:t>ен</w:t>
      </w:r>
      <w:r w:rsidRPr="00F2244D">
        <w:rPr>
          <w:spacing w:val="-2"/>
        </w:rPr>
        <w:t>н</w:t>
      </w:r>
      <w:r w:rsidRPr="00F2244D">
        <w:t>ых</w:t>
      </w:r>
      <w:r w:rsidRPr="00F2244D">
        <w:rPr>
          <w:spacing w:val="19"/>
        </w:rPr>
        <w:t xml:space="preserve"> </w:t>
      </w:r>
      <w:r w:rsidRPr="00F2244D">
        <w:t>з</w:t>
      </w:r>
      <w:r w:rsidRPr="00F2244D">
        <w:rPr>
          <w:spacing w:val="-3"/>
        </w:rPr>
        <w:t>а</w:t>
      </w:r>
      <w:r w:rsidRPr="00F2244D">
        <w:t>дач</w:t>
      </w:r>
      <w:r w:rsidRPr="00F2244D">
        <w:rPr>
          <w:spacing w:val="19"/>
        </w:rPr>
        <w:t xml:space="preserve"> </w:t>
      </w:r>
      <w:r w:rsidRPr="00F2244D">
        <w:t>к</w:t>
      </w:r>
      <w:r w:rsidRPr="00F2244D">
        <w:rPr>
          <w:spacing w:val="-1"/>
        </w:rPr>
        <w:t>о</w:t>
      </w:r>
      <w:r w:rsidRPr="00F2244D">
        <w:t>м</w:t>
      </w:r>
      <w:r w:rsidRPr="00F2244D">
        <w:rPr>
          <w:spacing w:val="-2"/>
        </w:rPr>
        <w:t>п</w:t>
      </w:r>
      <w:r w:rsidRPr="00F2244D">
        <w:rPr>
          <w:spacing w:val="-1"/>
        </w:rPr>
        <w:t>л</w:t>
      </w:r>
      <w:r w:rsidRPr="00F2244D">
        <w:t>екс</w:t>
      </w:r>
      <w:r w:rsidRPr="00F2244D">
        <w:rPr>
          <w:spacing w:val="-1"/>
        </w:rPr>
        <w:t>н</w:t>
      </w:r>
      <w:r w:rsidRPr="00F2244D">
        <w:t>о</w:t>
      </w:r>
      <w:r w:rsidRPr="00F2244D">
        <w:rPr>
          <w:spacing w:val="19"/>
        </w:rPr>
        <w:t xml:space="preserve"> </w:t>
      </w:r>
      <w:r w:rsidRPr="00F2244D">
        <w:t>и</w:t>
      </w:r>
      <w:r w:rsidRPr="00F2244D">
        <w:rPr>
          <w:spacing w:val="-3"/>
        </w:rPr>
        <w:t>с</w:t>
      </w:r>
      <w:r w:rsidRPr="00F2244D">
        <w:t>по</w:t>
      </w:r>
      <w:r w:rsidRPr="00F2244D">
        <w:rPr>
          <w:spacing w:val="-1"/>
        </w:rPr>
        <w:t>ль</w:t>
      </w:r>
      <w:r w:rsidRPr="00F2244D">
        <w:t>зова</w:t>
      </w:r>
      <w:r w:rsidRPr="00F2244D">
        <w:rPr>
          <w:spacing w:val="-4"/>
        </w:rPr>
        <w:t>л</w:t>
      </w:r>
      <w:r w:rsidRPr="00F2244D">
        <w:t>ись</w:t>
      </w:r>
      <w:r w:rsidRPr="00F2244D">
        <w:rPr>
          <w:spacing w:val="17"/>
        </w:rPr>
        <w:t xml:space="preserve"> </w:t>
      </w:r>
      <w:r w:rsidRPr="00F2244D">
        <w:t>об</w:t>
      </w:r>
      <w:r w:rsidRPr="00F2244D">
        <w:rPr>
          <w:spacing w:val="-3"/>
        </w:rPr>
        <w:t>щ</w:t>
      </w:r>
      <w:r w:rsidRPr="00F2244D">
        <w:t>ен</w:t>
      </w:r>
      <w:r w:rsidRPr="00F2244D">
        <w:rPr>
          <w:spacing w:val="-3"/>
        </w:rPr>
        <w:t>а</w:t>
      </w:r>
      <w:r w:rsidRPr="00F2244D">
        <w:rPr>
          <w:spacing w:val="-4"/>
        </w:rPr>
        <w:t>у</w:t>
      </w:r>
      <w:r w:rsidRPr="00F2244D">
        <w:t>ч</w:t>
      </w:r>
      <w:r w:rsidRPr="00F2244D">
        <w:rPr>
          <w:spacing w:val="1"/>
        </w:rPr>
        <w:t>н</w:t>
      </w:r>
      <w:r w:rsidRPr="00F2244D">
        <w:t>ые</w:t>
      </w:r>
      <w:r w:rsidRPr="00F2244D">
        <w:rPr>
          <w:spacing w:val="6"/>
        </w:rPr>
        <w:t xml:space="preserve"> </w:t>
      </w:r>
      <w:r w:rsidRPr="00F2244D">
        <w:t>и</w:t>
      </w:r>
      <w:r w:rsidRPr="00F2244D">
        <w:rPr>
          <w:spacing w:val="7"/>
        </w:rPr>
        <w:t xml:space="preserve"> </w:t>
      </w:r>
      <w:r w:rsidRPr="00F2244D">
        <w:t>час</w:t>
      </w:r>
      <w:r w:rsidRPr="00F2244D">
        <w:rPr>
          <w:spacing w:val="-2"/>
        </w:rPr>
        <w:t>т</w:t>
      </w:r>
      <w:r w:rsidRPr="00F2244D">
        <w:t>н</w:t>
      </w:r>
      <w:r w:rsidRPr="00F2244D">
        <w:rPr>
          <w:spacing w:val="3"/>
        </w:rPr>
        <w:t>о</w:t>
      </w:r>
      <w:r w:rsidRPr="00F2244D">
        <w:rPr>
          <w:spacing w:val="-3"/>
        </w:rPr>
        <w:t>-</w:t>
      </w:r>
      <w:r w:rsidRPr="00F2244D">
        <w:t>на</w:t>
      </w:r>
      <w:r w:rsidRPr="00F2244D">
        <w:rPr>
          <w:spacing w:val="-4"/>
        </w:rPr>
        <w:t>у</w:t>
      </w:r>
      <w:r w:rsidRPr="00F2244D">
        <w:t>ч</w:t>
      </w:r>
      <w:r w:rsidRPr="00F2244D">
        <w:rPr>
          <w:spacing w:val="1"/>
        </w:rPr>
        <w:t>н</w:t>
      </w:r>
      <w:r w:rsidRPr="00F2244D">
        <w:rPr>
          <w:spacing w:val="-2"/>
        </w:rPr>
        <w:t>ы</w:t>
      </w:r>
      <w:r w:rsidRPr="00F2244D">
        <w:t>е</w:t>
      </w:r>
      <w:r w:rsidRPr="00F2244D">
        <w:rPr>
          <w:spacing w:val="6"/>
        </w:rPr>
        <w:t xml:space="preserve"> </w:t>
      </w:r>
      <w:r w:rsidRPr="00F2244D">
        <w:t>мет</w:t>
      </w:r>
      <w:r w:rsidRPr="00F2244D">
        <w:rPr>
          <w:spacing w:val="-2"/>
        </w:rPr>
        <w:t>од</w:t>
      </w:r>
      <w:r w:rsidRPr="00F2244D">
        <w:t>ы,</w:t>
      </w:r>
      <w:r w:rsidRPr="00F2244D">
        <w:rPr>
          <w:spacing w:val="5"/>
        </w:rPr>
        <w:t xml:space="preserve"> </w:t>
      </w:r>
      <w:r w:rsidRPr="00F2244D">
        <w:t>д</w:t>
      </w:r>
      <w:r w:rsidRPr="00F2244D">
        <w:rPr>
          <w:spacing w:val="-2"/>
        </w:rPr>
        <w:t>и</w:t>
      </w:r>
      <w:r w:rsidRPr="00F2244D">
        <w:t>ал</w:t>
      </w:r>
      <w:r w:rsidRPr="00F2244D">
        <w:rPr>
          <w:spacing w:val="-4"/>
        </w:rPr>
        <w:t>е</w:t>
      </w:r>
      <w:r w:rsidRPr="00F2244D">
        <w:t>ктич</w:t>
      </w:r>
      <w:r w:rsidRPr="00F2244D">
        <w:rPr>
          <w:spacing w:val="-2"/>
        </w:rPr>
        <w:t>е</w:t>
      </w:r>
      <w:r w:rsidRPr="00F2244D">
        <w:t>с</w:t>
      </w:r>
      <w:r w:rsidRPr="00F2244D">
        <w:rPr>
          <w:spacing w:val="-2"/>
        </w:rPr>
        <w:t>к</w:t>
      </w:r>
      <w:r w:rsidRPr="00F2244D">
        <w:t>ий,</w:t>
      </w:r>
      <w:r w:rsidRPr="00F2244D">
        <w:rPr>
          <w:spacing w:val="5"/>
        </w:rPr>
        <w:t xml:space="preserve"> </w:t>
      </w:r>
      <w:r w:rsidRPr="00F2244D">
        <w:t>ис</w:t>
      </w:r>
      <w:r w:rsidRPr="00F2244D">
        <w:rPr>
          <w:spacing w:val="-3"/>
        </w:rPr>
        <w:t>т</w:t>
      </w:r>
      <w:r w:rsidRPr="00F2244D">
        <w:rPr>
          <w:spacing w:val="-2"/>
        </w:rPr>
        <w:t>о</w:t>
      </w:r>
      <w:r w:rsidRPr="00F2244D">
        <w:t>р</w:t>
      </w:r>
      <w:r w:rsidRPr="00F2244D">
        <w:rPr>
          <w:spacing w:val="-2"/>
        </w:rPr>
        <w:t>ич</w:t>
      </w:r>
      <w:r w:rsidRPr="00F2244D">
        <w:t>еск</w:t>
      </w:r>
      <w:r w:rsidRPr="00F2244D">
        <w:rPr>
          <w:spacing w:val="-1"/>
        </w:rPr>
        <w:t>и</w:t>
      </w:r>
      <w:r w:rsidRPr="00F2244D">
        <w:t>й,</w:t>
      </w:r>
      <w:r w:rsidRPr="00F2244D">
        <w:rPr>
          <w:spacing w:val="5"/>
        </w:rPr>
        <w:t xml:space="preserve"> </w:t>
      </w:r>
      <w:r w:rsidRPr="00F2244D">
        <w:t>фор</w:t>
      </w:r>
      <w:r w:rsidRPr="00F2244D">
        <w:rPr>
          <w:spacing w:val="-2"/>
        </w:rPr>
        <w:t>м</w:t>
      </w:r>
      <w:r w:rsidRPr="00F2244D">
        <w:t>ал</w:t>
      </w:r>
      <w:r w:rsidRPr="00F2244D">
        <w:rPr>
          <w:spacing w:val="-2"/>
        </w:rPr>
        <w:t>ь</w:t>
      </w:r>
      <w:r w:rsidRPr="00F2244D">
        <w:t>но-</w:t>
      </w:r>
      <w:r w:rsidRPr="00F2244D">
        <w:rPr>
          <w:spacing w:val="-1"/>
        </w:rPr>
        <w:t>л</w:t>
      </w:r>
      <w:r w:rsidRPr="00F2244D">
        <w:t>оги</w:t>
      </w:r>
      <w:r w:rsidRPr="00F2244D">
        <w:rPr>
          <w:spacing w:val="-2"/>
        </w:rPr>
        <w:t>ч</w:t>
      </w:r>
      <w:r w:rsidRPr="00F2244D">
        <w:t>ес</w:t>
      </w:r>
      <w:r w:rsidRPr="00F2244D">
        <w:rPr>
          <w:spacing w:val="-2"/>
        </w:rPr>
        <w:t>к</w:t>
      </w:r>
      <w:r w:rsidRPr="00F2244D">
        <w:t>ий,</w:t>
      </w:r>
      <w:r w:rsidRPr="00F2244D">
        <w:rPr>
          <w:spacing w:val="12"/>
        </w:rPr>
        <w:t xml:space="preserve"> </w:t>
      </w:r>
      <w:r w:rsidRPr="00F2244D">
        <w:t>т</w:t>
      </w:r>
      <w:r w:rsidRPr="00F2244D">
        <w:rPr>
          <w:spacing w:val="-3"/>
        </w:rPr>
        <w:t>е</w:t>
      </w:r>
      <w:r w:rsidRPr="00F2244D">
        <w:rPr>
          <w:spacing w:val="-2"/>
        </w:rPr>
        <w:t>х</w:t>
      </w:r>
      <w:r w:rsidRPr="00F2244D">
        <w:t>н</w:t>
      </w:r>
      <w:r w:rsidRPr="00F2244D">
        <w:rPr>
          <w:spacing w:val="-2"/>
        </w:rPr>
        <w:t>ик</w:t>
      </w:r>
      <w:r w:rsidRPr="00F2244D">
        <w:rPr>
          <w:spacing w:val="3"/>
        </w:rPr>
        <w:t>о</w:t>
      </w:r>
      <w:r w:rsidRPr="00F2244D">
        <w:t>-</w:t>
      </w:r>
      <w:r w:rsidRPr="00F2244D">
        <w:rPr>
          <w:spacing w:val="-1"/>
        </w:rPr>
        <w:t>ю</w:t>
      </w:r>
      <w:r w:rsidRPr="00F2244D">
        <w:rPr>
          <w:spacing w:val="-2"/>
        </w:rPr>
        <w:t>ри</w:t>
      </w:r>
      <w:r w:rsidRPr="00F2244D">
        <w:t>ди</w:t>
      </w:r>
      <w:r w:rsidRPr="00F2244D">
        <w:rPr>
          <w:spacing w:val="-2"/>
        </w:rPr>
        <w:t>ч</w:t>
      </w:r>
      <w:r w:rsidRPr="00F2244D">
        <w:t>ес</w:t>
      </w:r>
      <w:r w:rsidRPr="00F2244D">
        <w:rPr>
          <w:spacing w:val="-2"/>
        </w:rPr>
        <w:t>к</w:t>
      </w:r>
      <w:r w:rsidRPr="00F2244D">
        <w:t>ий,</w:t>
      </w:r>
      <w:r w:rsidRPr="00F2244D">
        <w:rPr>
          <w:spacing w:val="12"/>
        </w:rPr>
        <w:t xml:space="preserve"> </w:t>
      </w:r>
      <w:r w:rsidRPr="00F2244D">
        <w:rPr>
          <w:spacing w:val="-3"/>
        </w:rPr>
        <w:t>с</w:t>
      </w:r>
      <w:r w:rsidRPr="00F2244D">
        <w:rPr>
          <w:spacing w:val="-2"/>
        </w:rPr>
        <w:t>р</w:t>
      </w:r>
      <w:r w:rsidRPr="00F2244D">
        <w:t>авн</w:t>
      </w:r>
      <w:r w:rsidRPr="00F2244D">
        <w:rPr>
          <w:spacing w:val="1"/>
        </w:rPr>
        <w:t>и</w:t>
      </w:r>
      <w:r w:rsidRPr="00F2244D">
        <w:t>те</w:t>
      </w:r>
      <w:r w:rsidRPr="00F2244D">
        <w:rPr>
          <w:spacing w:val="-2"/>
        </w:rPr>
        <w:t>л</w:t>
      </w:r>
      <w:r w:rsidRPr="00F2244D">
        <w:rPr>
          <w:spacing w:val="-4"/>
        </w:rPr>
        <w:t>ь</w:t>
      </w:r>
      <w:r w:rsidRPr="00F2244D">
        <w:t>н</w:t>
      </w:r>
      <w:r w:rsidRPr="00F2244D">
        <w:rPr>
          <w:spacing w:val="4"/>
        </w:rPr>
        <w:t>о</w:t>
      </w:r>
      <w:r w:rsidRPr="00F2244D">
        <w:rPr>
          <w:spacing w:val="-3"/>
        </w:rPr>
        <w:t>-</w:t>
      </w:r>
      <w:r w:rsidRPr="00F2244D">
        <w:rPr>
          <w:spacing w:val="-2"/>
        </w:rPr>
        <w:t>п</w:t>
      </w:r>
      <w:r w:rsidRPr="00F2244D">
        <w:t>раво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й,</w:t>
      </w:r>
      <w:r w:rsidRPr="00F2244D">
        <w:rPr>
          <w:spacing w:val="12"/>
        </w:rPr>
        <w:t xml:space="preserve"> </w:t>
      </w:r>
      <w:r w:rsidRPr="00F2244D">
        <w:t>стр</w:t>
      </w:r>
      <w:r w:rsidRPr="00F2244D">
        <w:rPr>
          <w:spacing w:val="-4"/>
        </w:rPr>
        <w:t>у</w:t>
      </w:r>
      <w:r w:rsidRPr="00F2244D">
        <w:t>кт</w:t>
      </w:r>
      <w:r w:rsidRPr="00F2244D">
        <w:rPr>
          <w:spacing w:val="-4"/>
        </w:rPr>
        <w:t>у</w:t>
      </w:r>
      <w:r w:rsidRPr="00F2244D">
        <w:t>рн</w:t>
      </w:r>
      <w:r w:rsidRPr="00F2244D">
        <w:rPr>
          <w:spacing w:val="3"/>
        </w:rPr>
        <w:t>о</w:t>
      </w:r>
      <w:r w:rsidRPr="00F2244D">
        <w:t>-</w:t>
      </w:r>
      <w:r w:rsidRPr="00F2244D">
        <w:rPr>
          <w:spacing w:val="-3"/>
        </w:rPr>
        <w:t>с</w:t>
      </w:r>
      <w:r w:rsidRPr="00F2244D">
        <w:t>истем</w:t>
      </w:r>
      <w:r w:rsidRPr="00F2244D">
        <w:rPr>
          <w:spacing w:val="-2"/>
        </w:rPr>
        <w:t>н</w:t>
      </w:r>
      <w:r w:rsidRPr="00F2244D">
        <w:t>ый,</w:t>
      </w:r>
      <w:r w:rsidRPr="00F2244D">
        <w:rPr>
          <w:spacing w:val="-1"/>
        </w:rPr>
        <w:t xml:space="preserve"> </w:t>
      </w:r>
      <w:r w:rsidRPr="00F2244D">
        <w:rPr>
          <w:spacing w:val="-3"/>
        </w:rPr>
        <w:t>а</w:t>
      </w:r>
      <w:r w:rsidRPr="00F2244D">
        <w:t>нали</w:t>
      </w:r>
      <w:r w:rsidRPr="00F2244D">
        <w:rPr>
          <w:spacing w:val="-3"/>
        </w:rPr>
        <w:t>т</w:t>
      </w:r>
      <w:r w:rsidRPr="00F2244D">
        <w:t>ич</w:t>
      </w:r>
      <w:r w:rsidRPr="00F2244D">
        <w:rPr>
          <w:spacing w:val="-2"/>
        </w:rPr>
        <w:t>е</w:t>
      </w:r>
      <w:r w:rsidRPr="00F2244D">
        <w:t>ск</w:t>
      </w:r>
      <w:r w:rsidRPr="00F2244D">
        <w:rPr>
          <w:spacing w:val="-1"/>
        </w:rPr>
        <w:t>и</w:t>
      </w:r>
      <w:r w:rsidRPr="00F2244D">
        <w:t>й.</w:t>
      </w:r>
    </w:p>
    <w:p w:rsidR="003A6025" w:rsidRPr="00F2244D" w:rsidRDefault="003A6025" w:rsidP="005801C3">
      <w:pPr>
        <w:pStyle w:val="a4"/>
        <w:kinsoku w:val="0"/>
        <w:overflowPunct w:val="0"/>
        <w:spacing w:after="0" w:line="348" w:lineRule="auto"/>
        <w:ind w:right="-156" w:firstLine="851"/>
      </w:pPr>
      <w:r w:rsidRPr="00F2244D">
        <w:rPr>
          <w:spacing w:val="-2"/>
        </w:rPr>
        <w:t>П</w:t>
      </w:r>
      <w:r w:rsidRPr="00F2244D">
        <w:t>ред</w:t>
      </w:r>
      <w:r w:rsidRPr="00F2244D">
        <w:rPr>
          <w:spacing w:val="-3"/>
        </w:rPr>
        <w:t>м</w:t>
      </w:r>
      <w:r w:rsidRPr="00F2244D">
        <w:t>ет</w:t>
      </w:r>
      <w:r w:rsidRPr="00F2244D">
        <w:rPr>
          <w:spacing w:val="-15"/>
        </w:rPr>
        <w:t xml:space="preserve"> </w:t>
      </w:r>
      <w:r w:rsidRPr="00F2244D">
        <w:t>иссл</w:t>
      </w:r>
      <w:r w:rsidRPr="00F2244D">
        <w:rPr>
          <w:spacing w:val="-3"/>
        </w:rPr>
        <w:t>е</w:t>
      </w:r>
      <w:r w:rsidRPr="00F2244D">
        <w:t>дов</w:t>
      </w:r>
      <w:r w:rsidRPr="00F2244D">
        <w:rPr>
          <w:spacing w:val="-3"/>
        </w:rPr>
        <w:t>а</w:t>
      </w:r>
      <w:r w:rsidRPr="00F2244D">
        <w:rPr>
          <w:spacing w:val="-2"/>
        </w:rPr>
        <w:t>н</w:t>
      </w:r>
      <w:r w:rsidRPr="00F2244D">
        <w:t>ия:</w:t>
      </w:r>
      <w:r w:rsidRPr="00F2244D">
        <w:rPr>
          <w:spacing w:val="-16"/>
        </w:rPr>
        <w:t xml:space="preserve"> </w:t>
      </w:r>
      <w:r w:rsidRPr="00F2244D">
        <w:t>об</w:t>
      </w:r>
      <w:r w:rsidRPr="00F2244D">
        <w:rPr>
          <w:spacing w:val="-3"/>
        </w:rPr>
        <w:t>щ</w:t>
      </w:r>
      <w:r w:rsidRPr="00F2244D">
        <w:t>еств</w:t>
      </w:r>
      <w:r w:rsidRPr="00F2244D">
        <w:rPr>
          <w:spacing w:val="3"/>
        </w:rPr>
        <w:t>е</w:t>
      </w:r>
      <w:r w:rsidRPr="00F2244D">
        <w:rPr>
          <w:spacing w:val="-2"/>
        </w:rPr>
        <w:t>нн</w:t>
      </w:r>
      <w:r w:rsidRPr="00F2244D">
        <w:t>ые</w:t>
      </w:r>
      <w:r w:rsidRPr="00F2244D">
        <w:rPr>
          <w:spacing w:val="-15"/>
        </w:rPr>
        <w:t xml:space="preserve"> </w:t>
      </w:r>
      <w:r w:rsidRPr="00F2244D">
        <w:rPr>
          <w:spacing w:val="-2"/>
        </w:rPr>
        <w:t>о</w:t>
      </w:r>
      <w:r w:rsidRPr="00F2244D">
        <w:t>тн</w:t>
      </w:r>
      <w:r w:rsidRPr="00F2244D">
        <w:rPr>
          <w:spacing w:val="1"/>
        </w:rPr>
        <w:t>о</w:t>
      </w:r>
      <w:r w:rsidRPr="00F2244D">
        <w:rPr>
          <w:spacing w:val="-3"/>
        </w:rPr>
        <w:t>ш</w:t>
      </w:r>
      <w:r w:rsidRPr="00F2244D">
        <w:t>е</w:t>
      </w:r>
      <w:r w:rsidRPr="00F2244D">
        <w:rPr>
          <w:spacing w:val="-2"/>
        </w:rPr>
        <w:t>н</w:t>
      </w:r>
      <w:r w:rsidRPr="00F2244D">
        <w:t>ия,</w:t>
      </w:r>
      <w:r w:rsidRPr="00F2244D">
        <w:rPr>
          <w:spacing w:val="-15"/>
        </w:rPr>
        <w:t xml:space="preserve"> </w:t>
      </w:r>
      <w:r w:rsidRPr="00F2244D">
        <w:t>связа</w:t>
      </w:r>
      <w:r w:rsidRPr="00F2244D">
        <w:rPr>
          <w:spacing w:val="-2"/>
        </w:rPr>
        <w:t>нны</w:t>
      </w:r>
      <w:r w:rsidRPr="00F2244D">
        <w:t>е</w:t>
      </w:r>
      <w:r w:rsidRPr="00F2244D">
        <w:rPr>
          <w:spacing w:val="-15"/>
        </w:rPr>
        <w:t xml:space="preserve"> </w:t>
      </w:r>
      <w:r w:rsidRPr="00F2244D">
        <w:t>с</w:t>
      </w:r>
      <w:r w:rsidRPr="00F2244D">
        <w:rPr>
          <w:spacing w:val="-14"/>
        </w:rPr>
        <w:t xml:space="preserve"> </w:t>
      </w:r>
      <w:r w:rsidRPr="00F2244D">
        <w:t>г</w:t>
      </w:r>
      <w:r w:rsidRPr="00F2244D">
        <w:rPr>
          <w:spacing w:val="1"/>
        </w:rPr>
        <w:t>р</w:t>
      </w:r>
      <w:r w:rsidRPr="00F2244D">
        <w:t>ажданск</w:t>
      </w:r>
      <w:r w:rsidRPr="00F2244D">
        <w:rPr>
          <w:spacing w:val="1"/>
        </w:rPr>
        <w:t>о</w:t>
      </w:r>
      <w:r w:rsidRPr="00F2244D">
        <w:rPr>
          <w:spacing w:val="-3"/>
        </w:rPr>
        <w:t>-</w:t>
      </w:r>
      <w:r w:rsidRPr="00F2244D">
        <w:rPr>
          <w:spacing w:val="-2"/>
        </w:rPr>
        <w:t>п</w:t>
      </w:r>
      <w:r w:rsidRPr="00F2244D">
        <w:t>раво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-3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</w:t>
      </w:r>
      <w:r w:rsidRPr="00F2244D">
        <w:rPr>
          <w:spacing w:val="-3"/>
        </w:rPr>
        <w:t>с</w:t>
      </w:r>
      <w:r w:rsidRPr="00F2244D">
        <w:t>т</w:t>
      </w:r>
      <w:r w:rsidRPr="00F2244D">
        <w:rPr>
          <w:spacing w:val="-1"/>
        </w:rPr>
        <w:t>в</w:t>
      </w:r>
      <w:r w:rsidRPr="00F2244D">
        <w:t>ен</w:t>
      </w:r>
      <w:r w:rsidRPr="00F2244D">
        <w:rPr>
          <w:spacing w:val="-2"/>
        </w:rPr>
        <w:t>н</w:t>
      </w:r>
      <w:r w:rsidRPr="00F2244D">
        <w:t>ост</w:t>
      </w:r>
      <w:r w:rsidRPr="00F2244D">
        <w:rPr>
          <w:spacing w:val="-2"/>
        </w:rPr>
        <w:t>ь</w:t>
      </w:r>
      <w:r w:rsidRPr="00F2244D">
        <w:t>ю</w:t>
      </w:r>
      <w:r w:rsidRPr="00F2244D">
        <w:rPr>
          <w:spacing w:val="-1"/>
        </w:rPr>
        <w:t xml:space="preserve"> </w:t>
      </w:r>
      <w:r w:rsidRPr="00F2244D">
        <w:rPr>
          <w:spacing w:val="-2"/>
        </w:rPr>
        <w:t>з</w:t>
      </w:r>
      <w:r w:rsidRPr="00F2244D">
        <w:t>а н</w:t>
      </w:r>
      <w:r w:rsidRPr="00F2244D">
        <w:rPr>
          <w:spacing w:val="-2"/>
        </w:rPr>
        <w:t>а</w:t>
      </w:r>
      <w:r w:rsidRPr="00F2244D">
        <w:t>р</w:t>
      </w:r>
      <w:r w:rsidRPr="00F2244D">
        <w:rPr>
          <w:spacing w:val="-4"/>
        </w:rPr>
        <w:t>у</w:t>
      </w:r>
      <w:r w:rsidRPr="00F2244D">
        <w:t>шен</w:t>
      </w:r>
      <w:r w:rsidRPr="00F2244D">
        <w:rPr>
          <w:spacing w:val="-2"/>
        </w:rPr>
        <w:t>и</w:t>
      </w:r>
      <w:r w:rsidRPr="00F2244D">
        <w:t xml:space="preserve">е 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3"/>
        </w:rPr>
        <w:t>г</w:t>
      </w:r>
      <w:r w:rsidRPr="00F2244D">
        <w:t>ов</w:t>
      </w:r>
      <w:r w:rsidRPr="00F2244D">
        <w:rPr>
          <w:spacing w:val="-2"/>
        </w:rPr>
        <w:t>о</w:t>
      </w:r>
      <w:r w:rsidRPr="00F2244D">
        <w:t>р</w:t>
      </w:r>
      <w:r w:rsidRPr="00F2244D">
        <w:rPr>
          <w:spacing w:val="-2"/>
        </w:rPr>
        <w:t>ны</w:t>
      </w:r>
      <w:r w:rsidRPr="00F2244D">
        <w:t>х</w:t>
      </w:r>
      <w:r w:rsidRPr="00F2244D">
        <w:rPr>
          <w:spacing w:val="-3"/>
        </w:rPr>
        <w:t xml:space="preserve"> </w:t>
      </w:r>
      <w:r w:rsidRPr="00F2244D">
        <w:t>о</w:t>
      </w:r>
      <w:r w:rsidRPr="00F2244D">
        <w:rPr>
          <w:spacing w:val="-2"/>
        </w:rPr>
        <w:t>б</w:t>
      </w:r>
      <w:r w:rsidRPr="00F2244D">
        <w:t>язате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</w:t>
      </w:r>
      <w:r w:rsidRPr="00F2244D">
        <w:rPr>
          <w:spacing w:val="5"/>
        </w:rPr>
        <w:t>в</w:t>
      </w:r>
      <w:r w:rsidRPr="00F2244D">
        <w:t>.</w:t>
      </w:r>
    </w:p>
    <w:p w:rsidR="003A6025" w:rsidRPr="00F2244D" w:rsidRDefault="003A6025" w:rsidP="005801C3">
      <w:pPr>
        <w:pStyle w:val="a4"/>
        <w:kinsoku w:val="0"/>
        <w:overflowPunct w:val="0"/>
        <w:spacing w:after="0" w:line="348" w:lineRule="auto"/>
        <w:ind w:right="-156" w:firstLine="851"/>
      </w:pPr>
      <w:r w:rsidRPr="00F2244D">
        <w:rPr>
          <w:spacing w:val="-2"/>
        </w:rPr>
        <w:t>О</w:t>
      </w:r>
      <w:r w:rsidRPr="00F2244D">
        <w:t>б</w:t>
      </w:r>
      <w:r w:rsidRPr="00F2244D">
        <w:rPr>
          <w:spacing w:val="-2"/>
        </w:rPr>
        <w:t>ъ</w:t>
      </w:r>
      <w:r w:rsidRPr="00F2244D">
        <w:t>ект</w:t>
      </w:r>
      <w:r w:rsidRPr="00F2244D">
        <w:rPr>
          <w:spacing w:val="35"/>
        </w:rPr>
        <w:t xml:space="preserve"> </w:t>
      </w:r>
      <w:r w:rsidRPr="00F2244D">
        <w:rPr>
          <w:spacing w:val="-2"/>
        </w:rPr>
        <w:t>и</w:t>
      </w:r>
      <w:r w:rsidRPr="00F2244D">
        <w:t>ссле</w:t>
      </w:r>
      <w:r w:rsidRPr="00F2244D">
        <w:rPr>
          <w:spacing w:val="-2"/>
        </w:rPr>
        <w:t>д</w:t>
      </w:r>
      <w:r w:rsidRPr="00F2244D">
        <w:t>ов</w:t>
      </w:r>
      <w:r w:rsidRPr="00F2244D">
        <w:rPr>
          <w:spacing w:val="-3"/>
        </w:rPr>
        <w:t>а</w:t>
      </w:r>
      <w:r w:rsidRPr="00F2244D">
        <w:rPr>
          <w:spacing w:val="-2"/>
        </w:rPr>
        <w:t>н</w:t>
      </w:r>
      <w:r w:rsidRPr="00F2244D">
        <w:t>ия:</w:t>
      </w:r>
      <w:r w:rsidRPr="00F2244D">
        <w:rPr>
          <w:spacing w:val="34"/>
        </w:rPr>
        <w:t xml:space="preserve"> </w:t>
      </w:r>
      <w:r w:rsidRPr="00F2244D">
        <w:rPr>
          <w:spacing w:val="-2"/>
        </w:rPr>
        <w:t>но</w:t>
      </w:r>
      <w:r w:rsidRPr="00F2244D">
        <w:t>рмы</w:t>
      </w:r>
      <w:r w:rsidRPr="00F2244D">
        <w:rPr>
          <w:spacing w:val="33"/>
        </w:rPr>
        <w:t xml:space="preserve"> </w:t>
      </w:r>
      <w:r w:rsidRPr="00F2244D">
        <w:t>за</w:t>
      </w:r>
      <w:r w:rsidRPr="00F2244D">
        <w:rPr>
          <w:spacing w:val="-3"/>
        </w:rPr>
        <w:t>к</w:t>
      </w:r>
      <w:r w:rsidRPr="00F2244D">
        <w:t>о</w:t>
      </w:r>
      <w:r w:rsidRPr="00F2244D">
        <w:rPr>
          <w:spacing w:val="-2"/>
        </w:rPr>
        <w:t>но</w:t>
      </w:r>
      <w:r w:rsidRPr="00F2244D">
        <w:t>д</w:t>
      </w:r>
      <w:r w:rsidRPr="00F2244D">
        <w:rPr>
          <w:spacing w:val="-3"/>
        </w:rPr>
        <w:t>а</w:t>
      </w:r>
      <w:r w:rsidRPr="00F2244D">
        <w:t>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ства</w:t>
      </w:r>
      <w:r w:rsidRPr="00F2244D">
        <w:rPr>
          <w:spacing w:val="34"/>
        </w:rPr>
        <w:t xml:space="preserve"> </w:t>
      </w:r>
      <w:r w:rsidRPr="00F2244D">
        <w:t>в</w:t>
      </w:r>
      <w:r w:rsidRPr="00F2244D">
        <w:rPr>
          <w:spacing w:val="34"/>
        </w:rPr>
        <w:t xml:space="preserve"> </w:t>
      </w:r>
      <w:r w:rsidRPr="00F2244D">
        <w:rPr>
          <w:spacing w:val="-2"/>
        </w:rPr>
        <w:t>о</w:t>
      </w:r>
      <w:r w:rsidRPr="00F2244D">
        <w:t>б</w:t>
      </w:r>
      <w:r w:rsidRPr="00F2244D">
        <w:rPr>
          <w:spacing w:val="-1"/>
        </w:rPr>
        <w:t>л</w:t>
      </w:r>
      <w:r w:rsidRPr="00F2244D">
        <w:t>ас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39"/>
        </w:rPr>
        <w:t xml:space="preserve"> </w:t>
      </w:r>
      <w:r w:rsidRPr="00F2244D">
        <w:t>г</w:t>
      </w:r>
      <w:r w:rsidRPr="00F2244D">
        <w:rPr>
          <w:spacing w:val="1"/>
        </w:rPr>
        <w:t>р</w:t>
      </w:r>
      <w:r w:rsidRPr="00F2244D">
        <w:t>а</w:t>
      </w:r>
      <w:r w:rsidRPr="00F2244D">
        <w:rPr>
          <w:spacing w:val="-2"/>
        </w:rPr>
        <w:t>ж</w:t>
      </w:r>
      <w:r w:rsidRPr="00F2244D">
        <w:t>д</w:t>
      </w:r>
      <w:r w:rsidRPr="00F2244D">
        <w:rPr>
          <w:spacing w:val="-3"/>
        </w:rPr>
        <w:t>а</w:t>
      </w:r>
      <w:r w:rsidRPr="00F2244D">
        <w:t>нс</w:t>
      </w:r>
      <w:r w:rsidRPr="00F2244D">
        <w:rPr>
          <w:spacing w:val="-2"/>
        </w:rPr>
        <w:t>к</w:t>
      </w:r>
      <w:r w:rsidRPr="00F2244D">
        <w:rPr>
          <w:spacing w:val="2"/>
        </w:rPr>
        <w:t>о</w:t>
      </w:r>
      <w:r w:rsidRPr="00F2244D">
        <w:t>- 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52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етст</w:t>
      </w:r>
      <w:r w:rsidRPr="00F2244D">
        <w:rPr>
          <w:spacing w:val="-1"/>
        </w:rPr>
        <w:t>в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t>ос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54"/>
        </w:rPr>
        <w:t xml:space="preserve"> </w:t>
      </w:r>
      <w:r w:rsidRPr="00F2244D">
        <w:t>за</w:t>
      </w:r>
      <w:r w:rsidRPr="00F2244D">
        <w:rPr>
          <w:spacing w:val="54"/>
        </w:rPr>
        <w:t xml:space="preserve"> </w:t>
      </w:r>
      <w:r w:rsidRPr="00F2244D">
        <w:t>н</w:t>
      </w:r>
      <w:r w:rsidRPr="00F2244D">
        <w:rPr>
          <w:spacing w:val="-3"/>
        </w:rPr>
        <w:t>а</w:t>
      </w:r>
      <w:r w:rsidRPr="00F2244D">
        <w:t>р</w:t>
      </w:r>
      <w:r w:rsidRPr="00F2244D">
        <w:rPr>
          <w:spacing w:val="-4"/>
        </w:rPr>
        <w:t>у</w:t>
      </w:r>
      <w:r w:rsidRPr="00F2244D">
        <w:t>шение</w:t>
      </w:r>
      <w:r w:rsidRPr="00F2244D">
        <w:rPr>
          <w:spacing w:val="54"/>
        </w:rPr>
        <w:t xml:space="preserve"> 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3"/>
        </w:rPr>
        <w:t>г</w:t>
      </w:r>
      <w:r w:rsidRPr="00F2244D">
        <w:t>ов</w:t>
      </w:r>
      <w:r w:rsidRPr="00F2244D">
        <w:rPr>
          <w:spacing w:val="-2"/>
        </w:rPr>
        <w:t>ор</w:t>
      </w:r>
      <w:r w:rsidRPr="00F2244D">
        <w:t>н</w:t>
      </w:r>
      <w:r w:rsidRPr="00F2244D">
        <w:rPr>
          <w:spacing w:val="-2"/>
        </w:rPr>
        <w:t>ы</w:t>
      </w:r>
      <w:r w:rsidRPr="00F2244D">
        <w:t>х</w:t>
      </w:r>
      <w:r w:rsidRPr="00F2244D">
        <w:rPr>
          <w:spacing w:val="55"/>
        </w:rPr>
        <w:t xml:space="preserve"> </w:t>
      </w:r>
      <w:r w:rsidRPr="00F2244D">
        <w:rPr>
          <w:spacing w:val="-2"/>
        </w:rPr>
        <w:t>о</w:t>
      </w:r>
      <w:r w:rsidRPr="00F2244D">
        <w:t>б</w:t>
      </w:r>
      <w:r w:rsidRPr="00F2244D">
        <w:rPr>
          <w:spacing w:val="-2"/>
        </w:rPr>
        <w:t>я</w:t>
      </w:r>
      <w:r w:rsidRPr="00F2244D">
        <w:t>зате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</w:t>
      </w:r>
      <w:r w:rsidRPr="00F2244D">
        <w:rPr>
          <w:spacing w:val="8"/>
        </w:rPr>
        <w:t>в</w:t>
      </w:r>
      <w:r w:rsidRPr="00F2244D">
        <w:t>,</w:t>
      </w:r>
      <w:r w:rsidRPr="00F2244D">
        <w:rPr>
          <w:spacing w:val="53"/>
        </w:rPr>
        <w:t xml:space="preserve"> </w:t>
      </w:r>
      <w:r w:rsidRPr="00F2244D">
        <w:t>док</w:t>
      </w:r>
      <w:r w:rsidRPr="00F2244D">
        <w:rPr>
          <w:spacing w:val="-3"/>
        </w:rPr>
        <w:t>т</w:t>
      </w:r>
      <w:r w:rsidRPr="00F2244D">
        <w:rPr>
          <w:spacing w:val="-2"/>
        </w:rPr>
        <w:t>р</w:t>
      </w:r>
      <w:r w:rsidRPr="00F2244D">
        <w:t>инал</w:t>
      </w:r>
      <w:r w:rsidRPr="00F2244D">
        <w:rPr>
          <w:spacing w:val="-2"/>
        </w:rPr>
        <w:t>ьн</w:t>
      </w:r>
      <w:r w:rsidRPr="00F2244D">
        <w:t xml:space="preserve">ые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1"/>
        </w:rPr>
        <w:t>л</w:t>
      </w:r>
      <w:r w:rsidRPr="00F2244D">
        <w:rPr>
          <w:spacing w:val="-2"/>
        </w:rPr>
        <w:t>о</w:t>
      </w:r>
      <w:r w:rsidRPr="00F2244D">
        <w:t>же</w:t>
      </w:r>
      <w:r w:rsidRPr="00F2244D">
        <w:rPr>
          <w:spacing w:val="-1"/>
        </w:rPr>
        <w:t>н</w:t>
      </w:r>
      <w:r w:rsidRPr="00F2244D">
        <w:t>ия</w:t>
      </w:r>
      <w:r w:rsidRPr="00F2244D">
        <w:rPr>
          <w:spacing w:val="-2"/>
        </w:rPr>
        <w:t xml:space="preserve"> </w:t>
      </w:r>
      <w:r w:rsidRPr="00F2244D">
        <w:t>и</w:t>
      </w:r>
      <w:r w:rsidRPr="00F2244D">
        <w:rPr>
          <w:spacing w:val="1"/>
        </w:rPr>
        <w:t xml:space="preserve"> </w:t>
      </w:r>
      <w:r w:rsidRPr="00F2244D">
        <w:t>с</w:t>
      </w:r>
      <w:r w:rsidRPr="00F2244D">
        <w:rPr>
          <w:spacing w:val="-4"/>
        </w:rPr>
        <w:t>у</w:t>
      </w:r>
      <w:r w:rsidRPr="00F2244D">
        <w:t>дебн</w:t>
      </w:r>
      <w:r w:rsidRPr="00F2244D">
        <w:rPr>
          <w:spacing w:val="-3"/>
        </w:rPr>
        <w:t>а</w:t>
      </w:r>
      <w:r w:rsidRPr="00F2244D">
        <w:t xml:space="preserve">я </w:t>
      </w:r>
      <w:r w:rsidRPr="00F2244D">
        <w:rPr>
          <w:spacing w:val="-2"/>
        </w:rPr>
        <w:t>п</w:t>
      </w:r>
      <w:r w:rsidRPr="00F2244D">
        <w:t>рак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-2"/>
        </w:rPr>
        <w:t>к</w:t>
      </w:r>
      <w:r w:rsidRPr="00F2244D">
        <w:t>а.</w:t>
      </w:r>
    </w:p>
    <w:p w:rsidR="005C0A34" w:rsidRPr="00F2244D" w:rsidRDefault="005C0A34" w:rsidP="005801C3">
      <w:pPr>
        <w:pStyle w:val="a4"/>
        <w:kinsoku w:val="0"/>
        <w:overflowPunct w:val="0"/>
        <w:spacing w:after="0" w:line="348" w:lineRule="auto"/>
        <w:ind w:right="-156" w:firstLine="851"/>
      </w:pPr>
      <w:r w:rsidRPr="00F2244D">
        <w:rPr>
          <w:spacing w:val="-2"/>
        </w:rPr>
        <w:t>Ц</w:t>
      </w:r>
      <w:r w:rsidRPr="00F2244D">
        <w:t>ель</w:t>
      </w:r>
      <w:r w:rsidRPr="00F2244D">
        <w:rPr>
          <w:spacing w:val="52"/>
        </w:rPr>
        <w:t xml:space="preserve"> </w:t>
      </w:r>
      <w:r w:rsidRPr="00F2244D">
        <w:t>ра</w:t>
      </w:r>
      <w:r w:rsidRPr="00F2244D">
        <w:rPr>
          <w:spacing w:val="-2"/>
        </w:rPr>
        <w:t>б</w:t>
      </w:r>
      <w:r w:rsidRPr="00F2244D">
        <w:t>от</w:t>
      </w:r>
      <w:r w:rsidRPr="00F2244D">
        <w:rPr>
          <w:spacing w:val="-2"/>
        </w:rPr>
        <w:t>ы</w:t>
      </w:r>
      <w:r w:rsidRPr="00F2244D">
        <w:t>:</w:t>
      </w:r>
      <w:r w:rsidRPr="00F2244D">
        <w:rPr>
          <w:spacing w:val="55"/>
        </w:rPr>
        <w:t xml:space="preserve"> </w:t>
      </w:r>
      <w:r w:rsidRPr="00F2244D">
        <w:rPr>
          <w:spacing w:val="-2"/>
        </w:rPr>
        <w:t>к</w:t>
      </w:r>
      <w:r w:rsidRPr="00F2244D">
        <w:t>ом</w:t>
      </w:r>
      <w:r w:rsidRPr="00F2244D">
        <w:rPr>
          <w:spacing w:val="-2"/>
        </w:rPr>
        <w:t>п</w:t>
      </w:r>
      <w:r w:rsidRPr="00F2244D">
        <w:rPr>
          <w:spacing w:val="-1"/>
        </w:rPr>
        <w:t>л</w:t>
      </w:r>
      <w:r w:rsidRPr="00F2244D">
        <w:t>екс</w:t>
      </w:r>
      <w:r w:rsidRPr="00F2244D">
        <w:rPr>
          <w:spacing w:val="-1"/>
        </w:rPr>
        <w:t>н</w:t>
      </w:r>
      <w:r w:rsidRPr="00F2244D">
        <w:t>ое</w:t>
      </w:r>
      <w:r w:rsidRPr="00F2244D">
        <w:rPr>
          <w:spacing w:val="54"/>
        </w:rPr>
        <w:t xml:space="preserve"> </w:t>
      </w:r>
      <w:r w:rsidRPr="00F2244D">
        <w:rPr>
          <w:spacing w:val="-2"/>
        </w:rPr>
        <w:t>и</w:t>
      </w:r>
      <w:r w:rsidRPr="00F2244D">
        <w:t>ссле</w:t>
      </w:r>
      <w:r w:rsidRPr="00F2244D">
        <w:rPr>
          <w:spacing w:val="-2"/>
        </w:rPr>
        <w:t>д</w:t>
      </w:r>
      <w:r w:rsidRPr="00F2244D">
        <w:t>ов</w:t>
      </w:r>
      <w:r w:rsidRPr="00F2244D">
        <w:rPr>
          <w:spacing w:val="-3"/>
        </w:rPr>
        <w:t>а</w:t>
      </w:r>
      <w:r w:rsidRPr="00F2244D">
        <w:rPr>
          <w:spacing w:val="-2"/>
        </w:rPr>
        <w:t>н</w:t>
      </w:r>
      <w:r w:rsidRPr="00F2244D">
        <w:t>ие</w:t>
      </w:r>
      <w:r w:rsidRPr="00F2244D">
        <w:rPr>
          <w:spacing w:val="59"/>
        </w:rPr>
        <w:t xml:space="preserve"> </w:t>
      </w:r>
      <w:r w:rsidRPr="00F2244D">
        <w:t>г</w:t>
      </w:r>
      <w:r w:rsidRPr="00F2244D">
        <w:rPr>
          <w:spacing w:val="-2"/>
        </w:rPr>
        <w:t>р</w:t>
      </w:r>
      <w:r w:rsidRPr="00F2244D">
        <w:t>а</w:t>
      </w:r>
      <w:r w:rsidRPr="00F2244D">
        <w:rPr>
          <w:spacing w:val="-2"/>
        </w:rPr>
        <w:t>ж</w:t>
      </w:r>
      <w:r w:rsidRPr="00F2244D">
        <w:t>да</w:t>
      </w:r>
      <w:r w:rsidRPr="00F2244D">
        <w:rPr>
          <w:spacing w:val="-2"/>
        </w:rPr>
        <w:t>н</w:t>
      </w:r>
      <w:r w:rsidRPr="00F2244D">
        <w:t>с</w:t>
      </w:r>
      <w:r w:rsidRPr="00F2244D">
        <w:rPr>
          <w:spacing w:val="-2"/>
        </w:rPr>
        <w:t>к</w:t>
      </w:r>
      <w:r w:rsidRPr="00F2244D">
        <w:rPr>
          <w:spacing w:val="1"/>
        </w:rPr>
        <w:t>о</w:t>
      </w:r>
      <w:r w:rsidRPr="00F2244D">
        <w:t>-</w:t>
      </w:r>
      <w:r w:rsidRPr="00F2244D">
        <w:rPr>
          <w:spacing w:val="-2"/>
        </w:rPr>
        <w:t>п</w:t>
      </w:r>
      <w:r w:rsidRPr="00F2244D">
        <w:t>ра</w:t>
      </w:r>
      <w:r w:rsidRPr="00F2244D">
        <w:rPr>
          <w:spacing w:val="-3"/>
        </w:rPr>
        <w:t>в</w:t>
      </w:r>
      <w:r w:rsidRPr="00F2244D">
        <w:t>ов</w:t>
      </w:r>
      <w:r w:rsidRPr="00F2244D">
        <w:rPr>
          <w:spacing w:val="-2"/>
        </w:rPr>
        <w:t>о</w:t>
      </w:r>
      <w:r w:rsidRPr="00F2244D">
        <w:t>й</w:t>
      </w:r>
      <w:r w:rsidRPr="00F2244D">
        <w:rPr>
          <w:spacing w:val="54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-3"/>
        </w:rPr>
        <w:t>т</w:t>
      </w:r>
      <w:r w:rsidRPr="00F2244D">
        <w:t>ствен</w:t>
      </w:r>
      <w:r w:rsidRPr="00F2244D">
        <w:rPr>
          <w:spacing w:val="-2"/>
        </w:rPr>
        <w:t>н</w:t>
      </w:r>
      <w:r w:rsidRPr="00F2244D">
        <w:t>ос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9"/>
        </w:rPr>
        <w:t xml:space="preserve"> </w:t>
      </w:r>
      <w:r w:rsidRPr="00F2244D">
        <w:rPr>
          <w:spacing w:val="1"/>
        </w:rPr>
        <w:t>з</w:t>
      </w:r>
      <w:r w:rsidRPr="00F2244D">
        <w:t>а</w:t>
      </w:r>
      <w:r w:rsidRPr="00F2244D">
        <w:rPr>
          <w:spacing w:val="8"/>
        </w:rPr>
        <w:t xml:space="preserve"> </w:t>
      </w:r>
      <w:r w:rsidRPr="00F2244D">
        <w:t>н</w:t>
      </w:r>
      <w:r w:rsidRPr="00F2244D">
        <w:rPr>
          <w:spacing w:val="-3"/>
        </w:rPr>
        <w:t>а</w:t>
      </w:r>
      <w:r w:rsidRPr="00F2244D">
        <w:t>р</w:t>
      </w:r>
      <w:r w:rsidRPr="00F2244D">
        <w:rPr>
          <w:spacing w:val="-4"/>
        </w:rPr>
        <w:t>у</w:t>
      </w:r>
      <w:r w:rsidRPr="00F2244D">
        <w:t>шен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8"/>
        </w:rPr>
        <w:t xml:space="preserve"> 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3"/>
        </w:rPr>
        <w:t>г</w:t>
      </w:r>
      <w:r w:rsidRPr="00F2244D">
        <w:t>ов</w:t>
      </w:r>
      <w:r w:rsidRPr="00F2244D">
        <w:rPr>
          <w:spacing w:val="-2"/>
        </w:rPr>
        <w:t>о</w:t>
      </w:r>
      <w:r w:rsidRPr="00F2244D">
        <w:t>р</w:t>
      </w:r>
      <w:r w:rsidRPr="00F2244D">
        <w:rPr>
          <w:spacing w:val="-2"/>
        </w:rPr>
        <w:t>ны</w:t>
      </w:r>
      <w:r w:rsidRPr="00F2244D">
        <w:t>х</w:t>
      </w:r>
      <w:r w:rsidRPr="00F2244D">
        <w:rPr>
          <w:spacing w:val="9"/>
        </w:rPr>
        <w:t xml:space="preserve"> </w:t>
      </w:r>
      <w:r w:rsidRPr="00F2244D">
        <w:t>о</w:t>
      </w:r>
      <w:r w:rsidRPr="00F2244D">
        <w:rPr>
          <w:spacing w:val="-2"/>
        </w:rPr>
        <w:t>б</w:t>
      </w:r>
      <w:r w:rsidRPr="00F2244D">
        <w:t>язате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</w:t>
      </w:r>
      <w:r w:rsidRPr="00F2244D">
        <w:rPr>
          <w:spacing w:val="4"/>
        </w:rPr>
        <w:t>в</w:t>
      </w:r>
      <w:r w:rsidRPr="00F2244D">
        <w:t>,</w:t>
      </w:r>
      <w:r w:rsidRPr="00F2244D">
        <w:rPr>
          <w:spacing w:val="8"/>
        </w:rPr>
        <w:t xml:space="preserve"> </w:t>
      </w:r>
      <w:r w:rsidRPr="00F2244D">
        <w:t>ана</w:t>
      </w:r>
      <w:r w:rsidRPr="00F2244D">
        <w:rPr>
          <w:spacing w:val="-4"/>
        </w:rPr>
        <w:t>л</w:t>
      </w:r>
      <w:r w:rsidRPr="00F2244D">
        <w:rPr>
          <w:spacing w:val="-2"/>
        </w:rPr>
        <w:t>и</w:t>
      </w:r>
      <w:r w:rsidRPr="00F2244D">
        <w:t>з</w:t>
      </w:r>
      <w:r w:rsidRPr="00F2244D">
        <w:rPr>
          <w:spacing w:val="8"/>
        </w:rPr>
        <w:t xml:space="preserve"> </w:t>
      </w:r>
      <w:r w:rsidRPr="00F2244D">
        <w:t>действ</w:t>
      </w:r>
      <w:r w:rsidRPr="00F2244D">
        <w:rPr>
          <w:spacing w:val="-5"/>
        </w:rPr>
        <w:t>у</w:t>
      </w:r>
      <w:r w:rsidRPr="00F2244D">
        <w:rPr>
          <w:spacing w:val="-1"/>
        </w:rPr>
        <w:t>ю</w:t>
      </w:r>
      <w:r w:rsidRPr="00F2244D">
        <w:t>щего</w:t>
      </w:r>
      <w:r w:rsidRPr="00F2244D">
        <w:rPr>
          <w:spacing w:val="9"/>
        </w:rPr>
        <w:t xml:space="preserve"> </w:t>
      </w:r>
      <w:r w:rsidRPr="00F2244D">
        <w:t>зак</w:t>
      </w:r>
      <w:r w:rsidRPr="00F2244D">
        <w:rPr>
          <w:spacing w:val="-1"/>
        </w:rPr>
        <w:t>о</w:t>
      </w:r>
      <w:r w:rsidRPr="00F2244D">
        <w:t>н</w:t>
      </w:r>
      <w:r w:rsidRPr="00F2244D">
        <w:rPr>
          <w:spacing w:val="-2"/>
        </w:rPr>
        <w:t>о</w:t>
      </w:r>
      <w:r w:rsidRPr="00F2244D">
        <w:t>дате</w:t>
      </w:r>
      <w:r w:rsidRPr="00F2244D">
        <w:rPr>
          <w:spacing w:val="-1"/>
        </w:rPr>
        <w:t>ль</w:t>
      </w:r>
      <w:r w:rsidRPr="00F2244D">
        <w:t>ства,</w:t>
      </w:r>
      <w:r w:rsidRPr="00F2244D">
        <w:rPr>
          <w:spacing w:val="26"/>
        </w:rPr>
        <w:t xml:space="preserve"> </w:t>
      </w:r>
      <w:r w:rsidRPr="00F2244D">
        <w:rPr>
          <w:spacing w:val="-3"/>
        </w:rPr>
        <w:t>в</w:t>
      </w:r>
      <w:r w:rsidRPr="00F2244D">
        <w:rPr>
          <w:spacing w:val="-2"/>
        </w:rPr>
        <w:t>ы</w:t>
      </w:r>
      <w:r w:rsidRPr="00F2244D">
        <w:t>р</w:t>
      </w:r>
      <w:r w:rsidRPr="00F2244D">
        <w:rPr>
          <w:spacing w:val="-3"/>
        </w:rPr>
        <w:t>а</w:t>
      </w:r>
      <w:r w:rsidRPr="00F2244D">
        <w:t>бо</w:t>
      </w:r>
      <w:r w:rsidRPr="00F2244D">
        <w:rPr>
          <w:spacing w:val="-3"/>
        </w:rPr>
        <w:t>т</w:t>
      </w:r>
      <w:r w:rsidRPr="00F2244D">
        <w:t>ка</w:t>
      </w:r>
      <w:r w:rsidRPr="00F2244D">
        <w:rPr>
          <w:spacing w:val="28"/>
        </w:rPr>
        <w:t xml:space="preserve"> </w:t>
      </w:r>
      <w:r w:rsidRPr="00F2244D">
        <w:rPr>
          <w:spacing w:val="-2"/>
        </w:rPr>
        <w:t>п</w:t>
      </w:r>
      <w:r w:rsidRPr="00F2244D">
        <w:t>р</w:t>
      </w:r>
      <w:r w:rsidRPr="00F2244D">
        <w:rPr>
          <w:spacing w:val="-3"/>
        </w:rPr>
        <w:t>е</w:t>
      </w:r>
      <w:r w:rsidRPr="00F2244D">
        <w:t>д</w:t>
      </w:r>
      <w:r w:rsidRPr="00F2244D">
        <w:rPr>
          <w:spacing w:val="-1"/>
        </w:rPr>
        <w:t>л</w:t>
      </w:r>
      <w:r w:rsidRPr="00F2244D">
        <w:rPr>
          <w:spacing w:val="-2"/>
        </w:rPr>
        <w:t>о</w:t>
      </w:r>
      <w:r w:rsidRPr="00F2244D">
        <w:t>ж</w:t>
      </w:r>
      <w:r w:rsidRPr="00F2244D">
        <w:rPr>
          <w:spacing w:val="-2"/>
        </w:rPr>
        <w:t>ен</w:t>
      </w:r>
      <w:r w:rsidRPr="00F2244D">
        <w:t>ий</w:t>
      </w:r>
      <w:r w:rsidRPr="00F2244D">
        <w:rPr>
          <w:spacing w:val="26"/>
        </w:rPr>
        <w:t xml:space="preserve"> </w:t>
      </w:r>
      <w:r w:rsidRPr="00F2244D">
        <w:t>и</w:t>
      </w:r>
      <w:r w:rsidRPr="00F2244D">
        <w:rPr>
          <w:spacing w:val="26"/>
        </w:rPr>
        <w:t xml:space="preserve"> </w:t>
      </w:r>
      <w:r w:rsidRPr="00F2244D">
        <w:t>на</w:t>
      </w:r>
      <w:r w:rsidRPr="00F2244D">
        <w:rPr>
          <w:spacing w:val="-2"/>
        </w:rPr>
        <w:t>п</w:t>
      </w:r>
      <w:r w:rsidRPr="00F2244D">
        <w:t>рав</w:t>
      </w:r>
      <w:r w:rsidRPr="00F2244D">
        <w:rPr>
          <w:spacing w:val="-2"/>
        </w:rPr>
        <w:t>л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й</w:t>
      </w:r>
      <w:r w:rsidRPr="00F2244D">
        <w:rPr>
          <w:spacing w:val="26"/>
        </w:rPr>
        <w:t xml:space="preserve">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28"/>
        </w:rPr>
        <w:t xml:space="preserve"> </w:t>
      </w:r>
      <w:r w:rsidRPr="00F2244D">
        <w:rPr>
          <w:spacing w:val="-3"/>
        </w:rPr>
        <w:t>с</w:t>
      </w:r>
      <w:r w:rsidRPr="00F2244D">
        <w:t>ов</w:t>
      </w:r>
      <w:r w:rsidRPr="00F2244D">
        <w:rPr>
          <w:spacing w:val="-3"/>
        </w:rPr>
        <w:t>е</w:t>
      </w:r>
      <w:r w:rsidRPr="00F2244D">
        <w:t>рше</w:t>
      </w:r>
      <w:r w:rsidRPr="00F2244D">
        <w:rPr>
          <w:spacing w:val="-2"/>
        </w:rPr>
        <w:t>н</w:t>
      </w:r>
      <w:r w:rsidRPr="00F2244D">
        <w:t>ствов</w:t>
      </w:r>
      <w:r w:rsidRPr="00F2244D">
        <w:rPr>
          <w:spacing w:val="-3"/>
        </w:rPr>
        <w:t>а</w:t>
      </w:r>
      <w:r w:rsidRPr="00F2244D">
        <w:t>нию</w:t>
      </w:r>
      <w:r w:rsidRPr="00F2244D">
        <w:rPr>
          <w:spacing w:val="5"/>
        </w:rPr>
        <w:t xml:space="preserve"> </w:t>
      </w:r>
      <w:r w:rsidRPr="00F2244D">
        <w:t>за</w:t>
      </w:r>
      <w:r w:rsidRPr="00F2244D">
        <w:rPr>
          <w:spacing w:val="-3"/>
        </w:rPr>
        <w:t>к</w:t>
      </w:r>
      <w:r w:rsidRPr="00F2244D">
        <w:t>о</w:t>
      </w:r>
      <w:r w:rsidRPr="00F2244D">
        <w:rPr>
          <w:spacing w:val="-2"/>
        </w:rPr>
        <w:t>но</w:t>
      </w:r>
      <w:r w:rsidRPr="00F2244D">
        <w:t>дате</w:t>
      </w:r>
      <w:r w:rsidRPr="00F2244D">
        <w:rPr>
          <w:spacing w:val="-1"/>
        </w:rPr>
        <w:t>ль</w:t>
      </w:r>
      <w:r w:rsidRPr="00F2244D">
        <w:t>с</w:t>
      </w:r>
      <w:r w:rsidRPr="00F2244D">
        <w:rPr>
          <w:spacing w:val="-3"/>
        </w:rPr>
        <w:t>т</w:t>
      </w:r>
      <w:r w:rsidRPr="00F2244D">
        <w:t>ва</w:t>
      </w:r>
      <w:r w:rsidRPr="00F2244D">
        <w:rPr>
          <w:spacing w:val="6"/>
        </w:rPr>
        <w:t xml:space="preserve"> </w:t>
      </w:r>
      <w:r w:rsidRPr="00F2244D">
        <w:t>и</w:t>
      </w:r>
      <w:r w:rsidRPr="00F2244D">
        <w:rPr>
          <w:spacing w:val="7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t>акт</w:t>
      </w:r>
      <w:r w:rsidRPr="00F2244D">
        <w:rPr>
          <w:spacing w:val="-2"/>
        </w:rPr>
        <w:t>и</w:t>
      </w:r>
      <w:r w:rsidRPr="00F2244D">
        <w:t>ки</w:t>
      </w:r>
      <w:r w:rsidRPr="00F2244D">
        <w:rPr>
          <w:spacing w:val="7"/>
        </w:rPr>
        <w:t xml:space="preserve"> </w:t>
      </w:r>
      <w:r w:rsidRPr="00F2244D">
        <w:t>е</w:t>
      </w:r>
      <w:r w:rsidRPr="00F2244D">
        <w:rPr>
          <w:spacing w:val="-3"/>
        </w:rPr>
        <w:t>г</w:t>
      </w:r>
      <w:r w:rsidRPr="00F2244D">
        <w:t>о</w:t>
      </w:r>
      <w:r w:rsidRPr="00F2244D">
        <w:rPr>
          <w:spacing w:val="7"/>
        </w:rPr>
        <w:t xml:space="preserve"> </w:t>
      </w:r>
      <w:r w:rsidRPr="00F2244D">
        <w:rPr>
          <w:spacing w:val="-2"/>
        </w:rPr>
        <w:t>п</w:t>
      </w:r>
      <w:r w:rsidRPr="00F2244D">
        <w:t>ри</w:t>
      </w:r>
      <w:r w:rsidRPr="00F2244D">
        <w:rPr>
          <w:spacing w:val="-3"/>
        </w:rPr>
        <w:t>м</w:t>
      </w:r>
      <w:r w:rsidRPr="00F2244D">
        <w:t>ен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6"/>
        </w:rPr>
        <w:t xml:space="preserve"> </w:t>
      </w:r>
      <w:r w:rsidRPr="00F2244D">
        <w:t>с</w:t>
      </w:r>
      <w:r w:rsidRPr="00F2244D">
        <w:rPr>
          <w:spacing w:val="6"/>
        </w:rPr>
        <w:t xml:space="preserve"> </w:t>
      </w:r>
      <w:r w:rsidRPr="00F2244D">
        <w:rPr>
          <w:spacing w:val="-4"/>
        </w:rPr>
        <w:t>у</w:t>
      </w:r>
      <w:r w:rsidRPr="00F2244D">
        <w:t>чет</w:t>
      </w:r>
      <w:r w:rsidRPr="00F2244D">
        <w:rPr>
          <w:spacing w:val="1"/>
        </w:rPr>
        <w:t>о</w:t>
      </w:r>
      <w:r w:rsidRPr="00F2244D">
        <w:t>м</w:t>
      </w:r>
      <w:r w:rsidRPr="00F2244D">
        <w:rPr>
          <w:spacing w:val="4"/>
        </w:rPr>
        <w:t xml:space="preserve"> </w:t>
      </w:r>
      <w:r w:rsidRPr="00F2244D">
        <w:t>тен</w:t>
      </w:r>
      <w:r w:rsidRPr="00F2244D">
        <w:rPr>
          <w:spacing w:val="1"/>
        </w:rPr>
        <w:t>д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ци</w:t>
      </w:r>
      <w:r w:rsidRPr="00F2244D">
        <w:t>й</w:t>
      </w:r>
      <w:r w:rsidRPr="00F2244D">
        <w:rPr>
          <w:spacing w:val="7"/>
        </w:rPr>
        <w:t xml:space="preserve"> </w:t>
      </w:r>
      <w:r w:rsidRPr="00F2244D">
        <w:t>раз</w:t>
      </w:r>
      <w:r w:rsidRPr="00F2244D">
        <w:rPr>
          <w:spacing w:val="-4"/>
        </w:rPr>
        <w:t>в</w:t>
      </w:r>
      <w:r w:rsidRPr="00F2244D">
        <w:t>ития</w:t>
      </w:r>
      <w:r w:rsidRPr="00F2244D">
        <w:rPr>
          <w:spacing w:val="1"/>
        </w:rPr>
        <w:t xml:space="preserve"> </w:t>
      </w:r>
      <w:r w:rsidRPr="00F2244D">
        <w:rPr>
          <w:spacing w:val="-2"/>
        </w:rPr>
        <w:t>и</w:t>
      </w:r>
      <w:r w:rsidRPr="00F2244D">
        <w:t>нс</w:t>
      </w:r>
      <w:r w:rsidRPr="00F2244D">
        <w:rPr>
          <w:spacing w:val="-3"/>
        </w:rPr>
        <w:t>т</w:t>
      </w:r>
      <w:r w:rsidRPr="00F2244D">
        <w:t>ит</w:t>
      </w:r>
      <w:r w:rsidRPr="00F2244D">
        <w:rPr>
          <w:spacing w:val="-4"/>
        </w:rPr>
        <w:t>у</w:t>
      </w:r>
      <w:r w:rsidRPr="00F2244D">
        <w:t>та дог</w:t>
      </w:r>
      <w:r w:rsidRPr="00F2244D">
        <w:rPr>
          <w:spacing w:val="1"/>
        </w:rPr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р</w:t>
      </w:r>
      <w:r w:rsidRPr="00F2244D">
        <w:t>н</w:t>
      </w:r>
      <w:r w:rsidRPr="00F2244D">
        <w:rPr>
          <w:spacing w:val="-2"/>
        </w:rPr>
        <w:t>ы</w:t>
      </w:r>
      <w:r w:rsidRPr="00F2244D">
        <w:t>х</w:t>
      </w:r>
      <w:r w:rsidRPr="00F2244D">
        <w:rPr>
          <w:spacing w:val="-3"/>
        </w:rPr>
        <w:t xml:space="preserve"> </w:t>
      </w:r>
      <w:r w:rsidRPr="00F2244D">
        <w:t>о</w:t>
      </w:r>
      <w:r w:rsidRPr="00F2244D">
        <w:rPr>
          <w:spacing w:val="-2"/>
        </w:rPr>
        <w:t>б</w:t>
      </w:r>
      <w:r w:rsidRPr="00F2244D">
        <w:t>язате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ств</w:t>
      </w:r>
      <w:r w:rsidRPr="00F2244D">
        <w:rPr>
          <w:spacing w:val="1"/>
        </w:rPr>
        <w:t xml:space="preserve"> </w:t>
      </w:r>
      <w:r w:rsidRPr="00F2244D">
        <w:t>в</w:t>
      </w:r>
      <w:r w:rsidRPr="00F2244D">
        <w:rPr>
          <w:spacing w:val="-1"/>
        </w:rPr>
        <w:t xml:space="preserve"> </w:t>
      </w:r>
      <w:r w:rsidRPr="00F2244D">
        <w:t>с</w:t>
      </w:r>
      <w:r w:rsidRPr="00F2244D">
        <w:rPr>
          <w:spacing w:val="1"/>
        </w:rPr>
        <w:t>о</w:t>
      </w:r>
      <w:r w:rsidRPr="00F2244D">
        <w:t>вр</w:t>
      </w:r>
      <w:r w:rsidRPr="00F2244D">
        <w:rPr>
          <w:spacing w:val="-2"/>
        </w:rPr>
        <w:t>е</w:t>
      </w:r>
      <w:r w:rsidRPr="00F2244D">
        <w:t>ме</w:t>
      </w:r>
      <w:r w:rsidRPr="00F2244D">
        <w:rPr>
          <w:spacing w:val="-2"/>
        </w:rPr>
        <w:t>нн</w:t>
      </w:r>
      <w:r w:rsidRPr="00F2244D">
        <w:t>ых</w:t>
      </w:r>
      <w:r w:rsidRPr="00F2244D">
        <w:rPr>
          <w:spacing w:val="1"/>
        </w:rPr>
        <w:t xml:space="preserve"> </w:t>
      </w:r>
      <w:r w:rsidRPr="00F2244D">
        <w:rPr>
          <w:spacing w:val="-5"/>
        </w:rPr>
        <w:t>у</w:t>
      </w:r>
      <w:r w:rsidRPr="00F2244D">
        <w:t>сло</w:t>
      </w:r>
      <w:r w:rsidRPr="00F2244D">
        <w:rPr>
          <w:spacing w:val="1"/>
        </w:rPr>
        <w:t>в</w:t>
      </w:r>
      <w:r w:rsidRPr="00F2244D">
        <w:t>ия</w:t>
      </w:r>
      <w:r w:rsidRPr="00F2244D">
        <w:rPr>
          <w:spacing w:val="1"/>
        </w:rPr>
        <w:t>х</w:t>
      </w:r>
      <w:r w:rsidRPr="00F2244D">
        <w:t>.</w:t>
      </w:r>
    </w:p>
    <w:p w:rsidR="000A21B9" w:rsidRPr="00F2244D" w:rsidRDefault="000A21B9" w:rsidP="005801C3">
      <w:pPr>
        <w:spacing w:line="348" w:lineRule="auto"/>
        <w:ind w:firstLine="851"/>
        <w:rPr>
          <w:szCs w:val="28"/>
        </w:rPr>
      </w:pPr>
      <w:r w:rsidRPr="00F2244D">
        <w:rPr>
          <w:szCs w:val="28"/>
        </w:rPr>
        <w:t xml:space="preserve">Для достижения поставленной цели необходимо решить следующие задачи: </w:t>
      </w:r>
    </w:p>
    <w:p w:rsidR="005C0A34" w:rsidRPr="00F2244D" w:rsidRDefault="005C0A34" w:rsidP="005801C3">
      <w:pPr>
        <w:pStyle w:val="a4"/>
        <w:widowControl w:val="0"/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348" w:lineRule="auto"/>
        <w:ind w:firstLine="851"/>
      </w:pPr>
      <w:r w:rsidRPr="00F2244D">
        <w:t>и</w:t>
      </w:r>
      <w:r w:rsidRPr="00F2244D">
        <w:rPr>
          <w:spacing w:val="-3"/>
        </w:rPr>
        <w:t>с</w:t>
      </w:r>
      <w:r w:rsidRPr="00F2244D">
        <w:t>сле</w:t>
      </w:r>
      <w:r w:rsidRPr="00F2244D">
        <w:rPr>
          <w:spacing w:val="-2"/>
        </w:rPr>
        <w:t>д</w:t>
      </w:r>
      <w:r w:rsidRPr="00F2244D">
        <w:t>овать</w:t>
      </w:r>
      <w:r w:rsidRPr="00F2244D">
        <w:rPr>
          <w:spacing w:val="-12"/>
        </w:rPr>
        <w:t xml:space="preserve"> </w:t>
      </w:r>
      <w:r w:rsidRPr="00F2244D">
        <w:t>п</w:t>
      </w:r>
      <w:r w:rsidRPr="00F2244D">
        <w:rPr>
          <w:spacing w:val="-2"/>
        </w:rPr>
        <w:t>о</w:t>
      </w:r>
      <w:r w:rsidRPr="00F2244D">
        <w:t>н</w:t>
      </w:r>
      <w:r w:rsidRPr="00F2244D">
        <w:rPr>
          <w:spacing w:val="-2"/>
        </w:rPr>
        <w:t>я</w:t>
      </w:r>
      <w:r w:rsidRPr="00F2244D">
        <w:t>тие</w:t>
      </w:r>
      <w:r w:rsidRPr="00F2244D">
        <w:rPr>
          <w:spacing w:val="-10"/>
        </w:rPr>
        <w:t xml:space="preserve"> </w:t>
      </w:r>
      <w:r w:rsidRPr="00F2244D">
        <w:t>и</w:t>
      </w:r>
      <w:r w:rsidRPr="00F2244D">
        <w:rPr>
          <w:spacing w:val="-12"/>
        </w:rPr>
        <w:t xml:space="preserve"> </w:t>
      </w:r>
      <w:r w:rsidR="0090607C" w:rsidRPr="00F2244D">
        <w:t xml:space="preserve"> признаки </w:t>
      </w:r>
      <w:r w:rsidRPr="00F2244D">
        <w:rPr>
          <w:spacing w:val="-3"/>
        </w:rPr>
        <w:t>г</w:t>
      </w:r>
      <w:r w:rsidRPr="00F2244D">
        <w:t>ра</w:t>
      </w:r>
      <w:r w:rsidRPr="00F2244D">
        <w:rPr>
          <w:spacing w:val="-2"/>
        </w:rPr>
        <w:t>ж</w:t>
      </w:r>
      <w:r w:rsidRPr="00F2244D">
        <w:rPr>
          <w:spacing w:val="5"/>
        </w:rPr>
        <w:t>д</w:t>
      </w:r>
      <w:r w:rsidRPr="00F2244D">
        <w:rPr>
          <w:spacing w:val="-3"/>
        </w:rPr>
        <w:t>а</w:t>
      </w:r>
      <w:r w:rsidRPr="00F2244D">
        <w:t>нс</w:t>
      </w:r>
      <w:r w:rsidRPr="00F2244D">
        <w:rPr>
          <w:spacing w:val="-2"/>
        </w:rPr>
        <w:t>к</w:t>
      </w:r>
      <w:r w:rsidRPr="00F2244D">
        <w:rPr>
          <w:spacing w:val="1"/>
        </w:rPr>
        <w:t>о</w:t>
      </w:r>
      <w:r w:rsidRPr="00F2244D">
        <w:rPr>
          <w:spacing w:val="-3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й</w:t>
      </w:r>
      <w:r w:rsidRPr="00F2244D">
        <w:rPr>
          <w:spacing w:val="-10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етст</w:t>
      </w:r>
      <w:r w:rsidRPr="00F2244D">
        <w:rPr>
          <w:spacing w:val="-4"/>
        </w:rPr>
        <w:t>в</w:t>
      </w:r>
      <w:r w:rsidRPr="00F2244D">
        <w:t>еннос</w:t>
      </w:r>
      <w:r w:rsidRPr="00F2244D">
        <w:rPr>
          <w:spacing w:val="-3"/>
        </w:rPr>
        <w:t>т</w:t>
      </w:r>
      <w:r w:rsidRPr="00F2244D">
        <w:rPr>
          <w:spacing w:val="-2"/>
        </w:rPr>
        <w:t>и</w:t>
      </w:r>
      <w:r w:rsidRPr="00F2244D">
        <w:t>;</w:t>
      </w:r>
    </w:p>
    <w:p w:rsidR="005C0A34" w:rsidRPr="00F2244D" w:rsidRDefault="005C0A34" w:rsidP="005801C3">
      <w:pPr>
        <w:pStyle w:val="a4"/>
        <w:widowControl w:val="0"/>
        <w:tabs>
          <w:tab w:val="left" w:pos="1112"/>
        </w:tabs>
        <w:kinsoku w:val="0"/>
        <w:overflowPunct w:val="0"/>
        <w:autoSpaceDE w:val="0"/>
        <w:autoSpaceDN w:val="0"/>
        <w:adjustRightInd w:val="0"/>
        <w:spacing w:after="0" w:line="348" w:lineRule="auto"/>
        <w:ind w:firstLine="851"/>
        <w:jc w:val="left"/>
      </w:pPr>
      <w:r w:rsidRPr="00F2244D">
        <w:t>из</w:t>
      </w:r>
      <w:r w:rsidRPr="00F2244D">
        <w:rPr>
          <w:spacing w:val="-4"/>
        </w:rPr>
        <w:t>у</w:t>
      </w:r>
      <w:r w:rsidRPr="00F2244D">
        <w:t>ч</w:t>
      </w:r>
      <w:r w:rsidRPr="00F2244D">
        <w:rPr>
          <w:spacing w:val="1"/>
        </w:rPr>
        <w:t>и</w:t>
      </w:r>
      <w:r w:rsidRPr="00F2244D">
        <w:t>ть</w:t>
      </w:r>
      <w:r w:rsidRPr="00F2244D">
        <w:rPr>
          <w:spacing w:val="-1"/>
        </w:rPr>
        <w:t xml:space="preserve"> в</w:t>
      </w:r>
      <w:r w:rsidRPr="00F2244D">
        <w:t>и</w:t>
      </w:r>
      <w:r w:rsidRPr="00F2244D">
        <w:rPr>
          <w:spacing w:val="-2"/>
        </w:rPr>
        <w:t>д</w:t>
      </w:r>
      <w:r w:rsidRPr="00F2244D">
        <w:t xml:space="preserve">ы </w:t>
      </w:r>
      <w:r w:rsidR="005801C3" w:rsidRPr="00F2244D">
        <w:t xml:space="preserve">и формы </w:t>
      </w:r>
      <w:r w:rsidRPr="00F2244D">
        <w:rPr>
          <w:spacing w:val="-3"/>
        </w:rPr>
        <w:t>г</w:t>
      </w:r>
      <w:r w:rsidRPr="00F2244D">
        <w:t>р</w:t>
      </w:r>
      <w:r w:rsidRPr="00F2244D">
        <w:rPr>
          <w:spacing w:val="-3"/>
        </w:rPr>
        <w:t>а</w:t>
      </w:r>
      <w:r w:rsidRPr="00F2244D">
        <w:t>ж</w:t>
      </w:r>
      <w:r w:rsidRPr="00F2244D">
        <w:rPr>
          <w:spacing w:val="1"/>
        </w:rPr>
        <w:t>д</w:t>
      </w:r>
      <w:r w:rsidRPr="00F2244D">
        <w:rPr>
          <w:spacing w:val="-3"/>
        </w:rPr>
        <w:t>а</w:t>
      </w:r>
      <w:r w:rsidRPr="00F2244D">
        <w:t>нс</w:t>
      </w:r>
      <w:r w:rsidRPr="00F2244D">
        <w:rPr>
          <w:spacing w:val="-2"/>
        </w:rPr>
        <w:t>к</w:t>
      </w:r>
      <w:r w:rsidRPr="00F2244D">
        <w:rPr>
          <w:spacing w:val="3"/>
        </w:rPr>
        <w:t>о</w:t>
      </w:r>
      <w:r w:rsidRPr="00F2244D">
        <w:rPr>
          <w:spacing w:val="-3"/>
        </w:rPr>
        <w:t>-</w:t>
      </w:r>
      <w:r w:rsidRPr="00F2244D">
        <w:t>п</w:t>
      </w:r>
      <w:r w:rsidRPr="00F2244D">
        <w:rPr>
          <w:spacing w:val="-2"/>
        </w:rPr>
        <w:t>р</w:t>
      </w:r>
      <w:r w:rsidRPr="00F2244D">
        <w:t>аво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-3"/>
        </w:rPr>
        <w:t xml:space="preserve"> </w:t>
      </w:r>
      <w:r w:rsidRPr="00F2244D">
        <w:rPr>
          <w:spacing w:val="-2"/>
        </w:rPr>
        <w:t>о</w:t>
      </w:r>
      <w:r w:rsidRPr="00F2244D">
        <w:t>т</w:t>
      </w:r>
      <w:r w:rsidRPr="00F2244D">
        <w:rPr>
          <w:spacing w:val="-1"/>
        </w:rPr>
        <w:t>в</w:t>
      </w:r>
      <w:r w:rsidRPr="00F2244D">
        <w:t>етст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-2"/>
        </w:rPr>
        <w:t>н</w:t>
      </w:r>
      <w:r w:rsidRPr="00F2244D">
        <w:t>но</w:t>
      </w:r>
      <w:r w:rsidRPr="00F2244D">
        <w:rPr>
          <w:spacing w:val="-3"/>
        </w:rPr>
        <w:t>с</w:t>
      </w:r>
      <w:r w:rsidRPr="00F2244D">
        <w:t>ти;</w:t>
      </w:r>
    </w:p>
    <w:p w:rsidR="005C0A34" w:rsidRPr="00F2244D" w:rsidRDefault="005C0A34" w:rsidP="005801C3">
      <w:pPr>
        <w:pStyle w:val="a4"/>
        <w:widowControl w:val="0"/>
        <w:tabs>
          <w:tab w:val="left" w:pos="1126"/>
        </w:tabs>
        <w:kinsoku w:val="0"/>
        <w:overflowPunct w:val="0"/>
        <w:autoSpaceDE w:val="0"/>
        <w:autoSpaceDN w:val="0"/>
        <w:adjustRightInd w:val="0"/>
        <w:spacing w:after="0" w:line="348" w:lineRule="auto"/>
        <w:ind w:firstLine="851"/>
      </w:pPr>
      <w:r w:rsidRPr="00F2244D">
        <w:t>в</w:t>
      </w:r>
      <w:r w:rsidRPr="00F2244D">
        <w:rPr>
          <w:spacing w:val="-2"/>
        </w:rPr>
        <w:t>ы</w:t>
      </w:r>
      <w:r w:rsidRPr="00F2244D">
        <w:t>явить</w:t>
      </w:r>
      <w:r w:rsidRPr="00F2244D">
        <w:rPr>
          <w:spacing w:val="12"/>
        </w:rPr>
        <w:t xml:space="preserve"> </w:t>
      </w:r>
      <w:r w:rsidRPr="00F2244D">
        <w:t>ос</w:t>
      </w:r>
      <w:r w:rsidRPr="00F2244D">
        <w:rPr>
          <w:spacing w:val="-2"/>
        </w:rPr>
        <w:t>н</w:t>
      </w:r>
      <w:r w:rsidRPr="00F2244D">
        <w:t>ова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14"/>
        </w:rPr>
        <w:t xml:space="preserve"> </w:t>
      </w:r>
      <w:r w:rsidRPr="00F2244D">
        <w:t>во</w:t>
      </w:r>
      <w:r w:rsidRPr="00F2244D">
        <w:rPr>
          <w:spacing w:val="-3"/>
        </w:rPr>
        <w:t>з</w:t>
      </w:r>
      <w:r w:rsidRPr="00F2244D">
        <w:t>н</w:t>
      </w:r>
      <w:r w:rsidRPr="00F2244D">
        <w:rPr>
          <w:spacing w:val="-2"/>
        </w:rPr>
        <w:t>и</w:t>
      </w:r>
      <w:r w:rsidRPr="00F2244D">
        <w:t>к</w:t>
      </w:r>
      <w:r w:rsidRPr="00F2244D">
        <w:rPr>
          <w:spacing w:val="-2"/>
        </w:rPr>
        <w:t>н</w:t>
      </w:r>
      <w:r w:rsidRPr="00F2244D">
        <w:t>ов</w:t>
      </w:r>
      <w:r w:rsidRPr="00F2244D">
        <w:rPr>
          <w:spacing w:val="-3"/>
        </w:rPr>
        <w:t>е</w:t>
      </w:r>
      <w:r w:rsidRPr="00F2244D">
        <w:t>ния</w:t>
      </w:r>
      <w:r w:rsidRPr="00F2244D">
        <w:rPr>
          <w:spacing w:val="14"/>
        </w:rPr>
        <w:t xml:space="preserve"> </w:t>
      </w:r>
      <w:r w:rsidRPr="00F2244D">
        <w:rPr>
          <w:spacing w:val="-3"/>
        </w:rPr>
        <w:t>г</w:t>
      </w:r>
      <w:r w:rsidRPr="00F2244D">
        <w:t>ра</w:t>
      </w:r>
      <w:r w:rsidRPr="00F2244D">
        <w:rPr>
          <w:spacing w:val="-2"/>
        </w:rPr>
        <w:t>ж</w:t>
      </w:r>
      <w:r w:rsidRPr="00F2244D">
        <w:t>д</w:t>
      </w:r>
      <w:r w:rsidRPr="00F2244D">
        <w:rPr>
          <w:spacing w:val="-3"/>
        </w:rPr>
        <w:t>а</w:t>
      </w:r>
      <w:r w:rsidRPr="00F2244D">
        <w:t>нс</w:t>
      </w:r>
      <w:r w:rsidRPr="00F2244D">
        <w:rPr>
          <w:spacing w:val="-2"/>
        </w:rPr>
        <w:t>к</w:t>
      </w:r>
      <w:r w:rsidRPr="00F2244D">
        <w:rPr>
          <w:spacing w:val="6"/>
        </w:rPr>
        <w:t>о</w:t>
      </w:r>
      <w:r w:rsidRPr="00F2244D">
        <w:rPr>
          <w:spacing w:val="-3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й</w:t>
      </w:r>
      <w:r w:rsidRPr="00F2244D">
        <w:rPr>
          <w:spacing w:val="16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етст</w:t>
      </w:r>
      <w:r w:rsidRPr="00F2244D">
        <w:rPr>
          <w:spacing w:val="-4"/>
        </w:rPr>
        <w:t>в</w:t>
      </w:r>
      <w:r w:rsidRPr="00F2244D">
        <w:t>еннос</w:t>
      </w:r>
      <w:r w:rsidRPr="00F2244D">
        <w:rPr>
          <w:spacing w:val="-3"/>
        </w:rPr>
        <w:t>т</w:t>
      </w:r>
      <w:r w:rsidRPr="00F2244D">
        <w:rPr>
          <w:spacing w:val="-1"/>
        </w:rPr>
        <w:t>и</w:t>
      </w:r>
      <w:r w:rsidRPr="00F2244D">
        <w:t>;</w:t>
      </w:r>
    </w:p>
    <w:p w:rsidR="005C0A34" w:rsidRPr="00F2244D" w:rsidRDefault="005C0A34" w:rsidP="005801C3">
      <w:pPr>
        <w:pStyle w:val="a4"/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348" w:lineRule="auto"/>
        <w:ind w:firstLine="851"/>
      </w:pPr>
      <w:r w:rsidRPr="00F2244D">
        <w:t>о</w:t>
      </w:r>
      <w:r w:rsidRPr="00F2244D">
        <w:rPr>
          <w:spacing w:val="-2"/>
        </w:rPr>
        <w:t>п</w:t>
      </w:r>
      <w:r w:rsidRPr="00F2244D">
        <w:t>р</w:t>
      </w:r>
      <w:r w:rsidRPr="00F2244D">
        <w:rPr>
          <w:spacing w:val="-3"/>
        </w:rPr>
        <w:t>е</w:t>
      </w:r>
      <w:r w:rsidRPr="00F2244D">
        <w:t>делить</w:t>
      </w:r>
      <w:r w:rsidRPr="00F2244D">
        <w:rPr>
          <w:spacing w:val="63"/>
        </w:rPr>
        <w:t xml:space="preserve"> </w:t>
      </w:r>
      <w:r w:rsidRPr="00F2244D">
        <w:rPr>
          <w:spacing w:val="-2"/>
        </w:rPr>
        <w:t>у</w:t>
      </w:r>
      <w:r w:rsidRPr="00F2244D">
        <w:t>сл</w:t>
      </w:r>
      <w:r w:rsidRPr="00F2244D">
        <w:rPr>
          <w:spacing w:val="-2"/>
        </w:rPr>
        <w:t>о</w:t>
      </w:r>
      <w:r w:rsidRPr="00F2244D">
        <w:t>вия</w:t>
      </w:r>
      <w:r w:rsidRPr="00F2244D">
        <w:rPr>
          <w:spacing w:val="62"/>
        </w:rPr>
        <w:t xml:space="preserve"> </w:t>
      </w:r>
      <w:r w:rsidRPr="00F2244D">
        <w:t>осв</w:t>
      </w:r>
      <w:r w:rsidRPr="00F2244D">
        <w:rPr>
          <w:spacing w:val="-2"/>
        </w:rPr>
        <w:t>об</w:t>
      </w:r>
      <w:r w:rsidRPr="00F2244D">
        <w:t>о</w:t>
      </w:r>
      <w:r w:rsidRPr="00F2244D">
        <w:rPr>
          <w:spacing w:val="-2"/>
        </w:rPr>
        <w:t>ж</w:t>
      </w:r>
      <w:r w:rsidRPr="00F2244D">
        <w:t>д</w:t>
      </w:r>
      <w:r w:rsidRPr="00F2244D">
        <w:rPr>
          <w:spacing w:val="-3"/>
        </w:rPr>
        <w:t>е</w:t>
      </w:r>
      <w:r w:rsidRPr="00F2244D">
        <w:t>ния</w:t>
      </w:r>
      <w:r w:rsidRPr="00F2244D">
        <w:rPr>
          <w:spacing w:val="59"/>
        </w:rPr>
        <w:t xml:space="preserve"> </w:t>
      </w:r>
      <w:r w:rsidRPr="00F2244D">
        <w:t>от</w:t>
      </w:r>
      <w:r w:rsidRPr="00F2244D">
        <w:rPr>
          <w:spacing w:val="63"/>
        </w:rPr>
        <w:t xml:space="preserve"> </w:t>
      </w:r>
      <w:r w:rsidRPr="00F2244D">
        <w:rPr>
          <w:spacing w:val="-3"/>
        </w:rPr>
        <w:t>г</w:t>
      </w:r>
      <w:r w:rsidRPr="00F2244D">
        <w:t>ра</w:t>
      </w:r>
      <w:r w:rsidRPr="00F2244D">
        <w:rPr>
          <w:spacing w:val="-2"/>
        </w:rPr>
        <w:t>ж</w:t>
      </w:r>
      <w:r w:rsidRPr="00F2244D">
        <w:t>д</w:t>
      </w:r>
      <w:r w:rsidRPr="00F2244D">
        <w:rPr>
          <w:spacing w:val="-3"/>
        </w:rPr>
        <w:t>а</w:t>
      </w:r>
      <w:r w:rsidRPr="00F2244D">
        <w:t>нс</w:t>
      </w:r>
      <w:r w:rsidRPr="00F2244D">
        <w:rPr>
          <w:spacing w:val="-2"/>
        </w:rPr>
        <w:t>к</w:t>
      </w:r>
      <w:r w:rsidRPr="00F2244D">
        <w:rPr>
          <w:spacing w:val="6"/>
        </w:rPr>
        <w:t>о</w:t>
      </w:r>
      <w:r w:rsidRPr="00F2244D">
        <w:rPr>
          <w:spacing w:val="-3"/>
        </w:rPr>
        <w:t>-</w:t>
      </w:r>
      <w:r w:rsidRPr="00F2244D">
        <w:t>п</w:t>
      </w:r>
      <w:r w:rsidRPr="00F2244D">
        <w:rPr>
          <w:spacing w:val="-2"/>
        </w:rPr>
        <w:t>р</w:t>
      </w:r>
      <w:r w:rsidRPr="00F2244D">
        <w:t>авов</w:t>
      </w:r>
      <w:r w:rsidRPr="00F2244D">
        <w:rPr>
          <w:spacing w:val="-1"/>
        </w:rPr>
        <w:t>о</w:t>
      </w:r>
      <w:r w:rsidRPr="00F2244D">
        <w:t>й</w:t>
      </w:r>
      <w:r w:rsidRPr="00F2244D">
        <w:rPr>
          <w:spacing w:val="62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етствен</w:t>
      </w:r>
      <w:r w:rsidRPr="00F2244D">
        <w:rPr>
          <w:spacing w:val="-2"/>
        </w:rPr>
        <w:t>н</w:t>
      </w:r>
      <w:r w:rsidRPr="00F2244D">
        <w:t>ос</w:t>
      </w:r>
      <w:r w:rsidRPr="00F2244D">
        <w:rPr>
          <w:spacing w:val="-3"/>
        </w:rPr>
        <w:t>т</w:t>
      </w:r>
      <w:r w:rsidRPr="00F2244D">
        <w:rPr>
          <w:spacing w:val="1"/>
        </w:rPr>
        <w:t>и</w:t>
      </w:r>
      <w:r w:rsidRPr="00F2244D">
        <w:t>;</w:t>
      </w:r>
    </w:p>
    <w:p w:rsidR="005C0A34" w:rsidRPr="00F2244D" w:rsidRDefault="005C0A34" w:rsidP="005801C3">
      <w:pPr>
        <w:pStyle w:val="a4"/>
        <w:widowControl w:val="0"/>
        <w:tabs>
          <w:tab w:val="left" w:pos="1112"/>
        </w:tabs>
        <w:kinsoku w:val="0"/>
        <w:overflowPunct w:val="0"/>
        <w:autoSpaceDE w:val="0"/>
        <w:autoSpaceDN w:val="0"/>
        <w:adjustRightInd w:val="0"/>
        <w:spacing w:after="0" w:line="348" w:lineRule="auto"/>
        <w:ind w:firstLine="851"/>
        <w:jc w:val="left"/>
      </w:pPr>
      <w:r w:rsidRPr="00F2244D">
        <w:rPr>
          <w:spacing w:val="-2"/>
        </w:rPr>
        <w:t>р</w:t>
      </w:r>
      <w:r w:rsidRPr="00F2244D">
        <w:t>асс</w:t>
      </w:r>
      <w:r w:rsidRPr="00F2244D">
        <w:rPr>
          <w:spacing w:val="-3"/>
        </w:rPr>
        <w:t>м</w:t>
      </w:r>
      <w:r w:rsidRPr="00F2244D">
        <w:t>от</w:t>
      </w:r>
      <w:r w:rsidRPr="00F2244D">
        <w:rPr>
          <w:spacing w:val="-2"/>
        </w:rPr>
        <w:t>р</w:t>
      </w:r>
      <w:r w:rsidRPr="00F2244D">
        <w:t>еть</w:t>
      </w:r>
      <w:r w:rsidRPr="00F2244D">
        <w:rPr>
          <w:spacing w:val="-1"/>
        </w:rPr>
        <w:t xml:space="preserve"> </w:t>
      </w:r>
      <w:r w:rsidRPr="00F2244D">
        <w:t>воз</w:t>
      </w:r>
      <w:r w:rsidRPr="00F2244D">
        <w:rPr>
          <w:spacing w:val="-4"/>
        </w:rPr>
        <w:t>м</w:t>
      </w:r>
      <w:r w:rsidRPr="00F2244D">
        <w:t>еще</w:t>
      </w:r>
      <w:r w:rsidRPr="00F2244D">
        <w:rPr>
          <w:spacing w:val="-2"/>
        </w:rPr>
        <w:t>н</w:t>
      </w:r>
      <w:r w:rsidRPr="00F2244D">
        <w:t xml:space="preserve">ие </w:t>
      </w:r>
      <w:r w:rsidRPr="00F2244D">
        <w:rPr>
          <w:spacing w:val="-5"/>
        </w:rPr>
        <w:t>у</w:t>
      </w:r>
      <w:r w:rsidRPr="00F2244D">
        <w:t>быт</w:t>
      </w:r>
      <w:r w:rsidRPr="00F2244D">
        <w:rPr>
          <w:spacing w:val="-3"/>
        </w:rPr>
        <w:t>к</w:t>
      </w:r>
      <w:r w:rsidRPr="00F2244D">
        <w:t>о</w:t>
      </w:r>
      <w:r w:rsidRPr="00F2244D">
        <w:rPr>
          <w:spacing w:val="1"/>
        </w:rPr>
        <w:t>в</w:t>
      </w:r>
      <w:r w:rsidR="005801C3" w:rsidRPr="00F2244D">
        <w:t>,</w:t>
      </w:r>
      <w:r w:rsidR="005801C3" w:rsidRPr="00F2244D">
        <w:rPr>
          <w:spacing w:val="-2"/>
        </w:rPr>
        <w:t xml:space="preserve"> </w:t>
      </w:r>
      <w:r w:rsidRPr="00F2244D">
        <w:rPr>
          <w:spacing w:val="-2"/>
        </w:rPr>
        <w:t>оп</w:t>
      </w:r>
      <w:r w:rsidRPr="00F2244D">
        <w:t>ре</w:t>
      </w:r>
      <w:r w:rsidRPr="00F2244D">
        <w:rPr>
          <w:spacing w:val="-2"/>
        </w:rPr>
        <w:t>д</w:t>
      </w:r>
      <w:r w:rsidRPr="00F2244D">
        <w:t>елить</w:t>
      </w:r>
      <w:r w:rsidRPr="00F2244D">
        <w:rPr>
          <w:spacing w:val="-19"/>
        </w:rPr>
        <w:t xml:space="preserve"> </w:t>
      </w:r>
      <w:r w:rsidRPr="00F2244D">
        <w:rPr>
          <w:spacing w:val="-1"/>
        </w:rPr>
        <w:t>п</w:t>
      </w:r>
      <w:r w:rsidRPr="00F2244D">
        <w:rPr>
          <w:spacing w:val="-2"/>
        </w:rPr>
        <w:t>р</w:t>
      </w:r>
      <w:r w:rsidRPr="00F2244D">
        <w:t>оц</w:t>
      </w:r>
      <w:r w:rsidRPr="00F2244D">
        <w:rPr>
          <w:spacing w:val="-3"/>
        </w:rPr>
        <w:t>е</w:t>
      </w:r>
      <w:r w:rsidRPr="00F2244D">
        <w:t>нты</w:t>
      </w:r>
      <w:r w:rsidRPr="00F2244D">
        <w:rPr>
          <w:spacing w:val="-17"/>
        </w:rPr>
        <w:t xml:space="preserve"> </w:t>
      </w:r>
      <w:r w:rsidRPr="00F2244D">
        <w:t>за</w:t>
      </w:r>
      <w:r w:rsidRPr="00F2244D">
        <w:rPr>
          <w:spacing w:val="-20"/>
        </w:rPr>
        <w:t xml:space="preserve"> </w:t>
      </w:r>
      <w:r w:rsidRPr="00F2244D">
        <w:t>по</w:t>
      </w:r>
      <w:r w:rsidRPr="00F2244D">
        <w:rPr>
          <w:spacing w:val="-1"/>
        </w:rPr>
        <w:t>ль</w:t>
      </w:r>
      <w:r w:rsidRPr="00F2244D">
        <w:t>зо</w:t>
      </w:r>
      <w:r w:rsidRPr="00F2244D">
        <w:rPr>
          <w:spacing w:val="-3"/>
        </w:rPr>
        <w:t>в</w:t>
      </w:r>
      <w:r w:rsidRPr="00F2244D">
        <w:t>а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-20"/>
        </w:rPr>
        <w:t xml:space="preserve"> </w:t>
      </w:r>
      <w:r w:rsidRPr="00F2244D">
        <w:t>ч</w:t>
      </w:r>
      <w:r w:rsidRPr="00F2244D">
        <w:rPr>
          <w:spacing w:val="-4"/>
        </w:rPr>
        <w:t>у</w:t>
      </w:r>
      <w:r w:rsidRPr="00F2244D">
        <w:t>ж</w:t>
      </w:r>
      <w:r w:rsidRPr="00F2244D">
        <w:rPr>
          <w:spacing w:val="1"/>
        </w:rPr>
        <w:t>и</w:t>
      </w:r>
      <w:r w:rsidRPr="00F2244D">
        <w:t>ми</w:t>
      </w:r>
      <w:r w:rsidRPr="00F2244D">
        <w:rPr>
          <w:spacing w:val="-17"/>
        </w:rPr>
        <w:t xml:space="preserve"> </w:t>
      </w:r>
      <w:r w:rsidRPr="00F2244D">
        <w:t>д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3"/>
        </w:rPr>
        <w:t>е</w:t>
      </w:r>
      <w:r w:rsidRPr="00F2244D">
        <w:t>ж</w:t>
      </w:r>
      <w:r w:rsidRPr="00F2244D">
        <w:rPr>
          <w:spacing w:val="-2"/>
        </w:rPr>
        <w:t>н</w:t>
      </w:r>
      <w:r w:rsidRPr="00F2244D">
        <w:t>ыми</w:t>
      </w:r>
      <w:r w:rsidRPr="00F2244D">
        <w:rPr>
          <w:spacing w:val="-19"/>
        </w:rPr>
        <w:t xml:space="preserve"> </w:t>
      </w:r>
      <w:r w:rsidRPr="00F2244D">
        <w:t>с</w:t>
      </w:r>
      <w:r w:rsidRPr="00F2244D">
        <w:rPr>
          <w:spacing w:val="1"/>
        </w:rPr>
        <w:t>р</w:t>
      </w:r>
      <w:r w:rsidRPr="00F2244D">
        <w:rPr>
          <w:spacing w:val="-3"/>
        </w:rPr>
        <w:t>е</w:t>
      </w:r>
      <w:r w:rsidRPr="00F2244D">
        <w:t>дства</w:t>
      </w:r>
      <w:r w:rsidRPr="00F2244D">
        <w:rPr>
          <w:spacing w:val="-4"/>
        </w:rPr>
        <w:t>м</w:t>
      </w:r>
      <w:r w:rsidRPr="00F2244D">
        <w:rPr>
          <w:spacing w:val="4"/>
        </w:rPr>
        <w:t>и</w:t>
      </w:r>
      <w:r w:rsidR="005801C3" w:rsidRPr="00F2244D">
        <w:t xml:space="preserve">, </w:t>
      </w:r>
      <w:r w:rsidRPr="00F2244D">
        <w:t>и</w:t>
      </w:r>
      <w:r w:rsidRPr="00F2244D">
        <w:rPr>
          <w:spacing w:val="-2"/>
        </w:rPr>
        <w:t>с</w:t>
      </w:r>
      <w:r w:rsidRPr="00F2244D">
        <w:t>сле</w:t>
      </w:r>
      <w:r w:rsidRPr="00F2244D">
        <w:rPr>
          <w:spacing w:val="-2"/>
        </w:rPr>
        <w:t>д</w:t>
      </w:r>
      <w:r w:rsidRPr="00F2244D">
        <w:t>овать</w:t>
      </w:r>
      <w:r w:rsidRPr="00F2244D">
        <w:rPr>
          <w:spacing w:val="-2"/>
        </w:rPr>
        <w:t xml:space="preserve"> </w:t>
      </w:r>
      <w:r w:rsidRPr="00F2244D">
        <w:t>взы</w:t>
      </w:r>
      <w:r w:rsidRPr="00F2244D">
        <w:rPr>
          <w:spacing w:val="-2"/>
        </w:rPr>
        <w:t>с</w:t>
      </w:r>
      <w:r w:rsidRPr="00F2244D">
        <w:t>ка</w:t>
      </w:r>
      <w:r w:rsidRPr="00F2244D">
        <w:rPr>
          <w:spacing w:val="-1"/>
        </w:rPr>
        <w:t>н</w:t>
      </w:r>
      <w:r w:rsidRPr="00F2244D">
        <w:t>ие не</w:t>
      </w:r>
      <w:r w:rsidRPr="00F2244D">
        <w:rPr>
          <w:spacing w:val="-4"/>
        </w:rPr>
        <w:t>у</w:t>
      </w:r>
      <w:r w:rsidRPr="00F2244D">
        <w:t>ст</w:t>
      </w:r>
      <w:r w:rsidRPr="00F2244D">
        <w:rPr>
          <w:spacing w:val="-2"/>
        </w:rPr>
        <w:t>о</w:t>
      </w:r>
      <w:r w:rsidRPr="00F2244D">
        <w:t>йк</w:t>
      </w:r>
      <w:r w:rsidRPr="00F2244D">
        <w:rPr>
          <w:spacing w:val="2"/>
        </w:rPr>
        <w:t>и</w:t>
      </w:r>
      <w:r w:rsidRPr="00F2244D">
        <w:t>.</w:t>
      </w:r>
    </w:p>
    <w:p w:rsidR="005C0A34" w:rsidRPr="00F2244D" w:rsidRDefault="005C0A34" w:rsidP="005801C3">
      <w:pPr>
        <w:pStyle w:val="a4"/>
        <w:kinsoku w:val="0"/>
        <w:overflowPunct w:val="0"/>
        <w:spacing w:after="0" w:line="348" w:lineRule="auto"/>
        <w:ind w:right="-156" w:firstLine="851"/>
      </w:pPr>
      <w:r w:rsidRPr="00F2244D">
        <w:t>Эмп</w:t>
      </w:r>
      <w:r w:rsidRPr="00F2244D">
        <w:rPr>
          <w:spacing w:val="-2"/>
        </w:rPr>
        <w:t>и</w:t>
      </w:r>
      <w:r w:rsidRPr="00F2244D">
        <w:t>р</w:t>
      </w:r>
      <w:r w:rsidRPr="00F2244D">
        <w:rPr>
          <w:spacing w:val="-2"/>
        </w:rPr>
        <w:t>и</w:t>
      </w:r>
      <w:r w:rsidRPr="00F2244D">
        <w:t>че</w:t>
      </w:r>
      <w:r w:rsidRPr="00F2244D">
        <w:rPr>
          <w:spacing w:val="-2"/>
        </w:rPr>
        <w:t>с</w:t>
      </w:r>
      <w:r w:rsidRPr="00F2244D">
        <w:t>к</w:t>
      </w:r>
      <w:r w:rsidRPr="00F2244D">
        <w:rPr>
          <w:spacing w:val="-1"/>
        </w:rPr>
        <w:t>о</w:t>
      </w:r>
      <w:r w:rsidRPr="00F2244D">
        <w:t>й</w:t>
      </w:r>
      <w:r w:rsidRPr="00F2244D">
        <w:rPr>
          <w:spacing w:val="30"/>
        </w:rPr>
        <w:t xml:space="preserve"> </w:t>
      </w:r>
      <w:r w:rsidRPr="00F2244D">
        <w:rPr>
          <w:spacing w:val="-2"/>
        </w:rPr>
        <w:t>б</w:t>
      </w:r>
      <w:r w:rsidRPr="00F2244D">
        <w:t>аз</w:t>
      </w:r>
      <w:r w:rsidRPr="00F2244D">
        <w:rPr>
          <w:spacing w:val="-2"/>
        </w:rPr>
        <w:t>о</w:t>
      </w:r>
      <w:r w:rsidRPr="00F2244D">
        <w:t>й</w:t>
      </w:r>
      <w:r w:rsidRPr="00F2244D">
        <w:rPr>
          <w:spacing w:val="30"/>
        </w:rPr>
        <w:t xml:space="preserve"> </w:t>
      </w:r>
      <w:r w:rsidRPr="00F2244D">
        <w:t>иссл</w:t>
      </w:r>
      <w:r w:rsidRPr="00F2244D">
        <w:rPr>
          <w:spacing w:val="-3"/>
        </w:rPr>
        <w:t>е</w:t>
      </w:r>
      <w:r w:rsidRPr="00F2244D">
        <w:rPr>
          <w:spacing w:val="-2"/>
        </w:rPr>
        <w:t>д</w:t>
      </w:r>
      <w:r w:rsidRPr="00F2244D">
        <w:t>ова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28"/>
        </w:rPr>
        <w:t xml:space="preserve"> </w:t>
      </w:r>
      <w:r w:rsidRPr="00F2244D">
        <w:t>п</w:t>
      </w:r>
      <w:r w:rsidRPr="00F2244D">
        <w:rPr>
          <w:spacing w:val="-2"/>
        </w:rPr>
        <w:t>о</w:t>
      </w:r>
      <w:r w:rsidRPr="00F2244D">
        <w:t>сл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1"/>
        </w:rPr>
        <w:t>и</w:t>
      </w:r>
      <w:r w:rsidRPr="00F2244D">
        <w:rPr>
          <w:spacing w:val="-1"/>
        </w:rPr>
        <w:t>л</w:t>
      </w:r>
      <w:r w:rsidRPr="00F2244D">
        <w:t>и</w:t>
      </w:r>
      <w:r w:rsidRPr="00F2244D">
        <w:rPr>
          <w:spacing w:val="30"/>
        </w:rPr>
        <w:t xml:space="preserve"> </w:t>
      </w:r>
      <w:r w:rsidRPr="00F2244D">
        <w:t>мате</w:t>
      </w:r>
      <w:r w:rsidRPr="00F2244D">
        <w:rPr>
          <w:spacing w:val="-2"/>
        </w:rPr>
        <w:t>р</w:t>
      </w:r>
      <w:r w:rsidRPr="00F2244D">
        <w:t>иа</w:t>
      </w:r>
      <w:r w:rsidRPr="00F2244D">
        <w:rPr>
          <w:spacing w:val="-4"/>
        </w:rPr>
        <w:t>л</w:t>
      </w:r>
      <w:r w:rsidRPr="00F2244D">
        <w:t>ы</w:t>
      </w:r>
      <w:r w:rsidRPr="00F2244D">
        <w:rPr>
          <w:spacing w:val="30"/>
        </w:rPr>
        <w:t xml:space="preserve"> </w:t>
      </w:r>
      <w:r w:rsidRPr="00F2244D">
        <w:t>с</w:t>
      </w:r>
      <w:r w:rsidRPr="00F2244D">
        <w:rPr>
          <w:spacing w:val="-4"/>
        </w:rPr>
        <w:t>у</w:t>
      </w:r>
      <w:r w:rsidRPr="00F2244D">
        <w:t>деб</w:t>
      </w:r>
      <w:r w:rsidRPr="00F2244D">
        <w:rPr>
          <w:spacing w:val="-2"/>
        </w:rPr>
        <w:t>но</w:t>
      </w:r>
      <w:r w:rsidRPr="00F2244D">
        <w:t>й пр</w:t>
      </w:r>
      <w:r w:rsidRPr="00F2244D">
        <w:rPr>
          <w:spacing w:val="-3"/>
        </w:rPr>
        <w:t>а</w:t>
      </w:r>
      <w:r w:rsidRPr="00F2244D">
        <w:t>кт</w:t>
      </w:r>
      <w:r w:rsidRPr="00F2244D">
        <w:rPr>
          <w:spacing w:val="-2"/>
        </w:rPr>
        <w:t>и</w:t>
      </w:r>
      <w:r w:rsidRPr="00F2244D">
        <w:t>ки</w:t>
      </w:r>
      <w:r w:rsidRPr="00F2244D">
        <w:rPr>
          <w:spacing w:val="45"/>
        </w:rPr>
        <w:t xml:space="preserve">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48"/>
        </w:rPr>
        <w:t xml:space="preserve"> </w:t>
      </w:r>
      <w:r w:rsidRPr="00F2244D">
        <w:t>в</w:t>
      </w:r>
      <w:r w:rsidRPr="00F2244D">
        <w:rPr>
          <w:spacing w:val="-2"/>
        </w:rPr>
        <w:t>оп</w:t>
      </w:r>
      <w:r w:rsidRPr="00F2244D">
        <w:t>р</w:t>
      </w:r>
      <w:r w:rsidRPr="00F2244D">
        <w:rPr>
          <w:spacing w:val="-2"/>
        </w:rPr>
        <w:t>о</w:t>
      </w:r>
      <w:r w:rsidRPr="00F2244D">
        <w:t>сам</w:t>
      </w:r>
      <w:r w:rsidRPr="00F2244D">
        <w:rPr>
          <w:spacing w:val="50"/>
        </w:rPr>
        <w:t xml:space="preserve"> </w:t>
      </w:r>
      <w:r w:rsidRPr="00F2244D">
        <w:rPr>
          <w:spacing w:val="-3"/>
        </w:rPr>
        <w:t>г</w:t>
      </w:r>
      <w:r w:rsidRPr="00F2244D">
        <w:t>ра</w:t>
      </w:r>
      <w:r w:rsidRPr="00F2244D">
        <w:rPr>
          <w:spacing w:val="-2"/>
        </w:rPr>
        <w:t>ж</w:t>
      </w:r>
      <w:r w:rsidRPr="00F2244D">
        <w:t>д</w:t>
      </w:r>
      <w:r w:rsidRPr="00F2244D">
        <w:rPr>
          <w:spacing w:val="-3"/>
        </w:rPr>
        <w:t>а</w:t>
      </w:r>
      <w:r w:rsidRPr="00F2244D">
        <w:t>нс</w:t>
      </w:r>
      <w:r w:rsidRPr="00F2244D">
        <w:rPr>
          <w:spacing w:val="-2"/>
        </w:rPr>
        <w:t>к</w:t>
      </w:r>
      <w:r w:rsidRPr="00F2244D">
        <w:rPr>
          <w:spacing w:val="2"/>
        </w:rPr>
        <w:t>о</w:t>
      </w:r>
      <w:r w:rsidRPr="00F2244D">
        <w:rPr>
          <w:spacing w:val="-3"/>
        </w:rPr>
        <w:t>-</w:t>
      </w:r>
      <w:r w:rsidRPr="00F2244D">
        <w:t>пр</w:t>
      </w:r>
      <w:r w:rsidRPr="00F2244D">
        <w:rPr>
          <w:spacing w:val="-3"/>
        </w:rPr>
        <w:t>а</w:t>
      </w:r>
      <w:r w:rsidRPr="00F2244D">
        <w:t>вов</w:t>
      </w:r>
      <w:r w:rsidRPr="00F2244D">
        <w:rPr>
          <w:spacing w:val="-2"/>
        </w:rPr>
        <w:t>о</w:t>
      </w:r>
      <w:r w:rsidRPr="00F2244D">
        <w:t>й</w:t>
      </w:r>
      <w:r w:rsidRPr="00F2244D">
        <w:rPr>
          <w:spacing w:val="45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етст</w:t>
      </w:r>
      <w:r w:rsidRPr="00F2244D">
        <w:rPr>
          <w:spacing w:val="-1"/>
        </w:rPr>
        <w:t>в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но</w:t>
      </w:r>
      <w:r w:rsidRPr="00F2244D">
        <w:t>сти</w:t>
      </w:r>
      <w:r w:rsidRPr="00F2244D">
        <w:rPr>
          <w:spacing w:val="48"/>
        </w:rPr>
        <w:t xml:space="preserve"> </w:t>
      </w:r>
      <w:r w:rsidRPr="00F2244D">
        <w:t>за</w:t>
      </w:r>
      <w:r w:rsidRPr="00F2244D">
        <w:rPr>
          <w:spacing w:val="44"/>
        </w:rPr>
        <w:t xml:space="preserve"> </w:t>
      </w:r>
      <w:r w:rsidRPr="00F2244D">
        <w:t>н</w:t>
      </w:r>
      <w:r w:rsidRPr="00F2244D">
        <w:rPr>
          <w:spacing w:val="-3"/>
        </w:rPr>
        <w:t>а</w:t>
      </w:r>
      <w:r w:rsidRPr="00F2244D">
        <w:t>р</w:t>
      </w:r>
      <w:r w:rsidRPr="00F2244D">
        <w:rPr>
          <w:spacing w:val="-4"/>
        </w:rPr>
        <w:t>у</w:t>
      </w:r>
      <w:r w:rsidRPr="00F2244D">
        <w:t>шен</w:t>
      </w:r>
      <w:r w:rsidRPr="00F2244D">
        <w:rPr>
          <w:spacing w:val="-2"/>
        </w:rPr>
        <w:t>и</w:t>
      </w:r>
      <w:r w:rsidRPr="00F2244D">
        <w:t>е до</w:t>
      </w:r>
      <w:r w:rsidRPr="00F2244D">
        <w:rPr>
          <w:spacing w:val="-3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рн</w:t>
      </w:r>
      <w:r w:rsidRPr="00F2244D">
        <w:t>ых</w:t>
      </w:r>
      <w:r w:rsidRPr="00F2244D">
        <w:rPr>
          <w:spacing w:val="-3"/>
        </w:rPr>
        <w:t xml:space="preserve"> </w:t>
      </w:r>
      <w:r w:rsidRPr="00F2244D">
        <w:t>о</w:t>
      </w:r>
      <w:r w:rsidRPr="00F2244D">
        <w:rPr>
          <w:spacing w:val="-2"/>
        </w:rPr>
        <w:t>б</w:t>
      </w:r>
      <w:r w:rsidRPr="00F2244D">
        <w:t>язат</w:t>
      </w:r>
      <w:r w:rsidRPr="00F2244D">
        <w:rPr>
          <w:spacing w:val="-3"/>
        </w:rPr>
        <w:t>е</w:t>
      </w:r>
      <w:r w:rsidRPr="00F2244D">
        <w:rPr>
          <w:spacing w:val="-1"/>
        </w:rPr>
        <w:t>ль</w:t>
      </w:r>
      <w:r w:rsidRPr="00F2244D">
        <w:t>ст</w:t>
      </w:r>
      <w:r w:rsidRPr="00F2244D">
        <w:rPr>
          <w:spacing w:val="1"/>
        </w:rPr>
        <w:t>в</w:t>
      </w:r>
      <w:r w:rsidRPr="00F2244D">
        <w:t>.</w:t>
      </w:r>
    </w:p>
    <w:p w:rsidR="005C0A34" w:rsidRPr="00F2244D" w:rsidRDefault="005C0A34" w:rsidP="005801C3">
      <w:pPr>
        <w:pStyle w:val="a4"/>
        <w:kinsoku w:val="0"/>
        <w:overflowPunct w:val="0"/>
        <w:spacing w:after="0" w:line="348" w:lineRule="auto"/>
        <w:ind w:right="-156" w:firstLine="851"/>
      </w:pPr>
      <w:r w:rsidRPr="00F2244D">
        <w:t>Стр</w:t>
      </w:r>
      <w:r w:rsidRPr="00F2244D">
        <w:rPr>
          <w:spacing w:val="-3"/>
        </w:rPr>
        <w:t>у</w:t>
      </w:r>
      <w:r w:rsidRPr="00F2244D">
        <w:t>кт</w:t>
      </w:r>
      <w:r w:rsidRPr="00F2244D">
        <w:rPr>
          <w:spacing w:val="-4"/>
        </w:rPr>
        <w:t>у</w:t>
      </w:r>
      <w:r w:rsidRPr="00F2244D">
        <w:t>ра</w:t>
      </w:r>
      <w:r w:rsidRPr="00F2244D">
        <w:rPr>
          <w:spacing w:val="47"/>
        </w:rPr>
        <w:t xml:space="preserve"> </w:t>
      </w:r>
      <w:r w:rsidRPr="00F2244D">
        <w:t>рабо</w:t>
      </w:r>
      <w:r w:rsidRPr="00F2244D">
        <w:rPr>
          <w:spacing w:val="-3"/>
        </w:rPr>
        <w:t>т</w:t>
      </w:r>
      <w:r w:rsidRPr="00F2244D">
        <w:t>ы</w:t>
      </w:r>
      <w:r w:rsidRPr="00F2244D">
        <w:rPr>
          <w:spacing w:val="47"/>
        </w:rPr>
        <w:t xml:space="preserve"> </w:t>
      </w:r>
      <w:r w:rsidRPr="00F2244D">
        <w:t>вк</w:t>
      </w:r>
      <w:r w:rsidRPr="00F2244D">
        <w:rPr>
          <w:spacing w:val="-2"/>
        </w:rPr>
        <w:t>л</w:t>
      </w:r>
      <w:r w:rsidRPr="00F2244D">
        <w:rPr>
          <w:spacing w:val="-1"/>
        </w:rPr>
        <w:t>ю</w:t>
      </w:r>
      <w:r w:rsidRPr="00F2244D">
        <w:t>чает</w:t>
      </w:r>
      <w:r w:rsidRPr="00F2244D">
        <w:rPr>
          <w:spacing w:val="47"/>
        </w:rPr>
        <w:t xml:space="preserve"> </w:t>
      </w:r>
      <w:r w:rsidRPr="00F2244D">
        <w:t>в</w:t>
      </w:r>
      <w:r w:rsidRPr="00F2244D">
        <w:rPr>
          <w:spacing w:val="46"/>
        </w:rPr>
        <w:t xml:space="preserve"> </w:t>
      </w:r>
      <w:r w:rsidRPr="00F2244D">
        <w:t>се</w:t>
      </w:r>
      <w:r w:rsidRPr="00F2244D">
        <w:rPr>
          <w:spacing w:val="1"/>
        </w:rPr>
        <w:t>б</w:t>
      </w:r>
      <w:r w:rsidRPr="00F2244D">
        <w:t>я</w:t>
      </w:r>
      <w:r w:rsidRPr="00F2244D">
        <w:rPr>
          <w:spacing w:val="47"/>
        </w:rPr>
        <w:t xml:space="preserve"> </w:t>
      </w:r>
      <w:r w:rsidRPr="00F2244D">
        <w:t>в</w:t>
      </w:r>
      <w:r w:rsidRPr="00F2244D">
        <w:rPr>
          <w:spacing w:val="-4"/>
        </w:rPr>
        <w:t>в</w:t>
      </w:r>
      <w:r w:rsidRPr="00F2244D">
        <w:t>ед</w:t>
      </w:r>
      <w:r w:rsidRPr="00F2244D">
        <w:rPr>
          <w:spacing w:val="-3"/>
        </w:rPr>
        <w:t>е</w:t>
      </w:r>
      <w:r w:rsidRPr="00F2244D">
        <w:t>ние,</w:t>
      </w:r>
      <w:r w:rsidRPr="00F2244D">
        <w:rPr>
          <w:spacing w:val="46"/>
        </w:rPr>
        <w:t xml:space="preserve"> </w:t>
      </w:r>
      <w:r w:rsidR="000E5C3C" w:rsidRPr="00F2244D">
        <w:rPr>
          <w:spacing w:val="-3"/>
        </w:rPr>
        <w:t>две</w:t>
      </w:r>
      <w:r w:rsidRPr="00F2244D">
        <w:rPr>
          <w:spacing w:val="47"/>
        </w:rPr>
        <w:t xml:space="preserve"> </w:t>
      </w:r>
      <w:r w:rsidRPr="00F2244D">
        <w:t>г</w:t>
      </w:r>
      <w:r w:rsidRPr="00F2244D">
        <w:rPr>
          <w:spacing w:val="-1"/>
        </w:rPr>
        <w:t>л</w:t>
      </w:r>
      <w:r w:rsidRPr="00F2244D">
        <w:t>авы,</w:t>
      </w:r>
      <w:r w:rsidRPr="00F2244D">
        <w:rPr>
          <w:spacing w:val="44"/>
        </w:rPr>
        <w:t xml:space="preserve"> </w:t>
      </w:r>
      <w:r w:rsidRPr="00F2244D">
        <w:t>зак</w:t>
      </w:r>
      <w:r w:rsidRPr="00F2244D">
        <w:rPr>
          <w:spacing w:val="-1"/>
        </w:rPr>
        <w:t>лю</w:t>
      </w:r>
      <w:r w:rsidRPr="00F2244D">
        <w:t>че</w:t>
      </w:r>
      <w:r w:rsidRPr="00F2244D">
        <w:rPr>
          <w:spacing w:val="-1"/>
        </w:rPr>
        <w:t>н</w:t>
      </w:r>
      <w:r w:rsidRPr="00F2244D">
        <w:t>ие, сп</w:t>
      </w:r>
      <w:r w:rsidRPr="00F2244D">
        <w:rPr>
          <w:spacing w:val="-2"/>
        </w:rPr>
        <w:t>и</w:t>
      </w:r>
      <w:r w:rsidRPr="00F2244D">
        <w:t>с</w:t>
      </w:r>
      <w:r w:rsidRPr="00F2244D">
        <w:rPr>
          <w:spacing w:val="-2"/>
        </w:rPr>
        <w:t>о</w:t>
      </w:r>
      <w:r w:rsidRPr="00F2244D">
        <w:t>к и</w:t>
      </w:r>
      <w:r w:rsidRPr="00F2244D">
        <w:rPr>
          <w:spacing w:val="-2"/>
        </w:rPr>
        <w:t>с</w:t>
      </w:r>
      <w:r w:rsidRPr="00F2244D">
        <w:t>по</w:t>
      </w:r>
      <w:r w:rsidRPr="00F2244D">
        <w:rPr>
          <w:spacing w:val="-1"/>
        </w:rPr>
        <w:t>ль</w:t>
      </w:r>
      <w:r w:rsidRPr="00F2244D">
        <w:rPr>
          <w:spacing w:val="1"/>
        </w:rPr>
        <w:t>з</w:t>
      </w:r>
      <w:r w:rsidRPr="00F2244D">
        <w:rPr>
          <w:spacing w:val="-4"/>
        </w:rPr>
        <w:t>у</w:t>
      </w:r>
      <w:r w:rsidRPr="00F2244D">
        <w:t>емых</w:t>
      </w:r>
      <w:r w:rsidRPr="00F2244D">
        <w:rPr>
          <w:spacing w:val="-3"/>
        </w:rPr>
        <w:t xml:space="preserve"> </w:t>
      </w:r>
      <w:r w:rsidRPr="00F2244D">
        <w:t>ис</w:t>
      </w:r>
      <w:r w:rsidRPr="00F2244D">
        <w:rPr>
          <w:spacing w:val="-3"/>
        </w:rPr>
        <w:t>т</w:t>
      </w:r>
      <w:r w:rsidRPr="00F2244D">
        <w:t>оч</w:t>
      </w:r>
      <w:r w:rsidRPr="00F2244D">
        <w:rPr>
          <w:spacing w:val="-2"/>
        </w:rPr>
        <w:t>н</w:t>
      </w:r>
      <w:r w:rsidRPr="00F2244D">
        <w:t>и</w:t>
      </w:r>
      <w:r w:rsidRPr="00F2244D">
        <w:rPr>
          <w:spacing w:val="-2"/>
        </w:rPr>
        <w:t>к</w:t>
      </w:r>
      <w:r w:rsidRPr="00F2244D">
        <w:t>ов.</w:t>
      </w:r>
    </w:p>
    <w:p w:rsidR="005C0A34" w:rsidRPr="00F2244D" w:rsidRDefault="005C0A34" w:rsidP="00A944D8">
      <w:pPr>
        <w:pStyle w:val="1"/>
        <w:ind w:right="-156" w:firstLine="851"/>
      </w:pPr>
      <w:bookmarkStart w:id="3" w:name="_Toc505978253"/>
      <w:r w:rsidRPr="00F2244D">
        <w:t>1. Пон</w:t>
      </w:r>
      <w:r w:rsidRPr="00F2244D">
        <w:rPr>
          <w:spacing w:val="-2"/>
        </w:rPr>
        <w:t>я</w:t>
      </w:r>
      <w:r w:rsidRPr="00F2244D">
        <w:t>тие</w:t>
      </w:r>
      <w:r w:rsidRPr="00F2244D">
        <w:rPr>
          <w:spacing w:val="-1"/>
        </w:rPr>
        <w:t xml:space="preserve"> </w:t>
      </w:r>
      <w:r w:rsidRPr="00F2244D">
        <w:rPr>
          <w:spacing w:val="-2"/>
        </w:rPr>
        <w:t>гра</w:t>
      </w:r>
      <w:r w:rsidRPr="00F2244D">
        <w:t>жд</w:t>
      </w:r>
      <w:r w:rsidRPr="00F2244D">
        <w:rPr>
          <w:spacing w:val="-2"/>
        </w:rPr>
        <w:t>а</w:t>
      </w:r>
      <w:r w:rsidRPr="00F2244D">
        <w:t>н</w:t>
      </w:r>
      <w:r w:rsidRPr="00F2244D">
        <w:rPr>
          <w:spacing w:val="-2"/>
        </w:rPr>
        <w:t>с</w:t>
      </w:r>
      <w:r w:rsidRPr="00F2244D">
        <w:t>к</w:t>
      </w:r>
      <w:r w:rsidRPr="00F2244D">
        <w:rPr>
          <w:spacing w:val="1"/>
        </w:rPr>
        <w:t>о</w:t>
      </w:r>
      <w:r w:rsidRPr="00F2244D">
        <w:t>-п</w:t>
      </w:r>
      <w:r w:rsidRPr="00F2244D">
        <w:rPr>
          <w:spacing w:val="-2"/>
        </w:rPr>
        <w:t>ра</w:t>
      </w:r>
      <w:r w:rsidRPr="00F2244D">
        <w:rPr>
          <w:spacing w:val="-3"/>
        </w:rPr>
        <w:t>в</w:t>
      </w:r>
      <w:r w:rsidRPr="00F2244D">
        <w:t>овой</w:t>
      </w:r>
      <w:r w:rsidRPr="00F2244D">
        <w:rPr>
          <w:spacing w:val="-1"/>
        </w:rPr>
        <w:t xml:space="preserve"> </w:t>
      </w:r>
      <w:r w:rsidRPr="00F2244D">
        <w:t>от</w:t>
      </w:r>
      <w:r w:rsidRPr="00F2244D">
        <w:rPr>
          <w:spacing w:val="-3"/>
        </w:rPr>
        <w:t>в</w:t>
      </w:r>
      <w:r w:rsidRPr="00F2244D">
        <w:t>ет</w:t>
      </w:r>
      <w:r w:rsidRPr="00F2244D">
        <w:rPr>
          <w:spacing w:val="-2"/>
        </w:rPr>
        <w:t>с</w:t>
      </w:r>
      <w:r w:rsidRPr="00F2244D">
        <w:t>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2"/>
        </w:rPr>
        <w:t>с</w:t>
      </w:r>
      <w:r w:rsidRPr="00F2244D">
        <w:t>ти</w:t>
      </w:r>
      <w:bookmarkEnd w:id="3"/>
    </w:p>
    <w:p w:rsidR="001E5562" w:rsidRPr="00F2244D" w:rsidRDefault="00DE06BD" w:rsidP="00A944D8">
      <w:pPr>
        <w:pStyle w:val="2"/>
        <w:ind w:right="-156" w:firstLine="851"/>
      </w:pPr>
      <w:bookmarkStart w:id="4" w:name="_Toc505978254"/>
      <w:r w:rsidRPr="00F2244D">
        <w:rPr>
          <w:spacing w:val="-4"/>
        </w:rPr>
        <w:t xml:space="preserve">1.1. </w:t>
      </w:r>
      <w:bookmarkStart w:id="5" w:name="bookmark2"/>
      <w:bookmarkEnd w:id="5"/>
      <w:r w:rsidR="001E5562" w:rsidRPr="00F2244D">
        <w:t>Понятие</w:t>
      </w:r>
      <w:r w:rsidR="001E5562" w:rsidRPr="00F2244D">
        <w:rPr>
          <w:spacing w:val="-3"/>
        </w:rPr>
        <w:t xml:space="preserve"> </w:t>
      </w:r>
      <w:r w:rsidR="001E5562" w:rsidRPr="00F2244D">
        <w:t>и</w:t>
      </w:r>
      <w:r w:rsidR="001E5562" w:rsidRPr="00F2244D">
        <w:rPr>
          <w:spacing w:val="-1"/>
        </w:rPr>
        <w:t xml:space="preserve"> </w:t>
      </w:r>
      <w:r w:rsidR="001E5562" w:rsidRPr="00F2244D">
        <w:t>при</w:t>
      </w:r>
      <w:r w:rsidR="001E5562" w:rsidRPr="00F2244D">
        <w:rPr>
          <w:spacing w:val="-1"/>
        </w:rPr>
        <w:t>з</w:t>
      </w:r>
      <w:r w:rsidR="001E5562" w:rsidRPr="00F2244D">
        <w:t>наки</w:t>
      </w:r>
      <w:r w:rsidR="001E5562" w:rsidRPr="00F2244D">
        <w:rPr>
          <w:spacing w:val="-2"/>
        </w:rPr>
        <w:t xml:space="preserve"> </w:t>
      </w:r>
      <w:r w:rsidR="001E5562" w:rsidRPr="00F2244D">
        <w:t>гражданс</w:t>
      </w:r>
      <w:r w:rsidR="001E5562" w:rsidRPr="00F2244D">
        <w:rPr>
          <w:spacing w:val="-4"/>
        </w:rPr>
        <w:t>к</w:t>
      </w:r>
      <w:r w:rsidR="001E5562" w:rsidRPr="00F2244D">
        <w:t>о-пра</w:t>
      </w:r>
      <w:r w:rsidR="001E5562" w:rsidRPr="00F2244D">
        <w:rPr>
          <w:spacing w:val="-2"/>
        </w:rPr>
        <w:t>в</w:t>
      </w:r>
      <w:r w:rsidR="001E5562" w:rsidRPr="00F2244D">
        <w:rPr>
          <w:spacing w:val="-6"/>
        </w:rPr>
        <w:t>о</w:t>
      </w:r>
      <w:r w:rsidR="001E5562" w:rsidRPr="00F2244D">
        <w:rPr>
          <w:spacing w:val="-2"/>
        </w:rPr>
        <w:t>в</w:t>
      </w:r>
      <w:r w:rsidR="001E5562" w:rsidRPr="00F2244D">
        <w:t>ой</w:t>
      </w:r>
      <w:r w:rsidR="001E5562" w:rsidRPr="00F2244D">
        <w:rPr>
          <w:spacing w:val="-1"/>
        </w:rPr>
        <w:t xml:space="preserve"> </w:t>
      </w:r>
      <w:r w:rsidR="001E5562" w:rsidRPr="00F2244D">
        <w:rPr>
          <w:spacing w:val="-4"/>
        </w:rPr>
        <w:t>о</w:t>
      </w:r>
      <w:r w:rsidR="001E5562" w:rsidRPr="00F2244D">
        <w:t>тве</w:t>
      </w:r>
      <w:r w:rsidR="001E5562" w:rsidRPr="00F2244D">
        <w:rPr>
          <w:spacing w:val="1"/>
        </w:rPr>
        <w:t>т</w:t>
      </w:r>
      <w:r w:rsidR="001E5562" w:rsidRPr="00F2244D">
        <w:t>ственности</w:t>
      </w:r>
      <w:bookmarkEnd w:id="4"/>
    </w:p>
    <w:p w:rsidR="001E5562" w:rsidRPr="00F2244D" w:rsidRDefault="001E5562" w:rsidP="00A944D8">
      <w:pPr>
        <w:kinsoku w:val="0"/>
        <w:overflowPunct w:val="0"/>
        <w:spacing w:before="4" w:line="240" w:lineRule="exact"/>
        <w:ind w:firstLine="851"/>
      </w:pP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t>Зн</w:t>
      </w:r>
      <w:r w:rsidRPr="00F2244D">
        <w:rPr>
          <w:spacing w:val="-12"/>
        </w:rPr>
        <w:t>а</w:t>
      </w:r>
      <w:r w:rsidRPr="00F2244D">
        <w:rPr>
          <w:spacing w:val="-1"/>
        </w:rPr>
        <w:t>ч</w:t>
      </w:r>
      <w:r w:rsidRPr="00F2244D">
        <w:t>им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-2"/>
        </w:rPr>
        <w:t xml:space="preserve"> </w:t>
      </w:r>
      <w:r w:rsidRPr="00F2244D">
        <w:t>инс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5"/>
        </w:rPr>
        <w:t>т</w:t>
      </w:r>
      <w:r w:rsidRPr="00F2244D">
        <w:t>у</w:t>
      </w:r>
      <w:r w:rsidRPr="00F2244D">
        <w:rPr>
          <w:spacing w:val="3"/>
        </w:rPr>
        <w:t>т</w:t>
      </w:r>
      <w:r w:rsidRPr="00F2244D">
        <w:t xml:space="preserve">а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2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в</w:t>
      </w:r>
      <w:r w:rsidRPr="00F2244D">
        <w:t>ой</w:t>
      </w:r>
      <w:r w:rsidRPr="00F2244D">
        <w:rPr>
          <w:spacing w:val="-3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 xml:space="preserve"> </w:t>
      </w:r>
      <w:r w:rsidRPr="00F2244D">
        <w:t>не</w:t>
      </w:r>
      <w:r w:rsidRPr="00F2244D">
        <w:rPr>
          <w:spacing w:val="-2"/>
        </w:rPr>
        <w:t xml:space="preserve"> </w:t>
      </w:r>
      <w:r w:rsidRPr="00F2244D">
        <w:rPr>
          <w:spacing w:val="-1"/>
        </w:rPr>
        <w:t>в</w:t>
      </w:r>
      <w:r w:rsidRPr="00F2244D">
        <w:t>ы</w:t>
      </w:r>
      <w:r w:rsidRPr="00F2244D">
        <w:rPr>
          <w:spacing w:val="-1"/>
        </w:rPr>
        <w:t>з</w:t>
      </w:r>
      <w:r w:rsidRPr="00F2244D">
        <w:rPr>
          <w:spacing w:val="1"/>
        </w:rPr>
        <w:t>ы</w:t>
      </w:r>
      <w:r w:rsidRPr="00F2244D">
        <w:rPr>
          <w:spacing w:val="-5"/>
        </w:rPr>
        <w:t>в</w:t>
      </w:r>
      <w:r w:rsidRPr="00F2244D">
        <w:t>ает</w:t>
      </w:r>
      <w:r w:rsidRPr="00F2244D">
        <w:rPr>
          <w:w w:val="99"/>
        </w:rPr>
        <w:t xml:space="preserve"> </w:t>
      </w:r>
      <w:r w:rsidRPr="00F2244D">
        <w:t>с</w:t>
      </w:r>
      <w:r w:rsidRPr="00F2244D">
        <w:rPr>
          <w:spacing w:val="-8"/>
        </w:rPr>
        <w:t>о</w:t>
      </w:r>
      <w:r w:rsidRPr="00F2244D">
        <w:t>мнени</w:t>
      </w:r>
      <w:r w:rsidRPr="00F2244D">
        <w:rPr>
          <w:spacing w:val="-2"/>
        </w:rPr>
        <w:t>я</w:t>
      </w:r>
      <w:r w:rsidRPr="00F2244D">
        <w:t>.</w:t>
      </w:r>
      <w:r w:rsidRPr="00F2244D">
        <w:rPr>
          <w:spacing w:val="8"/>
        </w:rPr>
        <w:t xml:space="preserve"> </w:t>
      </w:r>
      <w:r w:rsidRPr="00F2244D">
        <w:rPr>
          <w:spacing w:val="-1"/>
        </w:rPr>
        <w:t>П</w:t>
      </w:r>
      <w:r w:rsidRPr="00F2244D">
        <w:t>рименение</w:t>
      </w:r>
      <w:r w:rsidRPr="00F2244D">
        <w:rPr>
          <w:spacing w:val="41"/>
        </w:rPr>
        <w:t xml:space="preserve"> </w:t>
      </w:r>
      <w:r w:rsidRPr="00F2244D">
        <w:t>инс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5"/>
        </w:rPr>
        <w:t>т</w:t>
      </w:r>
      <w:r w:rsidRPr="00F2244D">
        <w:t>у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44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2"/>
        </w:rPr>
        <w:t>-п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43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42"/>
        </w:rPr>
        <w:t xml:space="preserve"> </w:t>
      </w:r>
      <w:r w:rsidRPr="00F2244D">
        <w:t>а</w:t>
      </w:r>
      <w:r w:rsidRPr="00F2244D">
        <w:rPr>
          <w:spacing w:val="-6"/>
        </w:rPr>
        <w:t>к</w:t>
      </w:r>
      <w:r w:rsidRPr="00F2244D">
        <w:rPr>
          <w:spacing w:val="-3"/>
        </w:rPr>
        <w:t>т</w:t>
      </w:r>
      <w:r w:rsidRPr="00F2244D">
        <w:rPr>
          <w:spacing w:val="-4"/>
        </w:rPr>
        <w:t>у</w:t>
      </w:r>
      <w:r w:rsidRPr="00F2244D">
        <w:rPr>
          <w:spacing w:val="1"/>
        </w:rPr>
        <w:t>а</w:t>
      </w:r>
      <w:r w:rsidRPr="00F2244D">
        <w:t>льно не</w:t>
      </w:r>
      <w:r w:rsidRPr="00F2244D">
        <w:rPr>
          <w:spacing w:val="12"/>
        </w:rPr>
        <w:t xml:space="preserve"> </w:t>
      </w:r>
      <w:r w:rsidRPr="00F2244D">
        <w:rPr>
          <w:spacing w:val="-7"/>
        </w:rPr>
        <w:t>т</w:t>
      </w:r>
      <w:r w:rsidRPr="00F2244D">
        <w:t>о</w:t>
      </w:r>
      <w:r w:rsidRPr="00F2244D">
        <w:rPr>
          <w:spacing w:val="-2"/>
        </w:rPr>
        <w:t>л</w:t>
      </w:r>
      <w:r w:rsidRPr="00F2244D">
        <w:t>ь</w:t>
      </w:r>
      <w:r w:rsidRPr="00F2244D">
        <w:rPr>
          <w:spacing w:val="-15"/>
        </w:rPr>
        <w:t>к</w:t>
      </w:r>
      <w:r w:rsidRPr="00F2244D">
        <w:t>о</w:t>
      </w:r>
      <w:r w:rsidRPr="00F2244D">
        <w:rPr>
          <w:spacing w:val="12"/>
        </w:rPr>
        <w:t xml:space="preserve"> </w:t>
      </w:r>
      <w:r w:rsidRPr="00F2244D">
        <w:t>в</w:t>
      </w:r>
      <w:r w:rsidRPr="00F2244D">
        <w:rPr>
          <w:spacing w:val="12"/>
        </w:rPr>
        <w:t xml:space="preserve"> </w:t>
      </w:r>
      <w:r w:rsidRPr="00F2244D">
        <w:rPr>
          <w:spacing w:val="-6"/>
        </w:rPr>
        <w:t>с</w:t>
      </w:r>
      <w:r w:rsidRPr="00F2244D">
        <w:rPr>
          <w:spacing w:val="-18"/>
        </w:rPr>
        <w:t>у</w:t>
      </w:r>
      <w:r w:rsidRPr="00F2244D">
        <w:rPr>
          <w:spacing w:val="1"/>
        </w:rPr>
        <w:t>д</w:t>
      </w:r>
      <w:r w:rsidRPr="00F2244D">
        <w:t>е</w:t>
      </w:r>
      <w:r w:rsidRPr="00F2244D">
        <w:rPr>
          <w:spacing w:val="-1"/>
        </w:rPr>
        <w:t>б</w:t>
      </w:r>
      <w:r w:rsidRPr="00F2244D">
        <w:t>ной</w:t>
      </w:r>
      <w:r w:rsidRPr="00F2244D">
        <w:rPr>
          <w:spacing w:val="12"/>
        </w:rPr>
        <w:t xml:space="preserve"> </w:t>
      </w:r>
      <w:r w:rsidRPr="00F2244D">
        <w:t>пра</w:t>
      </w:r>
      <w:r w:rsidRPr="00F2244D">
        <w:rPr>
          <w:spacing w:val="-8"/>
        </w:rPr>
        <w:t>к</w:t>
      </w:r>
      <w:r w:rsidRPr="00F2244D">
        <w:rPr>
          <w:spacing w:val="1"/>
        </w:rPr>
        <w:t>т</w:t>
      </w:r>
      <w:r w:rsidRPr="00F2244D">
        <w:t>и</w:t>
      </w:r>
      <w:r w:rsidRPr="00F2244D">
        <w:rPr>
          <w:spacing w:val="-10"/>
        </w:rPr>
        <w:t>к</w:t>
      </w:r>
      <w:r w:rsidRPr="00F2244D">
        <w:rPr>
          <w:spacing w:val="1"/>
        </w:rPr>
        <w:t>е</w:t>
      </w:r>
      <w:r w:rsidRPr="00F2244D">
        <w:t>.</w:t>
      </w:r>
      <w:r w:rsidRPr="00F2244D">
        <w:rPr>
          <w:spacing w:val="12"/>
        </w:rPr>
        <w:t xml:space="preserve"> </w:t>
      </w:r>
      <w:r w:rsidRPr="00F2244D">
        <w:rPr>
          <w:spacing w:val="-1"/>
        </w:rPr>
        <w:t>Н</w:t>
      </w:r>
      <w:r w:rsidRPr="00F2244D">
        <w:t>а</w:t>
      </w:r>
      <w:r w:rsidRPr="00F2244D">
        <w:rPr>
          <w:spacing w:val="12"/>
        </w:rPr>
        <w:t xml:space="preserve"> </w:t>
      </w:r>
      <w:r w:rsidRPr="00F2244D">
        <w:t>пр</w:t>
      </w:r>
      <w:r w:rsidRPr="00F2244D">
        <w:rPr>
          <w:spacing w:val="-2"/>
        </w:rPr>
        <w:t>о</w:t>
      </w:r>
      <w:r w:rsidRPr="00F2244D">
        <w:rPr>
          <w:spacing w:val="-5"/>
        </w:rPr>
        <w:t>т</w:t>
      </w:r>
      <w:r w:rsidRPr="00F2244D">
        <w:t>я</w:t>
      </w:r>
      <w:r w:rsidRPr="00F2244D">
        <w:rPr>
          <w:spacing w:val="-5"/>
        </w:rPr>
        <w:t>ж</w:t>
      </w:r>
      <w:r w:rsidRPr="00F2244D">
        <w:rPr>
          <w:spacing w:val="-3"/>
        </w:rPr>
        <w:t>е</w:t>
      </w:r>
      <w:r w:rsidRPr="00F2244D">
        <w:t>нии</w:t>
      </w:r>
      <w:r w:rsidRPr="00F2244D">
        <w:rPr>
          <w:spacing w:val="12"/>
        </w:rPr>
        <w:t xml:space="preserve"> </w:t>
      </w:r>
      <w:r w:rsidRPr="00F2244D">
        <w:t>мно</w:t>
      </w:r>
      <w:r w:rsidRPr="00F2244D">
        <w:rPr>
          <w:spacing w:val="-3"/>
        </w:rPr>
        <w:t>г</w:t>
      </w:r>
      <w:r w:rsidRPr="00F2244D">
        <w:t>их</w:t>
      </w:r>
      <w:r w:rsidRPr="00F2244D">
        <w:rPr>
          <w:spacing w:val="14"/>
        </w:rPr>
        <w:t xml:space="preserve"> </w:t>
      </w:r>
      <w:r w:rsidRPr="00F2244D">
        <w:t>лет</w:t>
      </w:r>
      <w:r w:rsidRPr="00F2244D">
        <w:rPr>
          <w:spacing w:val="11"/>
        </w:rPr>
        <w:t xml:space="preserve"> </w:t>
      </w:r>
      <w:r w:rsidRPr="00F2244D">
        <w:t>он</w:t>
      </w:r>
      <w:r w:rsidRPr="00F2244D">
        <w:rPr>
          <w:spacing w:val="12"/>
        </w:rPr>
        <w:t xml:space="preserve"> </w:t>
      </w:r>
      <w:r w:rsidRPr="00F2244D">
        <w:t>при</w:t>
      </w:r>
      <w:r w:rsidRPr="00F2244D">
        <w:rPr>
          <w:spacing w:val="-5"/>
        </w:rPr>
        <w:t>в</w:t>
      </w:r>
      <w:r w:rsidRPr="00F2244D">
        <w:t>ле</w:t>
      </w:r>
      <w:r w:rsidRPr="00F2244D">
        <w:rPr>
          <w:spacing w:val="-6"/>
        </w:rPr>
        <w:t>к</w:t>
      </w:r>
      <w:r w:rsidRPr="00F2244D">
        <w:t>ает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в</w:t>
      </w:r>
      <w:r w:rsidRPr="00F2244D">
        <w:t>н</w:t>
      </w:r>
      <w:r w:rsidRPr="00F2244D">
        <w:rPr>
          <w:spacing w:val="-2"/>
        </w:rPr>
        <w:t>им</w:t>
      </w:r>
      <w:r w:rsidRPr="00F2244D">
        <w:t>ание</w:t>
      </w:r>
      <w:r w:rsidRPr="00F2244D">
        <w:rPr>
          <w:spacing w:val="23"/>
        </w:rPr>
        <w:t xml:space="preserve"> </w:t>
      </w:r>
      <w:r w:rsidRPr="00F2244D">
        <w:t>ци</w:t>
      </w:r>
      <w:r w:rsidRPr="00F2244D">
        <w:rPr>
          <w:spacing w:val="-1"/>
        </w:rPr>
        <w:t>в</w:t>
      </w:r>
      <w:r w:rsidRPr="00F2244D">
        <w:t>или</w:t>
      </w:r>
      <w:r w:rsidRPr="00F2244D">
        <w:rPr>
          <w:spacing w:val="-3"/>
        </w:rPr>
        <w:t>с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-1"/>
        </w:rPr>
        <w:t>в</w:t>
      </w:r>
      <w:r w:rsidRPr="00F2244D">
        <w:t>.</w:t>
      </w:r>
      <w:r w:rsidRPr="00F2244D">
        <w:rPr>
          <w:spacing w:val="25"/>
        </w:rPr>
        <w:t xml:space="preserve"> </w:t>
      </w:r>
      <w:r w:rsidRPr="00F2244D">
        <w:t>Е</w:t>
      </w:r>
      <w:r w:rsidRPr="00F2244D">
        <w:rPr>
          <w:spacing w:val="-2"/>
        </w:rPr>
        <w:t>м</w:t>
      </w:r>
      <w:r w:rsidRPr="00F2244D">
        <w:t>у</w:t>
      </w:r>
      <w:r w:rsidRPr="00F2244D">
        <w:rPr>
          <w:spacing w:val="23"/>
        </w:rPr>
        <w:t xml:space="preserve"> </w:t>
      </w:r>
      <w:r w:rsidRPr="00F2244D">
        <w:t>п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5"/>
        </w:rPr>
        <w:t>в</w:t>
      </w:r>
      <w:r w:rsidRPr="00F2244D">
        <w:rPr>
          <w:spacing w:val="-1"/>
        </w:rPr>
        <w:t>я</w:t>
      </w:r>
      <w:r w:rsidRPr="00F2244D">
        <w:t>щено</w:t>
      </w:r>
      <w:r w:rsidRPr="00F2244D">
        <w:rPr>
          <w:spacing w:val="24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-2"/>
        </w:rPr>
        <w:t>о</w:t>
      </w:r>
      <w:r w:rsidRPr="00F2244D">
        <w:t>мн</w:t>
      </w:r>
      <w:r w:rsidRPr="00F2244D">
        <w:rPr>
          <w:spacing w:val="1"/>
        </w:rPr>
        <w:t>о</w:t>
      </w:r>
      <w:r w:rsidRPr="00F2244D">
        <w:t>е</w:t>
      </w:r>
      <w:r w:rsidRPr="00F2244D">
        <w:rPr>
          <w:spacing w:val="24"/>
        </w:rPr>
        <w:t xml:space="preserve"> </w:t>
      </w:r>
      <w:r w:rsidRPr="00F2244D">
        <w:rPr>
          <w:spacing w:val="-1"/>
        </w:rPr>
        <w:t>ч</w:t>
      </w:r>
      <w:r w:rsidRPr="00F2244D">
        <w:t>исло</w:t>
      </w:r>
      <w:r w:rsidRPr="00F2244D">
        <w:rPr>
          <w:spacing w:val="22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-14"/>
        </w:rPr>
        <w:t>а</w:t>
      </w:r>
      <w:r w:rsidRPr="00F2244D">
        <w:t>у</w:t>
      </w:r>
      <w:r w:rsidRPr="00F2244D">
        <w:rPr>
          <w:spacing w:val="-1"/>
        </w:rPr>
        <w:t>ч</w:t>
      </w:r>
      <w:r w:rsidRPr="00F2244D">
        <w:t>ных</w:t>
      </w:r>
      <w:r w:rsidRPr="00F2244D">
        <w:rPr>
          <w:spacing w:val="24"/>
        </w:rPr>
        <w:t xml:space="preserve"> </w:t>
      </w:r>
      <w:r w:rsidRPr="00F2244D">
        <w:t>иссл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о</w:t>
      </w:r>
      <w:r w:rsidRPr="00F2244D">
        <w:rPr>
          <w:spacing w:val="-5"/>
        </w:rPr>
        <w:t>в</w:t>
      </w:r>
      <w:r w:rsidRPr="00F2244D">
        <w:t>аний, по</w:t>
      </w:r>
      <w:r w:rsidRPr="00F2244D">
        <w:rPr>
          <w:spacing w:val="46"/>
        </w:rPr>
        <w:t xml:space="preserve"> </w:t>
      </w:r>
      <w:r w:rsidRPr="00F2244D">
        <w:rPr>
          <w:spacing w:val="-1"/>
        </w:rPr>
        <w:t>д</w:t>
      </w:r>
      <w:r w:rsidRPr="00F2244D">
        <w:t>анной</w:t>
      </w:r>
      <w:r w:rsidRPr="00F2244D">
        <w:rPr>
          <w:spacing w:val="46"/>
        </w:rPr>
        <w:t xml:space="preserve"> </w:t>
      </w:r>
      <w:r w:rsidRPr="00F2244D">
        <w:rPr>
          <w:spacing w:val="-1"/>
        </w:rPr>
        <w:t>т</w:t>
      </w:r>
      <w:r w:rsidRPr="00F2244D">
        <w:t>е</w:t>
      </w:r>
      <w:r w:rsidRPr="00F2244D">
        <w:rPr>
          <w:spacing w:val="-5"/>
        </w:rPr>
        <w:t>м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8"/>
        </w:rPr>
        <w:t>к</w:t>
      </w:r>
      <w:r w:rsidRPr="00F2244D">
        <w:t>е</w:t>
      </w:r>
      <w:r w:rsidRPr="00F2244D">
        <w:rPr>
          <w:spacing w:val="47"/>
        </w:rPr>
        <w:t xml:space="preserve"> </w:t>
      </w:r>
      <w:r w:rsidRPr="00F2244D">
        <w:t>н</w:t>
      </w:r>
      <w:r w:rsidRPr="00F2244D">
        <w:rPr>
          <w:spacing w:val="-3"/>
        </w:rPr>
        <w:t>а</w:t>
      </w:r>
      <w:r w:rsidRPr="00F2244D">
        <w:rPr>
          <w:spacing w:val="-2"/>
        </w:rPr>
        <w:t>п</w:t>
      </w:r>
      <w:r w:rsidRPr="00F2244D">
        <w:t>и</w:t>
      </w:r>
      <w:r w:rsidRPr="00F2244D">
        <w:rPr>
          <w:spacing w:val="3"/>
        </w:rPr>
        <w:t>с</w:t>
      </w:r>
      <w:r w:rsidRPr="00F2244D">
        <w:t>ано</w:t>
      </w:r>
      <w:r w:rsidRPr="00F2244D">
        <w:rPr>
          <w:spacing w:val="46"/>
        </w:rPr>
        <w:t xml:space="preserve"> </w:t>
      </w:r>
      <w:r w:rsidRPr="00F2244D">
        <w:rPr>
          <w:spacing w:val="-1"/>
        </w:rPr>
        <w:t>з</w:t>
      </w:r>
      <w:r w:rsidRPr="00F2244D">
        <w:t>н</w:t>
      </w:r>
      <w:r w:rsidRPr="00F2244D">
        <w:rPr>
          <w:spacing w:val="-11"/>
        </w:rPr>
        <w:t>а</w:t>
      </w:r>
      <w:r w:rsidRPr="00F2244D">
        <w:rPr>
          <w:spacing w:val="-1"/>
        </w:rPr>
        <w:t>ч</w:t>
      </w:r>
      <w:r w:rsidRPr="00F2244D">
        <w:rPr>
          <w:spacing w:val="-2"/>
        </w:rPr>
        <w:t>и</w:t>
      </w:r>
      <w:r w:rsidRPr="00F2244D">
        <w:rPr>
          <w:spacing w:val="1"/>
        </w:rPr>
        <w:t>т</w:t>
      </w:r>
      <w:r w:rsidRPr="00F2244D">
        <w:t>е</w:t>
      </w:r>
      <w:r w:rsidRPr="00F2244D">
        <w:rPr>
          <w:spacing w:val="1"/>
        </w:rPr>
        <w:t>л</w:t>
      </w:r>
      <w:r w:rsidRPr="00F2244D">
        <w:rPr>
          <w:spacing w:val="-2"/>
        </w:rPr>
        <w:t>ь</w:t>
      </w:r>
      <w:r w:rsidRPr="00F2244D">
        <w:t>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46"/>
        </w:rPr>
        <w:t xml:space="preserve"> </w:t>
      </w:r>
      <w:r w:rsidRPr="00F2244D">
        <w:rPr>
          <w:spacing w:val="-15"/>
        </w:rPr>
        <w:t>к</w:t>
      </w:r>
      <w:r w:rsidRPr="00F2244D">
        <w:rPr>
          <w:spacing w:val="-4"/>
        </w:rPr>
        <w:t>о</w:t>
      </w:r>
      <w:r w:rsidRPr="00F2244D">
        <w:t>ли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о</w:t>
      </w:r>
      <w:r w:rsidRPr="00F2244D">
        <w:rPr>
          <w:spacing w:val="47"/>
        </w:rPr>
        <w:t xml:space="preserve"> </w:t>
      </w:r>
      <w:r w:rsidRPr="00F2244D">
        <w:t>моно</w:t>
      </w:r>
      <w:r w:rsidRPr="00F2244D">
        <w:rPr>
          <w:spacing w:val="-1"/>
        </w:rPr>
        <w:t>г</w:t>
      </w:r>
      <w:r w:rsidRPr="00F2244D">
        <w:rPr>
          <w:spacing w:val="-2"/>
        </w:rPr>
        <w:t>р</w:t>
      </w:r>
      <w:r w:rsidRPr="00F2244D">
        <w:rPr>
          <w:spacing w:val="3"/>
        </w:rPr>
        <w:t>а</w:t>
      </w:r>
      <w:r w:rsidRPr="00F2244D">
        <w:t>фий.</w:t>
      </w:r>
      <w:r w:rsidRPr="00F2244D">
        <w:rPr>
          <w:spacing w:val="56"/>
        </w:rPr>
        <w:t xml:space="preserve"> </w:t>
      </w:r>
      <w:r w:rsidRPr="00F2244D">
        <w:t>В</w:t>
      </w:r>
      <w:r w:rsidRPr="00F2244D">
        <w:rPr>
          <w:spacing w:val="47"/>
        </w:rPr>
        <w:t xml:space="preserve"> 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47"/>
        </w:rPr>
        <w:t xml:space="preserve"> </w:t>
      </w:r>
      <w:r w:rsidRPr="00F2244D">
        <w:rPr>
          <w:spacing w:val="-5"/>
        </w:rPr>
        <w:t>ж</w:t>
      </w:r>
      <w:r w:rsidRPr="00F2244D">
        <w:t>е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в</w:t>
      </w:r>
      <w:r w:rsidRPr="00F2244D">
        <w:t>ремя</w:t>
      </w:r>
      <w:r w:rsidRPr="00F2244D">
        <w:rPr>
          <w:spacing w:val="46"/>
        </w:rPr>
        <w:t xml:space="preserve"> </w:t>
      </w:r>
      <w:r w:rsidRPr="00F2244D">
        <w:t>в</w:t>
      </w:r>
      <w:r w:rsidRPr="00F2244D">
        <w:rPr>
          <w:spacing w:val="47"/>
        </w:rPr>
        <w:t xml:space="preserve"> </w:t>
      </w:r>
      <w:r w:rsidRPr="00F2244D">
        <w:t>ци</w:t>
      </w:r>
      <w:r w:rsidRPr="00F2244D">
        <w:rPr>
          <w:spacing w:val="-1"/>
        </w:rPr>
        <w:t>в</w:t>
      </w:r>
      <w:r w:rsidRPr="00F2244D">
        <w:t>илис</w:t>
      </w:r>
      <w:r w:rsidRPr="00F2244D">
        <w:rPr>
          <w:spacing w:val="-1"/>
        </w:rPr>
        <w:t>т</w:t>
      </w:r>
      <w:r w:rsidRPr="00F2244D">
        <w:rPr>
          <w:spacing w:val="-2"/>
        </w:rPr>
        <w:t>и</w:t>
      </w:r>
      <w:r w:rsidRPr="00F2244D">
        <w:rPr>
          <w:spacing w:val="2"/>
        </w:rPr>
        <w:t>ч</w:t>
      </w:r>
      <w:r w:rsidRPr="00F2244D">
        <w:rPr>
          <w:spacing w:val="7"/>
        </w:rPr>
        <w:t>е</w:t>
      </w:r>
      <w:r w:rsidRPr="00F2244D">
        <w:rPr>
          <w:spacing w:val="-3"/>
        </w:rPr>
        <w:t>с</w:t>
      </w:r>
      <w:r w:rsidRPr="00F2244D">
        <w:rPr>
          <w:spacing w:val="-15"/>
        </w:rPr>
        <w:t>к</w:t>
      </w:r>
      <w:r w:rsidRPr="00F2244D">
        <w:t>ой</w:t>
      </w:r>
      <w:r w:rsidRPr="00F2244D">
        <w:rPr>
          <w:spacing w:val="47"/>
        </w:rPr>
        <w:t xml:space="preserve"> 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6"/>
        </w:rPr>
        <w:t>к</w:t>
      </w:r>
      <w:r w:rsidRPr="00F2244D">
        <w:rPr>
          <w:spacing w:val="3"/>
        </w:rPr>
        <w:t>т</w:t>
      </w:r>
      <w:r w:rsidRPr="00F2244D">
        <w:t>ри</w:t>
      </w:r>
      <w:r w:rsidRPr="00F2244D">
        <w:rPr>
          <w:spacing w:val="-2"/>
        </w:rPr>
        <w:t>н</w:t>
      </w:r>
      <w:r w:rsidRPr="00F2244D">
        <w:t>е</w:t>
      </w:r>
      <w:r w:rsidRPr="00F2244D">
        <w:rPr>
          <w:spacing w:val="49"/>
        </w:rPr>
        <w:t xml:space="preserve"> </w:t>
      </w:r>
      <w:r w:rsidRPr="00F2244D">
        <w:rPr>
          <w:spacing w:val="-2"/>
        </w:rPr>
        <w:t>н</w:t>
      </w:r>
      <w:r w:rsidRPr="00F2244D">
        <w:t>е</w:t>
      </w:r>
      <w:r w:rsidRPr="00F2244D">
        <w:rPr>
          <w:spacing w:val="48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3"/>
        </w:rPr>
        <w:t>а</w:t>
      </w:r>
      <w:r w:rsidRPr="00F2244D">
        <w:rPr>
          <w:spacing w:val="-8"/>
        </w:rPr>
        <w:t>б</w:t>
      </w:r>
      <w:r w:rsidRPr="00F2244D">
        <w:t>л</w:t>
      </w:r>
      <w:r w:rsidRPr="00F2244D">
        <w:rPr>
          <w:spacing w:val="-16"/>
        </w:rPr>
        <w:t>ю</w:t>
      </w:r>
      <w:r w:rsidRPr="00F2244D">
        <w:rPr>
          <w:spacing w:val="-1"/>
        </w:rPr>
        <w:t>д</w:t>
      </w:r>
      <w:r w:rsidRPr="00F2244D">
        <w:t>а</w:t>
      </w:r>
      <w:r w:rsidRPr="00F2244D">
        <w:rPr>
          <w:spacing w:val="1"/>
        </w:rPr>
        <w:t>ет</w:t>
      </w:r>
      <w:r w:rsidRPr="00F2244D">
        <w:rPr>
          <w:spacing w:val="-3"/>
        </w:rPr>
        <w:t>с</w:t>
      </w:r>
      <w:r w:rsidRPr="00F2244D">
        <w:t>я</w:t>
      </w:r>
      <w:r w:rsidRPr="00F2244D">
        <w:rPr>
          <w:spacing w:val="48"/>
        </w:rPr>
        <w:t xml:space="preserve"> 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rPr>
          <w:spacing w:val="-2"/>
        </w:rPr>
        <w:t>и</w:t>
      </w:r>
      <w:r w:rsidRPr="00F2244D">
        <w:t>н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49"/>
        </w:rPr>
        <w:t xml:space="preserve"> </w:t>
      </w:r>
      <w:r w:rsidRPr="00F2244D">
        <w:rPr>
          <w:spacing w:val="-2"/>
        </w:rPr>
        <w:t>п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9"/>
        </w:rPr>
        <w:t>х</w:t>
      </w:r>
      <w:r w:rsidRPr="00F2244D">
        <w:rPr>
          <w:spacing w:val="-11"/>
        </w:rPr>
        <w:t>о</w:t>
      </w:r>
      <w:r w:rsidRPr="00F2244D">
        <w:rPr>
          <w:spacing w:val="1"/>
        </w:rPr>
        <w:t>д</w:t>
      </w:r>
      <w:r w:rsidRPr="00F2244D">
        <w:t>ов</w:t>
      </w:r>
      <w:r w:rsidRPr="00F2244D">
        <w:rPr>
          <w:spacing w:val="47"/>
        </w:rPr>
        <w:t xml:space="preserve"> </w:t>
      </w:r>
      <w:r w:rsidRPr="00F2244D">
        <w:t>к</w:t>
      </w:r>
      <w:r w:rsidRPr="00F2244D">
        <w:rPr>
          <w:w w:val="99"/>
        </w:rPr>
        <w:t xml:space="preserve"> </w:t>
      </w:r>
      <w:r w:rsidRPr="00F2244D">
        <w:t>пони</w:t>
      </w:r>
      <w:r w:rsidRPr="00F2244D">
        <w:rPr>
          <w:spacing w:val="-6"/>
        </w:rPr>
        <w:t>м</w:t>
      </w:r>
      <w:r w:rsidRPr="00F2244D">
        <w:rPr>
          <w:spacing w:val="3"/>
        </w:rPr>
        <w:t>а</w:t>
      </w:r>
      <w:r w:rsidRPr="00F2244D">
        <w:rPr>
          <w:spacing w:val="-2"/>
        </w:rPr>
        <w:t>н</w:t>
      </w:r>
      <w:r w:rsidRPr="00F2244D">
        <w:t>ию</w:t>
      </w:r>
      <w:r w:rsidRPr="00F2244D">
        <w:rPr>
          <w:spacing w:val="29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</w:t>
      </w:r>
      <w:r w:rsidRPr="00F2244D">
        <w:rPr>
          <w:spacing w:val="-2"/>
        </w:rPr>
        <w:t>п</w:t>
      </w:r>
      <w:r w:rsidRPr="00F2244D">
        <w:t>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30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етс</w:t>
      </w:r>
      <w:r w:rsidRPr="00F2244D">
        <w:rPr>
          <w:spacing w:val="-3"/>
        </w:rPr>
        <w:t>тв</w:t>
      </w:r>
      <w:r w:rsidRPr="00F2244D">
        <w:t>енн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rPr>
          <w:spacing w:val="-2"/>
        </w:rPr>
        <w:t>и</w:t>
      </w:r>
      <w:r w:rsidRPr="00F2244D">
        <w:t>,</w:t>
      </w:r>
      <w:r w:rsidRPr="00F2244D">
        <w:rPr>
          <w:spacing w:val="31"/>
        </w:rPr>
        <w:t xml:space="preserve"> </w:t>
      </w:r>
      <w:r w:rsidRPr="00F2244D">
        <w:t>а</w:t>
      </w:r>
      <w:r w:rsidRPr="00F2244D">
        <w:rPr>
          <w:spacing w:val="28"/>
        </w:rPr>
        <w:t xml:space="preserve"> </w:t>
      </w:r>
      <w:r w:rsidRPr="00F2244D">
        <w:t>в</w:t>
      </w:r>
      <w:r w:rsidRPr="00F2244D">
        <w:rPr>
          <w:spacing w:val="37"/>
        </w:rPr>
        <w:t xml:space="preserve"> </w:t>
      </w:r>
      <w:r w:rsidRPr="00F2244D">
        <w:t>у</w:t>
      </w:r>
      <w:r w:rsidRPr="00F2244D">
        <w:rPr>
          <w:spacing w:val="-3"/>
        </w:rPr>
        <w:t>ч</w:t>
      </w:r>
      <w:r w:rsidRPr="00F2244D">
        <w:rPr>
          <w:spacing w:val="1"/>
        </w:rPr>
        <w:t>е</w:t>
      </w:r>
      <w:r w:rsidRPr="00F2244D">
        <w:rPr>
          <w:spacing w:val="-1"/>
        </w:rPr>
        <w:t>б</w:t>
      </w:r>
      <w:r w:rsidRPr="00F2244D">
        <w:t>ной</w:t>
      </w:r>
      <w:r w:rsidRPr="00F2244D">
        <w:rPr>
          <w:spacing w:val="31"/>
        </w:rPr>
        <w:t xml:space="preserve"> </w:t>
      </w:r>
      <w:r w:rsidRPr="00F2244D">
        <w:rPr>
          <w:spacing w:val="-2"/>
        </w:rPr>
        <w:t>л</w:t>
      </w:r>
      <w:r w:rsidRPr="00F2244D">
        <w:t>и</w:t>
      </w:r>
      <w:r w:rsidRPr="00F2244D">
        <w:rPr>
          <w:spacing w:val="1"/>
        </w:rPr>
        <w:t>т</w:t>
      </w:r>
      <w:r w:rsidRPr="00F2244D">
        <w:t>ер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уре</w:t>
      </w:r>
      <w:r w:rsidRPr="00F2244D">
        <w:rPr>
          <w:w w:val="99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-3"/>
        </w:rPr>
        <w:t>д</w:t>
      </w:r>
      <w:r w:rsidRPr="00F2244D">
        <w:rPr>
          <w:spacing w:val="3"/>
        </w:rPr>
        <w:t>е</w:t>
      </w:r>
      <w:r w:rsidRPr="00F2244D">
        <w:rPr>
          <w:spacing w:val="-4"/>
        </w:rPr>
        <w:t>л</w:t>
      </w:r>
      <w:r w:rsidRPr="00F2244D">
        <w:rPr>
          <w:spacing w:val="1"/>
        </w:rPr>
        <w:t>ен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5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-5"/>
        </w:rPr>
        <w:t>н</w:t>
      </w:r>
      <w:r w:rsidRPr="00F2244D">
        <w:rPr>
          <w:spacing w:val="3"/>
        </w:rPr>
        <w:t>с</w:t>
      </w:r>
      <w:r w:rsidRPr="00F2244D">
        <w:rPr>
          <w:spacing w:val="-17"/>
        </w:rPr>
        <w:t>к</w:t>
      </w:r>
      <w:r w:rsidRPr="00F2244D">
        <w:t>о-пра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5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етс</w:t>
      </w:r>
      <w:r w:rsidRPr="00F2244D">
        <w:rPr>
          <w:spacing w:val="-5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5"/>
        </w:rPr>
        <w:t xml:space="preserve"> </w:t>
      </w:r>
      <w:r w:rsidRPr="00F2244D">
        <w:t>не</w:t>
      </w:r>
      <w:r w:rsidRPr="00F2244D">
        <w:rPr>
          <w:spacing w:val="5"/>
        </w:rPr>
        <w:t xml:space="preserve"> </w:t>
      </w:r>
      <w:r w:rsidRPr="00F2244D">
        <w:t>р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rPr>
          <w:spacing w:val="-17"/>
        </w:rPr>
        <w:t>к</w:t>
      </w:r>
      <w:r w:rsidRPr="00F2244D">
        <w:t>о</w:t>
      </w:r>
      <w:r w:rsidRPr="00F2244D">
        <w:rPr>
          <w:spacing w:val="7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t>и</w:t>
      </w:r>
      <w:r w:rsidRPr="00F2244D">
        <w:rPr>
          <w:spacing w:val="-3"/>
        </w:rPr>
        <w:t>в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я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5"/>
        </w:rPr>
        <w:t xml:space="preserve"> </w:t>
      </w:r>
      <w:r w:rsidRPr="00F2244D">
        <w:rPr>
          <w:spacing w:val="-6"/>
        </w:rPr>
        <w:t>б</w:t>
      </w:r>
      <w:r w:rsidRPr="00F2244D">
        <w:rPr>
          <w:spacing w:val="3"/>
        </w:rPr>
        <w:t>е</w:t>
      </w:r>
      <w:r w:rsidRPr="00F2244D">
        <w:t>з о</w:t>
      </w:r>
      <w:r w:rsidRPr="00F2244D">
        <w:rPr>
          <w:spacing w:val="-1"/>
        </w:rPr>
        <w:t>б</w:t>
      </w:r>
      <w:r w:rsidRPr="00F2244D">
        <w:rPr>
          <w:spacing w:val="5"/>
        </w:rPr>
        <w:t>о</w:t>
      </w:r>
      <w:r w:rsidRPr="00F2244D">
        <w:t>сно</w:t>
      </w:r>
      <w:r w:rsidRPr="00F2244D">
        <w:rPr>
          <w:spacing w:val="-5"/>
        </w:rPr>
        <w:t>в</w:t>
      </w:r>
      <w:r w:rsidRPr="00F2244D">
        <w:t>ани</w:t>
      </w:r>
      <w:r w:rsidRPr="00F2244D">
        <w:rPr>
          <w:spacing w:val="1"/>
        </w:rPr>
        <w:t>я</w:t>
      </w:r>
      <w:r w:rsidR="00F32579" w:rsidRPr="00F2244D">
        <w:rPr>
          <w:rStyle w:val="ad"/>
          <w:spacing w:val="1"/>
        </w:rPr>
        <w:footnoteReference w:id="1"/>
      </w:r>
      <w:r w:rsidRPr="00F2244D">
        <w:t>.</w:t>
      </w:r>
      <w:r w:rsidRPr="00F2244D">
        <w:rPr>
          <w:spacing w:val="17"/>
        </w:rPr>
        <w:t xml:space="preserve"> </w:t>
      </w:r>
      <w:r w:rsidRPr="00F2244D">
        <w:t>Ра</w:t>
      </w:r>
      <w:r w:rsidRPr="00F2244D">
        <w:rPr>
          <w:spacing w:val="-1"/>
        </w:rPr>
        <w:t>з</w:t>
      </w:r>
      <w:r w:rsidRPr="00F2244D">
        <w:t>ноо</w:t>
      </w:r>
      <w:r w:rsidRPr="00F2244D">
        <w:rPr>
          <w:spacing w:val="-1"/>
        </w:rPr>
        <w:t>б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1"/>
        </w:rPr>
        <w:t>з</w:t>
      </w:r>
      <w:r w:rsidRPr="00F2244D">
        <w:t>ие</w:t>
      </w:r>
      <w:r w:rsidRPr="00F2244D">
        <w:rPr>
          <w:spacing w:val="18"/>
        </w:rPr>
        <w:t xml:space="preserve"> </w:t>
      </w:r>
      <w:r w:rsidRPr="00F2244D">
        <w:t>п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ов</w:t>
      </w:r>
      <w:r w:rsidRPr="00F2244D">
        <w:rPr>
          <w:spacing w:val="17"/>
        </w:rPr>
        <w:t xml:space="preserve"> </w:t>
      </w:r>
      <w:r w:rsidRPr="00F2244D">
        <w:t>к</w:t>
      </w:r>
      <w:r w:rsidRPr="00F2244D">
        <w:rPr>
          <w:spacing w:val="18"/>
        </w:rPr>
        <w:t xml:space="preserve"> </w:t>
      </w:r>
      <w:r w:rsidRPr="00F2244D">
        <w:rPr>
          <w:spacing w:val="-6"/>
        </w:rPr>
        <w:t>с</w:t>
      </w:r>
      <w:r w:rsidRPr="00F2244D">
        <w:t>ущн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17"/>
        </w:rPr>
        <w:t xml:space="preserve"> </w:t>
      </w:r>
      <w:r w:rsidRPr="00F2244D">
        <w:rPr>
          <w:spacing w:val="-1"/>
        </w:rPr>
        <w:t>г</w:t>
      </w:r>
      <w:r w:rsidRPr="00F2244D">
        <w:t>раж</w:t>
      </w:r>
      <w:r w:rsidRPr="00F2244D">
        <w:rPr>
          <w:spacing w:val="-1"/>
        </w:rPr>
        <w:t>д</w:t>
      </w:r>
      <w:r w:rsidRPr="00F2244D">
        <w:t>ан</w:t>
      </w:r>
      <w:r w:rsidRPr="00F2244D">
        <w:rPr>
          <w:spacing w:val="1"/>
        </w:rPr>
        <w:t>с</w:t>
      </w:r>
      <w:r w:rsidRPr="00F2244D">
        <w:rPr>
          <w:spacing w:val="-17"/>
        </w:rPr>
        <w:t>к</w:t>
      </w:r>
      <w:r w:rsidRPr="00F2244D">
        <w:t>о-пра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 xml:space="preserve">ой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34"/>
        </w:rPr>
        <w:t xml:space="preserve"> </w:t>
      </w:r>
      <w:r w:rsidRPr="00F2244D">
        <w:rPr>
          <w:spacing w:val="-5"/>
        </w:rPr>
        <w:t>в</w:t>
      </w:r>
      <w:r w:rsidRPr="00F2244D">
        <w:t>ли</w:t>
      </w:r>
      <w:r w:rsidRPr="00F2244D">
        <w:rPr>
          <w:spacing w:val="-3"/>
        </w:rPr>
        <w:t>я</w:t>
      </w:r>
      <w:r w:rsidRPr="00F2244D">
        <w:rPr>
          <w:spacing w:val="1"/>
        </w:rPr>
        <w:t>е</w:t>
      </w:r>
      <w:r w:rsidRPr="00F2244D">
        <w:t>т</w:t>
      </w:r>
      <w:r w:rsidRPr="00F2244D">
        <w:rPr>
          <w:spacing w:val="36"/>
        </w:rPr>
        <w:t xml:space="preserve"> </w:t>
      </w:r>
      <w:r w:rsidRPr="00F2244D">
        <w:t>на</w:t>
      </w:r>
      <w:r w:rsidRPr="00F2244D">
        <w:rPr>
          <w:spacing w:val="35"/>
        </w:rPr>
        <w:t xml:space="preserve"> </w:t>
      </w:r>
      <w:r w:rsidRPr="00F2244D">
        <w:rPr>
          <w:spacing w:val="-6"/>
        </w:rPr>
        <w:t>к</w:t>
      </w:r>
      <w:r w:rsidRPr="00F2244D">
        <w:rPr>
          <w:spacing w:val="-16"/>
        </w:rPr>
        <w:t>а</w:t>
      </w:r>
      <w:r w:rsidRPr="00F2244D">
        <w:rPr>
          <w:spacing w:val="2"/>
        </w:rPr>
        <w:t>ч</w:t>
      </w:r>
      <w:r w:rsidRPr="00F2244D">
        <w:rPr>
          <w:spacing w:val="7"/>
        </w:rPr>
        <w:t>е</w:t>
      </w:r>
      <w:r w:rsidRPr="00F2244D">
        <w:rPr>
          <w:spacing w:val="-6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36"/>
        </w:rPr>
        <w:t xml:space="preserve"> </w:t>
      </w:r>
      <w:r w:rsidRPr="00F2244D">
        <w:t>у</w:t>
      </w:r>
      <w:r w:rsidRPr="00F2244D">
        <w:rPr>
          <w:spacing w:val="-1"/>
        </w:rPr>
        <w:t>ч</w:t>
      </w:r>
      <w:r w:rsidRPr="00F2244D">
        <w:rPr>
          <w:spacing w:val="1"/>
        </w:rPr>
        <w:t>е</w:t>
      </w:r>
      <w:r w:rsidRPr="00F2244D">
        <w:rPr>
          <w:spacing w:val="-3"/>
        </w:rPr>
        <w:t>б</w:t>
      </w:r>
      <w:r w:rsidRPr="00F2244D">
        <w:t>ной</w:t>
      </w:r>
      <w:r w:rsidRPr="00F2244D">
        <w:rPr>
          <w:spacing w:val="35"/>
        </w:rPr>
        <w:t xml:space="preserve"> </w:t>
      </w:r>
      <w:r w:rsidRPr="00F2244D">
        <w:t>ли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уры,</w:t>
      </w:r>
      <w:r w:rsidRPr="00F2244D">
        <w:rPr>
          <w:spacing w:val="34"/>
        </w:rPr>
        <w:t xml:space="preserve"> </w:t>
      </w:r>
      <w:r w:rsidRPr="00F2244D">
        <w:t>не</w:t>
      </w:r>
      <w:r w:rsidRPr="00F2244D">
        <w:rPr>
          <w:spacing w:val="35"/>
        </w:rPr>
        <w:t xml:space="preserve"> </w:t>
      </w:r>
      <w:r w:rsidRPr="00F2244D">
        <w:rPr>
          <w:spacing w:val="1"/>
        </w:rPr>
        <w:t>с</w:t>
      </w:r>
      <w:r w:rsidRPr="00F2244D">
        <w:rPr>
          <w:spacing w:val="-2"/>
        </w:rPr>
        <w:t>п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t>о</w:t>
      </w:r>
      <w:r w:rsidRPr="00F2244D">
        <w:rPr>
          <w:spacing w:val="-1"/>
        </w:rPr>
        <w:t>б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11"/>
        </w:rPr>
        <w:t>в</w:t>
      </w:r>
      <w:r w:rsidRPr="00F2244D">
        <w:rPr>
          <w:spacing w:val="-4"/>
        </w:rPr>
        <w:t>у</w:t>
      </w:r>
      <w:r w:rsidRPr="00F2244D">
        <w:rPr>
          <w:spacing w:val="1"/>
        </w:rPr>
        <w:t>е</w:t>
      </w:r>
      <w:r w:rsidRPr="00F2244D">
        <w:t xml:space="preserve">т </w:t>
      </w:r>
      <w:r w:rsidRPr="00F2244D">
        <w:rPr>
          <w:spacing w:val="-3"/>
        </w:rPr>
        <w:t>э</w:t>
      </w:r>
      <w:r w:rsidRPr="00F2244D">
        <w:rPr>
          <w:spacing w:val="-2"/>
        </w:rPr>
        <w:t>ф</w:t>
      </w:r>
      <w:r w:rsidRPr="00F2244D">
        <w:t>фе</w:t>
      </w:r>
      <w:r w:rsidRPr="00F2244D">
        <w:rPr>
          <w:spacing w:val="-6"/>
        </w:rPr>
        <w:t>к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>в</w:t>
      </w:r>
      <w:r w:rsidRPr="00F2244D"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13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опримени</w:t>
      </w:r>
      <w:r w:rsidRPr="00F2244D">
        <w:rPr>
          <w:spacing w:val="-1"/>
        </w:rPr>
        <w:t>т</w:t>
      </w:r>
      <w:r w:rsidRPr="00F2244D">
        <w:t>ельной</w:t>
      </w:r>
      <w:r w:rsidRPr="00F2244D">
        <w:rPr>
          <w:spacing w:val="13"/>
        </w:rPr>
        <w:t xml:space="preserve"> </w:t>
      </w:r>
      <w:r w:rsidRPr="00F2244D">
        <w:rPr>
          <w:spacing w:val="-1"/>
        </w:rPr>
        <w:t>д</w:t>
      </w:r>
      <w:r w:rsidRPr="00F2244D">
        <w:t>ея</w:t>
      </w:r>
      <w:r w:rsidRPr="00F2244D">
        <w:rPr>
          <w:spacing w:val="-3"/>
        </w:rPr>
        <w:t>т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t>ьн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1"/>
        </w:rPr>
        <w:t>т</w:t>
      </w:r>
      <w:r w:rsidRPr="00F2244D">
        <w:t>и</w:t>
      </w:r>
      <w:r w:rsidRPr="00F2244D">
        <w:rPr>
          <w:spacing w:val="13"/>
        </w:rPr>
        <w:t xml:space="preserve"> </w:t>
      </w:r>
      <w:r w:rsidRPr="00F2244D">
        <w:t>и</w:t>
      </w:r>
      <w:r w:rsidRPr="00F2244D">
        <w:rPr>
          <w:spacing w:val="14"/>
        </w:rPr>
        <w:t xml:space="preserve"> </w:t>
      </w:r>
      <w:r w:rsidRPr="00F2244D">
        <w:rPr>
          <w:spacing w:val="-1"/>
        </w:rPr>
        <w:t>в</w:t>
      </w:r>
      <w:r w:rsidRPr="00F2244D">
        <w:t>ы</w:t>
      </w:r>
      <w:r w:rsidRPr="00F2244D">
        <w:rPr>
          <w:spacing w:val="-1"/>
        </w:rPr>
        <w:t>з</w:t>
      </w:r>
      <w:r w:rsidRPr="00F2244D">
        <w:rPr>
          <w:spacing w:val="-3"/>
        </w:rPr>
        <w:t>ы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1"/>
        </w:rPr>
        <w:t>е</w:t>
      </w:r>
      <w:r w:rsidRPr="00F2244D">
        <w:t>т</w:t>
      </w:r>
      <w:r w:rsidRPr="00F2244D">
        <w:rPr>
          <w:spacing w:val="15"/>
        </w:rPr>
        <w:t xml:space="preserve"> </w:t>
      </w:r>
      <w:r w:rsidRPr="00F2244D">
        <w:t>нео</w:t>
      </w:r>
      <w:r w:rsidRPr="00F2244D">
        <w:rPr>
          <w:spacing w:val="-12"/>
        </w:rPr>
        <w:t>б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2"/>
        </w:rPr>
        <w:t>м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 xml:space="preserve">ь </w:t>
      </w:r>
      <w:r w:rsidRPr="00F2244D">
        <w:rPr>
          <w:spacing w:val="-3"/>
        </w:rPr>
        <w:t>д</w:t>
      </w:r>
      <w:r w:rsidRPr="00F2244D">
        <w:rPr>
          <w:spacing w:val="5"/>
        </w:rPr>
        <w:t>а</w:t>
      </w:r>
      <w:r w:rsidRPr="00F2244D">
        <w:rPr>
          <w:spacing w:val="-2"/>
        </w:rPr>
        <w:t>л</w:t>
      </w:r>
      <w:r w:rsidRPr="00F2244D">
        <w:t>ьнейше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5"/>
        </w:rPr>
        <w:t xml:space="preserve"> </w:t>
      </w:r>
      <w:r w:rsidRPr="00F2244D">
        <w:t>исс</w:t>
      </w:r>
      <w:r w:rsidRPr="00F2244D">
        <w:rPr>
          <w:spacing w:val="-3"/>
        </w:rPr>
        <w:t>л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о</w:t>
      </w:r>
      <w:r w:rsidRPr="00F2244D">
        <w:rPr>
          <w:spacing w:val="-5"/>
        </w:rPr>
        <w:t>в</w:t>
      </w:r>
      <w:r w:rsidRPr="00F2244D">
        <w:t>ан</w:t>
      </w:r>
      <w:r w:rsidRPr="00F2244D">
        <w:rPr>
          <w:spacing w:val="1"/>
        </w:rPr>
        <w:t>и</w:t>
      </w:r>
      <w:r w:rsidRPr="00F2244D">
        <w:t>я</w:t>
      </w:r>
      <w:r w:rsidRPr="00F2244D">
        <w:rPr>
          <w:spacing w:val="4"/>
        </w:rPr>
        <w:t xml:space="preserve"> </w:t>
      </w:r>
      <w:r w:rsidRPr="00F2244D">
        <w:t>с</w:t>
      </w:r>
      <w:r w:rsidRPr="00F2244D">
        <w:rPr>
          <w:spacing w:val="5"/>
        </w:rPr>
        <w:t xml:space="preserve"> </w:t>
      </w:r>
      <w:r w:rsidRPr="00F2244D">
        <w:rPr>
          <w:spacing w:val="-2"/>
        </w:rPr>
        <w:t>ц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t>ью</w:t>
      </w:r>
      <w:r w:rsidRPr="00F2244D">
        <w:rPr>
          <w:spacing w:val="6"/>
        </w:rPr>
        <w:t xml:space="preserve"> </w:t>
      </w:r>
      <w:r w:rsidRPr="00F2244D">
        <w:rPr>
          <w:spacing w:val="-1"/>
        </w:rPr>
        <w:t>в</w:t>
      </w:r>
      <w:r w:rsidRPr="00F2244D">
        <w:t>ы</w:t>
      </w:r>
      <w:r w:rsidRPr="00F2244D">
        <w:rPr>
          <w:spacing w:val="-1"/>
        </w:rPr>
        <w:t>б</w:t>
      </w:r>
      <w:r w:rsidRPr="00F2244D">
        <w:t>ора</w:t>
      </w:r>
      <w:r w:rsidRPr="00F2244D">
        <w:rPr>
          <w:spacing w:val="6"/>
        </w:rPr>
        <w:t xml:space="preserve"> </w:t>
      </w:r>
      <w:r w:rsidRPr="00F2244D">
        <w:t>наиб</w:t>
      </w:r>
      <w:r w:rsidRPr="00F2244D">
        <w:rPr>
          <w:spacing w:val="-6"/>
        </w:rPr>
        <w:t>о</w:t>
      </w:r>
      <w:r w:rsidRPr="00F2244D">
        <w:t>лее</w:t>
      </w:r>
      <w:r w:rsidRPr="00F2244D">
        <w:rPr>
          <w:spacing w:val="6"/>
        </w:rPr>
        <w:t xml:space="preserve"> 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rPr>
          <w:spacing w:val="-12"/>
        </w:rPr>
        <w:t>а</w:t>
      </w:r>
      <w:r w:rsidRPr="00F2244D">
        <w:rPr>
          <w:spacing w:val="-1"/>
        </w:rPr>
        <w:t>ч</w:t>
      </w:r>
      <w:r w:rsidRPr="00F2244D">
        <w:t>но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5"/>
        </w:rPr>
        <w:t xml:space="preserve"> </w:t>
      </w:r>
      <w:r w:rsidRPr="00F2244D">
        <w:t>опр</w:t>
      </w:r>
      <w:r w:rsidRPr="00F2244D">
        <w:rPr>
          <w:spacing w:val="-7"/>
        </w:rPr>
        <w:t>е</w:t>
      </w:r>
      <w:r w:rsidRPr="00F2244D">
        <w:rPr>
          <w:spacing w:val="1"/>
        </w:rPr>
        <w:t>д</w:t>
      </w:r>
      <w:r w:rsidRPr="00F2244D">
        <w:t>еления</w:t>
      </w:r>
      <w:r w:rsidRPr="00F2244D">
        <w:rPr>
          <w:w w:val="99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t>ия</w:t>
      </w:r>
      <w:r w:rsidRPr="00F2244D">
        <w:rPr>
          <w:spacing w:val="-9"/>
        </w:rPr>
        <w:t xml:space="preserve"> </w:t>
      </w:r>
      <w:r w:rsidRPr="00F2244D">
        <w:rPr>
          <w:spacing w:val="-1"/>
        </w:rPr>
        <w:t>г</w:t>
      </w:r>
      <w:r w:rsidRPr="00F2244D">
        <w:t>раж</w:t>
      </w:r>
      <w:r w:rsidRPr="00F2244D">
        <w:rPr>
          <w:spacing w:val="-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-8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9"/>
        </w:rPr>
        <w:t xml:space="preserve"> </w:t>
      </w:r>
      <w:r w:rsidRPr="00F2244D">
        <w:t>ли</w:t>
      </w:r>
      <w:r w:rsidRPr="00F2244D">
        <w:rPr>
          <w:spacing w:val="-1"/>
        </w:rPr>
        <w:t>б</w:t>
      </w:r>
      <w:r w:rsidRPr="00F2244D">
        <w:t>о</w:t>
      </w:r>
      <w:r w:rsidRPr="00F2244D">
        <w:rPr>
          <w:spacing w:val="-7"/>
        </w:rPr>
        <w:t xml:space="preserve"> </w:t>
      </w:r>
      <w:r w:rsidRPr="00F2244D">
        <w:rPr>
          <w:spacing w:val="-1"/>
        </w:rPr>
        <w:t>в</w:t>
      </w:r>
      <w:r w:rsidRPr="00F2244D">
        <w:t>ыра</w:t>
      </w:r>
      <w:r w:rsidRPr="00F2244D">
        <w:rPr>
          <w:spacing w:val="-1"/>
        </w:rPr>
        <w:t>б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ки</w:t>
      </w:r>
      <w:r w:rsidRPr="00F2244D">
        <w:rPr>
          <w:spacing w:val="-9"/>
        </w:rPr>
        <w:t xml:space="preserve"> </w:t>
      </w:r>
      <w:r w:rsidRPr="00F2244D">
        <w:t>со</w:t>
      </w:r>
      <w:r w:rsidRPr="00F2244D">
        <w:rPr>
          <w:spacing w:val="-1"/>
        </w:rPr>
        <w:t>б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8"/>
        </w:rPr>
        <w:t>г</w:t>
      </w:r>
      <w:r w:rsidRPr="00F2244D">
        <w:t>о.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spacing w:val="-1"/>
        </w:rPr>
        <w:t>Обз</w:t>
      </w:r>
      <w:r w:rsidRPr="00F2244D">
        <w:t>ор</w:t>
      </w:r>
      <w:r w:rsidRPr="00F2244D">
        <w:rPr>
          <w:spacing w:val="37"/>
        </w:rPr>
        <w:t xml:space="preserve"> </w:t>
      </w:r>
      <w:r w:rsidRPr="00F2244D">
        <w:rPr>
          <w:spacing w:val="-6"/>
        </w:rPr>
        <w:t>с</w:t>
      </w:r>
      <w:r w:rsidRPr="00F2244D">
        <w:t>у</w:t>
      </w:r>
      <w:r w:rsidRPr="00F2244D">
        <w:rPr>
          <w:spacing w:val="-2"/>
        </w:rPr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11"/>
        </w:rPr>
        <w:t>в</w:t>
      </w:r>
      <w:r w:rsidRPr="00F2244D">
        <w:t>ую</w:t>
      </w:r>
      <w:r w:rsidRPr="00F2244D">
        <w:rPr>
          <w:spacing w:val="2"/>
        </w:rPr>
        <w:t>щ</w:t>
      </w:r>
      <w:r w:rsidRPr="00F2244D">
        <w:rPr>
          <w:spacing w:val="-2"/>
        </w:rPr>
        <w:t>и</w:t>
      </w:r>
      <w:r w:rsidRPr="00F2244D">
        <w:t>х</w:t>
      </w:r>
      <w:r w:rsidRPr="00F2244D">
        <w:rPr>
          <w:spacing w:val="38"/>
        </w:rPr>
        <w:t xml:space="preserve"> </w:t>
      </w:r>
      <w:r w:rsidRPr="00F2244D">
        <w:t>в</w:t>
      </w:r>
      <w:r w:rsidRPr="00F2244D">
        <w:rPr>
          <w:spacing w:val="36"/>
        </w:rPr>
        <w:t xml:space="preserve"> 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6"/>
        </w:rPr>
        <w:t>к</w:t>
      </w:r>
      <w:r w:rsidRPr="00F2244D">
        <w:rPr>
          <w:spacing w:val="3"/>
        </w:rPr>
        <w:t>т</w:t>
      </w:r>
      <w:r w:rsidRPr="00F2244D">
        <w:t>рине</w:t>
      </w:r>
      <w:r w:rsidRPr="00F2244D">
        <w:rPr>
          <w:spacing w:val="38"/>
        </w:rPr>
        <w:t xml:space="preserve"> </w:t>
      </w:r>
      <w:r w:rsidRPr="00F2244D">
        <w:t>по</w:t>
      </w:r>
      <w:r w:rsidRPr="00F2244D">
        <w:rPr>
          <w:spacing w:val="-1"/>
        </w:rPr>
        <w:t>з</w:t>
      </w:r>
      <w:r w:rsidRPr="00F2244D">
        <w:t>иций</w:t>
      </w:r>
      <w:r w:rsidRPr="00F2244D">
        <w:rPr>
          <w:spacing w:val="38"/>
        </w:rPr>
        <w:t xml:space="preserve">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6"/>
        </w:rPr>
        <w:t>к</w:t>
      </w:r>
      <w:r w:rsidRPr="00F2244D">
        <w:t>а</w:t>
      </w:r>
      <w:r w:rsidRPr="00F2244D">
        <w:rPr>
          <w:spacing w:val="-1"/>
        </w:rPr>
        <w:t>з</w:t>
      </w:r>
      <w:r w:rsidRPr="00F2244D">
        <w:rPr>
          <w:spacing w:val="3"/>
        </w:rPr>
        <w:t>а</w:t>
      </w:r>
      <w:r w:rsidRPr="00F2244D">
        <w:t>л,</w:t>
      </w:r>
      <w:r w:rsidRPr="00F2244D">
        <w:rPr>
          <w:spacing w:val="37"/>
        </w:rPr>
        <w:t xml:space="preserve"> </w:t>
      </w:r>
      <w:r w:rsidRPr="00F2244D">
        <w:rPr>
          <w:spacing w:val="-1"/>
        </w:rPr>
        <w:t>ч</w:t>
      </w:r>
      <w:r w:rsidRPr="00F2244D">
        <w:rPr>
          <w:spacing w:val="-3"/>
        </w:rPr>
        <w:t>т</w:t>
      </w:r>
      <w:r w:rsidRPr="00F2244D">
        <w:t>о</w:t>
      </w:r>
      <w:r w:rsidRPr="00F2244D">
        <w:rPr>
          <w:spacing w:val="36"/>
        </w:rPr>
        <w:t xml:space="preserve"> </w:t>
      </w:r>
      <w:r w:rsidRPr="00F2244D">
        <w:rPr>
          <w:spacing w:val="-1"/>
        </w:rPr>
        <w:t>г</w:t>
      </w:r>
      <w:r w:rsidRPr="00F2244D">
        <w:rPr>
          <w:spacing w:val="-2"/>
        </w:rPr>
        <w:t>р</w:t>
      </w:r>
      <w:r w:rsidRPr="00F2244D">
        <w:rPr>
          <w:spacing w:val="3"/>
        </w:rPr>
        <w:t>а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1"/>
        </w:rPr>
        <w:t>о</w:t>
      </w:r>
      <w:r w:rsidRPr="00F2244D">
        <w:t>- 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7"/>
        </w:rPr>
        <w:t>в</w:t>
      </w:r>
      <w:r w:rsidRPr="00F2244D">
        <w:rPr>
          <w:spacing w:val="1"/>
        </w:rPr>
        <w:t>а</w:t>
      </w:r>
      <w:r w:rsidRPr="00F2244D">
        <w:t>я</w:t>
      </w:r>
      <w:r w:rsidRPr="00F2244D">
        <w:rPr>
          <w:spacing w:val="3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41"/>
        </w:rPr>
        <w:t xml:space="preserve"> </w:t>
      </w:r>
      <w:r w:rsidRPr="00F2244D">
        <w:t>расс</w:t>
      </w:r>
      <w:r w:rsidRPr="00F2244D">
        <w:rPr>
          <w:spacing w:val="-2"/>
        </w:rPr>
        <w:t>м</w:t>
      </w:r>
      <w:r w:rsidRPr="00F2244D">
        <w:rPr>
          <w:spacing w:val="-8"/>
        </w:rPr>
        <w:t>а</w:t>
      </w:r>
      <w:r w:rsidRPr="00F2244D">
        <w:rPr>
          <w:spacing w:val="1"/>
        </w:rPr>
        <w:t>т</w:t>
      </w:r>
      <w:r w:rsidRPr="00F2244D">
        <w:t>р</w:t>
      </w:r>
      <w:r w:rsidRPr="00F2244D">
        <w:rPr>
          <w:spacing w:val="-2"/>
        </w:rPr>
        <w:t>и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1"/>
        </w:rPr>
        <w:t>ет</w:t>
      </w:r>
      <w:r w:rsidRPr="00F2244D">
        <w:rPr>
          <w:spacing w:val="3"/>
        </w:rPr>
        <w:t>с</w:t>
      </w:r>
      <w:r w:rsidRPr="00F2244D">
        <w:t>я</w:t>
      </w:r>
      <w:r w:rsidRPr="00F2244D">
        <w:rPr>
          <w:spacing w:val="40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38"/>
        </w:rPr>
        <w:t xml:space="preserve"> </w:t>
      </w:r>
      <w:r w:rsidRPr="00F2244D">
        <w:rPr>
          <w:spacing w:val="3"/>
        </w:rPr>
        <w:t>с</w:t>
      </w:r>
      <w:r w:rsidRPr="00F2244D">
        <w:t>анкция</w:t>
      </w:r>
      <w:r w:rsidRPr="00F2244D">
        <w:rPr>
          <w:spacing w:val="40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41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ушени</w:t>
      </w:r>
      <w:r w:rsidRPr="00F2244D">
        <w:rPr>
          <w:spacing w:val="8"/>
        </w:rPr>
        <w:t>е</w:t>
      </w:r>
      <w:r w:rsidR="00A60BC7" w:rsidRPr="00F2244D">
        <w:rPr>
          <w:rStyle w:val="ad"/>
          <w:spacing w:val="8"/>
        </w:rPr>
        <w:footnoteReference w:id="2"/>
      </w:r>
      <w:r w:rsidRPr="00F2244D">
        <w:t xml:space="preserve">, </w:t>
      </w:r>
      <w:r w:rsidRPr="00F2244D">
        <w:rPr>
          <w:spacing w:val="-6"/>
        </w:rPr>
        <w:t>к</w:t>
      </w:r>
      <w:r w:rsidRPr="00F2244D">
        <w:t xml:space="preserve">ак  </w:t>
      </w:r>
      <w:r w:rsidRPr="00F2244D">
        <w:rPr>
          <w:spacing w:val="26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 xml:space="preserve">ь  </w:t>
      </w:r>
      <w:r w:rsidRPr="00F2244D">
        <w:rPr>
          <w:spacing w:val="28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 xml:space="preserve">ь  </w:t>
      </w:r>
      <w:r w:rsidRPr="00F2244D">
        <w:rPr>
          <w:spacing w:val="26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 xml:space="preserve">чет  </w:t>
      </w:r>
      <w:r w:rsidRPr="00F2244D">
        <w:rPr>
          <w:spacing w:val="28"/>
        </w:rPr>
        <w:t xml:space="preserve"> </w:t>
      </w:r>
      <w:r w:rsidRPr="00F2244D">
        <w:t xml:space="preserve">в  </w:t>
      </w:r>
      <w:r w:rsidRPr="00F2244D">
        <w:rPr>
          <w:spacing w:val="26"/>
        </w:rPr>
        <w:t xml:space="preserve"> </w:t>
      </w:r>
      <w:r w:rsidRPr="00F2244D">
        <w:t>с</w:t>
      </w:r>
      <w:r w:rsidRPr="00F2244D">
        <w:rPr>
          <w:spacing w:val="-3"/>
        </w:rPr>
        <w:t>в</w:t>
      </w:r>
      <w:r w:rsidRPr="00F2244D">
        <w:t xml:space="preserve">оих  </w:t>
      </w:r>
      <w:r w:rsidRPr="00F2244D">
        <w:rPr>
          <w:spacing w:val="28"/>
        </w:rPr>
        <w:t xml:space="preserve"> </w:t>
      </w:r>
      <w:r w:rsidRPr="00F2244D">
        <w:rPr>
          <w:spacing w:val="1"/>
        </w:rPr>
        <w:t>д</w:t>
      </w:r>
      <w:r w:rsidRPr="00F2244D">
        <w:rPr>
          <w:spacing w:val="-3"/>
        </w:rPr>
        <w:t>е</w:t>
      </w:r>
      <w:r w:rsidRPr="00F2244D">
        <w:t>йс</w:t>
      </w:r>
      <w:r w:rsidRPr="00F2244D">
        <w:rPr>
          <w:spacing w:val="-1"/>
        </w:rPr>
        <w:t>тв</w:t>
      </w:r>
      <w:r w:rsidRPr="00F2244D">
        <w:rPr>
          <w:spacing w:val="1"/>
        </w:rPr>
        <w:t>и</w:t>
      </w:r>
      <w:r w:rsidRPr="00F2244D">
        <w:rPr>
          <w:spacing w:val="-1"/>
        </w:rPr>
        <w:t>я</w:t>
      </w:r>
      <w:r w:rsidRPr="00F2244D">
        <w:rPr>
          <w:spacing w:val="9"/>
        </w:rPr>
        <w:t>х</w:t>
      </w:r>
      <w:r w:rsidRPr="00F2244D">
        <w:t xml:space="preserve">,  </w:t>
      </w:r>
      <w:r w:rsidRPr="00F2244D">
        <w:rPr>
          <w:spacing w:val="26"/>
        </w:rPr>
        <w:t xml:space="preserve"> </w:t>
      </w:r>
      <w:r w:rsidRPr="00F2244D">
        <w:rPr>
          <w:spacing w:val="-6"/>
        </w:rPr>
        <w:t>к</w:t>
      </w:r>
      <w:r w:rsidRPr="00F2244D">
        <w:t xml:space="preserve">ак  </w:t>
      </w:r>
      <w:r w:rsidRPr="00F2244D">
        <w:rPr>
          <w:spacing w:val="30"/>
        </w:rPr>
        <w:t xml:space="preserve"> 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 xml:space="preserve">на  </w:t>
      </w:r>
      <w:r w:rsidRPr="00F2244D">
        <w:rPr>
          <w:spacing w:val="28"/>
        </w:rPr>
        <w:t xml:space="preserve"> </w:t>
      </w:r>
      <w:r w:rsidRPr="00F2244D">
        <w:t xml:space="preserve">из  </w:t>
      </w:r>
      <w:r w:rsidRPr="00F2244D">
        <w:rPr>
          <w:spacing w:val="27"/>
        </w:rPr>
        <w:t xml:space="preserve"> </w:t>
      </w:r>
      <w:r w:rsidRPr="00F2244D">
        <w:rPr>
          <w:spacing w:val="-2"/>
        </w:rPr>
        <w:t>ф</w:t>
      </w:r>
      <w:r w:rsidRPr="00F2244D">
        <w:t>о</w:t>
      </w:r>
      <w:r w:rsidRPr="00F2244D">
        <w:rPr>
          <w:spacing w:val="-4"/>
        </w:rPr>
        <w:t>р</w:t>
      </w:r>
      <w:r w:rsidRPr="00F2244D">
        <w:t>м</w:t>
      </w:r>
      <w:r w:rsidR="00A60BC7" w:rsidRPr="00F2244D">
        <w:t xml:space="preserve">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ар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43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ени</w:t>
      </w:r>
      <w:r w:rsidRPr="00F2244D">
        <w:rPr>
          <w:spacing w:val="1"/>
        </w:rPr>
        <w:t>я</w:t>
      </w:r>
      <w:r w:rsidR="00A60BC7" w:rsidRPr="00F2244D">
        <w:rPr>
          <w:rStyle w:val="ad"/>
          <w:spacing w:val="1"/>
        </w:rPr>
        <w:footnoteReference w:id="3"/>
      </w:r>
      <w:r w:rsidRPr="00F2244D">
        <w:t>.</w:t>
      </w:r>
      <w:r w:rsidRPr="00F2244D">
        <w:rPr>
          <w:spacing w:val="44"/>
        </w:rPr>
        <w:t xml:space="preserve"> </w:t>
      </w:r>
      <w:r w:rsidRPr="00F2244D">
        <w:rPr>
          <w:spacing w:val="-3"/>
        </w:rPr>
        <w:t>Э</w:t>
      </w:r>
      <w:r w:rsidRPr="00F2244D">
        <w:rPr>
          <w:spacing w:val="1"/>
        </w:rPr>
        <w:t>т</w:t>
      </w:r>
      <w:r w:rsidRPr="00F2244D">
        <w:t>им</w:t>
      </w:r>
      <w:r w:rsidRPr="00F2244D">
        <w:rPr>
          <w:spacing w:val="43"/>
        </w:rPr>
        <w:t xml:space="preserve"> </w:t>
      </w:r>
      <w:r w:rsidRPr="00F2244D">
        <w:t>пер</w:t>
      </w:r>
      <w:r w:rsidRPr="00F2244D">
        <w:rPr>
          <w:spacing w:val="-8"/>
        </w:rPr>
        <w:t>е</w:t>
      </w:r>
      <w:r w:rsidRPr="00F2244D">
        <w:rPr>
          <w:spacing w:val="-1"/>
        </w:rPr>
        <w:t>ч</w:t>
      </w:r>
      <w:r w:rsidRPr="00F2244D">
        <w:t>ень</w:t>
      </w:r>
      <w:r w:rsidRPr="00F2244D">
        <w:rPr>
          <w:spacing w:val="44"/>
        </w:rPr>
        <w:t xml:space="preserve"> </w:t>
      </w:r>
      <w:r w:rsidRPr="00F2244D">
        <w:t>пон</w:t>
      </w:r>
      <w:r w:rsidRPr="00F2244D">
        <w:rPr>
          <w:spacing w:val="-3"/>
        </w:rPr>
        <w:t>я</w:t>
      </w:r>
      <w:r w:rsidRPr="00F2244D">
        <w:rPr>
          <w:spacing w:val="3"/>
        </w:rPr>
        <w:t>т</w:t>
      </w:r>
      <w:r w:rsidRPr="00F2244D">
        <w:rPr>
          <w:spacing w:val="-2"/>
        </w:rPr>
        <w:t>и</w:t>
      </w:r>
      <w:r w:rsidRPr="00F2244D">
        <w:t>й,</w:t>
      </w:r>
      <w:r w:rsidRPr="00F2244D">
        <w:rPr>
          <w:spacing w:val="44"/>
        </w:rPr>
        <w:t xml:space="preserve"> </w:t>
      </w:r>
      <w:r w:rsidRPr="00F2244D">
        <w:rPr>
          <w:spacing w:val="-2"/>
        </w:rPr>
        <w:t>п</w:t>
      </w:r>
      <w:r w:rsidRPr="00F2244D">
        <w:rPr>
          <w:spacing w:val="7"/>
        </w:rPr>
        <w:t>о</w:t>
      </w:r>
      <w:r w:rsidRPr="00F2244D">
        <w:t>ср</w:t>
      </w:r>
      <w:r w:rsidRPr="00F2244D">
        <w:rPr>
          <w:spacing w:val="-6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w w:val="99"/>
        </w:rPr>
        <w:t xml:space="preserve"> </w:t>
      </w:r>
      <w:r w:rsidRPr="00F2244D">
        <w:rPr>
          <w:spacing w:val="-15"/>
        </w:rPr>
        <w:t>к</w:t>
      </w:r>
      <w:r w:rsidRPr="00F2244D">
        <w:rPr>
          <w:spacing w:val="-4"/>
        </w:rPr>
        <w:t>о</w:t>
      </w:r>
      <w:r w:rsidRPr="00F2244D">
        <w:rPr>
          <w:spacing w:val="-5"/>
        </w:rPr>
        <w:t>т</w:t>
      </w:r>
      <w:r w:rsidRPr="00F2244D">
        <w:t>орых</w:t>
      </w:r>
      <w:r w:rsidRPr="00F2244D">
        <w:rPr>
          <w:spacing w:val="58"/>
        </w:rPr>
        <w:t xml:space="preserve"> </w:t>
      </w:r>
      <w:r w:rsidRPr="00F2244D">
        <w:rPr>
          <w:spacing w:val="-2"/>
        </w:rPr>
        <w:t>ф</w:t>
      </w:r>
      <w:r w:rsidRPr="00F2244D">
        <w:t>о</w:t>
      </w:r>
      <w:r w:rsidRPr="00F2244D">
        <w:rPr>
          <w:spacing w:val="-4"/>
        </w:rPr>
        <w:t>р</w:t>
      </w:r>
      <w:r w:rsidRPr="00F2244D">
        <w:t>ми</w:t>
      </w:r>
      <w:r w:rsidRPr="00F2244D">
        <w:rPr>
          <w:spacing w:val="-4"/>
        </w:rPr>
        <w:t>ру</w:t>
      </w:r>
      <w:r w:rsidRPr="00F2244D">
        <w:t>е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57"/>
        </w:rPr>
        <w:t xml:space="preserve"> </w:t>
      </w:r>
      <w:r w:rsidRPr="00F2244D">
        <w:rPr>
          <w:spacing w:val="1"/>
        </w:rPr>
        <w:t>д</w:t>
      </w:r>
      <w:r w:rsidRPr="00F2244D">
        <w:rPr>
          <w:spacing w:val="3"/>
        </w:rPr>
        <w:t>е</w:t>
      </w:r>
      <w:r w:rsidRPr="00F2244D">
        <w:rPr>
          <w:spacing w:val="-2"/>
        </w:rPr>
        <w:t>ф</w:t>
      </w:r>
      <w:r w:rsidRPr="00F2244D">
        <w:t>иниция</w:t>
      </w:r>
      <w:r w:rsidRPr="00F2244D">
        <w:rPr>
          <w:spacing w:val="57"/>
        </w:rPr>
        <w:t xml:space="preserve"> </w:t>
      </w:r>
      <w:r w:rsidRPr="00F2244D">
        <w:rPr>
          <w:spacing w:val="-2"/>
        </w:rPr>
        <w:t>п</w:t>
      </w:r>
      <w:r w:rsidRPr="00F2244D">
        <w:t>он</w:t>
      </w:r>
      <w:r w:rsidRPr="00F2244D">
        <w:rPr>
          <w:spacing w:val="-1"/>
        </w:rPr>
        <w:t>я</w:t>
      </w:r>
      <w:r w:rsidRPr="00F2244D">
        <w:rPr>
          <w:spacing w:val="1"/>
        </w:rPr>
        <w:t>т</w:t>
      </w:r>
      <w:r w:rsidRPr="00F2244D">
        <w:t>ия</w:t>
      </w:r>
      <w:r w:rsidRPr="00F2244D">
        <w:rPr>
          <w:spacing w:val="57"/>
        </w:rPr>
        <w:t xml:space="preserve"> </w:t>
      </w:r>
      <w:r w:rsidRPr="00F2244D">
        <w:rPr>
          <w:spacing w:val="-1"/>
        </w:rPr>
        <w:t>г</w:t>
      </w:r>
      <w:r w:rsidRPr="00F2244D">
        <w:rPr>
          <w:spacing w:val="-2"/>
        </w:rPr>
        <w:t>р</w:t>
      </w:r>
      <w:r w:rsidRPr="00F2244D">
        <w:rPr>
          <w:spacing w:val="3"/>
        </w:rPr>
        <w:t>а</w:t>
      </w:r>
      <w:r w:rsidRPr="00F2244D">
        <w:rPr>
          <w:spacing w:val="-2"/>
        </w:rPr>
        <w:t>ж</w:t>
      </w:r>
      <w:r w:rsidRPr="00F2244D">
        <w:rPr>
          <w:spacing w:val="-3"/>
        </w:rPr>
        <w:t>д</w:t>
      </w:r>
      <w:r w:rsidRPr="00F2244D">
        <w:rPr>
          <w:spacing w:val="1"/>
        </w:rPr>
        <w:t>а</w:t>
      </w:r>
      <w:r w:rsidRPr="00F2244D">
        <w:t>нс</w:t>
      </w:r>
      <w:r w:rsidRPr="00F2244D">
        <w:rPr>
          <w:spacing w:val="-16"/>
        </w:rPr>
        <w:t>к</w:t>
      </w:r>
      <w:r w:rsidRPr="00F2244D">
        <w:rPr>
          <w:spacing w:val="1"/>
        </w:rPr>
        <w:t>о</w:t>
      </w:r>
      <w:r w:rsidRPr="00F2244D">
        <w:rPr>
          <w:spacing w:val="-2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rPr>
          <w:spacing w:val="-1"/>
        </w:rPr>
        <w:t>в</w:t>
      </w:r>
      <w:r w:rsidRPr="00F2244D">
        <w:rPr>
          <w:spacing w:val="1"/>
        </w:rPr>
        <w:t>о</w:t>
      </w:r>
      <w:r w:rsidRPr="00F2244D">
        <w:t xml:space="preserve">й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36"/>
        </w:rPr>
        <w:t xml:space="preserve"> </w:t>
      </w:r>
      <w:r w:rsidRPr="00F2244D">
        <w:t>не</w:t>
      </w:r>
      <w:r w:rsidRPr="00F2244D">
        <w:rPr>
          <w:spacing w:val="38"/>
        </w:rPr>
        <w:t xml:space="preserve"> </w:t>
      </w:r>
      <w:r w:rsidRPr="00F2244D">
        <w:t>о</w:t>
      </w:r>
      <w:r w:rsidRPr="00F2244D">
        <w:rPr>
          <w:spacing w:val="-1"/>
        </w:rPr>
        <w:t>г</w:t>
      </w:r>
      <w:r w:rsidRPr="00F2244D">
        <w:rPr>
          <w:spacing w:val="-2"/>
        </w:rPr>
        <w:t>р</w:t>
      </w:r>
      <w:r w:rsidRPr="00F2244D">
        <w:rPr>
          <w:spacing w:val="1"/>
        </w:rPr>
        <w:t>ан</w:t>
      </w:r>
      <w:r w:rsidRPr="00F2244D">
        <w:rPr>
          <w:spacing w:val="-2"/>
        </w:rPr>
        <w:t>и</w:t>
      </w:r>
      <w:r w:rsidRPr="00F2244D">
        <w:rPr>
          <w:spacing w:val="-1"/>
        </w:rPr>
        <w:t>ч</w:t>
      </w:r>
      <w:r w:rsidRPr="00F2244D">
        <w:t>и</w:t>
      </w:r>
      <w:r w:rsidRPr="00F2244D">
        <w:rPr>
          <w:spacing w:val="-3"/>
        </w:rPr>
        <w:t>в</w:t>
      </w:r>
      <w:r w:rsidRPr="00F2244D">
        <w:t>ае</w:t>
      </w:r>
      <w:r w:rsidRPr="00F2244D">
        <w:rPr>
          <w:spacing w:val="2"/>
        </w:rPr>
        <w:t>т</w:t>
      </w:r>
      <w:r w:rsidRPr="00F2244D">
        <w:t>с</w:t>
      </w:r>
      <w:r w:rsidRPr="00F2244D">
        <w:rPr>
          <w:spacing w:val="-2"/>
        </w:rPr>
        <w:t>я</w:t>
      </w:r>
      <w:r w:rsidRPr="00F2244D">
        <w:t>.</w:t>
      </w:r>
      <w:r w:rsidRPr="00F2244D">
        <w:rPr>
          <w:spacing w:val="38"/>
        </w:rPr>
        <w:t xml:space="preserve"> </w:t>
      </w:r>
      <w:r w:rsidRPr="00F2244D">
        <w:rPr>
          <w:spacing w:val="-1"/>
        </w:rPr>
        <w:t>К</w:t>
      </w:r>
      <w:r w:rsidRPr="00F2244D">
        <w:t>р</w:t>
      </w:r>
      <w:r w:rsidRPr="00F2244D">
        <w:rPr>
          <w:spacing w:val="-4"/>
        </w:rPr>
        <w:t>о</w:t>
      </w:r>
      <w:r w:rsidRPr="00F2244D">
        <w:rPr>
          <w:spacing w:val="-2"/>
        </w:rPr>
        <w:t>м</w:t>
      </w:r>
      <w:r w:rsidRPr="00F2244D">
        <w:t>е</w:t>
      </w:r>
      <w:r w:rsidRPr="00F2244D">
        <w:rPr>
          <w:spacing w:val="38"/>
        </w:rPr>
        <w:t xml:space="preserve"> 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-7"/>
        </w:rPr>
        <w:t>г</w:t>
      </w:r>
      <w:r w:rsidRPr="00F2244D">
        <w:t>о,</w:t>
      </w:r>
      <w:r w:rsidRPr="00F2244D">
        <w:rPr>
          <w:spacing w:val="38"/>
        </w:rPr>
        <w:t xml:space="preserve"> 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t>сс</w:t>
      </w:r>
      <w:r w:rsidRPr="00F2244D">
        <w:rPr>
          <w:spacing w:val="-5"/>
        </w:rPr>
        <w:t>м</w:t>
      </w:r>
      <w:r w:rsidRPr="00F2244D">
        <w:rPr>
          <w:spacing w:val="-8"/>
        </w:rPr>
        <w:t>а</w:t>
      </w:r>
      <w:r w:rsidRPr="00F2244D">
        <w:rPr>
          <w:spacing w:val="1"/>
        </w:rPr>
        <w:t>т</w:t>
      </w:r>
      <w:r w:rsidRPr="00F2244D">
        <w:t>ри</w:t>
      </w:r>
      <w:r w:rsidRPr="00F2244D">
        <w:rPr>
          <w:spacing w:val="-3"/>
        </w:rPr>
        <w:t>в</w:t>
      </w:r>
      <w:r w:rsidRPr="00F2244D">
        <w:t>ае</w:t>
      </w:r>
      <w:r w:rsidRPr="00F2244D">
        <w:rPr>
          <w:spacing w:val="-2"/>
        </w:rPr>
        <w:t>м</w:t>
      </w:r>
      <w:r w:rsidRPr="00F2244D">
        <w:rPr>
          <w:spacing w:val="5"/>
        </w:rPr>
        <w:t>о</w:t>
      </w:r>
      <w:r w:rsidRPr="00F2244D">
        <w:t>е</w:t>
      </w:r>
      <w:r w:rsidRPr="00F2244D">
        <w:rPr>
          <w:spacing w:val="37"/>
        </w:rPr>
        <w:t xml:space="preserve"> </w:t>
      </w:r>
      <w:r w:rsidRPr="00F2244D">
        <w:t>п</w:t>
      </w:r>
      <w:r w:rsidRPr="00F2244D">
        <w:rPr>
          <w:spacing w:val="-2"/>
        </w:rPr>
        <w:t>о</w:t>
      </w:r>
      <w:r w:rsidRPr="00F2244D">
        <w:t>н</w:t>
      </w:r>
      <w:r w:rsidRPr="00F2244D">
        <w:rPr>
          <w:spacing w:val="-1"/>
        </w:rPr>
        <w:t>ят</w:t>
      </w:r>
      <w:r w:rsidRPr="00F2244D">
        <w:t xml:space="preserve">ие </w:t>
      </w:r>
      <w:r w:rsidRPr="00F2244D">
        <w:rPr>
          <w:spacing w:val="-3"/>
        </w:rPr>
        <w:t>я</w:t>
      </w:r>
      <w:r w:rsidRPr="00F2244D">
        <w:rPr>
          <w:spacing w:val="-5"/>
        </w:rPr>
        <w:t>в</w:t>
      </w:r>
      <w:r w:rsidRPr="00F2244D">
        <w:rPr>
          <w:spacing w:val="1"/>
        </w:rPr>
        <w:t>л</w:t>
      </w:r>
      <w:r w:rsidRPr="00F2244D">
        <w:rPr>
          <w:spacing w:val="-1"/>
        </w:rPr>
        <w:t>я</w:t>
      </w:r>
      <w:r w:rsidRPr="00F2244D">
        <w:rPr>
          <w:spacing w:val="1"/>
        </w:rPr>
        <w:t>етс</w:t>
      </w:r>
      <w:r w:rsidRPr="00F2244D">
        <w:t>я</w:t>
      </w:r>
      <w:r w:rsidRPr="00F2244D">
        <w:rPr>
          <w:spacing w:val="10"/>
        </w:rPr>
        <w:t xml:space="preserve"> </w:t>
      </w:r>
      <w:r w:rsidRPr="00F2244D">
        <w:rPr>
          <w:spacing w:val="1"/>
        </w:rPr>
        <w:t>в</w:t>
      </w:r>
      <w:r w:rsidRPr="00F2244D">
        <w:rPr>
          <w:spacing w:val="-2"/>
        </w:rPr>
        <w:t>и</w:t>
      </w:r>
      <w:r w:rsidRPr="00F2244D">
        <w:rPr>
          <w:spacing w:val="1"/>
        </w:rPr>
        <w:t>д</w:t>
      </w:r>
      <w:r w:rsidRPr="00F2244D">
        <w:t>о</w:t>
      </w:r>
      <w:r w:rsidRPr="00F2244D">
        <w:rPr>
          <w:spacing w:val="-1"/>
        </w:rPr>
        <w:t>в</w:t>
      </w:r>
      <w:r w:rsidRPr="00F2244D">
        <w:t>ым</w:t>
      </w:r>
      <w:r w:rsidRPr="00F2244D">
        <w:rPr>
          <w:spacing w:val="10"/>
        </w:rPr>
        <w:t xml:space="preserve"> </w:t>
      </w:r>
      <w:r w:rsidRPr="00F2244D">
        <w:t>по</w:t>
      </w:r>
      <w:r w:rsidRPr="00F2244D">
        <w:rPr>
          <w:spacing w:val="12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3"/>
        </w:rPr>
        <w:t>т</w:t>
      </w:r>
      <w:r w:rsidRPr="00F2244D">
        <w:t>н</w:t>
      </w:r>
      <w:r w:rsidRPr="00F2244D">
        <w:rPr>
          <w:spacing w:val="1"/>
        </w:rPr>
        <w:t>о</w:t>
      </w:r>
      <w:r w:rsidRPr="00F2244D">
        <w:rPr>
          <w:spacing w:val="-4"/>
        </w:rPr>
        <w:t>ш</w:t>
      </w:r>
      <w:r w:rsidRPr="00F2244D">
        <w:rPr>
          <w:spacing w:val="1"/>
        </w:rPr>
        <w:t>ен</w:t>
      </w:r>
      <w:r w:rsidRPr="00F2244D">
        <w:rPr>
          <w:spacing w:val="-2"/>
        </w:rPr>
        <w:t>и</w:t>
      </w:r>
      <w:r w:rsidRPr="00F2244D">
        <w:t>ю</w:t>
      </w:r>
      <w:r w:rsidRPr="00F2244D">
        <w:rPr>
          <w:spacing w:val="12"/>
        </w:rPr>
        <w:t xml:space="preserve"> </w:t>
      </w:r>
      <w:r w:rsidRPr="00F2244D">
        <w:t>к</w:t>
      </w:r>
      <w:r w:rsidRPr="00F2244D">
        <w:rPr>
          <w:spacing w:val="12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t>ию</w:t>
      </w:r>
      <w:r w:rsidRPr="00F2244D">
        <w:rPr>
          <w:spacing w:val="12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3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>ой</w:t>
      </w:r>
      <w:r w:rsidRPr="00F2244D">
        <w:rPr>
          <w:spacing w:val="12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 (р</w:t>
      </w:r>
      <w:r w:rsidRPr="00F2244D">
        <w:rPr>
          <w:spacing w:val="-9"/>
        </w:rPr>
        <w:t>о</w:t>
      </w:r>
      <w:r w:rsidRPr="00F2244D">
        <w:rPr>
          <w:spacing w:val="-3"/>
        </w:rPr>
        <w:t>д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3"/>
        </w:rPr>
        <w:t xml:space="preserve"> </w:t>
      </w:r>
      <w:r w:rsidRPr="00F2244D">
        <w:t>п</w:t>
      </w:r>
      <w:r w:rsidRPr="00F2244D">
        <w:rPr>
          <w:spacing w:val="-2"/>
        </w:rPr>
        <w:t>о</w:t>
      </w:r>
      <w:r w:rsidRPr="00F2244D">
        <w:t>н</w:t>
      </w:r>
      <w:r w:rsidRPr="00F2244D">
        <w:rPr>
          <w:spacing w:val="-1"/>
        </w:rPr>
        <w:t>ят</w:t>
      </w:r>
      <w:r w:rsidRPr="00F2244D">
        <w:t>и</w:t>
      </w:r>
      <w:r w:rsidRPr="00F2244D">
        <w:rPr>
          <w:spacing w:val="1"/>
        </w:rPr>
        <w:t>е</w:t>
      </w:r>
      <w:r w:rsidRPr="00F2244D">
        <w:t>),</w:t>
      </w:r>
      <w:r w:rsidRPr="00F2244D">
        <w:rPr>
          <w:spacing w:val="1"/>
        </w:rPr>
        <w:t xml:space="preserve"> </w:t>
      </w:r>
      <w:r w:rsidRPr="00F2244D">
        <w:t>а</w:t>
      </w:r>
      <w:r w:rsidRPr="00F2244D">
        <w:rPr>
          <w:spacing w:val="1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rPr>
          <w:spacing w:val="-5"/>
        </w:rPr>
        <w:t>т</w:t>
      </w:r>
      <w:r w:rsidRPr="00F2244D">
        <w:rPr>
          <w:spacing w:val="-4"/>
        </w:rPr>
        <w:t>о</w:t>
      </w:r>
      <w:r w:rsidRPr="00F2244D">
        <w:rPr>
          <w:spacing w:val="-2"/>
        </w:rPr>
        <w:t>м</w:t>
      </w:r>
      <w:r w:rsidRPr="00F2244D">
        <w:t>у</w:t>
      </w:r>
      <w:r w:rsidRPr="00F2244D">
        <w:rPr>
          <w:spacing w:val="2"/>
        </w:rPr>
        <w:t xml:space="preserve"> </w:t>
      </w:r>
      <w:r w:rsidRPr="00F2244D">
        <w:t>при</w:t>
      </w:r>
      <w:r w:rsidRPr="00F2244D">
        <w:rPr>
          <w:spacing w:val="1"/>
        </w:rPr>
        <w:t xml:space="preserve"> </w:t>
      </w:r>
      <w:r w:rsidRPr="00F2244D">
        <w:t>е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"/>
        </w:rPr>
        <w:t xml:space="preserve"> </w:t>
      </w:r>
      <w:r w:rsidRPr="00F2244D">
        <w:rPr>
          <w:spacing w:val="-4"/>
        </w:rPr>
        <w:t>х</w:t>
      </w:r>
      <w:r w:rsidRPr="00F2244D">
        <w:t>ара</w:t>
      </w:r>
      <w:r w:rsidRPr="00F2244D">
        <w:rPr>
          <w:spacing w:val="-3"/>
        </w:rPr>
        <w:t>к</w:t>
      </w:r>
      <w:r w:rsidRPr="00F2244D">
        <w:rPr>
          <w:spacing w:val="-1"/>
        </w:rPr>
        <w:t>т</w:t>
      </w:r>
      <w:r w:rsidRPr="00F2244D">
        <w:t>ерис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8"/>
        </w:rPr>
        <w:t>к</w:t>
      </w:r>
      <w:r w:rsidRPr="00F2244D">
        <w:t>е</w:t>
      </w:r>
      <w:r w:rsidRPr="00F2244D">
        <w:rPr>
          <w:spacing w:val="1"/>
        </w:rPr>
        <w:t xml:space="preserve"> </w:t>
      </w:r>
      <w:r w:rsidRPr="00F2244D">
        <w:t>нео</w:t>
      </w:r>
      <w:r w:rsidRPr="00F2244D">
        <w:rPr>
          <w:spacing w:val="-14"/>
        </w:rPr>
        <w:t>б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1"/>
        </w:rPr>
        <w:t>и</w:t>
      </w:r>
      <w:r w:rsidRPr="00F2244D">
        <w:t>мо  у</w:t>
      </w:r>
      <w:r w:rsidRPr="00F2244D">
        <w:rPr>
          <w:spacing w:val="-1"/>
        </w:rPr>
        <w:t>ч</w:t>
      </w:r>
      <w:r w:rsidRPr="00F2244D">
        <w:t>и</w:t>
      </w:r>
      <w:r w:rsidRPr="00F2244D">
        <w:rPr>
          <w:spacing w:val="1"/>
        </w:rPr>
        <w:t>т</w:t>
      </w:r>
      <w:r w:rsidRPr="00F2244D">
        <w:t>ы</w:t>
      </w:r>
      <w:r w:rsidRPr="00F2244D">
        <w:rPr>
          <w:spacing w:val="-5"/>
        </w:rPr>
        <w:t>в</w:t>
      </w:r>
      <w:r w:rsidRPr="00F2244D">
        <w:rPr>
          <w:spacing w:val="-10"/>
        </w:rPr>
        <w:t>а</w:t>
      </w:r>
      <w:r w:rsidRPr="00F2244D">
        <w:rPr>
          <w:spacing w:val="1"/>
        </w:rPr>
        <w:t>т</w:t>
      </w:r>
      <w:r w:rsidRPr="00F2244D">
        <w:t>ь р</w:t>
      </w:r>
      <w:r w:rsidRPr="00F2244D">
        <w:rPr>
          <w:spacing w:val="3"/>
        </w:rPr>
        <w:t>е</w:t>
      </w:r>
      <w:r w:rsidRPr="00F2244D">
        <w:rPr>
          <w:spacing w:val="-7"/>
        </w:rPr>
        <w:t>з</w:t>
      </w:r>
      <w:r w:rsidRPr="00F2244D">
        <w:rPr>
          <w:spacing w:val="-13"/>
        </w:rPr>
        <w:t>у</w:t>
      </w:r>
      <w:r w:rsidRPr="00F2244D">
        <w:t>л</w:t>
      </w:r>
      <w:r w:rsidRPr="00F2244D">
        <w:rPr>
          <w:spacing w:val="-10"/>
        </w:rPr>
        <w:t>ь</w:t>
      </w:r>
      <w:r w:rsidRPr="00F2244D">
        <w:rPr>
          <w:spacing w:val="3"/>
        </w:rPr>
        <w:t>т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ы</w:t>
      </w:r>
      <w:r w:rsidRPr="00F2244D">
        <w:rPr>
          <w:spacing w:val="-5"/>
        </w:rPr>
        <w:t xml:space="preserve"> </w:t>
      </w:r>
      <w:r w:rsidRPr="00F2244D">
        <w:t>иссл</w:t>
      </w:r>
      <w:r w:rsidRPr="00F2244D">
        <w:rPr>
          <w:spacing w:val="-6"/>
        </w:rPr>
        <w:t>е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5"/>
        </w:rPr>
        <w:t>в</w:t>
      </w:r>
      <w:r w:rsidRPr="00F2244D">
        <w:t>аний</w:t>
      </w:r>
      <w:r w:rsidRPr="00F2244D">
        <w:rPr>
          <w:spacing w:val="-5"/>
        </w:rPr>
        <w:t xml:space="preserve"> </w:t>
      </w:r>
      <w:r w:rsidRPr="00F2244D">
        <w:rPr>
          <w:spacing w:val="-6"/>
        </w:rPr>
        <w:t>с</w:t>
      </w:r>
      <w:r w:rsidRPr="00F2244D">
        <w:t>ущн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5"/>
        </w:rPr>
        <w:t xml:space="preserve"> </w:t>
      </w:r>
      <w:r w:rsidRPr="00F2244D">
        <w:t>р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-4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t>и</w:t>
      </w:r>
      <w:r w:rsidRPr="00F2244D">
        <w:rPr>
          <w:spacing w:val="-1"/>
        </w:rPr>
        <w:t>я</w:t>
      </w:r>
      <w:r w:rsidRPr="00F2244D">
        <w:t>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noProof/>
        </w:rPr>
        <w:pict>
          <v:shape id="_x0000_s1065" style="position:absolute;left:0;text-align:left;margin-left:85.05pt;margin-top:454.7pt;width:120.5pt;height:1pt;z-index:-1;mso-position-horizontal-relative:page;mso-position-vertical-relative:text" coordsize="2410,20" o:allowincell="f" path="m,hhl2410,e" filled="f" strokeweight=".6pt">
            <v:path arrowok="t"/>
            <w10:wrap anchorx="page"/>
          </v:shape>
        </w:pict>
      </w:r>
      <w:r w:rsidRPr="00F2244D">
        <w:rPr>
          <w:spacing w:val="-1"/>
        </w:rPr>
        <w:t>Б</w:t>
      </w:r>
      <w:r w:rsidRPr="00F2244D">
        <w:rPr>
          <w:spacing w:val="1"/>
        </w:rPr>
        <w:t>а</w:t>
      </w:r>
      <w:r w:rsidRPr="00F2244D">
        <w:rPr>
          <w:spacing w:val="-1"/>
        </w:rPr>
        <w:t>з</w:t>
      </w:r>
      <w:r w:rsidRPr="00F2244D">
        <w:t>ылев</w:t>
      </w:r>
      <w:r w:rsidRPr="00F2244D">
        <w:rPr>
          <w:spacing w:val="57"/>
        </w:rPr>
        <w:t xml:space="preserve"> </w:t>
      </w:r>
      <w:r w:rsidRPr="00F2244D">
        <w:rPr>
          <w:spacing w:val="-1"/>
        </w:rPr>
        <w:t>Б</w:t>
      </w:r>
      <w:r w:rsidRPr="00F2244D">
        <w:t>.</w:t>
      </w:r>
      <w:r w:rsidRPr="00F2244D">
        <w:rPr>
          <w:spacing w:val="-29"/>
        </w:rPr>
        <w:t>Т</w:t>
      </w:r>
      <w:r w:rsidRPr="00F2244D">
        <w:t>.</w:t>
      </w:r>
      <w:r w:rsidRPr="00F2244D">
        <w:rPr>
          <w:spacing w:val="57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е</w:t>
      </w:r>
      <w:r w:rsidRPr="00F2244D">
        <w:rPr>
          <w:spacing w:val="-2"/>
        </w:rPr>
        <w:t>л</w:t>
      </w:r>
      <w:r w:rsidRPr="00F2244D">
        <w:t>яет</w:t>
      </w:r>
      <w:r w:rsidRPr="00F2244D">
        <w:rPr>
          <w:spacing w:val="58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t>ие</w:t>
      </w:r>
      <w:r w:rsidRPr="00F2244D">
        <w:rPr>
          <w:spacing w:val="60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rPr>
          <w:spacing w:val="-3"/>
        </w:rPr>
        <w:t>с</w:t>
      </w:r>
      <w:r w:rsidRPr="00F2244D">
        <w:rPr>
          <w:spacing w:val="-15"/>
        </w:rPr>
        <w:t>к</w:t>
      </w:r>
      <w:r w:rsidRPr="00F2244D">
        <w:t>ой</w:t>
      </w:r>
      <w:r w:rsidRPr="00F2244D">
        <w:rPr>
          <w:spacing w:val="58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58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w w:val="99"/>
        </w:rPr>
        <w:t xml:space="preserve"> 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t>о</w:t>
      </w:r>
      <w:r w:rsidRPr="00F2244D">
        <w:rPr>
          <w:spacing w:val="-1"/>
        </w:rPr>
        <w:t>б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11"/>
        </w:rPr>
        <w:t xml:space="preserve"> </w:t>
      </w:r>
      <w:r w:rsidRPr="00F2244D">
        <w:rPr>
          <w:spacing w:val="1"/>
        </w:rPr>
        <w:t>п</w:t>
      </w:r>
      <w:r w:rsidRPr="00F2244D">
        <w:rPr>
          <w:spacing w:val="-2"/>
        </w:rPr>
        <w:t>р</w:t>
      </w:r>
      <w:r w:rsidRPr="00F2244D">
        <w:t>а</w:t>
      </w:r>
      <w:r w:rsidRPr="00F2244D">
        <w:rPr>
          <w:spacing w:val="-3"/>
        </w:rPr>
        <w:t>в</w:t>
      </w:r>
      <w:r w:rsidRPr="00F2244D">
        <w:rPr>
          <w:spacing w:val="1"/>
        </w:rPr>
        <w:t>о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rPr>
          <w:spacing w:val="1"/>
        </w:rPr>
        <w:t>н</w:t>
      </w:r>
      <w:r w:rsidRPr="00F2244D">
        <w:rPr>
          <w:spacing w:val="-2"/>
        </w:rPr>
        <w:t>о</w:t>
      </w:r>
      <w:r w:rsidRPr="00F2244D">
        <w:t>ше</w:t>
      </w:r>
      <w:r w:rsidRPr="00F2244D">
        <w:rPr>
          <w:spacing w:val="1"/>
        </w:rPr>
        <w:t>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12"/>
        </w:rPr>
        <w:t xml:space="preserve"> </w:t>
      </w:r>
      <w:r w:rsidRPr="00F2244D">
        <w:rPr>
          <w:spacing w:val="-9"/>
        </w:rPr>
        <w:t>о</w:t>
      </w:r>
      <w:r w:rsidRPr="00F2244D">
        <w:rPr>
          <w:spacing w:val="1"/>
        </w:rPr>
        <w:t>х</w:t>
      </w:r>
      <w:r w:rsidRPr="00F2244D">
        <w:rPr>
          <w:spacing w:val="-2"/>
        </w:rPr>
        <w:t>р</w:t>
      </w:r>
      <w:r w:rsidRPr="00F2244D">
        <w:t>а</w:t>
      </w:r>
      <w:r w:rsidRPr="00F2244D">
        <w:rPr>
          <w:spacing w:val="1"/>
        </w:rPr>
        <w:t>н</w:t>
      </w:r>
      <w:r w:rsidRPr="00F2244D">
        <w:rPr>
          <w:spacing w:val="-2"/>
        </w:rPr>
        <w:t>и</w:t>
      </w:r>
      <w:r w:rsidRPr="00F2244D">
        <w:rPr>
          <w:spacing w:val="-1"/>
        </w:rPr>
        <w:t>т</w:t>
      </w:r>
      <w:r w:rsidRPr="00F2244D">
        <w:t>е</w:t>
      </w:r>
      <w:r w:rsidRPr="00F2244D">
        <w:rPr>
          <w:spacing w:val="1"/>
        </w:rPr>
        <w:t>л</w:t>
      </w:r>
      <w:r w:rsidRPr="00F2244D">
        <w:rPr>
          <w:spacing w:val="-2"/>
        </w:rPr>
        <w:t>ь</w:t>
      </w:r>
      <w:r w:rsidRPr="00F2244D">
        <w:rPr>
          <w:spacing w:val="1"/>
        </w:rPr>
        <w:t>н</w:t>
      </w:r>
      <w:r w:rsidRPr="00F2244D">
        <w:t>о</w:t>
      </w:r>
      <w:r w:rsidRPr="00F2244D">
        <w:rPr>
          <w:spacing w:val="-9"/>
        </w:rPr>
        <w:t>г</w:t>
      </w:r>
      <w:r w:rsidRPr="00F2244D">
        <w:t>о</w:t>
      </w:r>
      <w:r w:rsidRPr="00F2244D">
        <w:rPr>
          <w:spacing w:val="11"/>
        </w:rPr>
        <w:t xml:space="preserve"> </w:t>
      </w:r>
      <w:r w:rsidRPr="00F2244D">
        <w:rPr>
          <w:spacing w:val="1"/>
        </w:rPr>
        <w:t>т</w:t>
      </w:r>
      <w:r w:rsidRPr="00F2244D">
        <w:rPr>
          <w:spacing w:val="-2"/>
        </w:rPr>
        <w:t>и</w:t>
      </w:r>
      <w:r w:rsidRPr="00F2244D">
        <w:rPr>
          <w:spacing w:val="1"/>
        </w:rPr>
        <w:t>п</w:t>
      </w:r>
      <w:r w:rsidRPr="00F2244D">
        <w:rPr>
          <w:spacing w:val="2"/>
        </w:rPr>
        <w:t>а</w:t>
      </w:r>
      <w:r w:rsidR="00113711" w:rsidRPr="00F2244D">
        <w:rPr>
          <w:rStyle w:val="ad"/>
          <w:spacing w:val="2"/>
        </w:rPr>
        <w:footnoteReference w:id="4"/>
      </w:r>
      <w:r w:rsidRPr="00F2244D">
        <w:t>.</w:t>
      </w:r>
      <w:r w:rsidRPr="00F2244D">
        <w:rPr>
          <w:spacing w:val="12"/>
        </w:rPr>
        <w:t xml:space="preserve"> </w:t>
      </w:r>
      <w:r w:rsidRPr="00F2244D">
        <w:rPr>
          <w:spacing w:val="-1"/>
        </w:rPr>
        <w:t>Н</w:t>
      </w:r>
      <w:r w:rsidRPr="00F2244D">
        <w:t>а</w:t>
      </w:r>
      <w:r w:rsidRPr="00F2244D">
        <w:rPr>
          <w:spacing w:val="14"/>
        </w:rPr>
        <w:t xml:space="preserve"> </w:t>
      </w:r>
      <w:r w:rsidRPr="00F2244D">
        <w:rPr>
          <w:spacing w:val="-2"/>
        </w:rPr>
        <w:t>о</w:t>
      </w:r>
      <w:r w:rsidRPr="00F2244D">
        <w:t>ши</w:t>
      </w:r>
      <w:r w:rsidRPr="00F2244D">
        <w:rPr>
          <w:spacing w:val="-1"/>
        </w:rPr>
        <w:t>б</w:t>
      </w:r>
      <w:r w:rsidRPr="00F2244D">
        <w:rPr>
          <w:spacing w:val="-4"/>
        </w:rPr>
        <w:t>о</w:t>
      </w:r>
      <w:r w:rsidRPr="00F2244D">
        <w:rPr>
          <w:spacing w:val="-3"/>
        </w:rPr>
        <w:t>ч</w:t>
      </w:r>
      <w:r w:rsidRPr="00F2244D"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1"/>
        </w:rPr>
        <w:t xml:space="preserve"> </w:t>
      </w:r>
      <w:r w:rsidRPr="00F2244D">
        <w:rPr>
          <w:spacing w:val="1"/>
        </w:rPr>
        <w:t>та</w:t>
      </w:r>
      <w:r w:rsidRPr="00F2244D">
        <w:rPr>
          <w:spacing w:val="-17"/>
        </w:rPr>
        <w:t>к</w:t>
      </w:r>
      <w:r w:rsidRPr="00F2244D">
        <w:t>о</w:t>
      </w:r>
      <w:r w:rsidRPr="00F2244D">
        <w:rPr>
          <w:spacing w:val="-7"/>
        </w:rPr>
        <w:t>г</w:t>
      </w:r>
      <w:r w:rsidRPr="00F2244D">
        <w:t xml:space="preserve">о </w:t>
      </w:r>
      <w:r w:rsidRPr="00F2244D">
        <w:rPr>
          <w:spacing w:val="-6"/>
        </w:rPr>
        <w:t>с</w:t>
      </w:r>
      <w:r w:rsidRPr="00F2244D">
        <w:rPr>
          <w:spacing w:val="-4"/>
        </w:rPr>
        <w:t>у</w:t>
      </w:r>
      <w:r w:rsidRPr="00F2244D">
        <w:t>ж</w:t>
      </w:r>
      <w:r w:rsidRPr="00F2244D">
        <w:rPr>
          <w:spacing w:val="-3"/>
        </w:rPr>
        <w:t>д</w:t>
      </w:r>
      <w:r w:rsidRPr="00F2244D">
        <w:rPr>
          <w:spacing w:val="3"/>
        </w:rPr>
        <w:t>е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54"/>
        </w:rPr>
        <w:t xml:space="preserve"> </w:t>
      </w:r>
      <w:r w:rsidRPr="00F2244D">
        <w:rPr>
          <w:spacing w:val="-4"/>
        </w:rPr>
        <w:t>у</w:t>
      </w:r>
      <w:r w:rsidRPr="00F2244D">
        <w:rPr>
          <w:spacing w:val="-5"/>
        </w:rPr>
        <w:t>ж</w:t>
      </w:r>
      <w:r w:rsidRPr="00F2244D">
        <w:t>е</w:t>
      </w:r>
      <w:r w:rsidRPr="00F2244D">
        <w:rPr>
          <w:spacing w:val="55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t>ра</w:t>
      </w:r>
      <w:r w:rsidRPr="00F2244D">
        <w:rPr>
          <w:spacing w:val="-2"/>
        </w:rPr>
        <w:t>щ</w:t>
      </w:r>
      <w:r w:rsidRPr="00F2244D">
        <w:rPr>
          <w:spacing w:val="5"/>
        </w:rPr>
        <w:t>а</w:t>
      </w:r>
      <w:r w:rsidRPr="00F2244D">
        <w:rPr>
          <w:spacing w:val="-2"/>
        </w:rPr>
        <w:t>л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t>ь</w:t>
      </w:r>
      <w:r w:rsidRPr="00F2244D">
        <w:rPr>
          <w:spacing w:val="53"/>
        </w:rPr>
        <w:t xml:space="preserve"> </w:t>
      </w:r>
      <w:r w:rsidRPr="00F2244D">
        <w:rPr>
          <w:spacing w:val="-1"/>
        </w:rPr>
        <w:t>в</w:t>
      </w:r>
      <w:r w:rsidRPr="00F2244D">
        <w:t>ни</w:t>
      </w:r>
      <w:r w:rsidRPr="00F2244D">
        <w:rPr>
          <w:spacing w:val="-2"/>
        </w:rPr>
        <w:t>м</w:t>
      </w:r>
      <w:r w:rsidRPr="00F2244D">
        <w:t>ание</w:t>
      </w:r>
      <w:r w:rsidRPr="00F2244D">
        <w:rPr>
          <w:spacing w:val="52"/>
        </w:rPr>
        <w:t xml:space="preserve"> </w:t>
      </w:r>
      <w:r w:rsidRPr="00F2244D">
        <w:t>в</w:t>
      </w:r>
      <w:r w:rsidRPr="00F2244D">
        <w:rPr>
          <w:spacing w:val="55"/>
        </w:rPr>
        <w:t xml:space="preserve"> </w:t>
      </w:r>
      <w:r w:rsidRPr="00F2244D">
        <w:t>со</w:t>
      </w:r>
      <w:r w:rsidRPr="00F2244D">
        <w:rPr>
          <w:spacing w:val="-3"/>
        </w:rPr>
        <w:t>в</w:t>
      </w:r>
      <w:r w:rsidRPr="00F2244D">
        <w:rPr>
          <w:spacing w:val="1"/>
        </w:rPr>
        <w:t>етс</w:t>
      </w:r>
      <w:r w:rsidRPr="00F2244D">
        <w:rPr>
          <w:spacing w:val="-17"/>
        </w:rPr>
        <w:t>к</w:t>
      </w:r>
      <w:r w:rsidRPr="00F2244D">
        <w:t>ой</w:t>
      </w:r>
      <w:r w:rsidRPr="00F2244D">
        <w:rPr>
          <w:spacing w:val="55"/>
        </w:rPr>
        <w:t xml:space="preserve"> </w:t>
      </w:r>
      <w:r w:rsidRPr="00F2244D">
        <w:t>ли</w:t>
      </w:r>
      <w:r w:rsidRPr="00F2244D">
        <w:rPr>
          <w:spacing w:val="-1"/>
        </w:rPr>
        <w:t>т</w:t>
      </w:r>
      <w:r w:rsidRPr="00F2244D">
        <w:t>е</w:t>
      </w:r>
      <w:r w:rsidRPr="00F2244D">
        <w:rPr>
          <w:spacing w:val="-3"/>
        </w:rPr>
        <w:t>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ур</w:t>
      </w:r>
      <w:r w:rsidRPr="00F2244D">
        <w:rPr>
          <w:spacing w:val="10"/>
        </w:rPr>
        <w:t>е</w:t>
      </w:r>
      <w:r w:rsidRPr="00F2244D">
        <w:t>.</w:t>
      </w:r>
      <w:r w:rsidRPr="00F2244D">
        <w:rPr>
          <w:spacing w:val="55"/>
        </w:rPr>
        <w:t xml:space="preserve"> </w:t>
      </w:r>
      <w:r w:rsidRPr="00F2244D">
        <w:rPr>
          <w:spacing w:val="-1"/>
        </w:rPr>
        <w:t>Н</w:t>
      </w:r>
      <w:r w:rsidRPr="00F2244D">
        <w:t>е</w:t>
      </w:r>
      <w:r w:rsidRPr="00F2244D">
        <w:rPr>
          <w:spacing w:val="55"/>
        </w:rPr>
        <w:t xml:space="preserve"> </w:t>
      </w:r>
      <w:r w:rsidRPr="00F2244D">
        <w:rPr>
          <w:spacing w:val="-1"/>
        </w:rPr>
        <w:t>в</w:t>
      </w:r>
      <w:r w:rsidRPr="00F2244D">
        <w:rPr>
          <w:spacing w:val="-3"/>
        </w:rPr>
        <w:t>ы</w:t>
      </w:r>
      <w:r w:rsidRPr="00F2244D">
        <w:rPr>
          <w:spacing w:val="-1"/>
        </w:rPr>
        <w:t>з</w:t>
      </w:r>
      <w:r w:rsidRPr="00F2244D">
        <w:t>ы</w:t>
      </w:r>
      <w:r w:rsidRPr="00F2244D">
        <w:rPr>
          <w:spacing w:val="-3"/>
        </w:rPr>
        <w:t>в</w:t>
      </w:r>
      <w:r w:rsidRPr="00F2244D">
        <w:t>ает</w:t>
      </w:r>
      <w:r w:rsidRPr="00F2244D">
        <w:rPr>
          <w:w w:val="99"/>
        </w:rPr>
        <w:t xml:space="preserve"> </w:t>
      </w:r>
      <w:r w:rsidRPr="00F2244D">
        <w:t>с</w:t>
      </w:r>
      <w:r w:rsidRPr="00F2244D">
        <w:rPr>
          <w:spacing w:val="-8"/>
        </w:rPr>
        <w:t>о</w:t>
      </w:r>
      <w:r w:rsidRPr="00F2244D">
        <w:t>мнений</w:t>
      </w:r>
      <w:r w:rsidRPr="00F2244D">
        <w:rPr>
          <w:spacing w:val="16"/>
        </w:rPr>
        <w:t xml:space="preserve"> </w:t>
      </w:r>
      <w:r w:rsidRPr="00F2244D">
        <w:t>упр</w:t>
      </w:r>
      <w:r w:rsidRPr="00F2244D">
        <w:rPr>
          <w:spacing w:val="-7"/>
        </w:rPr>
        <w:t>е</w:t>
      </w:r>
      <w:r w:rsidRPr="00F2244D">
        <w:rPr>
          <w:spacing w:val="-1"/>
        </w:rPr>
        <w:t>ч</w:t>
      </w:r>
      <w:r w:rsidRPr="00F2244D"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7"/>
        </w:rPr>
        <w:t xml:space="preserve"> 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8"/>
        </w:rPr>
        <w:t xml:space="preserve"> </w:t>
      </w:r>
      <w:r w:rsidRPr="00F2244D">
        <w:t>п</w:t>
      </w:r>
      <w:r w:rsidRPr="00F2244D">
        <w:rPr>
          <w:spacing w:val="-9"/>
        </w:rPr>
        <w:t>о</w:t>
      </w:r>
      <w:r w:rsidRPr="00F2244D">
        <w:rPr>
          <w:spacing w:val="-3"/>
        </w:rPr>
        <w:t>д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а</w:t>
      </w:r>
      <w:r w:rsidRPr="00F2244D">
        <w:rPr>
          <w:spacing w:val="18"/>
        </w:rPr>
        <w:t xml:space="preserve"> </w:t>
      </w:r>
      <w:r w:rsidRPr="00F2244D">
        <w:t>при</w:t>
      </w:r>
      <w:r w:rsidRPr="00F2244D">
        <w:rPr>
          <w:spacing w:val="-2"/>
        </w:rPr>
        <w:t>м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и</w:t>
      </w:r>
      <w:r w:rsidRPr="00F2244D">
        <w:rPr>
          <w:spacing w:val="1"/>
        </w:rPr>
        <w:t>т</w:t>
      </w:r>
      <w:r w:rsidRPr="00F2244D">
        <w:t>ел</w:t>
      </w:r>
      <w:r w:rsidRPr="00F2244D">
        <w:rPr>
          <w:spacing w:val="-2"/>
        </w:rPr>
        <w:t>ь</w:t>
      </w:r>
      <w:r w:rsidRPr="00F2244D">
        <w:t>но</w:t>
      </w:r>
      <w:r w:rsidRPr="00F2244D">
        <w:rPr>
          <w:spacing w:val="19"/>
        </w:rPr>
        <w:t xml:space="preserve"> </w:t>
      </w:r>
      <w:r w:rsidRPr="00F2244D">
        <w:t>к</w:t>
      </w:r>
      <w:r w:rsidRPr="00F2244D">
        <w:rPr>
          <w:spacing w:val="18"/>
        </w:rPr>
        <w:t xml:space="preserve"> </w:t>
      </w:r>
      <w:r w:rsidRPr="00F2244D">
        <w:t>со</w:t>
      </w:r>
      <w:r w:rsidRPr="00F2244D">
        <w:rPr>
          <w:spacing w:val="-1"/>
        </w:rPr>
        <w:t>в</w:t>
      </w:r>
      <w:r w:rsidRPr="00F2244D">
        <w:t>ременным</w:t>
      </w:r>
      <w:r w:rsidRPr="00F2244D">
        <w:rPr>
          <w:spacing w:val="17"/>
        </w:rPr>
        <w:t xml:space="preserve"> </w:t>
      </w:r>
      <w:r w:rsidRPr="00F2244D">
        <w:t>по</w:t>
      </w:r>
      <w:r w:rsidRPr="00F2244D">
        <w:rPr>
          <w:spacing w:val="-2"/>
        </w:rPr>
        <w:t>н</w:t>
      </w:r>
      <w:r w:rsidRPr="00F2244D">
        <w:rPr>
          <w:spacing w:val="-1"/>
        </w:rPr>
        <w:t>я</w:t>
      </w:r>
      <w:r w:rsidRPr="00F2244D">
        <w:rPr>
          <w:spacing w:val="1"/>
        </w:rPr>
        <w:t>т</w:t>
      </w:r>
      <w:r w:rsidRPr="00F2244D">
        <w:rPr>
          <w:spacing w:val="-2"/>
        </w:rPr>
        <w:t>и</w:t>
      </w:r>
      <w:r w:rsidRPr="00F2244D">
        <w:t>ям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г</w:t>
      </w:r>
      <w:r w:rsidRPr="00F2244D">
        <w:rPr>
          <w:spacing w:val="-2"/>
        </w:rPr>
        <w:t>р</w:t>
      </w:r>
      <w:r w:rsidRPr="00F2244D">
        <w:rPr>
          <w:spacing w:val="3"/>
        </w:rPr>
        <w:t>а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1"/>
        </w:rPr>
        <w:t>о</w:t>
      </w:r>
      <w:r w:rsidRPr="00F2244D">
        <w:rPr>
          <w:spacing w:val="-2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rPr>
          <w:spacing w:val="-1"/>
        </w:rPr>
        <w:t>в</w:t>
      </w:r>
      <w:r w:rsidRPr="00F2244D">
        <w:t>ой</w:t>
      </w:r>
      <w:r w:rsidRPr="00F2244D">
        <w:rPr>
          <w:spacing w:val="67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тв</w:t>
      </w:r>
      <w:r w:rsidRPr="00F2244D">
        <w:t>енн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1"/>
        </w:rPr>
        <w:t>т</w:t>
      </w:r>
      <w:r w:rsidRPr="00F2244D">
        <w:t>и</w:t>
      </w:r>
      <w:r w:rsidRPr="00F2244D">
        <w:rPr>
          <w:spacing w:val="66"/>
        </w:rPr>
        <w:t xml:space="preserve"> </w:t>
      </w:r>
      <w:r w:rsidRPr="00F2244D">
        <w:t>и</w:t>
      </w:r>
      <w:r w:rsidRPr="00F2244D">
        <w:rPr>
          <w:spacing w:val="68"/>
        </w:rPr>
        <w:t xml:space="preserve"> </w:t>
      </w:r>
      <w:r w:rsidRPr="00F2244D">
        <w:rPr>
          <w:spacing w:val="-1"/>
        </w:rPr>
        <w:t>г</w:t>
      </w:r>
      <w:r w:rsidRPr="00F2244D">
        <w:t>раж</w:t>
      </w:r>
      <w:r w:rsidRPr="00F2244D">
        <w:rPr>
          <w:spacing w:val="-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68"/>
        </w:rPr>
        <w:t xml:space="preserve"> </w:t>
      </w:r>
      <w:r w:rsidRPr="00F2244D">
        <w:rPr>
          <w:spacing w:val="-9"/>
        </w:rPr>
        <w:t>о</w:t>
      </w:r>
      <w:r w:rsidRPr="00F2244D">
        <w:t>х</w:t>
      </w:r>
      <w:r w:rsidRPr="00F2244D">
        <w:rPr>
          <w:spacing w:val="-2"/>
        </w:rPr>
        <w:t>р</w:t>
      </w:r>
      <w:r w:rsidRPr="00F2244D">
        <w:rPr>
          <w:spacing w:val="1"/>
        </w:rPr>
        <w:t>ан</w:t>
      </w:r>
      <w:r w:rsidRPr="00F2244D">
        <w:rPr>
          <w:spacing w:val="-4"/>
        </w:rPr>
        <w:t>и</w:t>
      </w:r>
      <w:r w:rsidRPr="00F2244D">
        <w:rPr>
          <w:spacing w:val="1"/>
        </w:rPr>
        <w:t>т</w:t>
      </w:r>
      <w:r w:rsidRPr="00F2244D">
        <w:t>е</w:t>
      </w:r>
      <w:r w:rsidRPr="00F2244D">
        <w:rPr>
          <w:spacing w:val="1"/>
        </w:rPr>
        <w:t>л</w:t>
      </w:r>
      <w:r w:rsidRPr="00F2244D">
        <w:rPr>
          <w:spacing w:val="-2"/>
        </w:rPr>
        <w:t>ь</w:t>
      </w:r>
      <w:r w:rsidRPr="00F2244D">
        <w:t>но</w:t>
      </w:r>
      <w:r w:rsidRPr="00F2244D">
        <w:rPr>
          <w:spacing w:val="-7"/>
        </w:rPr>
        <w:t>г</w:t>
      </w:r>
      <w:r w:rsidRPr="00F2244D">
        <w:t>о пра</w:t>
      </w:r>
      <w:r w:rsidRPr="00F2244D">
        <w:rPr>
          <w:spacing w:val="-3"/>
        </w:rPr>
        <w:t>в</w:t>
      </w:r>
      <w:r w:rsidRPr="00F2244D">
        <w:rPr>
          <w:spacing w:val="1"/>
        </w:rPr>
        <w:t>о</w:t>
      </w:r>
      <w:r w:rsidRPr="00F2244D">
        <w:rPr>
          <w:spacing w:val="-9"/>
        </w:rPr>
        <w:t>о</w:t>
      </w:r>
      <w:r w:rsidRPr="00F2244D">
        <w:rPr>
          <w:spacing w:val="3"/>
        </w:rPr>
        <w:t>т</w:t>
      </w:r>
      <w:r w:rsidRPr="00F2244D">
        <w:rPr>
          <w:spacing w:val="-2"/>
        </w:rPr>
        <w:t>н</w:t>
      </w:r>
      <w:r w:rsidRPr="00F2244D">
        <w:t>ошен</w:t>
      </w:r>
      <w:r w:rsidRPr="00F2244D">
        <w:rPr>
          <w:spacing w:val="-2"/>
        </w:rPr>
        <w:t>и</w:t>
      </w:r>
      <w:r w:rsidRPr="00F2244D">
        <w:rPr>
          <w:spacing w:val="-1"/>
        </w:rPr>
        <w:t>я</w:t>
      </w:r>
      <w:r w:rsidRPr="00F2244D">
        <w:t>.</w:t>
      </w:r>
      <w:r w:rsidRPr="00F2244D">
        <w:rPr>
          <w:spacing w:val="2"/>
        </w:rPr>
        <w:t xml:space="preserve"> </w:t>
      </w:r>
      <w:r w:rsidRPr="00F2244D">
        <w:rPr>
          <w:spacing w:val="-1"/>
        </w:rPr>
        <w:t>П</w:t>
      </w:r>
      <w:r w:rsidRPr="00F2244D">
        <w:t>оня</w:t>
      </w:r>
      <w:r w:rsidRPr="00F2244D">
        <w:rPr>
          <w:spacing w:val="-1"/>
        </w:rPr>
        <w:t>т</w:t>
      </w:r>
      <w:r w:rsidRPr="00F2244D">
        <w:t>ие</w:t>
      </w:r>
      <w:r w:rsidRPr="00F2244D">
        <w:rPr>
          <w:spacing w:val="1"/>
        </w:rPr>
        <w:t xml:space="preserve"> </w:t>
      </w:r>
      <w:r w:rsidRPr="00F2244D">
        <w:rPr>
          <w:spacing w:val="-6"/>
        </w:rPr>
        <w:t>о</w:t>
      </w:r>
      <w:r w:rsidRPr="00F2244D">
        <w:t>храни</w:t>
      </w:r>
      <w:r w:rsidRPr="00F2244D">
        <w:rPr>
          <w:spacing w:val="-1"/>
        </w:rPr>
        <w:t>т</w:t>
      </w:r>
      <w:r w:rsidRPr="00F2244D">
        <w:t>ельн</w:t>
      </w:r>
      <w:r w:rsidRPr="00F2244D">
        <w:rPr>
          <w:spacing w:val="-3"/>
        </w:rPr>
        <w:t>о</w:t>
      </w:r>
      <w:r w:rsidRPr="00F2244D">
        <w:rPr>
          <w:spacing w:val="-7"/>
        </w:rPr>
        <w:t>г</w:t>
      </w:r>
      <w:r w:rsidRPr="00F2244D">
        <w:t>о пра</w:t>
      </w:r>
      <w:r w:rsidRPr="00F2244D">
        <w:rPr>
          <w:spacing w:val="-3"/>
        </w:rPr>
        <w:t>в</w:t>
      </w:r>
      <w:r w:rsidRPr="00F2244D">
        <w:rPr>
          <w:spacing w:val="1"/>
        </w:rPr>
        <w:t>о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ношения</w:t>
      </w:r>
      <w:r w:rsidRPr="00F2244D">
        <w:rPr>
          <w:spacing w:val="70"/>
        </w:rPr>
        <w:t xml:space="preserve"> </w:t>
      </w:r>
      <w:r w:rsidRPr="00F2244D">
        <w:t>шире пон</w:t>
      </w:r>
      <w:r w:rsidRPr="00F2244D">
        <w:rPr>
          <w:spacing w:val="-3"/>
        </w:rPr>
        <w:t>я</w:t>
      </w:r>
      <w:r w:rsidRPr="00F2244D">
        <w:rPr>
          <w:spacing w:val="-1"/>
        </w:rPr>
        <w:t>т</w:t>
      </w:r>
      <w:r w:rsidRPr="00F2244D">
        <w:rPr>
          <w:spacing w:val="1"/>
        </w:rPr>
        <w:t>и</w:t>
      </w:r>
      <w:r w:rsidRPr="00F2244D">
        <w:t>я</w:t>
      </w:r>
      <w:r w:rsidRPr="00F2244D">
        <w:rPr>
          <w:w w:val="9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51"/>
        </w:rPr>
        <w:t xml:space="preserve"> </w:t>
      </w:r>
      <w:r w:rsidRPr="00F2244D">
        <w:t>в</w:t>
      </w:r>
      <w:r w:rsidRPr="00F2244D">
        <w:rPr>
          <w:spacing w:val="52"/>
        </w:rPr>
        <w:t xml:space="preserve"> </w:t>
      </w:r>
      <w:r w:rsidRPr="00F2244D">
        <w:rPr>
          <w:spacing w:val="-1"/>
        </w:rPr>
        <w:t>г</w:t>
      </w:r>
      <w:r w:rsidRPr="00F2244D">
        <w:rPr>
          <w:spacing w:val="-2"/>
        </w:rPr>
        <w:t>р</w:t>
      </w:r>
      <w:r w:rsidRPr="00F2244D">
        <w:rPr>
          <w:spacing w:val="3"/>
        </w:rPr>
        <w:t>а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52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е.</w:t>
      </w:r>
      <w:r w:rsidRPr="00F2244D">
        <w:rPr>
          <w:spacing w:val="54"/>
        </w:rPr>
        <w:t xml:space="preserve"> </w:t>
      </w:r>
      <w:r w:rsidRPr="00F2244D">
        <w:rPr>
          <w:spacing w:val="-1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52"/>
        </w:rPr>
        <w:t xml:space="preserve"> </w:t>
      </w:r>
      <w:r w:rsidRPr="00F2244D">
        <w:rPr>
          <w:spacing w:val="-3"/>
        </w:rPr>
        <w:t>в</w:t>
      </w:r>
      <w:r w:rsidRPr="00F2244D">
        <w:rPr>
          <w:spacing w:val="3"/>
        </w:rPr>
        <w:t>с</w:t>
      </w:r>
      <w:r w:rsidRPr="00F2244D">
        <w:rPr>
          <w:spacing w:val="-3"/>
        </w:rPr>
        <w:t>е</w:t>
      </w:r>
      <w:r w:rsidRPr="00F2244D">
        <w:rPr>
          <w:spacing w:val="-15"/>
        </w:rPr>
        <w:t>г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53"/>
        </w:rPr>
        <w:t xml:space="preserve"> </w:t>
      </w:r>
      <w:r w:rsidRPr="00F2244D">
        <w:t>р</w:t>
      </w:r>
      <w:r w:rsidRPr="00F2244D">
        <w:rPr>
          <w:spacing w:val="3"/>
        </w:rPr>
        <w:t>е</w:t>
      </w:r>
      <w:r w:rsidRPr="00F2244D">
        <w:rPr>
          <w:spacing w:val="1"/>
        </w:rPr>
        <w:t>а</w:t>
      </w:r>
      <w:r w:rsidRPr="00F2244D">
        <w:t>ли</w:t>
      </w:r>
      <w:r w:rsidRPr="00F2244D">
        <w:rPr>
          <w:spacing w:val="-9"/>
        </w:rPr>
        <w:t>з</w:t>
      </w:r>
      <w:r w:rsidRPr="00F2244D">
        <w:rPr>
          <w:spacing w:val="-2"/>
        </w:rPr>
        <w:t>у</w:t>
      </w:r>
      <w:r w:rsidRPr="00F2244D">
        <w:t>е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53"/>
        </w:rPr>
        <w:t xml:space="preserve"> </w:t>
      </w:r>
      <w:r w:rsidRPr="00F2244D">
        <w:t xml:space="preserve">в </w:t>
      </w:r>
      <w:r w:rsidRPr="00F2244D">
        <w:rPr>
          <w:spacing w:val="-6"/>
        </w:rPr>
        <w:t>о</w:t>
      </w:r>
      <w:r w:rsidRPr="00F2244D">
        <w:t>хран</w:t>
      </w:r>
      <w:r w:rsidRPr="00F2244D">
        <w:rPr>
          <w:spacing w:val="-5"/>
        </w:rPr>
        <w:t>и</w:t>
      </w:r>
      <w:r w:rsidRPr="00F2244D">
        <w:rPr>
          <w:spacing w:val="1"/>
        </w:rPr>
        <w:t>т</w:t>
      </w:r>
      <w:r w:rsidRPr="00F2244D">
        <w:t>ел</w:t>
      </w:r>
      <w:r w:rsidRPr="00F2244D">
        <w:rPr>
          <w:spacing w:val="1"/>
        </w:rPr>
        <w:t>ь</w:t>
      </w:r>
      <w:r w:rsidRPr="00F2244D">
        <w:rPr>
          <w:spacing w:val="-2"/>
        </w:rPr>
        <w:t>н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8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4"/>
        </w:rPr>
        <w:t>о</w:t>
      </w:r>
      <w:r w:rsidRPr="00F2244D">
        <w:rPr>
          <w:spacing w:val="1"/>
        </w:rPr>
        <w:t>т</w:t>
      </w:r>
      <w:r w:rsidRPr="00F2244D">
        <w:rPr>
          <w:spacing w:val="-2"/>
        </w:rPr>
        <w:t>н</w:t>
      </w:r>
      <w:r w:rsidRPr="00F2244D">
        <w:t>ошении,</w:t>
      </w:r>
      <w:r w:rsidRPr="00F2244D">
        <w:rPr>
          <w:spacing w:val="8"/>
        </w:rPr>
        <w:t xml:space="preserve"> 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на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9"/>
        </w:rPr>
        <w:t xml:space="preserve"> </w:t>
      </w:r>
      <w:r w:rsidRPr="00F2244D">
        <w:rPr>
          <w:spacing w:val="-6"/>
        </w:rPr>
        <w:t>о</w:t>
      </w:r>
      <w:r w:rsidRPr="00F2244D">
        <w:t>хран</w:t>
      </w:r>
      <w:r w:rsidRPr="00F2244D">
        <w:rPr>
          <w:spacing w:val="-2"/>
        </w:rPr>
        <w:t>и</w:t>
      </w:r>
      <w:r w:rsidRPr="00F2244D">
        <w:rPr>
          <w:spacing w:val="-3"/>
        </w:rPr>
        <w:t>т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t>ьн</w:t>
      </w:r>
      <w:r w:rsidRPr="00F2244D">
        <w:rPr>
          <w:spacing w:val="1"/>
        </w:rPr>
        <w:t>о</w:t>
      </w:r>
      <w:r w:rsidRPr="00F2244D">
        <w:t>е</w:t>
      </w:r>
      <w:r w:rsidRPr="00F2244D">
        <w:rPr>
          <w:spacing w:val="9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6"/>
        </w:rPr>
        <w:t>о</w:t>
      </w:r>
      <w:r w:rsidRPr="00F2244D">
        <w:rPr>
          <w:spacing w:val="3"/>
        </w:rPr>
        <w:t>т</w:t>
      </w:r>
      <w:r w:rsidRPr="00F2244D">
        <w:rPr>
          <w:spacing w:val="-2"/>
        </w:rPr>
        <w:t>н</w:t>
      </w:r>
      <w:r w:rsidRPr="00F2244D">
        <w:t>ошение</w:t>
      </w:r>
      <w:r w:rsidRPr="00F2244D">
        <w:rPr>
          <w:spacing w:val="7"/>
        </w:rPr>
        <w:t xml:space="preserve"> </w:t>
      </w:r>
      <w:r w:rsidRPr="00F2244D">
        <w:t>м</w:t>
      </w:r>
      <w:r w:rsidRPr="00F2244D">
        <w:rPr>
          <w:spacing w:val="-6"/>
        </w:rPr>
        <w:t>о</w:t>
      </w:r>
      <w:r w:rsidRPr="00F2244D">
        <w:rPr>
          <w:spacing w:val="-9"/>
        </w:rPr>
        <w:t>ж</w:t>
      </w:r>
      <w:r w:rsidRPr="00F2244D">
        <w:rPr>
          <w:spacing w:val="1"/>
        </w:rPr>
        <w:t>е</w:t>
      </w:r>
      <w:r w:rsidRPr="00F2244D">
        <w:t xml:space="preserve">т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t>никну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35"/>
        </w:rPr>
        <w:t xml:space="preserve"> </w:t>
      </w:r>
      <w:r w:rsidRPr="00F2244D">
        <w:t>и</w:t>
      </w:r>
      <w:r w:rsidRPr="00F2244D">
        <w:rPr>
          <w:spacing w:val="33"/>
        </w:rPr>
        <w:t xml:space="preserve"> </w:t>
      </w:r>
      <w:r w:rsidRPr="00F2244D">
        <w:t>при</w:t>
      </w:r>
      <w:r w:rsidRPr="00F2244D">
        <w:rPr>
          <w:spacing w:val="34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rPr>
          <w:spacing w:val="-6"/>
        </w:rPr>
        <w:t>с</w:t>
      </w:r>
      <w:r w:rsidRPr="00F2244D">
        <w:t>у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1"/>
        </w:rPr>
        <w:t>в</w:t>
      </w:r>
      <w:r w:rsidRPr="00F2244D">
        <w:t>ии</w:t>
      </w:r>
      <w:r w:rsidRPr="00F2244D">
        <w:rPr>
          <w:spacing w:val="33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ушения,</w:t>
      </w:r>
      <w:r w:rsidRPr="00F2244D">
        <w:rPr>
          <w:spacing w:val="33"/>
        </w:rPr>
        <w:t xml:space="preserve"> </w:t>
      </w:r>
      <w:r w:rsidRPr="00F2244D">
        <w:t>н</w:t>
      </w:r>
      <w:r w:rsidRPr="00F2244D">
        <w:rPr>
          <w:spacing w:val="-5"/>
        </w:rPr>
        <w:t>а</w:t>
      </w:r>
      <w:r w:rsidRPr="00F2244D">
        <w:t>пример,</w:t>
      </w:r>
      <w:r w:rsidRPr="00F2244D">
        <w:rPr>
          <w:spacing w:val="36"/>
        </w:rPr>
        <w:t xml:space="preserve"> </w:t>
      </w:r>
      <w:r w:rsidRPr="00F2244D">
        <w:t>в</w:t>
      </w:r>
      <w:r w:rsidRPr="00F2244D">
        <w:rPr>
          <w:spacing w:val="33"/>
        </w:rPr>
        <w:t xml:space="preserve"> </w:t>
      </w:r>
      <w:r w:rsidRPr="00F2244D">
        <w:t>си</w:t>
      </w:r>
      <w:r w:rsidRPr="00F2244D">
        <w:rPr>
          <w:spacing w:val="-5"/>
        </w:rPr>
        <w:t>т</w:t>
      </w:r>
      <w:r w:rsidRPr="00F2244D">
        <w:rPr>
          <w:spacing w:val="-2"/>
        </w:rPr>
        <w:t>у</w:t>
      </w:r>
      <w:r w:rsidRPr="00F2244D">
        <w:t>ации</w:t>
      </w:r>
      <w:r w:rsidRPr="00F2244D">
        <w:rPr>
          <w:spacing w:val="33"/>
        </w:rPr>
        <w:t xml:space="preserve"> </w:t>
      </w:r>
      <w:r w:rsidRPr="00F2244D">
        <w:t>кра</w:t>
      </w:r>
      <w:r w:rsidRPr="00F2244D">
        <w:rPr>
          <w:spacing w:val="1"/>
        </w:rPr>
        <w:t>й</w:t>
      </w:r>
      <w:r w:rsidRPr="00F2244D">
        <w:rPr>
          <w:spacing w:val="-4"/>
        </w:rPr>
        <w:t>н</w:t>
      </w:r>
      <w:r w:rsidRPr="00F2244D">
        <w:rPr>
          <w:spacing w:val="1"/>
        </w:rPr>
        <w:t>е</w:t>
      </w:r>
      <w:r w:rsidRPr="00F2244D">
        <w:t>й нео</w:t>
      </w:r>
      <w:r w:rsidRPr="00F2244D">
        <w:rPr>
          <w:spacing w:val="-14"/>
        </w:rPr>
        <w:t>б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1"/>
        </w:rPr>
        <w:t>и</w:t>
      </w:r>
      <w:r w:rsidRPr="00F2244D">
        <w:t>м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48"/>
        </w:rPr>
        <w:t xml:space="preserve"> </w:t>
      </w:r>
      <w:r w:rsidRPr="00F2244D">
        <w:t>(с</w:t>
      </w:r>
      <w:r w:rsidRPr="00F2244D">
        <w:rPr>
          <w:spacing w:val="3"/>
        </w:rPr>
        <w:t>т</w:t>
      </w:r>
      <w:r w:rsidRPr="00F2244D">
        <w:rPr>
          <w:spacing w:val="-10"/>
        </w:rPr>
        <w:t>а</w:t>
      </w:r>
      <w:r w:rsidRPr="00F2244D">
        <w:rPr>
          <w:spacing w:val="-1"/>
        </w:rPr>
        <w:t>т</w:t>
      </w:r>
      <w:r w:rsidRPr="00F2244D">
        <w:rPr>
          <w:spacing w:val="-2"/>
        </w:rPr>
        <w:t>ь</w:t>
      </w:r>
      <w:r w:rsidRPr="00F2244D">
        <w:t>я</w:t>
      </w:r>
      <w:r w:rsidRPr="00F2244D">
        <w:rPr>
          <w:spacing w:val="49"/>
        </w:rPr>
        <w:t xml:space="preserve"> </w:t>
      </w:r>
      <w:r w:rsidRPr="00F2244D">
        <w:t>1067</w:t>
      </w:r>
      <w:r w:rsidRPr="00F2244D">
        <w:rPr>
          <w:spacing w:val="48"/>
        </w:rPr>
        <w:t xml:space="preserve"> </w:t>
      </w:r>
      <w:r w:rsidRPr="00F2244D">
        <w:t>ГК</w:t>
      </w:r>
      <w:r w:rsidRPr="00F2244D">
        <w:rPr>
          <w:spacing w:val="50"/>
        </w:rPr>
        <w:t xml:space="preserve"> </w:t>
      </w:r>
      <w:r w:rsidRPr="00F2244D">
        <w:rPr>
          <w:spacing w:val="-6"/>
        </w:rPr>
        <w:t>Р</w:t>
      </w:r>
      <w:r w:rsidRPr="00F2244D">
        <w:rPr>
          <w:spacing w:val="-2"/>
        </w:rPr>
        <w:t>Ф</w:t>
      </w:r>
      <w:r w:rsidRPr="00F2244D">
        <w:t>).</w:t>
      </w:r>
      <w:r w:rsidRPr="00F2244D">
        <w:rPr>
          <w:spacing w:val="53"/>
        </w:rPr>
        <w:t xml:space="preserve"> </w:t>
      </w:r>
      <w:r w:rsidRPr="00F2244D">
        <w:rPr>
          <w:spacing w:val="-8"/>
        </w:rPr>
        <w:t>Т</w:t>
      </w:r>
      <w:r w:rsidRPr="00F2244D">
        <w:t>ак,</w:t>
      </w:r>
      <w:r w:rsidRPr="00F2244D">
        <w:rPr>
          <w:spacing w:val="47"/>
        </w:rPr>
        <w:t xml:space="preserve"> </w:t>
      </w:r>
      <w:r w:rsidRPr="00F2244D">
        <w:t>в</w:t>
      </w:r>
      <w:r w:rsidRPr="00F2244D">
        <w:rPr>
          <w:spacing w:val="51"/>
        </w:rPr>
        <w:t xml:space="preserve"> </w:t>
      </w:r>
      <w:r w:rsidRPr="00F2244D">
        <w:t>с</w:t>
      </w:r>
      <w:r w:rsidRPr="00F2244D">
        <w:rPr>
          <w:spacing w:val="-3"/>
        </w:rPr>
        <w:t>о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етс</w:t>
      </w:r>
      <w:r w:rsidRPr="00F2244D">
        <w:rPr>
          <w:spacing w:val="-3"/>
        </w:rPr>
        <w:t>т</w:t>
      </w:r>
      <w:r w:rsidRPr="00F2244D">
        <w:rPr>
          <w:spacing w:val="1"/>
        </w:rPr>
        <w:t>в</w:t>
      </w:r>
      <w:r w:rsidRPr="00F2244D">
        <w:rPr>
          <w:spacing w:val="-2"/>
        </w:rPr>
        <w:t>и</w:t>
      </w:r>
      <w:r w:rsidRPr="00F2244D">
        <w:t>и</w:t>
      </w:r>
      <w:r w:rsidRPr="00F2244D">
        <w:rPr>
          <w:spacing w:val="50"/>
        </w:rPr>
        <w:t xml:space="preserve"> </w:t>
      </w:r>
      <w:r w:rsidRPr="00F2244D">
        <w:t>с</w:t>
      </w:r>
      <w:r w:rsidRPr="00F2244D">
        <w:rPr>
          <w:spacing w:val="48"/>
        </w:rPr>
        <w:t xml:space="preserve"> </w:t>
      </w:r>
      <w:r w:rsidRPr="00F2244D">
        <w:t>пу</w:t>
      </w:r>
      <w:r w:rsidRPr="00F2244D">
        <w:rPr>
          <w:spacing w:val="-2"/>
        </w:rPr>
        <w:t>нк</w:t>
      </w:r>
      <w:r w:rsidRPr="00F2244D">
        <w:rPr>
          <w:spacing w:val="-5"/>
        </w:rPr>
        <w:t>т</w:t>
      </w:r>
      <w:r w:rsidRPr="00F2244D">
        <w:rPr>
          <w:spacing w:val="-4"/>
        </w:rPr>
        <w:t>о</w:t>
      </w:r>
      <w:r w:rsidRPr="00F2244D">
        <w:t>м</w:t>
      </w:r>
      <w:r w:rsidRPr="00F2244D">
        <w:rPr>
          <w:spacing w:val="48"/>
        </w:rPr>
        <w:t xml:space="preserve"> </w:t>
      </w:r>
      <w:r w:rsidRPr="00F2244D">
        <w:t xml:space="preserve">13 </w:t>
      </w:r>
      <w:r w:rsidRPr="00F2244D">
        <w:rPr>
          <w:spacing w:val="-3"/>
        </w:rPr>
        <w:t>П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3"/>
        </w:rPr>
        <w:t>т</w:t>
      </w:r>
      <w:r w:rsidRPr="00F2244D">
        <w:t>ано</w:t>
      </w:r>
      <w:r w:rsidRPr="00F2244D">
        <w:rPr>
          <w:spacing w:val="-5"/>
        </w:rPr>
        <w:t>в</w:t>
      </w:r>
      <w:r w:rsidRPr="00F2244D">
        <w:t>ления</w:t>
      </w:r>
      <w:r w:rsidRPr="00F2244D">
        <w:rPr>
          <w:spacing w:val="26"/>
        </w:rPr>
        <w:t xml:space="preserve"> </w:t>
      </w:r>
      <w:r w:rsidRPr="00F2244D">
        <w:rPr>
          <w:spacing w:val="-1"/>
        </w:rPr>
        <w:t>П</w:t>
      </w:r>
      <w:r w:rsidRPr="00F2244D">
        <w:t>лен</w:t>
      </w:r>
      <w:r w:rsidRPr="00F2244D">
        <w:rPr>
          <w:spacing w:val="-5"/>
        </w:rPr>
        <w:t>у</w:t>
      </w:r>
      <w:r w:rsidRPr="00F2244D">
        <w:rPr>
          <w:spacing w:val="-2"/>
        </w:rPr>
        <w:t>м</w:t>
      </w:r>
      <w:r w:rsidRPr="00F2244D">
        <w:t>а</w:t>
      </w:r>
      <w:r w:rsidRPr="00F2244D">
        <w:rPr>
          <w:spacing w:val="28"/>
        </w:rPr>
        <w:t xml:space="preserve"> 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1"/>
        </w:rPr>
        <w:t>р</w:t>
      </w:r>
      <w:r w:rsidRPr="00F2244D">
        <w:rPr>
          <w:spacing w:val="-13"/>
        </w:rPr>
        <w:t>х</w:t>
      </w:r>
      <w:r w:rsidRPr="00F2244D">
        <w:t>о</w:t>
      </w:r>
      <w:r w:rsidRPr="00F2244D">
        <w:rPr>
          <w:spacing w:val="-1"/>
        </w:rPr>
        <w:t>в</w:t>
      </w:r>
      <w:r w:rsidRPr="00F2244D">
        <w:t>но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27"/>
        </w:rPr>
        <w:t xml:space="preserve"> </w:t>
      </w:r>
      <w:r w:rsidRPr="00F2244D">
        <w:rPr>
          <w:spacing w:val="-8"/>
        </w:rPr>
        <w:t>С</w:t>
      </w:r>
      <w:r w:rsidRPr="00F2244D">
        <w:rPr>
          <w:spacing w:val="-20"/>
        </w:rPr>
        <w:t>у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28"/>
        </w:rPr>
        <w:t xml:space="preserve"> </w:t>
      </w:r>
      <w:r w:rsidRPr="00F2244D">
        <w:rPr>
          <w:spacing w:val="-6"/>
        </w:rPr>
        <w:t>Р</w:t>
      </w:r>
      <w:r w:rsidRPr="00F2244D">
        <w:t>Ф</w:t>
      </w:r>
      <w:r w:rsidRPr="00F2244D">
        <w:rPr>
          <w:spacing w:val="26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28"/>
        </w:rPr>
        <w:t xml:space="preserve"> </w:t>
      </w:r>
      <w:r w:rsidRPr="00F2244D">
        <w:t>26.01.2010</w:t>
      </w:r>
      <w:r w:rsidRPr="00F2244D">
        <w:rPr>
          <w:spacing w:val="25"/>
        </w:rPr>
        <w:t xml:space="preserve"> </w:t>
      </w:r>
      <w:r w:rsidRPr="00F2244D">
        <w:t>№</w:t>
      </w:r>
      <w:r w:rsidRPr="00F2244D">
        <w:rPr>
          <w:spacing w:val="29"/>
        </w:rPr>
        <w:t xml:space="preserve"> </w:t>
      </w:r>
      <w:r w:rsidRPr="00F2244D">
        <w:t>1</w:t>
      </w:r>
      <w:r w:rsidRPr="00F2244D">
        <w:rPr>
          <w:spacing w:val="25"/>
        </w:rPr>
        <w:t xml:space="preserve"> </w:t>
      </w:r>
      <w:r w:rsidRPr="00F2244D">
        <w:rPr>
          <w:spacing w:val="9"/>
        </w:rPr>
        <w:t>«</w:t>
      </w:r>
      <w:r w:rsidRPr="00F2244D">
        <w:t>О при</w:t>
      </w:r>
      <w:r w:rsidRPr="00F2244D">
        <w:rPr>
          <w:spacing w:val="-4"/>
        </w:rPr>
        <w:t>м</w:t>
      </w:r>
      <w:r w:rsidRPr="00F2244D">
        <w:rPr>
          <w:spacing w:val="3"/>
        </w:rPr>
        <w:t>е</w:t>
      </w:r>
      <w:r w:rsidRPr="00F2244D">
        <w:rPr>
          <w:spacing w:val="-4"/>
        </w:rPr>
        <w:t>н</w:t>
      </w:r>
      <w:r w:rsidRPr="00F2244D">
        <w:rPr>
          <w:spacing w:val="1"/>
        </w:rPr>
        <w:t>ен</w:t>
      </w:r>
      <w:r w:rsidRPr="00F2244D">
        <w:rPr>
          <w:spacing w:val="-2"/>
        </w:rPr>
        <w:t>и</w:t>
      </w:r>
      <w:r w:rsidRPr="00F2244D">
        <w:t>и</w:t>
      </w:r>
      <w:r w:rsidRPr="00F2244D">
        <w:rPr>
          <w:spacing w:val="5"/>
        </w:rPr>
        <w:t xml:space="preserve"> </w:t>
      </w:r>
      <w:r w:rsidRPr="00F2244D">
        <w:rPr>
          <w:spacing w:val="-6"/>
        </w:rPr>
        <w:t>с</w:t>
      </w:r>
      <w:r w:rsidRPr="00F2244D">
        <w:rPr>
          <w:spacing w:val="-18"/>
        </w:rPr>
        <w:t>у</w:t>
      </w:r>
      <w:r w:rsidRPr="00F2244D">
        <w:rPr>
          <w:spacing w:val="1"/>
        </w:rPr>
        <w:t>д</w:t>
      </w:r>
      <w:r w:rsidRPr="00F2244D">
        <w:rPr>
          <w:spacing w:val="-3"/>
        </w:rPr>
        <w:t>а</w:t>
      </w:r>
      <w:r w:rsidRPr="00F2244D">
        <w:t>ми</w:t>
      </w:r>
      <w:r w:rsidRPr="00F2244D">
        <w:rPr>
          <w:spacing w:val="5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4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-16"/>
        </w:rPr>
        <w:t>к</w:t>
      </w:r>
      <w:r w:rsidRPr="00F2244D">
        <w:t>он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10"/>
        </w:rPr>
        <w:t>а</w:t>
      </w:r>
      <w:r w:rsidRPr="00F2244D">
        <w:rPr>
          <w:spacing w:val="-1"/>
        </w:rPr>
        <w:t>т</w:t>
      </w:r>
      <w:r w:rsidRPr="00F2244D">
        <w:t>ельс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а,</w:t>
      </w:r>
      <w:r w:rsidRPr="00F2244D">
        <w:rPr>
          <w:spacing w:val="5"/>
        </w:rPr>
        <w:t xml:space="preserve"> </w:t>
      </w:r>
      <w:r w:rsidRPr="00F2244D">
        <w:t>р</w:t>
      </w:r>
      <w:r w:rsidRPr="00F2244D">
        <w:rPr>
          <w:spacing w:val="-3"/>
        </w:rPr>
        <w:t>е</w:t>
      </w:r>
      <w:r w:rsidRPr="00F2244D">
        <w:rPr>
          <w:spacing w:val="2"/>
        </w:rPr>
        <w:t>г</w:t>
      </w:r>
      <w:r w:rsidRPr="00F2244D">
        <w:rPr>
          <w:spacing w:val="-14"/>
        </w:rPr>
        <w:t>у</w:t>
      </w:r>
      <w:r w:rsidRPr="00F2244D">
        <w:t>ли</w:t>
      </w:r>
      <w:r w:rsidRPr="00F2244D">
        <w:rPr>
          <w:spacing w:val="-4"/>
        </w:rPr>
        <w:t>р</w:t>
      </w:r>
      <w:r w:rsidRPr="00F2244D">
        <w:t>ую</w:t>
      </w:r>
      <w:r w:rsidRPr="00F2244D">
        <w:rPr>
          <w:spacing w:val="-2"/>
        </w:rPr>
        <w:t>щ</w:t>
      </w:r>
      <w:r w:rsidRPr="00F2244D">
        <w:t>е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5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ношения по</w:t>
      </w:r>
      <w:r w:rsidRPr="00F2244D">
        <w:rPr>
          <w:spacing w:val="41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8"/>
        </w:rPr>
        <w:t>б</w:t>
      </w:r>
      <w:r w:rsidRPr="00F2244D">
        <w:t>я</w:t>
      </w:r>
      <w:r w:rsidRPr="00F2244D">
        <w:rPr>
          <w:spacing w:val="-1"/>
        </w:rPr>
        <w:t>з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ельс</w:t>
      </w:r>
      <w:r w:rsidRPr="00F2244D">
        <w:rPr>
          <w:spacing w:val="-1"/>
        </w:rPr>
        <w:t>т</w:t>
      </w:r>
      <w:r w:rsidRPr="00F2244D">
        <w:rPr>
          <w:spacing w:val="-7"/>
        </w:rPr>
        <w:t>в</w:t>
      </w:r>
      <w:r w:rsidRPr="00F2244D">
        <w:rPr>
          <w:spacing w:val="3"/>
        </w:rPr>
        <w:t>а</w:t>
      </w:r>
      <w:r w:rsidRPr="00F2244D">
        <w:t>м</w:t>
      </w:r>
      <w:r w:rsidRPr="00F2244D">
        <w:rPr>
          <w:spacing w:val="40"/>
        </w:rPr>
        <w:t xml:space="preserve"> </w:t>
      </w:r>
      <w:r w:rsidRPr="00F2244D">
        <w:rPr>
          <w:spacing w:val="-1"/>
        </w:rPr>
        <w:t>в</w:t>
      </w:r>
      <w:r w:rsidRPr="00F2244D">
        <w:rPr>
          <w:spacing w:val="-3"/>
        </w:rPr>
        <w:t>с</w:t>
      </w:r>
      <w:r w:rsidRPr="00F2244D">
        <w:t>л</w:t>
      </w:r>
      <w:r w:rsidRPr="00F2244D">
        <w:rPr>
          <w:spacing w:val="-6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с</w:t>
      </w:r>
      <w:r w:rsidRPr="00F2244D">
        <w:rPr>
          <w:spacing w:val="-1"/>
        </w:rPr>
        <w:t>тв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44"/>
        </w:rPr>
        <w:t xml:space="preserve"> </w:t>
      </w:r>
      <w:r w:rsidRPr="00F2244D">
        <w:t>при</w:t>
      </w:r>
      <w:r w:rsidRPr="00F2244D">
        <w:rPr>
          <w:spacing w:val="-1"/>
        </w:rPr>
        <w:t>ч</w:t>
      </w:r>
      <w:r w:rsidRPr="00F2244D">
        <w:t>инения</w:t>
      </w:r>
      <w:r w:rsidRPr="00F2244D">
        <w:rPr>
          <w:spacing w:val="42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44"/>
        </w:rPr>
        <w:t xml:space="preserve"> </w:t>
      </w:r>
      <w:r w:rsidRPr="00F2244D">
        <w:rPr>
          <w:spacing w:val="-2"/>
        </w:rPr>
        <w:t>жи</w:t>
      </w:r>
      <w:r w:rsidRPr="00F2244D">
        <w:rPr>
          <w:spacing w:val="1"/>
        </w:rPr>
        <w:t>з</w:t>
      </w:r>
      <w:r w:rsidRPr="00F2244D">
        <w:t>ни</w:t>
      </w:r>
      <w:r w:rsidRPr="00F2244D">
        <w:rPr>
          <w:spacing w:val="41"/>
        </w:rPr>
        <w:t xml:space="preserve"> </w:t>
      </w:r>
      <w:r w:rsidRPr="00F2244D">
        <w:t>или</w:t>
      </w:r>
      <w:r w:rsidRPr="00F2244D">
        <w:rPr>
          <w:spacing w:val="41"/>
        </w:rPr>
        <w:t xml:space="preserve"> </w:t>
      </w:r>
      <w:r w:rsidRPr="00F2244D">
        <w:rPr>
          <w:spacing w:val="-5"/>
        </w:rPr>
        <w:t>з</w:t>
      </w:r>
      <w:r w:rsidRPr="00F2244D">
        <w:rPr>
          <w:spacing w:val="-1"/>
        </w:rPr>
        <w:t>д</w:t>
      </w:r>
      <w:r w:rsidRPr="00F2244D">
        <w:t>оро</w:t>
      </w:r>
      <w:r w:rsidRPr="00F2244D">
        <w:rPr>
          <w:spacing w:val="-1"/>
        </w:rPr>
        <w:t>в</w:t>
      </w:r>
      <w:r w:rsidRPr="00F2244D">
        <w:t xml:space="preserve">ью </w:t>
      </w:r>
      <w:r w:rsidRPr="00F2244D">
        <w:rPr>
          <w:spacing w:val="-1"/>
        </w:rPr>
        <w:t>г</w:t>
      </w:r>
      <w:r w:rsidRPr="00F2244D">
        <w:t>раж</w:t>
      </w:r>
      <w:r w:rsidRPr="00F2244D">
        <w:rPr>
          <w:spacing w:val="-1"/>
        </w:rPr>
        <w:t>д</w:t>
      </w:r>
      <w:r w:rsidRPr="00F2244D">
        <w:t>анина»</w:t>
      </w:r>
      <w:hyperlink w:anchor="bookmark30" w:history="1">
        <w:r w:rsidR="00E02615" w:rsidRPr="00F2244D">
          <w:rPr>
            <w:rStyle w:val="ad"/>
          </w:rPr>
          <w:footnoteReference w:id="5"/>
        </w:r>
        <w:r w:rsidRPr="00F2244D">
          <w:rPr>
            <w:spacing w:val="52"/>
          </w:rPr>
          <w:t xml:space="preserve"> </w:t>
        </w:r>
      </w:hyperlink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з</w:t>
      </w:r>
      <w:r w:rsidRPr="00F2244D">
        <w:t>мещение</w:t>
      </w:r>
      <w:r w:rsidRPr="00F2244D">
        <w:rPr>
          <w:spacing w:val="51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>а,</w:t>
      </w:r>
      <w:r w:rsidRPr="00F2244D">
        <w:rPr>
          <w:spacing w:val="53"/>
        </w:rPr>
        <w:t xml:space="preserve"> </w:t>
      </w:r>
      <w:r w:rsidRPr="00F2244D">
        <w:t>при</w:t>
      </w:r>
      <w:r w:rsidRPr="00F2244D">
        <w:rPr>
          <w:spacing w:val="-1"/>
        </w:rPr>
        <w:t>ч</w:t>
      </w:r>
      <w:r w:rsidRPr="00F2244D">
        <w:t>иненно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52"/>
        </w:rPr>
        <w:t xml:space="preserve"> </w:t>
      </w:r>
      <w:r w:rsidRPr="00F2244D">
        <w:t>в</w:t>
      </w:r>
      <w:r w:rsidRPr="00F2244D">
        <w:rPr>
          <w:spacing w:val="53"/>
        </w:rPr>
        <w:t xml:space="preserve"> </w:t>
      </w:r>
      <w:r w:rsidRPr="00F2244D">
        <w:t>с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6"/>
        </w:rPr>
        <w:t>то</w:t>
      </w:r>
      <w:r w:rsidRPr="00F2244D">
        <w:t>янии</w:t>
      </w:r>
      <w:r w:rsidRPr="00F2244D">
        <w:rPr>
          <w:spacing w:val="52"/>
        </w:rPr>
        <w:t xml:space="preserve"> </w:t>
      </w:r>
      <w:r w:rsidRPr="00F2244D">
        <w:t>крайней не</w:t>
      </w:r>
      <w:r w:rsidRPr="00F2244D">
        <w:rPr>
          <w:spacing w:val="1"/>
        </w:rPr>
        <w:t>о</w:t>
      </w:r>
      <w:r w:rsidRPr="00F2244D">
        <w:rPr>
          <w:spacing w:val="-16"/>
        </w:rPr>
        <w:t>б</w:t>
      </w:r>
      <w:r w:rsidRPr="00F2244D">
        <w:rPr>
          <w:spacing w:val="-11"/>
        </w:rPr>
        <w:t>х</w:t>
      </w:r>
      <w:r w:rsidRPr="00F2244D">
        <w:rPr>
          <w:spacing w:val="-6"/>
        </w:rPr>
        <w:t>о</w:t>
      </w:r>
      <w:r w:rsidRPr="00F2244D">
        <w:rPr>
          <w:spacing w:val="-3"/>
        </w:rPr>
        <w:t>д</w:t>
      </w:r>
      <w:r w:rsidRPr="00F2244D">
        <w:t>и</w:t>
      </w:r>
      <w:r w:rsidRPr="00F2244D">
        <w:rPr>
          <w:spacing w:val="2"/>
        </w:rPr>
        <w:t>м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2"/>
        </w:rPr>
        <w:t>и</w:t>
      </w:r>
      <w:r w:rsidRPr="00F2244D">
        <w:t>,</w:t>
      </w:r>
      <w:r w:rsidRPr="00F2244D">
        <w:rPr>
          <w:spacing w:val="3"/>
        </w:rPr>
        <w:t xml:space="preserve"> </w:t>
      </w:r>
      <w:r w:rsidRPr="00F2244D">
        <w:rPr>
          <w:spacing w:val="-1"/>
        </w:rPr>
        <w:t>я</w:t>
      </w:r>
      <w:r w:rsidRPr="00F2244D">
        <w:rPr>
          <w:spacing w:val="-5"/>
        </w:rPr>
        <w:t>в</w:t>
      </w:r>
      <w:r w:rsidRPr="00F2244D">
        <w:t>л</w:t>
      </w:r>
      <w:r w:rsidRPr="00F2244D">
        <w:rPr>
          <w:spacing w:val="-1"/>
        </w:rPr>
        <w:t>я</w:t>
      </w:r>
      <w:r w:rsidRPr="00F2244D">
        <w:rPr>
          <w:spacing w:val="1"/>
        </w:rPr>
        <w:t>етс</w:t>
      </w:r>
      <w:r w:rsidRPr="00F2244D">
        <w:t>я</w:t>
      </w:r>
      <w:r w:rsidRPr="00F2244D">
        <w:rPr>
          <w:spacing w:val="2"/>
        </w:rPr>
        <w:t xml:space="preserve"> </w:t>
      </w:r>
      <w:r w:rsidRPr="00F2244D">
        <w:rPr>
          <w:spacing w:val="1"/>
        </w:rPr>
        <w:t>о</w:t>
      </w:r>
      <w:r w:rsidRPr="00F2244D">
        <w:rPr>
          <w:spacing w:val="-12"/>
        </w:rPr>
        <w:t>б</w:t>
      </w:r>
      <w:r w:rsidRPr="00F2244D">
        <w:t>я</w:t>
      </w:r>
      <w:r w:rsidRPr="00F2244D">
        <w:rPr>
          <w:spacing w:val="1"/>
        </w:rPr>
        <w:t>з</w:t>
      </w:r>
      <w:r w:rsidRPr="00F2244D">
        <w:rPr>
          <w:spacing w:val="-3"/>
        </w:rPr>
        <w:t>а</w:t>
      </w:r>
      <w:r w:rsidRPr="00F2244D">
        <w:t>н</w:t>
      </w:r>
      <w:r w:rsidRPr="00F2244D">
        <w:rPr>
          <w:spacing w:val="1"/>
        </w:rPr>
        <w:t>н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rPr>
          <w:spacing w:val="1"/>
        </w:rPr>
        <w:t>ь</w:t>
      </w:r>
      <w:r w:rsidRPr="00F2244D">
        <w:t>ю</w:t>
      </w:r>
      <w:r w:rsidRPr="00F2244D">
        <w:rPr>
          <w:spacing w:val="2"/>
        </w:rPr>
        <w:t xml:space="preserve"> </w:t>
      </w:r>
      <w:r w:rsidRPr="00F2244D">
        <w:t>при</w:t>
      </w:r>
      <w:r w:rsidRPr="00F2244D">
        <w:rPr>
          <w:spacing w:val="-1"/>
        </w:rPr>
        <w:t>ч</w:t>
      </w:r>
      <w:r w:rsidRPr="00F2244D">
        <w:t>ини</w:t>
      </w:r>
      <w:r w:rsidRPr="00F2244D">
        <w:rPr>
          <w:spacing w:val="-3"/>
        </w:rPr>
        <w:t>т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t>я</w:t>
      </w:r>
      <w:r w:rsidRPr="00F2244D">
        <w:rPr>
          <w:spacing w:val="4"/>
        </w:rPr>
        <w:t xml:space="preserve"> </w:t>
      </w:r>
      <w:r w:rsidRPr="00F2244D">
        <w:rPr>
          <w:spacing w:val="1"/>
        </w:rPr>
        <w:t>в</w:t>
      </w:r>
      <w:r w:rsidRPr="00F2244D">
        <w:rPr>
          <w:spacing w:val="-2"/>
        </w:rPr>
        <w:t>р</w:t>
      </w:r>
      <w:r w:rsidRPr="00F2244D">
        <w:rPr>
          <w:spacing w:val="-6"/>
        </w:rPr>
        <w:t>е</w:t>
      </w:r>
      <w:r w:rsidRPr="00F2244D">
        <w:rPr>
          <w:spacing w:val="-3"/>
        </w:rPr>
        <w:t>д</w:t>
      </w:r>
      <w:r w:rsidRPr="00F2244D">
        <w:rPr>
          <w:spacing w:val="1"/>
        </w:rPr>
        <w:t>а</w:t>
      </w:r>
      <w:r w:rsidRPr="00F2244D">
        <w:t>,</w:t>
      </w:r>
      <w:r w:rsidRPr="00F2244D">
        <w:rPr>
          <w:spacing w:val="4"/>
        </w:rPr>
        <w:t xml:space="preserve"> </w:t>
      </w:r>
      <w:r w:rsidRPr="00F2244D">
        <w:t>а</w:t>
      </w:r>
      <w:r w:rsidRPr="00F2244D">
        <w:rPr>
          <w:spacing w:val="5"/>
        </w:rPr>
        <w:t xml:space="preserve"> </w:t>
      </w:r>
      <w:r w:rsidRPr="00F2244D">
        <w:rPr>
          <w:spacing w:val="1"/>
        </w:rPr>
        <w:t>«</w:t>
      </w:r>
      <w:r w:rsidRPr="00F2244D">
        <w:rPr>
          <w:spacing w:val="3"/>
        </w:rPr>
        <w:t>е</w:t>
      </w:r>
      <w:r w:rsidRPr="00F2244D">
        <w:rPr>
          <w:spacing w:val="1"/>
        </w:rPr>
        <w:t>с</w:t>
      </w:r>
      <w:r w:rsidRPr="00F2244D">
        <w:rPr>
          <w:spacing w:val="-2"/>
        </w:rPr>
        <w:t>л</w:t>
      </w:r>
      <w:r w:rsidRPr="00F2244D">
        <w:t>и</w:t>
      </w:r>
      <w:r w:rsidRPr="00F2244D">
        <w:rPr>
          <w:spacing w:val="3"/>
        </w:rPr>
        <w:t xml:space="preserve"> </w:t>
      </w:r>
      <w:r w:rsidRPr="00F2244D">
        <w:t>при расс</w:t>
      </w:r>
      <w:r w:rsidRPr="00F2244D">
        <w:rPr>
          <w:spacing w:val="-1"/>
        </w:rPr>
        <w:t>м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 xml:space="preserve">рении </w:t>
      </w:r>
      <w:r w:rsidRPr="00F2244D">
        <w:rPr>
          <w:spacing w:val="-1"/>
        </w:rPr>
        <w:t>д</w:t>
      </w:r>
      <w:r w:rsidRPr="00F2244D">
        <w:t>ела</w:t>
      </w:r>
      <w:r w:rsidRPr="00F2244D">
        <w:rPr>
          <w:spacing w:val="3"/>
        </w:rPr>
        <w:t xml:space="preserve"> </w:t>
      </w:r>
      <w:r w:rsidRPr="00F2244D">
        <w:rPr>
          <w:spacing w:val="-12"/>
        </w:rPr>
        <w:t>б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ет</w:t>
      </w:r>
      <w:r w:rsidRPr="00F2244D">
        <w:rPr>
          <w:spacing w:val="2"/>
        </w:rPr>
        <w:t xml:space="preserve"> </w:t>
      </w:r>
      <w:r w:rsidRPr="00F2244D">
        <w:t>ус</w:t>
      </w:r>
      <w:r w:rsidRPr="00F2244D">
        <w:rPr>
          <w:spacing w:val="3"/>
        </w:rPr>
        <w:t>т</w:t>
      </w:r>
      <w:r w:rsidRPr="00F2244D">
        <w:t>ано</w:t>
      </w:r>
      <w:r w:rsidRPr="00F2244D">
        <w:rPr>
          <w:spacing w:val="-5"/>
        </w:rPr>
        <w:t>в</w:t>
      </w:r>
      <w:r w:rsidRPr="00F2244D">
        <w:t>лено,</w:t>
      </w:r>
      <w:r w:rsidRPr="00F2244D">
        <w:rPr>
          <w:spacing w:val="3"/>
        </w:rPr>
        <w:t xml:space="preserve"> </w:t>
      </w:r>
      <w:r w:rsidRPr="00F2244D">
        <w:rPr>
          <w:spacing w:val="-1"/>
        </w:rPr>
        <w:t>ч</w:t>
      </w:r>
      <w:r w:rsidRPr="00F2244D">
        <w:rPr>
          <w:spacing w:val="-3"/>
        </w:rPr>
        <w:t>т</w:t>
      </w:r>
      <w:r w:rsidRPr="00F2244D">
        <w:t>о при</w:t>
      </w:r>
      <w:r w:rsidRPr="00F2244D">
        <w:rPr>
          <w:spacing w:val="-1"/>
        </w:rPr>
        <w:t>ч</w:t>
      </w:r>
      <w:r w:rsidRPr="00F2244D">
        <w:t>ини</w:t>
      </w:r>
      <w:r w:rsidRPr="00F2244D">
        <w:rPr>
          <w:spacing w:val="-1"/>
        </w:rPr>
        <w:t>т</w:t>
      </w:r>
      <w:r w:rsidRPr="00F2244D">
        <w:t>ель</w:t>
      </w:r>
      <w:r w:rsidRPr="00F2244D">
        <w:rPr>
          <w:spacing w:val="3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2"/>
        </w:rPr>
        <w:t xml:space="preserve"> </w:t>
      </w:r>
      <w:r w:rsidRPr="00F2244D">
        <w:rPr>
          <w:spacing w:val="-1"/>
        </w:rPr>
        <w:t>д</w:t>
      </w:r>
      <w:r w:rsidRPr="00F2244D">
        <w:t>ейст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в</w:t>
      </w:r>
      <w:r w:rsidRPr="00F2244D">
        <w:rPr>
          <w:spacing w:val="1"/>
        </w:rPr>
        <w:t>а</w:t>
      </w:r>
      <w:r w:rsidRPr="00F2244D">
        <w:t>л</w:t>
      </w:r>
      <w:r w:rsidRPr="00F2244D">
        <w:rPr>
          <w:spacing w:val="3"/>
        </w:rPr>
        <w:t xml:space="preserve"> </w:t>
      </w:r>
      <w:r w:rsidRPr="00F2244D">
        <w:t xml:space="preserve">в </w:t>
      </w:r>
      <w:r w:rsidRPr="00F2244D">
        <w:rPr>
          <w:spacing w:val="-3"/>
        </w:rPr>
        <w:t>с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3"/>
        </w:rPr>
        <w:t>т</w:t>
      </w:r>
      <w:r w:rsidRPr="00F2244D">
        <w:rPr>
          <w:spacing w:val="-6"/>
        </w:rPr>
        <w:t>о</w:t>
      </w:r>
      <w:r w:rsidRPr="00F2244D">
        <w:t>янии</w:t>
      </w:r>
      <w:r w:rsidRPr="00F2244D">
        <w:rPr>
          <w:spacing w:val="38"/>
        </w:rPr>
        <w:t xml:space="preserve"> </w:t>
      </w:r>
      <w:r w:rsidRPr="00F2244D">
        <w:t>крайней</w:t>
      </w:r>
      <w:r w:rsidRPr="00F2244D">
        <w:rPr>
          <w:spacing w:val="37"/>
        </w:rPr>
        <w:t xml:space="preserve"> </w:t>
      </w:r>
      <w:r w:rsidRPr="00F2244D">
        <w:t>нео</w:t>
      </w:r>
      <w:r w:rsidRPr="00F2244D">
        <w:rPr>
          <w:spacing w:val="-10"/>
        </w:rPr>
        <w:t>б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3"/>
        </w:rPr>
        <w:t>д</w:t>
      </w:r>
      <w:r w:rsidRPr="00F2244D">
        <w:t>им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39"/>
        </w:rPr>
        <w:t xml:space="preserve"> </w:t>
      </w:r>
      <w:r w:rsidRPr="00F2244D">
        <w:t>в</w:t>
      </w:r>
      <w:r w:rsidRPr="00F2244D">
        <w:rPr>
          <w:spacing w:val="40"/>
        </w:rPr>
        <w:t xml:space="preserve"> </w:t>
      </w:r>
      <w:r w:rsidRPr="00F2244D">
        <w:t>цел</w:t>
      </w:r>
      <w:r w:rsidRPr="00F2244D">
        <w:rPr>
          <w:spacing w:val="-2"/>
        </w:rPr>
        <w:t>я</w:t>
      </w:r>
      <w:r w:rsidRPr="00F2244D">
        <w:t>х</w:t>
      </w:r>
      <w:r w:rsidRPr="00F2244D">
        <w:rPr>
          <w:spacing w:val="38"/>
        </w:rPr>
        <w:t xml:space="preserve"> </w:t>
      </w:r>
      <w:r w:rsidRPr="00F2244D">
        <w:t>ус</w:t>
      </w:r>
      <w:r w:rsidRPr="00F2244D">
        <w:rPr>
          <w:spacing w:val="3"/>
        </w:rPr>
        <w:t>т</w:t>
      </w:r>
      <w:r w:rsidRPr="00F2244D">
        <w:t>ранения</w:t>
      </w:r>
      <w:r w:rsidRPr="00F2244D">
        <w:rPr>
          <w:spacing w:val="39"/>
        </w:rPr>
        <w:t xml:space="preserve"> </w:t>
      </w:r>
      <w:r w:rsidRPr="00F2244D">
        <w:t>опас</w:t>
      </w:r>
      <w:r w:rsidRPr="00F2244D">
        <w:rPr>
          <w:spacing w:val="1"/>
        </w:rPr>
        <w:t>н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и</w:t>
      </w:r>
      <w:r w:rsidRPr="00F2244D">
        <w:rPr>
          <w:spacing w:val="38"/>
        </w:rPr>
        <w:t xml:space="preserve"> </w:t>
      </w:r>
      <w:r w:rsidRPr="00F2244D">
        <w:rPr>
          <w:spacing w:val="-2"/>
        </w:rPr>
        <w:t>н</w:t>
      </w:r>
      <w:r w:rsidRPr="00F2244D">
        <w:t>е</w:t>
      </w:r>
      <w:r w:rsidRPr="00F2244D">
        <w:rPr>
          <w:spacing w:val="40"/>
        </w:rPr>
        <w:t xml:space="preserve"> </w:t>
      </w:r>
      <w:r w:rsidRPr="00F2244D">
        <w:rPr>
          <w:spacing w:val="-5"/>
        </w:rPr>
        <w:t>т</w:t>
      </w:r>
      <w:r w:rsidRPr="00F2244D">
        <w:rPr>
          <w:spacing w:val="-4"/>
        </w:rPr>
        <w:t>о</w:t>
      </w:r>
      <w:r w:rsidRPr="00F2244D">
        <w:t>ль</w:t>
      </w:r>
      <w:r w:rsidRPr="00F2244D">
        <w:rPr>
          <w:spacing w:val="-15"/>
        </w:rPr>
        <w:t>к</w:t>
      </w:r>
      <w:r w:rsidRPr="00F2244D">
        <w:t>о</w:t>
      </w:r>
      <w:r w:rsidRPr="00F2244D">
        <w:rPr>
          <w:spacing w:val="40"/>
        </w:rPr>
        <w:t xml:space="preserve"> </w:t>
      </w:r>
      <w:r w:rsidRPr="00F2244D">
        <w:t>в с</w:t>
      </w:r>
      <w:r w:rsidRPr="00F2244D">
        <w:rPr>
          <w:spacing w:val="-3"/>
        </w:rPr>
        <w:t>в</w:t>
      </w:r>
      <w:r w:rsidRPr="00F2244D">
        <w:t>оих</w:t>
      </w:r>
      <w:r w:rsidRPr="00F2244D">
        <w:rPr>
          <w:spacing w:val="42"/>
        </w:rPr>
        <w:t xml:space="preserve"> </w:t>
      </w:r>
      <w:r w:rsidRPr="00F2244D">
        <w:t>ин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7"/>
        </w:rPr>
        <w:t>е</w:t>
      </w:r>
      <w:r w:rsidRPr="00F2244D">
        <w:rPr>
          <w:spacing w:val="3"/>
        </w:rPr>
        <w:t>с</w:t>
      </w:r>
      <w:r w:rsidRPr="00F2244D">
        <w:t>ах,</w:t>
      </w:r>
      <w:r w:rsidRPr="00F2244D">
        <w:rPr>
          <w:spacing w:val="42"/>
        </w:rPr>
        <w:t xml:space="preserve"> </w:t>
      </w:r>
      <w:r w:rsidRPr="00F2244D">
        <w:t>но</w:t>
      </w:r>
      <w:r w:rsidRPr="00F2244D">
        <w:rPr>
          <w:spacing w:val="42"/>
        </w:rPr>
        <w:t xml:space="preserve"> </w:t>
      </w:r>
      <w:r w:rsidRPr="00F2244D">
        <w:t>и</w:t>
      </w:r>
      <w:r w:rsidRPr="00F2244D">
        <w:rPr>
          <w:spacing w:val="42"/>
        </w:rPr>
        <w:t xml:space="preserve"> </w:t>
      </w:r>
      <w:r w:rsidRPr="00F2244D">
        <w:t>в</w:t>
      </w:r>
      <w:r w:rsidRPr="00F2244D">
        <w:rPr>
          <w:spacing w:val="43"/>
        </w:rPr>
        <w:t xml:space="preserve"> </w:t>
      </w:r>
      <w:r w:rsidRPr="00F2244D">
        <w:t>ин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5"/>
        </w:rPr>
        <w:t>е</w:t>
      </w:r>
      <w:r w:rsidRPr="00F2244D">
        <w:rPr>
          <w:spacing w:val="3"/>
        </w:rPr>
        <w:t>с</w:t>
      </w:r>
      <w:r w:rsidRPr="00F2244D">
        <w:t>ах</w:t>
      </w:r>
      <w:r w:rsidRPr="00F2244D">
        <w:rPr>
          <w:spacing w:val="42"/>
        </w:rPr>
        <w:t xml:space="preserve"> </w:t>
      </w:r>
      <w:r w:rsidRPr="00F2244D">
        <w:rPr>
          <w:spacing w:val="3"/>
        </w:rPr>
        <w:t>т</w:t>
      </w:r>
      <w:r w:rsidRPr="00F2244D">
        <w:t>ре</w:t>
      </w:r>
      <w:r w:rsidRPr="00F2244D">
        <w:rPr>
          <w:spacing w:val="-1"/>
        </w:rPr>
        <w:t>т</w:t>
      </w:r>
      <w:r w:rsidRPr="00F2244D">
        <w:t>ье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44"/>
        </w:rPr>
        <w:t xml:space="preserve"> </w:t>
      </w:r>
      <w:r w:rsidRPr="00F2244D">
        <w:rPr>
          <w:spacing w:val="-2"/>
        </w:rPr>
        <w:t>л</w:t>
      </w:r>
      <w:r w:rsidRPr="00F2244D">
        <w:t>ица,</w:t>
      </w:r>
      <w:r w:rsidRPr="00F2244D">
        <w:rPr>
          <w:spacing w:val="42"/>
        </w:rPr>
        <w:t xml:space="preserve"> </w:t>
      </w:r>
      <w:r w:rsidRPr="00F2244D">
        <w:rPr>
          <w:spacing w:val="-6"/>
        </w:rPr>
        <w:t>с</w:t>
      </w:r>
      <w:r w:rsidRPr="00F2244D">
        <w:rPr>
          <w:spacing w:val="-18"/>
        </w:rPr>
        <w:t>у</w:t>
      </w:r>
      <w:r w:rsidRPr="00F2244D">
        <w:t>д</w:t>
      </w:r>
      <w:r w:rsidRPr="00F2244D">
        <w:rPr>
          <w:spacing w:val="43"/>
        </w:rPr>
        <w:t xml:space="preserve"> </w:t>
      </w:r>
      <w:r w:rsidRPr="00F2244D">
        <w:t>м</w:t>
      </w:r>
      <w:r w:rsidRPr="00F2244D">
        <w:rPr>
          <w:spacing w:val="-9"/>
        </w:rPr>
        <w:t>о</w:t>
      </w:r>
      <w:r w:rsidRPr="00F2244D">
        <w:rPr>
          <w:spacing w:val="-5"/>
        </w:rPr>
        <w:t>ж</w:t>
      </w:r>
      <w:r w:rsidRPr="00F2244D">
        <w:t>ет</w:t>
      </w:r>
      <w:r w:rsidRPr="00F2244D">
        <w:rPr>
          <w:spacing w:val="42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t>л</w:t>
      </w:r>
      <w:r w:rsidRPr="00F2244D">
        <w:rPr>
          <w:spacing w:val="-4"/>
        </w:rPr>
        <w:t>о</w:t>
      </w:r>
      <w:r w:rsidRPr="00F2244D">
        <w:t>жи</w:t>
      </w:r>
      <w:r w:rsidRPr="00F2244D">
        <w:rPr>
          <w:spacing w:val="-3"/>
        </w:rPr>
        <w:t>т</w:t>
      </w:r>
      <w:r w:rsidRPr="00F2244D">
        <w:t>ь о</w:t>
      </w:r>
      <w:r w:rsidRPr="00F2244D">
        <w:rPr>
          <w:spacing w:val="-8"/>
        </w:rPr>
        <w:t>б</w:t>
      </w:r>
      <w:r w:rsidRPr="00F2244D">
        <w:t>я</w:t>
      </w:r>
      <w:r w:rsidRPr="00F2244D">
        <w:rPr>
          <w:spacing w:val="-5"/>
        </w:rPr>
        <w:t>з</w:t>
      </w:r>
      <w:r w:rsidRPr="00F2244D">
        <w:t>а</w:t>
      </w:r>
      <w:r w:rsidRPr="00F2244D">
        <w:rPr>
          <w:spacing w:val="3"/>
        </w:rPr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 xml:space="preserve">ь </w:t>
      </w:r>
      <w:r w:rsidRPr="00F2244D">
        <w:rPr>
          <w:spacing w:val="67"/>
        </w:rPr>
        <w:t xml:space="preserve"> 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rPr>
          <w:spacing w:val="-5"/>
        </w:rPr>
        <w:t>з</w:t>
      </w:r>
      <w:r w:rsidRPr="00F2244D">
        <w:rPr>
          <w:spacing w:val="2"/>
        </w:rPr>
        <w:t>м</w:t>
      </w:r>
      <w:r w:rsidRPr="00F2244D">
        <w:t>еще</w:t>
      </w:r>
      <w:r w:rsidRPr="00F2244D">
        <w:rPr>
          <w:spacing w:val="1"/>
        </w:rPr>
        <w:t>н</w:t>
      </w:r>
      <w:r w:rsidRPr="00F2244D">
        <w:t xml:space="preserve">ия </w:t>
      </w:r>
      <w:r w:rsidRPr="00F2244D">
        <w:rPr>
          <w:spacing w:val="64"/>
        </w:rPr>
        <w:t xml:space="preserve"> </w:t>
      </w:r>
      <w:r w:rsidRPr="00F2244D">
        <w:rPr>
          <w:spacing w:val="1"/>
        </w:rPr>
        <w:t>в</w:t>
      </w:r>
      <w:r w:rsidRPr="00F2244D">
        <w:t>р</w:t>
      </w:r>
      <w:r w:rsidRPr="00F2244D">
        <w:rPr>
          <w:spacing w:val="-3"/>
        </w:rPr>
        <w:t>ед</w:t>
      </w:r>
      <w:r w:rsidRPr="00F2244D">
        <w:t xml:space="preserve">а </w:t>
      </w:r>
      <w:r w:rsidRPr="00F2244D">
        <w:rPr>
          <w:spacing w:val="67"/>
        </w:rPr>
        <w:t xml:space="preserve"> </w:t>
      </w:r>
      <w:r w:rsidRPr="00F2244D">
        <w:t xml:space="preserve">на </w:t>
      </w:r>
      <w:r w:rsidRPr="00F2244D">
        <w:rPr>
          <w:spacing w:val="67"/>
        </w:rPr>
        <w:t xml:space="preserve"> </w:t>
      </w:r>
      <w:r w:rsidRPr="00F2244D">
        <w:t xml:space="preserve">них </w:t>
      </w:r>
      <w:r w:rsidRPr="00F2244D">
        <w:rPr>
          <w:spacing w:val="67"/>
        </w:rPr>
        <w:t xml:space="preserve"> </w:t>
      </w:r>
      <w:r w:rsidRPr="00F2244D">
        <w:t>о</w:t>
      </w:r>
      <w:r w:rsidRPr="00F2244D">
        <w:rPr>
          <w:spacing w:val="1"/>
        </w:rPr>
        <w:t>б</w:t>
      </w:r>
      <w:r w:rsidRPr="00F2244D">
        <w:t>ои</w:t>
      </w:r>
      <w:r w:rsidRPr="00F2244D">
        <w:rPr>
          <w:spacing w:val="-2"/>
        </w:rPr>
        <w:t>х</w:t>
      </w:r>
      <w:r w:rsidRPr="00F2244D">
        <w:t>...</w:t>
      </w:r>
      <w:r w:rsidRPr="00F2244D">
        <w:rPr>
          <w:spacing w:val="1"/>
        </w:rPr>
        <w:t>»</w:t>
      </w:r>
      <w:r w:rsidRPr="00F2244D">
        <w:t xml:space="preserve">. </w:t>
      </w:r>
      <w:r w:rsidRPr="00F2244D">
        <w:rPr>
          <w:spacing w:val="65"/>
        </w:rPr>
        <w:t xml:space="preserve"> </w:t>
      </w:r>
      <w:r w:rsidRPr="00F2244D">
        <w:t>Сл</w:t>
      </w:r>
      <w:r w:rsidRPr="00F2244D">
        <w:rPr>
          <w:spacing w:val="-6"/>
        </w:rPr>
        <w:t>е</w:t>
      </w:r>
      <w:r w:rsidRPr="00F2244D">
        <w:rPr>
          <w:spacing w:val="-1"/>
        </w:rPr>
        <w:t>д</w:t>
      </w:r>
      <w:r w:rsidRPr="00F2244D">
        <w:rPr>
          <w:spacing w:val="-2"/>
        </w:rPr>
        <w:t>у</w:t>
      </w:r>
      <w:r w:rsidRPr="00F2244D">
        <w:rPr>
          <w:spacing w:val="-6"/>
        </w:rPr>
        <w:t>е</w:t>
      </w:r>
      <w:r w:rsidRPr="00F2244D">
        <w:t xml:space="preserve">т </w:t>
      </w:r>
      <w:r w:rsidRPr="00F2244D">
        <w:rPr>
          <w:spacing w:val="6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1"/>
        </w:rPr>
        <w:t>т</w:t>
      </w:r>
      <w:r w:rsidRPr="00F2244D">
        <w:rPr>
          <w:spacing w:val="-5"/>
        </w:rPr>
        <w:t>м</w:t>
      </w:r>
      <w:r w:rsidRPr="00F2244D">
        <w:t>е</w:t>
      </w:r>
      <w:r w:rsidRPr="00F2244D">
        <w:rPr>
          <w:spacing w:val="1"/>
        </w:rPr>
        <w:t>т</w:t>
      </w:r>
      <w:r w:rsidRPr="00F2244D">
        <w:t>и</w:t>
      </w:r>
      <w:r w:rsidRPr="00F2244D">
        <w:rPr>
          <w:spacing w:val="-1"/>
        </w:rPr>
        <w:t>т</w:t>
      </w:r>
      <w:r w:rsidRPr="00F2244D">
        <w:t xml:space="preserve">ь, </w:t>
      </w:r>
      <w:r w:rsidRPr="00F2244D">
        <w:rPr>
          <w:spacing w:val="69"/>
        </w:rPr>
        <w:t xml:space="preserve"> </w:t>
      </w:r>
      <w:r w:rsidRPr="00F2244D">
        <w:t>ч</w:t>
      </w:r>
      <w:r w:rsidRPr="00F2244D">
        <w:rPr>
          <w:spacing w:val="-7"/>
        </w:rPr>
        <w:t>т</w:t>
      </w:r>
      <w:r w:rsidRPr="00F2244D">
        <w:t>о</w:t>
      </w:r>
      <w:bookmarkStart w:id="6" w:name="bookmark27"/>
      <w:bookmarkEnd w:id="6"/>
      <w:r w:rsidR="00A60BC7" w:rsidRPr="00F2244D"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ельс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64"/>
        </w:rPr>
        <w:t xml:space="preserve"> </w:t>
      </w:r>
      <w:r w:rsidRPr="00F2244D">
        <w:rPr>
          <w:spacing w:val="-2"/>
        </w:rPr>
        <w:t>и</w:t>
      </w:r>
      <w:r w:rsidRPr="00F2244D">
        <w:t>з</w:t>
      </w:r>
      <w:r w:rsidRPr="00F2244D">
        <w:rPr>
          <w:spacing w:val="64"/>
        </w:rPr>
        <w:t xml:space="preserve"> </w:t>
      </w:r>
      <w:r w:rsidRPr="00F2244D">
        <w:t>при</w:t>
      </w:r>
      <w:r w:rsidRPr="00F2244D">
        <w:rPr>
          <w:spacing w:val="-1"/>
        </w:rPr>
        <w:t>ч</w:t>
      </w:r>
      <w:r w:rsidRPr="00F2244D">
        <w:t>инения</w:t>
      </w:r>
      <w:r w:rsidRPr="00F2244D">
        <w:rPr>
          <w:spacing w:val="64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64"/>
        </w:rPr>
        <w:t xml:space="preserve"> </w:t>
      </w:r>
      <w:r w:rsidRPr="00F2244D">
        <w:t>в</w:t>
      </w:r>
      <w:r w:rsidRPr="00F2244D">
        <w:rPr>
          <w:spacing w:val="63"/>
        </w:rPr>
        <w:t xml:space="preserve"> </w:t>
      </w:r>
      <w:r w:rsidRPr="00F2244D">
        <w:t>с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6"/>
        </w:rPr>
        <w:t>то</w:t>
      </w:r>
      <w:r w:rsidRPr="00F2244D">
        <w:t>янии</w:t>
      </w:r>
      <w:r w:rsidRPr="00F2244D">
        <w:rPr>
          <w:spacing w:val="63"/>
        </w:rPr>
        <w:t xml:space="preserve"> </w:t>
      </w:r>
      <w:r w:rsidRPr="00F2244D">
        <w:t>крайней</w:t>
      </w:r>
      <w:r w:rsidRPr="00F2244D">
        <w:rPr>
          <w:spacing w:val="64"/>
        </w:rPr>
        <w:t xml:space="preserve"> </w:t>
      </w:r>
      <w:r w:rsidRPr="00F2244D">
        <w:t>нео</w:t>
      </w:r>
      <w:r w:rsidRPr="00F2244D">
        <w:rPr>
          <w:spacing w:val="-12"/>
        </w:rPr>
        <w:t>б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2"/>
        </w:rPr>
        <w:t>м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 xml:space="preserve">и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t>ни</w:t>
      </w:r>
      <w:r w:rsidRPr="00F2244D">
        <w:rPr>
          <w:spacing w:val="-5"/>
        </w:rPr>
        <w:t>к</w:t>
      </w:r>
      <w:r w:rsidRPr="00F2244D">
        <w:t>а</w:t>
      </w:r>
      <w:r w:rsidRPr="00F2244D">
        <w:rPr>
          <w:spacing w:val="-3"/>
        </w:rPr>
        <w:t>е</w:t>
      </w:r>
      <w:r w:rsidRPr="00F2244D">
        <w:t>т п</w:t>
      </w:r>
      <w:r w:rsidRPr="00F2244D">
        <w:rPr>
          <w:spacing w:val="1"/>
        </w:rPr>
        <w:t>р</w:t>
      </w:r>
      <w:r w:rsidRPr="00F2244D">
        <w:t>и</w:t>
      </w:r>
      <w:r w:rsidRPr="00F2244D">
        <w:rPr>
          <w:spacing w:val="66"/>
        </w:rPr>
        <w:t xml:space="preserve"> </w:t>
      </w:r>
      <w:r w:rsidRPr="00F2244D">
        <w:t>н</w:t>
      </w:r>
      <w:r w:rsidRPr="00F2244D">
        <w:rPr>
          <w:spacing w:val="1"/>
        </w:rPr>
        <w:t>а</w:t>
      </w:r>
      <w:r w:rsidRPr="00F2244D">
        <w:t>ли</w:t>
      </w:r>
      <w:r w:rsidRPr="00F2244D">
        <w:rPr>
          <w:spacing w:val="-1"/>
        </w:rPr>
        <w:t>ч</w:t>
      </w:r>
      <w:r w:rsidRPr="00F2244D">
        <w:t xml:space="preserve">ии 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-16"/>
        </w:rPr>
        <w:t>к</w:t>
      </w:r>
      <w:r w:rsidRPr="00F2244D">
        <w:rPr>
          <w:spacing w:val="-2"/>
        </w:rPr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69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68"/>
        </w:rPr>
        <w:t xml:space="preserve"> </w:t>
      </w:r>
      <w:r w:rsidRPr="00F2244D">
        <w:t>и</w:t>
      </w:r>
      <w:r w:rsidRPr="00F2244D">
        <w:rPr>
          <w:spacing w:val="68"/>
        </w:rPr>
        <w:t xml:space="preserve"> </w:t>
      </w:r>
      <w:r w:rsidRPr="00F2244D">
        <w:t>при</w:t>
      </w:r>
      <w:r w:rsidRPr="00F2244D">
        <w:rPr>
          <w:spacing w:val="-1"/>
        </w:rPr>
        <w:t>ч</w:t>
      </w:r>
      <w:r w:rsidRPr="00F2244D">
        <w:rPr>
          <w:spacing w:val="1"/>
        </w:rPr>
        <w:t>и</w:t>
      </w:r>
      <w:r w:rsidRPr="00F2244D">
        <w:rPr>
          <w:spacing w:val="-2"/>
        </w:rPr>
        <w:t>н</w:t>
      </w:r>
      <w:r w:rsidRPr="00F2244D">
        <w:t>но-сл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t>с</w:t>
      </w:r>
      <w:r w:rsidRPr="00F2244D">
        <w:rPr>
          <w:spacing w:val="-1"/>
        </w:rPr>
        <w:t>тв</w:t>
      </w:r>
      <w:r w:rsidRPr="00F2244D">
        <w:t>енной</w:t>
      </w:r>
      <w:r w:rsidRPr="00F2244D">
        <w:rPr>
          <w:spacing w:val="68"/>
        </w:rPr>
        <w:t xml:space="preserve"> </w:t>
      </w:r>
      <w:r w:rsidRPr="00F2244D">
        <w:t>с</w:t>
      </w:r>
      <w:r w:rsidRPr="00F2244D">
        <w:rPr>
          <w:spacing w:val="-5"/>
        </w:rPr>
        <w:t>в</w:t>
      </w:r>
      <w:r w:rsidRPr="00F2244D">
        <w:t>я</w:t>
      </w:r>
      <w:r w:rsidRPr="00F2244D">
        <w:rPr>
          <w:spacing w:val="-1"/>
        </w:rPr>
        <w:t>з</w:t>
      </w:r>
      <w:r w:rsidRPr="00F2244D">
        <w:t>и</w:t>
      </w:r>
      <w:r w:rsidRPr="00F2244D">
        <w:rPr>
          <w:spacing w:val="69"/>
        </w:rPr>
        <w:t xml:space="preserve"> </w:t>
      </w:r>
      <w:r w:rsidRPr="00F2244D">
        <w:t>ме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 xml:space="preserve">у </w:t>
      </w:r>
      <w:r w:rsidRPr="00F2244D">
        <w:rPr>
          <w:spacing w:val="-1"/>
        </w:rPr>
        <w:t>д</w:t>
      </w:r>
      <w:r w:rsidRPr="00F2244D">
        <w:t>ей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-1"/>
        </w:rPr>
        <w:t>я</w:t>
      </w:r>
      <w:r w:rsidRPr="00F2244D">
        <w:t>ми</w:t>
      </w:r>
      <w:r w:rsidRPr="00F2244D">
        <w:rPr>
          <w:spacing w:val="-5"/>
        </w:rPr>
        <w:t xml:space="preserve"> </w:t>
      </w:r>
      <w:r w:rsidRPr="00F2244D">
        <w:t>причи</w:t>
      </w:r>
      <w:r w:rsidRPr="00F2244D">
        <w:rPr>
          <w:spacing w:val="-2"/>
        </w:rPr>
        <w:t>н</w:t>
      </w:r>
      <w:r w:rsidRPr="00F2244D">
        <w:t>и</w:t>
      </w:r>
      <w:r w:rsidRPr="00F2244D">
        <w:rPr>
          <w:spacing w:val="1"/>
        </w:rPr>
        <w:t>т</w:t>
      </w:r>
      <w:r w:rsidRPr="00F2244D">
        <w:t>еля</w:t>
      </w:r>
      <w:r w:rsidRPr="00F2244D">
        <w:rPr>
          <w:spacing w:val="-6"/>
        </w:rPr>
        <w:t xml:space="preserve"> </w:t>
      </w:r>
      <w:r w:rsidRPr="00F2244D">
        <w:rPr>
          <w:spacing w:val="1"/>
        </w:rPr>
        <w:t>в</w:t>
      </w:r>
      <w:r w:rsidRPr="00F2244D">
        <w:t>р</w:t>
      </w:r>
      <w:r w:rsidRPr="00F2244D">
        <w:rPr>
          <w:spacing w:val="-6"/>
        </w:rPr>
        <w:t>е</w:t>
      </w:r>
      <w:r w:rsidRPr="00F2244D">
        <w:rPr>
          <w:spacing w:val="-1"/>
        </w:rPr>
        <w:t>д</w:t>
      </w:r>
      <w:r w:rsidRPr="00F2244D">
        <w:t>а</w:t>
      </w:r>
      <w:r w:rsidRPr="00F2244D">
        <w:rPr>
          <w:spacing w:val="-3"/>
        </w:rPr>
        <w:t xml:space="preserve"> </w:t>
      </w:r>
      <w:r w:rsidRPr="00F2244D">
        <w:t>и</w:t>
      </w:r>
      <w:r w:rsidRPr="00F2244D">
        <w:rPr>
          <w:spacing w:val="-3"/>
        </w:rPr>
        <w:t xml:space="preserve"> </w:t>
      </w:r>
      <w:r w:rsidRPr="00F2244D">
        <w:t>нас</w:t>
      </w:r>
      <w:r w:rsidRPr="00F2244D">
        <w:rPr>
          <w:spacing w:val="-6"/>
        </w:rPr>
        <w:t>т</w:t>
      </w:r>
      <w:r w:rsidRPr="00F2244D">
        <w:t>упи</w:t>
      </w:r>
      <w:r w:rsidRPr="00F2244D">
        <w:rPr>
          <w:spacing w:val="-1"/>
        </w:rPr>
        <w:t>в</w:t>
      </w:r>
      <w:r w:rsidRPr="00F2244D">
        <w:t>ш</w:t>
      </w:r>
      <w:r w:rsidRPr="00F2244D">
        <w:rPr>
          <w:spacing w:val="-2"/>
        </w:rPr>
        <w:t>и</w:t>
      </w:r>
      <w:r w:rsidRPr="00F2244D">
        <w:t>м</w:t>
      </w:r>
      <w:r w:rsidRPr="00F2244D">
        <w:rPr>
          <w:spacing w:val="-2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rPr>
          <w:spacing w:val="-6"/>
        </w:rPr>
        <w:t>о</w:t>
      </w:r>
      <w:r w:rsidRPr="00F2244D">
        <w:t>м.</w:t>
      </w:r>
      <w:r w:rsidRPr="00F2244D">
        <w:rPr>
          <w:spacing w:val="-4"/>
        </w:rPr>
        <w:t xml:space="preserve"> </w:t>
      </w:r>
      <w:r w:rsidRPr="00F2244D">
        <w:rPr>
          <w:spacing w:val="-1"/>
        </w:rPr>
        <w:t>П</w:t>
      </w:r>
      <w:r w:rsidRPr="00F2244D">
        <w:t>ри</w:t>
      </w:r>
      <w:r w:rsidRPr="00F2244D">
        <w:rPr>
          <w:spacing w:val="-5"/>
        </w:rPr>
        <w:t xml:space="preserve"> </w:t>
      </w:r>
      <w:r w:rsidRPr="00F2244D">
        <w:rPr>
          <w:spacing w:val="1"/>
        </w:rPr>
        <w:t>э</w:t>
      </w:r>
      <w:r w:rsidRPr="00F2244D">
        <w:rPr>
          <w:spacing w:val="-5"/>
        </w:rPr>
        <w:t>т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-4"/>
        </w:rPr>
        <w:t xml:space="preserve"> </w:t>
      </w:r>
      <w:r w:rsidRPr="00F2244D">
        <w:rPr>
          <w:spacing w:val="1"/>
        </w:rPr>
        <w:t>са</w:t>
      </w:r>
      <w:r w:rsidRPr="00F2244D">
        <w:t>ми</w:t>
      </w:r>
      <w:r w:rsidRPr="00F2244D">
        <w:rPr>
          <w:spacing w:val="-5"/>
        </w:rPr>
        <w:t xml:space="preserve"> </w:t>
      </w:r>
      <w:r w:rsidRPr="00F2244D">
        <w:rPr>
          <w:spacing w:val="-1"/>
        </w:rPr>
        <w:t>д</w:t>
      </w:r>
      <w:r w:rsidRPr="00F2244D">
        <w:t>ейст</w:t>
      </w:r>
      <w:r w:rsidRPr="00F2244D">
        <w:rPr>
          <w:spacing w:val="-1"/>
        </w:rPr>
        <w:t>в</w:t>
      </w:r>
      <w:r w:rsidRPr="00F2244D">
        <w:t>ия при</w:t>
      </w:r>
      <w:r w:rsidRPr="00F2244D">
        <w:rPr>
          <w:spacing w:val="-1"/>
        </w:rPr>
        <w:t>ч</w:t>
      </w:r>
      <w:r w:rsidRPr="00F2244D">
        <w:t>ини</w:t>
      </w:r>
      <w:r w:rsidRPr="00F2244D">
        <w:rPr>
          <w:spacing w:val="-1"/>
        </w:rPr>
        <w:t>т</w:t>
      </w:r>
      <w:r w:rsidRPr="00F2244D">
        <w:t>е</w:t>
      </w:r>
      <w:r w:rsidRPr="00F2244D">
        <w:rPr>
          <w:spacing w:val="-2"/>
        </w:rPr>
        <w:t>л</w:t>
      </w:r>
      <w:r w:rsidRPr="00F2244D">
        <w:t>я</w:t>
      </w:r>
      <w:r w:rsidRPr="00F2244D">
        <w:rPr>
          <w:spacing w:val="33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30"/>
        </w:rPr>
        <w:t xml:space="preserve"> </w:t>
      </w:r>
      <w:r w:rsidRPr="00F2244D">
        <w:rPr>
          <w:spacing w:val="-1"/>
        </w:rPr>
        <w:t>я</w:t>
      </w:r>
      <w:r w:rsidRPr="00F2244D">
        <w:rPr>
          <w:spacing w:val="-3"/>
        </w:rPr>
        <w:t>в</w:t>
      </w:r>
      <w:r w:rsidRPr="00F2244D">
        <w:t>л</w:t>
      </w:r>
      <w:r w:rsidRPr="00F2244D">
        <w:rPr>
          <w:spacing w:val="-1"/>
        </w:rPr>
        <w:t>я</w:t>
      </w:r>
      <w:r w:rsidRPr="00F2244D">
        <w:rPr>
          <w:spacing w:val="-4"/>
        </w:rPr>
        <w:t>ю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32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rPr>
          <w:spacing w:val="-3"/>
        </w:rPr>
        <w:t>в</w:t>
      </w:r>
      <w:r w:rsidRPr="00F2244D">
        <w:rPr>
          <w:spacing w:val="-6"/>
        </w:rPr>
        <w:t>о</w:t>
      </w:r>
      <w:r w:rsidRPr="00F2244D">
        <w:t>мерны</w:t>
      </w:r>
      <w:r w:rsidRPr="00F2244D">
        <w:rPr>
          <w:spacing w:val="-2"/>
        </w:rPr>
        <w:t>м</w:t>
      </w:r>
      <w:r w:rsidRPr="00F2244D">
        <w:t>и</w:t>
      </w:r>
      <w:r w:rsidRPr="00F2244D">
        <w:rPr>
          <w:spacing w:val="32"/>
        </w:rPr>
        <w:t xml:space="preserve"> </w:t>
      </w:r>
      <w:r w:rsidRPr="00F2244D">
        <w:t>и</w:t>
      </w:r>
      <w:r w:rsidRPr="00F2244D">
        <w:rPr>
          <w:spacing w:val="31"/>
        </w:rPr>
        <w:t xml:space="preserve"> </w:t>
      </w:r>
      <w:r w:rsidRPr="00F2244D">
        <w:t>не</w:t>
      </w:r>
      <w:r w:rsidRPr="00F2244D">
        <w:rPr>
          <w:spacing w:val="32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4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а</w:t>
      </w:r>
      <w:r w:rsidRPr="00F2244D">
        <w:rPr>
          <w:spacing w:val="-5"/>
        </w:rPr>
        <w:t>ю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2"/>
        </w:rPr>
        <w:t>я</w:t>
      </w:r>
      <w:r w:rsidRPr="00F2244D">
        <w:t>.</w:t>
      </w:r>
      <w:r w:rsidRPr="00F2244D">
        <w:rPr>
          <w:spacing w:val="32"/>
        </w:rPr>
        <w:t xml:space="preserve"> </w:t>
      </w:r>
      <w:r w:rsidRPr="00F2244D">
        <w:rPr>
          <w:spacing w:val="-1"/>
        </w:rPr>
        <w:t>П</w:t>
      </w:r>
      <w:r w:rsidRPr="00F2244D">
        <w:t>ри</w:t>
      </w:r>
      <w:r w:rsidRPr="00F2244D">
        <w:rPr>
          <w:spacing w:val="31"/>
        </w:rPr>
        <w:t xml:space="preserve"> 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-16"/>
        </w:rPr>
        <w:t>к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w w:val="99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ельс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-8"/>
        </w:rPr>
        <w:t xml:space="preserve"> </w:t>
      </w:r>
      <w:r w:rsidRPr="00F2244D">
        <w:t>не</w:t>
      </w:r>
      <w:r w:rsidRPr="00F2244D">
        <w:rPr>
          <w:spacing w:val="-7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t>ни</w:t>
      </w:r>
      <w:r w:rsidRPr="00F2244D">
        <w:rPr>
          <w:spacing w:val="-5"/>
        </w:rPr>
        <w:t>к</w:t>
      </w:r>
      <w:r w:rsidRPr="00F2244D">
        <w:t>ает</w:t>
      </w:r>
      <w:r w:rsidRPr="00F2244D">
        <w:rPr>
          <w:spacing w:val="-7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7"/>
        </w:rPr>
        <w:t xml:space="preserve"> </w:t>
      </w:r>
      <w:r w:rsidRPr="00F2244D">
        <w:t>при</w:t>
      </w:r>
      <w:r w:rsidRPr="00F2244D">
        <w:rPr>
          <w:spacing w:val="-1"/>
        </w:rPr>
        <w:t>ч</w:t>
      </w:r>
      <w:r w:rsidRPr="00F2244D">
        <w:t>ини</w:t>
      </w:r>
      <w:r w:rsidRPr="00F2244D">
        <w:rPr>
          <w:spacing w:val="-1"/>
        </w:rPr>
        <w:t>т</w:t>
      </w:r>
      <w:r w:rsidRPr="00F2244D">
        <w:t>еля</w:t>
      </w:r>
      <w:r w:rsidRPr="00F2244D">
        <w:rPr>
          <w:spacing w:val="-9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6"/>
        </w:rPr>
        <w:t>е</w:t>
      </w:r>
      <w:r w:rsidRPr="00F2244D">
        <w:rPr>
          <w:spacing w:val="-1"/>
        </w:rPr>
        <w:t>д</w:t>
      </w:r>
      <w:r w:rsidRPr="00F2244D">
        <w:t>а.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spacing w:val="-1"/>
        </w:rPr>
        <w:t>И</w:t>
      </w:r>
      <w:r w:rsidRPr="00F2244D">
        <w:t>ной</w:t>
      </w:r>
      <w:r w:rsidRPr="00F2244D">
        <w:rPr>
          <w:spacing w:val="59"/>
        </w:rPr>
        <w:t xml:space="preserve"> </w:t>
      </w:r>
      <w:r w:rsidRPr="00F2244D">
        <w:t>по</w:t>
      </w:r>
      <w:r w:rsidRPr="00F2244D">
        <w:rPr>
          <w:spacing w:val="-1"/>
        </w:rPr>
        <w:t>з</w:t>
      </w:r>
      <w:r w:rsidRPr="00F2244D">
        <w:t>иции</w:t>
      </w:r>
      <w:r w:rsidRPr="00F2244D">
        <w:rPr>
          <w:spacing w:val="57"/>
        </w:rPr>
        <w:t xml:space="preserve"> </w:t>
      </w:r>
      <w:r w:rsidRPr="00F2244D">
        <w:t>при</w:t>
      </w:r>
      <w:r w:rsidRPr="00F2244D">
        <w:rPr>
          <w:spacing w:val="-1"/>
        </w:rPr>
        <w:t>д</w:t>
      </w:r>
      <w:r w:rsidRPr="00F2244D">
        <w:t>ержи</w:t>
      </w:r>
      <w:r w:rsidRPr="00F2244D">
        <w:rPr>
          <w:spacing w:val="-5"/>
        </w:rPr>
        <w:t>в</w:t>
      </w:r>
      <w:r w:rsidRPr="00F2244D">
        <w:rPr>
          <w:spacing w:val="1"/>
        </w:rPr>
        <w:t>а</w:t>
      </w:r>
      <w:r w:rsidRPr="00F2244D">
        <w:t>лся</w:t>
      </w:r>
      <w:r w:rsidRPr="00F2244D">
        <w:rPr>
          <w:spacing w:val="60"/>
        </w:rPr>
        <w:t xml:space="preserve"> </w:t>
      </w:r>
      <w:r w:rsidRPr="00F2244D">
        <w:rPr>
          <w:spacing w:val="-1"/>
        </w:rPr>
        <w:t>Б</w:t>
      </w:r>
      <w:r w:rsidRPr="00F2244D">
        <w:rPr>
          <w:spacing w:val="-2"/>
        </w:rPr>
        <w:t>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усь</w:t>
      </w:r>
      <w:r w:rsidRPr="00F2244D">
        <w:rPr>
          <w:spacing w:val="59"/>
        </w:rPr>
        <w:t xml:space="preserve"> </w:t>
      </w:r>
      <w:r w:rsidRPr="00F2244D">
        <w:rPr>
          <w:spacing w:val="-1"/>
        </w:rPr>
        <w:t>С</w:t>
      </w:r>
      <w:r w:rsidRPr="00F2244D">
        <w:t>.</w:t>
      </w:r>
      <w:r w:rsidRPr="00F2244D">
        <w:rPr>
          <w:spacing w:val="-1"/>
        </w:rPr>
        <w:t>Н</w:t>
      </w:r>
      <w:r w:rsidRPr="00F2244D">
        <w:t>.,</w:t>
      </w:r>
      <w:r w:rsidRPr="00F2244D">
        <w:rPr>
          <w:spacing w:val="59"/>
        </w:rPr>
        <w:t xml:space="preserve"> </w:t>
      </w:r>
      <w:r w:rsidRPr="00F2244D">
        <w:t>п</w:t>
      </w:r>
      <w:r w:rsidRPr="00F2244D">
        <w:rPr>
          <w:spacing w:val="-2"/>
        </w:rPr>
        <w:t>о</w:t>
      </w:r>
      <w:r w:rsidRPr="00F2244D">
        <w:rPr>
          <w:spacing w:val="-4"/>
        </w:rPr>
        <w:t>л</w:t>
      </w:r>
      <w:r w:rsidRPr="00F2244D">
        <w:rPr>
          <w:spacing w:val="1"/>
        </w:rPr>
        <w:t>а</w:t>
      </w:r>
      <w:r w:rsidRPr="00F2244D">
        <w:rPr>
          <w:spacing w:val="-1"/>
        </w:rPr>
        <w:t>г</w:t>
      </w:r>
      <w:r w:rsidRPr="00F2244D">
        <w:rPr>
          <w:spacing w:val="1"/>
        </w:rPr>
        <w:t>а</w:t>
      </w:r>
      <w:r w:rsidRPr="00F2244D">
        <w:rPr>
          <w:spacing w:val="-1"/>
        </w:rPr>
        <w:t>я</w:t>
      </w:r>
      <w:r w:rsidRPr="00F2244D">
        <w:t>,</w:t>
      </w:r>
      <w:r w:rsidRPr="00F2244D">
        <w:rPr>
          <w:spacing w:val="59"/>
        </w:rPr>
        <w:t xml:space="preserve"> </w:t>
      </w:r>
      <w:r w:rsidRPr="00F2244D">
        <w:rPr>
          <w:spacing w:val="-1"/>
        </w:rPr>
        <w:t>ч</w:t>
      </w:r>
      <w:r w:rsidRPr="00F2244D">
        <w:rPr>
          <w:spacing w:val="-3"/>
        </w:rPr>
        <w:t>т</w:t>
      </w:r>
      <w:r w:rsidRPr="00F2244D">
        <w:t>о</w:t>
      </w:r>
      <w:r w:rsidRPr="00F2244D">
        <w:rPr>
          <w:spacing w:val="58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 xml:space="preserve">ой </w:t>
      </w:r>
      <w:r w:rsidRPr="00F2244D">
        <w:rPr>
          <w:spacing w:val="-4"/>
        </w:rPr>
        <w:t>о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ью</w:t>
      </w:r>
      <w:r w:rsidRPr="00F2244D">
        <w:rPr>
          <w:spacing w:val="9"/>
        </w:rPr>
        <w:t xml:space="preserve"> </w:t>
      </w:r>
      <w:r w:rsidRPr="00F2244D">
        <w:t>я</w:t>
      </w:r>
      <w:r w:rsidRPr="00F2244D">
        <w:rPr>
          <w:spacing w:val="-5"/>
        </w:rPr>
        <w:t>в</w:t>
      </w:r>
      <w:r w:rsidRPr="00F2244D">
        <w:t>л</w:t>
      </w:r>
      <w:r w:rsidRPr="00F2244D">
        <w:rPr>
          <w:spacing w:val="-3"/>
        </w:rPr>
        <w:t>я</w:t>
      </w:r>
      <w:r w:rsidRPr="00F2244D">
        <w:rPr>
          <w:spacing w:val="3"/>
        </w:rPr>
        <w:t>е</w:t>
      </w:r>
      <w:r w:rsidRPr="00F2244D">
        <w:rPr>
          <w:spacing w:val="-1"/>
        </w:rPr>
        <w:t>т</w:t>
      </w:r>
      <w:r w:rsidRPr="00F2244D">
        <w:rPr>
          <w:spacing w:val="1"/>
        </w:rPr>
        <w:t>с</w:t>
      </w:r>
      <w:r w:rsidRPr="00F2244D">
        <w:t>я</w:t>
      </w:r>
      <w:r w:rsidRPr="00F2244D">
        <w:rPr>
          <w:spacing w:val="11"/>
        </w:rPr>
        <w:t xml:space="preserve"> </w:t>
      </w:r>
      <w:r w:rsidRPr="00F2244D">
        <w:t>исп</w:t>
      </w:r>
      <w:r w:rsidRPr="00F2244D">
        <w:rPr>
          <w:spacing w:val="-5"/>
        </w:rPr>
        <w:t>о</w:t>
      </w:r>
      <w:r w:rsidRPr="00F2244D">
        <w:t>лнение</w:t>
      </w:r>
      <w:r w:rsidRPr="00F2244D">
        <w:rPr>
          <w:spacing w:val="9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-3"/>
        </w:rPr>
        <w:t>з</w:t>
      </w:r>
      <w:r w:rsidRPr="00F2244D">
        <w:rPr>
          <w:spacing w:val="3"/>
        </w:rPr>
        <w:t>а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и,</w:t>
      </w:r>
      <w:r w:rsidRPr="00F2244D">
        <w:rPr>
          <w:spacing w:val="10"/>
        </w:rPr>
        <w:t xml:space="preserve"> 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t>но</w:t>
      </w:r>
      <w:r w:rsidRPr="00F2244D">
        <w:rPr>
          <w:spacing w:val="-5"/>
        </w:rPr>
        <w:t>в</w:t>
      </w:r>
      <w:r w:rsidRPr="00F2244D">
        <w:t>анн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13"/>
        </w:rPr>
        <w:t xml:space="preserve"> </w:t>
      </w:r>
      <w:r w:rsidRPr="00F2244D">
        <w:t xml:space="preserve">на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ар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-5"/>
        </w:rPr>
        <w:t>о</w:t>
      </w:r>
      <w:r w:rsidRPr="00F2244D">
        <w:t>м</w:t>
      </w:r>
      <w:r w:rsidRPr="00F2244D">
        <w:rPr>
          <w:spacing w:val="45"/>
        </w:rPr>
        <w:t xml:space="preserve"> </w:t>
      </w:r>
      <w:r w:rsidRPr="00F2244D">
        <w:rPr>
          <w:spacing w:val="-2"/>
        </w:rPr>
        <w:t>и</w:t>
      </w:r>
      <w:r w:rsidRPr="00F2244D">
        <w:rPr>
          <w:spacing w:val="1"/>
        </w:rPr>
        <w:t>л</w:t>
      </w:r>
      <w:r w:rsidRPr="00F2244D">
        <w:t>и</w:t>
      </w:r>
      <w:r w:rsidRPr="00F2244D">
        <w:rPr>
          <w:spacing w:val="43"/>
        </w:rPr>
        <w:t xml:space="preserve"> </w:t>
      </w:r>
      <w:r w:rsidRPr="00F2244D">
        <w:t>прира</w:t>
      </w:r>
      <w:r w:rsidRPr="00F2244D">
        <w:rPr>
          <w:spacing w:val="1"/>
        </w:rPr>
        <w:t>в</w:t>
      </w:r>
      <w:r w:rsidRPr="00F2244D">
        <w:rPr>
          <w:spacing w:val="-4"/>
        </w:rPr>
        <w:t>н</w:t>
      </w:r>
      <w:r w:rsidRPr="00F2244D">
        <w:rPr>
          <w:spacing w:val="1"/>
        </w:rPr>
        <w:t>ен</w:t>
      </w:r>
      <w:r w:rsidRPr="00F2244D">
        <w:rPr>
          <w:spacing w:val="-2"/>
        </w:rPr>
        <w:t>н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46"/>
        </w:rPr>
        <w:t xml:space="preserve"> </w:t>
      </w:r>
      <w:r w:rsidRPr="00F2244D">
        <w:t>к</w:t>
      </w:r>
      <w:r w:rsidRPr="00F2244D">
        <w:rPr>
          <w:spacing w:val="45"/>
        </w:rPr>
        <w:t xml:space="preserve"> </w:t>
      </w:r>
      <w:r w:rsidRPr="00F2244D">
        <w:t>нему</w:t>
      </w:r>
      <w:r w:rsidRPr="00F2244D">
        <w:rPr>
          <w:spacing w:val="45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</w:t>
      </w:r>
      <w:r w:rsidRPr="00F2244D">
        <w:rPr>
          <w:spacing w:val="-2"/>
        </w:rPr>
        <w:t>но</w:t>
      </w:r>
      <w:r w:rsidRPr="00F2244D">
        <w:t>м</w:t>
      </w:r>
      <w:r w:rsidRPr="00F2244D">
        <w:rPr>
          <w:spacing w:val="43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ении,</w:t>
      </w:r>
      <w:r w:rsidRPr="00F2244D">
        <w:rPr>
          <w:spacing w:val="45"/>
        </w:rPr>
        <w:t xml:space="preserve"> </w:t>
      </w:r>
      <w:r w:rsidRPr="00F2244D">
        <w:t>при э</w:t>
      </w:r>
      <w:r w:rsidRPr="00F2244D">
        <w:rPr>
          <w:spacing w:val="-5"/>
        </w:rPr>
        <w:t>т</w:t>
      </w:r>
      <w:r w:rsidRPr="00F2244D">
        <w:rPr>
          <w:spacing w:val="-4"/>
        </w:rPr>
        <w:t>о</w:t>
      </w:r>
      <w:r w:rsidRPr="00F2244D">
        <w:t>м</w:t>
      </w:r>
      <w:r w:rsidRPr="00F2244D">
        <w:rPr>
          <w:spacing w:val="13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>ой</w:t>
      </w:r>
      <w:r w:rsidRPr="00F2244D">
        <w:rPr>
          <w:spacing w:val="14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ью</w:t>
      </w:r>
      <w:r w:rsidRPr="00F2244D">
        <w:rPr>
          <w:spacing w:val="13"/>
        </w:rPr>
        <w:t xml:space="preserve"> </w:t>
      </w:r>
      <w:r w:rsidRPr="00F2244D">
        <w:t>не</w:t>
      </w:r>
      <w:r w:rsidRPr="00F2244D">
        <w:rPr>
          <w:spacing w:val="15"/>
        </w:rPr>
        <w:t xml:space="preserve"> </w:t>
      </w:r>
      <w:r w:rsidRPr="00F2244D">
        <w:rPr>
          <w:spacing w:val="-1"/>
        </w:rPr>
        <w:t>я</w:t>
      </w:r>
      <w:r w:rsidRPr="00F2244D">
        <w:rPr>
          <w:spacing w:val="-3"/>
        </w:rPr>
        <w:t>в</w:t>
      </w:r>
      <w:r w:rsidRPr="00F2244D">
        <w:t>л</w:t>
      </w:r>
      <w:r w:rsidRPr="00F2244D">
        <w:rPr>
          <w:spacing w:val="-3"/>
        </w:rPr>
        <w:t>я</w:t>
      </w:r>
      <w:r w:rsidRPr="00F2244D">
        <w:rPr>
          <w:spacing w:val="3"/>
        </w:rPr>
        <w:t>е</w:t>
      </w:r>
      <w:r w:rsidRPr="00F2244D">
        <w:rPr>
          <w:spacing w:val="-1"/>
        </w:rPr>
        <w:t>т</w:t>
      </w:r>
      <w:r w:rsidRPr="00F2244D">
        <w:rPr>
          <w:spacing w:val="1"/>
        </w:rPr>
        <w:t>с</w:t>
      </w:r>
      <w:r w:rsidRPr="00F2244D">
        <w:t>я</w:t>
      </w:r>
      <w:r w:rsidRPr="00F2244D">
        <w:rPr>
          <w:spacing w:val="15"/>
        </w:rPr>
        <w:t xml:space="preserve"> 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1"/>
        </w:rPr>
        <w:t>б</w:t>
      </w:r>
      <w:r w:rsidRPr="00F2244D">
        <w:t>р</w:t>
      </w:r>
      <w:r w:rsidRPr="00F2244D">
        <w:rPr>
          <w:spacing w:val="-2"/>
        </w:rPr>
        <w:t>о</w:t>
      </w:r>
      <w:r w:rsidRPr="00F2244D">
        <w:rPr>
          <w:spacing w:val="-1"/>
        </w:rPr>
        <w:t>в</w:t>
      </w:r>
      <w:r w:rsidRPr="00F2244D">
        <w:rPr>
          <w:spacing w:val="-4"/>
        </w:rPr>
        <w:t>о</w:t>
      </w:r>
      <w:r w:rsidRPr="00F2244D">
        <w:t>л</w:t>
      </w:r>
      <w:r w:rsidRPr="00F2244D">
        <w:rPr>
          <w:spacing w:val="1"/>
        </w:rPr>
        <w:t>ь</w:t>
      </w:r>
      <w:r w:rsidRPr="00F2244D">
        <w:rPr>
          <w:spacing w:val="-2"/>
        </w:rPr>
        <w:t>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14"/>
        </w:rPr>
        <w:t xml:space="preserve"> </w:t>
      </w:r>
      <w:r w:rsidRPr="00F2244D">
        <w:t>исп</w:t>
      </w:r>
      <w:r w:rsidRPr="00F2244D">
        <w:rPr>
          <w:spacing w:val="-5"/>
        </w:rPr>
        <w:t>о</w:t>
      </w:r>
      <w:r w:rsidRPr="00F2244D">
        <w:t>лнение 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t>анн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2"/>
        </w:rPr>
        <w:t>и</w:t>
      </w:r>
      <w:r w:rsidR="00E02615" w:rsidRPr="00F2244D">
        <w:rPr>
          <w:rStyle w:val="ad"/>
          <w:spacing w:val="2"/>
        </w:rPr>
        <w:footnoteReference w:id="6"/>
      </w:r>
      <w:r w:rsidRPr="00F2244D">
        <w:t>.</w:t>
      </w:r>
      <w:r w:rsidRPr="00F2244D">
        <w:rPr>
          <w:spacing w:val="11"/>
        </w:rPr>
        <w:t xml:space="preserve"> </w:t>
      </w:r>
      <w:r w:rsidRPr="00F2244D">
        <w:t>С</w:t>
      </w:r>
      <w:r w:rsidRPr="00F2244D">
        <w:rPr>
          <w:spacing w:val="10"/>
        </w:rPr>
        <w:t xml:space="preserve"> </w:t>
      </w:r>
      <w:r w:rsidRPr="00F2244D">
        <w:rPr>
          <w:spacing w:val="3"/>
        </w:rPr>
        <w:t>т</w:t>
      </w:r>
      <w:r w:rsidRPr="00F2244D">
        <w:t>аким</w:t>
      </w:r>
      <w:r w:rsidRPr="00F2244D">
        <w:rPr>
          <w:spacing w:val="12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-3"/>
        </w:rPr>
        <w:t>д</w:t>
      </w:r>
      <w:r w:rsidRPr="00F2244D">
        <w:rPr>
          <w:spacing w:val="3"/>
        </w:rPr>
        <w:t>е</w:t>
      </w:r>
      <w:r w:rsidRPr="00F2244D">
        <w:rPr>
          <w:spacing w:val="-4"/>
        </w:rPr>
        <w:t>л</w:t>
      </w:r>
      <w:r w:rsidRPr="00F2244D">
        <w:rPr>
          <w:spacing w:val="3"/>
        </w:rPr>
        <w:t>е</w:t>
      </w:r>
      <w:r w:rsidRPr="00F2244D">
        <w:rPr>
          <w:spacing w:val="-2"/>
        </w:rPr>
        <w:t>ни</w:t>
      </w:r>
      <w:r w:rsidRPr="00F2244D">
        <w:rPr>
          <w:spacing w:val="1"/>
        </w:rPr>
        <w:t>е</w:t>
      </w:r>
      <w:r w:rsidRPr="00F2244D">
        <w:t>м</w:t>
      </w:r>
      <w:r w:rsidRPr="00F2244D">
        <w:rPr>
          <w:spacing w:val="12"/>
        </w:rPr>
        <w:t xml:space="preserve"> </w:t>
      </w:r>
      <w:r w:rsidRPr="00F2244D">
        <w:t>с</w:t>
      </w:r>
      <w:r w:rsidRPr="00F2244D">
        <w:rPr>
          <w:spacing w:val="-2"/>
        </w:rPr>
        <w:t>л</w:t>
      </w:r>
      <w:r w:rsidRPr="00F2244D">
        <w:rPr>
          <w:spacing w:val="-4"/>
        </w:rPr>
        <w:t>о</w:t>
      </w:r>
      <w:r w:rsidRPr="00F2244D">
        <w:rPr>
          <w:spacing w:val="-2"/>
        </w:rPr>
        <w:t>ж</w:t>
      </w:r>
      <w:r w:rsidRPr="00F2244D">
        <w:t>но</w:t>
      </w:r>
      <w:r w:rsidRPr="00F2244D">
        <w:rPr>
          <w:spacing w:val="11"/>
        </w:rPr>
        <w:t xml:space="preserve"> </w:t>
      </w:r>
      <w:r w:rsidRPr="00F2244D">
        <w:t>со</w:t>
      </w:r>
      <w:r w:rsidRPr="00F2244D">
        <w:rPr>
          <w:spacing w:val="-16"/>
        </w:rPr>
        <w:t>г</w:t>
      </w:r>
      <w:r w:rsidRPr="00F2244D">
        <w:t>ласи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"/>
        </w:rPr>
        <w:t>с</w:t>
      </w:r>
      <w:r w:rsidRPr="00F2244D">
        <w:rPr>
          <w:spacing w:val="-1"/>
        </w:rPr>
        <w:t>я</w:t>
      </w:r>
      <w:r w:rsidRPr="00F2244D">
        <w:t>,</w:t>
      </w:r>
      <w:r w:rsidRPr="00F2244D">
        <w:rPr>
          <w:spacing w:val="12"/>
        </w:rPr>
        <w:t xml:space="preserve"> </w:t>
      </w:r>
      <w:r w:rsidRPr="00F2244D">
        <w:rPr>
          <w:spacing w:val="3"/>
        </w:rPr>
        <w:t>т</w:t>
      </w:r>
      <w:r w:rsidRPr="00F2244D">
        <w:t>ак</w:t>
      </w:r>
      <w:r w:rsidRPr="00F2244D">
        <w:rPr>
          <w:spacing w:val="11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w w:val="99"/>
        </w:rPr>
        <w:t xml:space="preserve"> </w:t>
      </w:r>
      <w:r w:rsidRPr="00F2244D">
        <w:t>прин</w:t>
      </w:r>
      <w:r w:rsidRPr="00F2244D">
        <w:rPr>
          <w:spacing w:val="-19"/>
        </w:rPr>
        <w:t>у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т</w:t>
      </w:r>
      <w:r w:rsidRPr="00F2244D">
        <w:t>ельным</w:t>
      </w:r>
      <w:r w:rsidRPr="00F2244D">
        <w:rPr>
          <w:spacing w:val="20"/>
        </w:rPr>
        <w:t xml:space="preserve"> </w:t>
      </w:r>
      <w:r w:rsidRPr="00F2244D">
        <w:t>и</w:t>
      </w:r>
      <w:r w:rsidRPr="00F2244D">
        <w:rPr>
          <w:spacing w:val="-3"/>
        </w:rPr>
        <w:t>с</w:t>
      </w:r>
      <w:r w:rsidRPr="00F2244D">
        <w:t>п</w:t>
      </w:r>
      <w:r w:rsidRPr="00F2244D">
        <w:rPr>
          <w:spacing w:val="-4"/>
        </w:rPr>
        <w:t>о</w:t>
      </w:r>
      <w:r w:rsidRPr="00F2244D">
        <w:t>лнени</w:t>
      </w:r>
      <w:r w:rsidRPr="00F2244D">
        <w:rPr>
          <w:spacing w:val="1"/>
        </w:rPr>
        <w:t>е</w:t>
      </w:r>
      <w:r w:rsidRPr="00F2244D">
        <w:t>м</w:t>
      </w:r>
      <w:r w:rsidRPr="00F2244D">
        <w:rPr>
          <w:spacing w:val="20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1"/>
        </w:rPr>
        <w:t>з</w:t>
      </w:r>
      <w:r w:rsidRPr="00F2244D">
        <w:t>анн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и</w:t>
      </w:r>
      <w:r w:rsidRPr="00F2244D">
        <w:rPr>
          <w:spacing w:val="18"/>
        </w:rPr>
        <w:t xml:space="preserve"> </w:t>
      </w:r>
      <w:r w:rsidRPr="00F2244D">
        <w:t>не</w:t>
      </w:r>
      <w:r w:rsidRPr="00F2244D">
        <w:rPr>
          <w:spacing w:val="20"/>
        </w:rPr>
        <w:t xml:space="preserve"> </w:t>
      </w:r>
      <w:r w:rsidRPr="00F2244D">
        <w:rPr>
          <w:spacing w:val="-2"/>
        </w:rPr>
        <w:t>и</w:t>
      </w:r>
      <w:r w:rsidRPr="00F2244D">
        <w:rPr>
          <w:spacing w:val="-3"/>
        </w:rPr>
        <w:t>с</w:t>
      </w:r>
      <w:r w:rsidRPr="00F2244D">
        <w:rPr>
          <w:spacing w:val="-1"/>
        </w:rPr>
        <w:t>ч</w:t>
      </w:r>
      <w:r w:rsidRPr="00F2244D">
        <w:t>ерп</w:t>
      </w:r>
      <w:r w:rsidRPr="00F2244D">
        <w:rPr>
          <w:spacing w:val="-3"/>
        </w:rPr>
        <w:t>ыв</w:t>
      </w:r>
      <w:r w:rsidRPr="00F2244D">
        <w:t>ае</w:t>
      </w:r>
      <w:r w:rsidRPr="00F2244D">
        <w:rPr>
          <w:spacing w:val="2"/>
        </w:rPr>
        <w:t>т</w:t>
      </w:r>
      <w:r w:rsidRPr="00F2244D">
        <w:rPr>
          <w:spacing w:val="1"/>
        </w:rPr>
        <w:t>с</w:t>
      </w:r>
      <w:r w:rsidRPr="00F2244D">
        <w:t>я</w:t>
      </w:r>
      <w:r w:rsidRPr="00F2244D">
        <w:rPr>
          <w:spacing w:val="20"/>
        </w:rPr>
        <w:t xml:space="preserve"> </w:t>
      </w:r>
      <w:r w:rsidRPr="00F2244D">
        <w:t>по</w:t>
      </w:r>
      <w:r w:rsidRPr="00F2244D">
        <w:rPr>
          <w:spacing w:val="-2"/>
        </w:rPr>
        <w:t>н</w:t>
      </w:r>
      <w:r w:rsidRPr="00F2244D">
        <w:t>я</w:t>
      </w:r>
      <w:r w:rsidRPr="00F2244D">
        <w:rPr>
          <w:spacing w:val="-1"/>
        </w:rPr>
        <w:t>т</w:t>
      </w:r>
      <w:r w:rsidRPr="00F2244D">
        <w:t xml:space="preserve">ие </w:t>
      </w:r>
      <w:r w:rsidRPr="00F2244D">
        <w:rPr>
          <w:spacing w:val="-1"/>
        </w:rPr>
        <w:t>г</w:t>
      </w:r>
      <w:r w:rsidRPr="00F2244D">
        <w:rPr>
          <w:spacing w:val="-2"/>
        </w:rPr>
        <w:t>р</w:t>
      </w:r>
      <w:r w:rsidRPr="00F2244D">
        <w:rPr>
          <w:spacing w:val="3"/>
        </w:rPr>
        <w:t>а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1"/>
        </w:rPr>
        <w:t>о</w:t>
      </w:r>
      <w:r w:rsidRPr="00F2244D">
        <w:t>-пра</w:t>
      </w:r>
      <w:r w:rsidRPr="00F2244D">
        <w:rPr>
          <w:spacing w:val="-5"/>
        </w:rPr>
        <w:t>в</w:t>
      </w:r>
      <w:r w:rsidRPr="00F2244D">
        <w:rPr>
          <w:spacing w:val="-2"/>
        </w:rPr>
        <w:t>о</w:t>
      </w:r>
      <w:r w:rsidRPr="00F2244D">
        <w:rPr>
          <w:spacing w:val="-1"/>
        </w:rPr>
        <w:t>в</w:t>
      </w:r>
      <w:r w:rsidRPr="00F2244D">
        <w:t>ой</w:t>
      </w:r>
      <w:r w:rsidRPr="00F2244D">
        <w:rPr>
          <w:spacing w:val="37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rPr>
          <w:spacing w:val="-3"/>
        </w:rPr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и.</w:t>
      </w:r>
      <w:r w:rsidRPr="00F2244D">
        <w:rPr>
          <w:spacing w:val="37"/>
        </w:rPr>
        <w:t xml:space="preserve"> </w:t>
      </w:r>
      <w:r w:rsidRPr="00F2244D">
        <w:rPr>
          <w:spacing w:val="-3"/>
        </w:rPr>
        <w:t>К</w:t>
      </w:r>
      <w:r w:rsidRPr="00F2244D">
        <w:t>ак</w:t>
      </w:r>
      <w:r w:rsidRPr="00F2244D">
        <w:rPr>
          <w:spacing w:val="35"/>
        </w:rPr>
        <w:t xml:space="preserve"> </w:t>
      </w:r>
      <w:r w:rsidRPr="00F2244D">
        <w:t>спра</w:t>
      </w:r>
      <w:r w:rsidRPr="00F2244D">
        <w:rPr>
          <w:spacing w:val="-3"/>
        </w:rPr>
        <w:t>ве</w:t>
      </w:r>
      <w:r w:rsidRPr="00F2244D">
        <w:rPr>
          <w:spacing w:val="-1"/>
        </w:rPr>
        <w:t>д</w:t>
      </w:r>
      <w:r w:rsidRPr="00F2244D">
        <w:t>ли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37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ме</w:t>
      </w:r>
      <w:r w:rsidRPr="00F2244D">
        <w:rPr>
          <w:spacing w:val="-1"/>
        </w:rPr>
        <w:t>т</w:t>
      </w:r>
      <w:r w:rsidRPr="00F2244D">
        <w:t>ил</w:t>
      </w:r>
      <w:r w:rsidRPr="00F2244D">
        <w:rPr>
          <w:spacing w:val="35"/>
        </w:rPr>
        <w:t xml:space="preserve"> </w:t>
      </w:r>
      <w:r w:rsidRPr="00F2244D">
        <w:rPr>
          <w:spacing w:val="-1"/>
        </w:rPr>
        <w:t>И</w:t>
      </w:r>
      <w:r w:rsidRPr="00F2244D">
        <w:t>о</w:t>
      </w:r>
      <w:r w:rsidRPr="00F2244D">
        <w:rPr>
          <w:spacing w:val="-2"/>
        </w:rPr>
        <w:t>ф</w:t>
      </w:r>
      <w:r w:rsidRPr="00F2244D">
        <w:t>фе</w:t>
      </w:r>
      <w:r w:rsidRPr="00F2244D">
        <w:rPr>
          <w:spacing w:val="37"/>
        </w:rPr>
        <w:t xml:space="preserve"> </w:t>
      </w:r>
      <w:r w:rsidRPr="00F2244D">
        <w:rPr>
          <w:spacing w:val="-1"/>
        </w:rPr>
        <w:t>О</w:t>
      </w:r>
      <w:r w:rsidRPr="00F2244D">
        <w:t>.</w:t>
      </w:r>
      <w:r w:rsidRPr="00F2244D">
        <w:rPr>
          <w:spacing w:val="-1"/>
        </w:rPr>
        <w:t>С</w:t>
      </w:r>
      <w:r w:rsidRPr="00F2244D">
        <w:t>.,</w:t>
      </w:r>
      <w:r w:rsidR="00A60BC7" w:rsidRPr="00F2244D">
        <w:t xml:space="preserve"> </w:t>
      </w:r>
      <w:r w:rsidRPr="00F2244D">
        <w:t>«...</w:t>
      </w:r>
      <w:r w:rsidRPr="00F2244D">
        <w:rPr>
          <w:spacing w:val="65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t>о</w:t>
      </w:r>
      <w:r w:rsidRPr="00F2244D">
        <w:rPr>
          <w:spacing w:val="-6"/>
        </w:rPr>
        <w:t>б</w:t>
      </w:r>
      <w:r w:rsidRPr="00F2244D">
        <w:t>енн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67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65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67"/>
        </w:rPr>
        <w:t xml:space="preserve"> </w:t>
      </w:r>
      <w:r w:rsidRPr="00F2244D">
        <w:t>с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6"/>
        </w:rPr>
        <w:t>т</w:t>
      </w:r>
      <w:r w:rsidRPr="00F2244D">
        <w:t>оит</w:t>
      </w:r>
      <w:r w:rsidRPr="00F2244D">
        <w:rPr>
          <w:spacing w:val="68"/>
        </w:rPr>
        <w:t xml:space="preserve"> </w:t>
      </w:r>
      <w:r w:rsidRPr="00F2244D">
        <w:t>в</w:t>
      </w:r>
      <w:r w:rsidRPr="00F2244D">
        <w:rPr>
          <w:spacing w:val="65"/>
        </w:rPr>
        <w:t xml:space="preserve"> </w:t>
      </w:r>
      <w:r w:rsidRPr="00F2244D">
        <w:rPr>
          <w:spacing w:val="-5"/>
        </w:rPr>
        <w:t>т</w:t>
      </w:r>
      <w:r w:rsidRPr="00F2244D">
        <w:rPr>
          <w:spacing w:val="-4"/>
        </w:rPr>
        <w:t>о</w:t>
      </w:r>
      <w:r w:rsidRPr="00F2244D">
        <w:rPr>
          <w:spacing w:val="-2"/>
        </w:rPr>
        <w:t>м</w:t>
      </w:r>
      <w:r w:rsidRPr="00F2244D">
        <w:t>,</w:t>
      </w:r>
      <w:r w:rsidRPr="00F2244D">
        <w:rPr>
          <w:spacing w:val="68"/>
        </w:rPr>
        <w:t xml:space="preserve"> </w:t>
      </w:r>
      <w:r w:rsidRPr="00F2244D">
        <w:rPr>
          <w:spacing w:val="-1"/>
        </w:rPr>
        <w:t>ч</w:t>
      </w:r>
      <w:r w:rsidRPr="00F2244D">
        <w:rPr>
          <w:spacing w:val="-3"/>
        </w:rPr>
        <w:t>т</w:t>
      </w:r>
      <w:r w:rsidRPr="00F2244D">
        <w:t>о</w:t>
      </w:r>
      <w:r w:rsidRPr="00F2244D">
        <w:rPr>
          <w:spacing w:val="65"/>
        </w:rPr>
        <w:t xml:space="preserve"> </w:t>
      </w:r>
      <w:r w:rsidRPr="00F2244D">
        <w:t>и п</w:t>
      </w:r>
      <w:r w:rsidRPr="00F2244D">
        <w:rPr>
          <w:spacing w:val="3"/>
        </w:rPr>
        <w:t>ос</w:t>
      </w:r>
      <w:r w:rsidRPr="00F2244D">
        <w:rPr>
          <w:spacing w:val="-4"/>
        </w:rPr>
        <w:t>л</w:t>
      </w:r>
      <w:r w:rsidRPr="00F2244D">
        <w:t>е</w:t>
      </w:r>
      <w:r w:rsidRPr="00F2244D">
        <w:rPr>
          <w:spacing w:val="18"/>
        </w:rPr>
        <w:t xml:space="preserve"> </w:t>
      </w:r>
      <w:r w:rsidRPr="00F2244D">
        <w:t>со</w:t>
      </w:r>
      <w:r w:rsidRPr="00F2244D">
        <w:rPr>
          <w:spacing w:val="-3"/>
        </w:rPr>
        <w:t>в</w:t>
      </w:r>
      <w:r w:rsidRPr="00F2244D">
        <w:rPr>
          <w:spacing w:val="1"/>
        </w:rPr>
        <w:t>е</w:t>
      </w:r>
      <w:r w:rsidRPr="00F2244D">
        <w:t>р</w:t>
      </w:r>
      <w:r w:rsidRPr="00F2244D">
        <w:rPr>
          <w:spacing w:val="-2"/>
        </w:rPr>
        <w:t>ш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16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ушения</w:t>
      </w:r>
      <w:r w:rsidRPr="00F2244D">
        <w:rPr>
          <w:spacing w:val="16"/>
        </w:rPr>
        <w:t xml:space="preserve"> </w:t>
      </w:r>
      <w:r w:rsidRPr="00F2244D">
        <w:t>е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7"/>
        </w:rPr>
        <w:t xml:space="preserve"> </w:t>
      </w:r>
      <w:r w:rsidRPr="00F2244D">
        <w:t>п</w:t>
      </w:r>
      <w:r w:rsidRPr="00F2244D">
        <w:rPr>
          <w:spacing w:val="3"/>
        </w:rPr>
        <w:t>ос</w:t>
      </w:r>
      <w:r w:rsidRPr="00F2244D">
        <w:rPr>
          <w:spacing w:val="-4"/>
        </w:rPr>
        <w:t>л</w:t>
      </w:r>
      <w:r w:rsidRPr="00F2244D">
        <w:rPr>
          <w:spacing w:val="-6"/>
        </w:rPr>
        <w:t>е</w:t>
      </w:r>
      <w:r w:rsidRPr="00F2244D">
        <w:rPr>
          <w:spacing w:val="1"/>
        </w:rPr>
        <w:t>дс</w:t>
      </w:r>
      <w:r w:rsidRPr="00F2244D">
        <w:rPr>
          <w:spacing w:val="-1"/>
        </w:rPr>
        <w:t>тв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18"/>
        </w:rPr>
        <w:t xml:space="preserve"> </w:t>
      </w:r>
      <w:r w:rsidRPr="00F2244D">
        <w:t>мо</w:t>
      </w:r>
      <w:r w:rsidRPr="00F2244D">
        <w:rPr>
          <w:spacing w:val="-1"/>
        </w:rPr>
        <w:t>г</w:t>
      </w:r>
      <w:r w:rsidRPr="00F2244D">
        <w:t>ут</w:t>
      </w:r>
      <w:r w:rsidRPr="00F2244D">
        <w:rPr>
          <w:spacing w:val="17"/>
        </w:rPr>
        <w:t xml:space="preserve"> </w:t>
      </w:r>
      <w:r w:rsidRPr="00F2244D">
        <w:rPr>
          <w:spacing w:val="-1"/>
        </w:rPr>
        <w:t>б</w:t>
      </w:r>
      <w:r w:rsidRPr="00F2244D">
        <w:t>ы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5"/>
        </w:rPr>
        <w:t xml:space="preserve"> </w:t>
      </w:r>
      <w:r w:rsidRPr="00F2244D">
        <w:t>ус</w:t>
      </w:r>
      <w:r w:rsidRPr="00F2244D">
        <w:rPr>
          <w:spacing w:val="3"/>
        </w:rPr>
        <w:t>т</w:t>
      </w:r>
      <w:r w:rsidRPr="00F2244D">
        <w:t>ранены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1"/>
        </w:rPr>
        <w:t>б</w:t>
      </w:r>
      <w:r w:rsidRPr="00F2244D">
        <w:t>р</w:t>
      </w:r>
      <w:r w:rsidRPr="00F2244D">
        <w:rPr>
          <w:spacing w:val="-2"/>
        </w:rPr>
        <w:t>о</w:t>
      </w:r>
      <w:r w:rsidRPr="00F2244D">
        <w:rPr>
          <w:spacing w:val="-1"/>
        </w:rPr>
        <w:t>в</w:t>
      </w:r>
      <w:r w:rsidRPr="00F2244D">
        <w:rPr>
          <w:spacing w:val="-4"/>
        </w:rPr>
        <w:t>о</w:t>
      </w:r>
      <w:r w:rsidRPr="00F2244D">
        <w:rPr>
          <w:spacing w:val="1"/>
        </w:rPr>
        <w:t>л</w:t>
      </w:r>
      <w:r w:rsidRPr="00F2244D">
        <w:rPr>
          <w:spacing w:val="-2"/>
        </w:rPr>
        <w:t>ь</w:t>
      </w:r>
      <w:r w:rsidRPr="00F2244D">
        <w:t>но</w:t>
      </w:r>
      <w:r w:rsidRPr="00F2244D">
        <w:rPr>
          <w:spacing w:val="16"/>
        </w:rPr>
        <w:t xml:space="preserve"> </w:t>
      </w:r>
      <w:r w:rsidRPr="00F2244D">
        <w:rPr>
          <w:spacing w:val="3"/>
        </w:rPr>
        <w:t>с</w:t>
      </w:r>
      <w:r w:rsidRPr="00F2244D">
        <w:t>амим</w:t>
      </w:r>
      <w:r w:rsidRPr="00F2244D">
        <w:rPr>
          <w:spacing w:val="16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елем,</w:t>
      </w:r>
      <w:r w:rsidRPr="00F2244D">
        <w:rPr>
          <w:spacing w:val="17"/>
        </w:rPr>
        <w:t xml:space="preserve"> </w:t>
      </w:r>
      <w:r w:rsidRPr="00F2244D">
        <w:rPr>
          <w:spacing w:val="-6"/>
        </w:rPr>
        <w:t>б</w:t>
      </w:r>
      <w:r w:rsidRPr="00F2244D">
        <w:rPr>
          <w:spacing w:val="3"/>
        </w:rPr>
        <w:t>е</w:t>
      </w:r>
      <w:r w:rsidRPr="00F2244D">
        <w:t>з</w:t>
      </w:r>
      <w:r w:rsidRPr="00F2244D">
        <w:rPr>
          <w:spacing w:val="17"/>
        </w:rPr>
        <w:t xml:space="preserve"> </w:t>
      </w:r>
      <w:r w:rsidRPr="00F2244D">
        <w:rPr>
          <w:spacing w:val="-5"/>
        </w:rPr>
        <w:t>вм</w:t>
      </w:r>
      <w:r w:rsidRPr="00F2244D">
        <w:rPr>
          <w:spacing w:val="3"/>
        </w:rPr>
        <w:t>е</w:t>
      </w:r>
      <w:r w:rsidRPr="00F2244D">
        <w:rPr>
          <w:spacing w:val="-2"/>
        </w:rPr>
        <w:t>ш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ельс</w:t>
      </w:r>
      <w:r w:rsidRPr="00F2244D">
        <w:rPr>
          <w:spacing w:val="-1"/>
        </w:rPr>
        <w:t>т</w:t>
      </w:r>
      <w:r w:rsidRPr="00F2244D">
        <w:rPr>
          <w:spacing w:val="-7"/>
        </w:rPr>
        <w:t>в</w:t>
      </w:r>
      <w:r w:rsidRPr="00F2244D">
        <w:t>а</w:t>
      </w:r>
      <w:r w:rsidRPr="00F2244D">
        <w:rPr>
          <w:spacing w:val="19"/>
        </w:rPr>
        <w:t xml:space="preserve"> </w:t>
      </w:r>
      <w:r w:rsidRPr="00F2244D">
        <w:rPr>
          <w:spacing w:val="-6"/>
        </w:rPr>
        <w:t>с</w:t>
      </w:r>
      <w:r w:rsidRPr="00F2244D">
        <w:rPr>
          <w:spacing w:val="-18"/>
        </w:rPr>
        <w:t>у</w:t>
      </w:r>
      <w:r w:rsidRPr="00F2244D">
        <w:rPr>
          <w:spacing w:val="1"/>
        </w:rPr>
        <w:t>д</w:t>
      </w:r>
      <w:r w:rsidRPr="00F2244D">
        <w:rPr>
          <w:spacing w:val="-3"/>
        </w:rPr>
        <w:t>е</w:t>
      </w:r>
      <w:r w:rsidRPr="00F2244D">
        <w:rPr>
          <w:spacing w:val="1"/>
        </w:rPr>
        <w:t>б</w:t>
      </w:r>
      <w:r w:rsidRPr="00F2244D">
        <w:t>ных</w:t>
      </w:r>
      <w:r w:rsidRPr="00F2244D">
        <w:rPr>
          <w:spacing w:val="16"/>
        </w:rPr>
        <w:t xml:space="preserve"> </w:t>
      </w:r>
      <w:r w:rsidRPr="00F2244D">
        <w:rPr>
          <w:spacing w:val="1"/>
        </w:rPr>
        <w:t>и</w:t>
      </w:r>
      <w:r w:rsidRPr="00F2244D">
        <w:rPr>
          <w:spacing w:val="-2"/>
        </w:rPr>
        <w:t>л</w:t>
      </w:r>
      <w:r w:rsidRPr="00F2244D">
        <w:t>и</w:t>
      </w:r>
      <w:r w:rsidRPr="00F2244D">
        <w:rPr>
          <w:spacing w:val="17"/>
        </w:rPr>
        <w:t xml:space="preserve"> </w:t>
      </w:r>
      <w:r w:rsidRPr="00F2244D">
        <w:t xml:space="preserve">иных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ар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енных</w:t>
      </w:r>
      <w:r w:rsidRPr="00F2244D">
        <w:rPr>
          <w:spacing w:val="32"/>
        </w:rPr>
        <w:t xml:space="preserve"> </w:t>
      </w:r>
      <w:r w:rsidRPr="00F2244D">
        <w:t>ор</w:t>
      </w:r>
      <w:r w:rsidRPr="00F2244D">
        <w:rPr>
          <w:spacing w:val="-1"/>
        </w:rPr>
        <w:t>г</w:t>
      </w:r>
      <w:r w:rsidRPr="00F2244D">
        <w:rPr>
          <w:spacing w:val="1"/>
        </w:rPr>
        <w:t>а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1"/>
        </w:rPr>
        <w:t>в</w:t>
      </w:r>
      <w:r w:rsidRPr="00F2244D">
        <w:t>,</w:t>
      </w:r>
      <w:r w:rsidRPr="00F2244D">
        <w:rPr>
          <w:spacing w:val="31"/>
        </w:rPr>
        <w:t xml:space="preserve"> </w:t>
      </w:r>
      <w:r w:rsidRPr="00F2244D">
        <w:t>в</w:t>
      </w:r>
      <w:r w:rsidRPr="00F2244D">
        <w:rPr>
          <w:spacing w:val="33"/>
        </w:rPr>
        <w:t xml:space="preserve"> </w:t>
      </w:r>
      <w:r w:rsidRPr="00F2244D">
        <w:t>силу</w:t>
      </w:r>
      <w:r w:rsidRPr="00F2244D">
        <w:rPr>
          <w:spacing w:val="31"/>
        </w:rPr>
        <w:t xml:space="preserve"> </w:t>
      </w:r>
      <w:r w:rsidRPr="00F2244D">
        <w:rPr>
          <w:spacing w:val="-11"/>
        </w:rPr>
        <w:t>о</w:t>
      </w:r>
      <w:r w:rsidRPr="00F2244D">
        <w:rPr>
          <w:spacing w:val="1"/>
        </w:rPr>
        <w:t>д</w:t>
      </w:r>
      <w:r w:rsidRPr="00F2244D">
        <w:t>ной</w:t>
      </w:r>
      <w:r w:rsidRPr="00F2244D">
        <w:rPr>
          <w:spacing w:val="33"/>
        </w:rPr>
        <w:t xml:space="preserve"> </w:t>
      </w:r>
      <w:r w:rsidRPr="00F2244D">
        <w:rPr>
          <w:spacing w:val="-2"/>
        </w:rPr>
        <w:t>л</w:t>
      </w:r>
      <w:r w:rsidRPr="00F2244D">
        <w:t>ишь</w:t>
      </w:r>
      <w:r w:rsidRPr="00F2244D">
        <w:rPr>
          <w:spacing w:val="33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з</w:t>
      </w:r>
      <w:r w:rsidRPr="00F2244D">
        <w:rPr>
          <w:spacing w:val="-2"/>
        </w:rPr>
        <w:t>м</w:t>
      </w:r>
      <w:r w:rsidRPr="00F2244D">
        <w:rPr>
          <w:spacing w:val="-4"/>
        </w:rPr>
        <w:t>о</w:t>
      </w:r>
      <w:r w:rsidRPr="00F2244D">
        <w:t>жн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31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ения</w:t>
      </w:r>
      <w:r w:rsidRPr="00F2244D">
        <w:rPr>
          <w:spacing w:val="32"/>
        </w:rPr>
        <w:t xml:space="preserve"> </w:t>
      </w:r>
      <w:r w:rsidRPr="00F2244D">
        <w:t>и</w:t>
      </w:r>
      <w:r w:rsidRPr="00F2244D">
        <w:rPr>
          <w:spacing w:val="31"/>
        </w:rPr>
        <w:t xml:space="preserve"> </w:t>
      </w:r>
      <w:r w:rsidRPr="00F2244D">
        <w:t xml:space="preserve">на 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t>но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6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t>о</w:t>
      </w:r>
      <w:r w:rsidRPr="00F2244D">
        <w:rPr>
          <w:spacing w:val="-1"/>
        </w:rPr>
        <w:t>з</w:t>
      </w:r>
      <w:r w:rsidRPr="00F2244D">
        <w:t>нания</w:t>
      </w:r>
      <w:r w:rsidRPr="00F2244D">
        <w:rPr>
          <w:spacing w:val="7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</w:t>
      </w:r>
      <w:r w:rsidRPr="00F2244D">
        <w:rPr>
          <w:spacing w:val="-3"/>
        </w:rPr>
        <w:t>а</w:t>
      </w:r>
      <w:r w:rsidRPr="00F2244D">
        <w:rPr>
          <w:spacing w:val="-2"/>
        </w:rPr>
        <w:t>р</w:t>
      </w:r>
      <w:r w:rsidRPr="00F2244D">
        <w:rPr>
          <w:spacing w:val="1"/>
        </w:rPr>
        <w:t>у</w:t>
      </w:r>
      <w:r w:rsidRPr="00F2244D">
        <w:rPr>
          <w:spacing w:val="-2"/>
        </w:rPr>
        <w:t>ши</w:t>
      </w:r>
      <w:r w:rsidRPr="00F2244D">
        <w:rPr>
          <w:spacing w:val="1"/>
        </w:rPr>
        <w:t>т</w:t>
      </w:r>
      <w:r w:rsidRPr="00F2244D">
        <w:t>ел</w:t>
      </w:r>
      <w:r w:rsidRPr="00F2244D">
        <w:rPr>
          <w:spacing w:val="1"/>
        </w:rPr>
        <w:t>е</w:t>
      </w:r>
      <w:r w:rsidRPr="00F2244D">
        <w:t>м</w:t>
      </w:r>
      <w:r w:rsidRPr="00F2244D">
        <w:rPr>
          <w:spacing w:val="6"/>
        </w:rPr>
        <w:t xml:space="preserve"> </w:t>
      </w:r>
      <w:r w:rsidRPr="00F2244D">
        <w:rPr>
          <w:spacing w:val="-6"/>
        </w:rPr>
        <w:t>х</w:t>
      </w:r>
      <w:r w:rsidRPr="00F2244D">
        <w:rPr>
          <w:spacing w:val="1"/>
        </w:rPr>
        <w:t>а</w:t>
      </w:r>
      <w:r w:rsidRPr="00F2244D">
        <w:t>ра</w:t>
      </w:r>
      <w:r w:rsidRPr="00F2244D">
        <w:rPr>
          <w:spacing w:val="-6"/>
        </w:rPr>
        <w:t>к</w:t>
      </w:r>
      <w:r w:rsidRPr="00F2244D">
        <w:rPr>
          <w:spacing w:val="-1"/>
        </w:rPr>
        <w:t>т</w:t>
      </w:r>
      <w:r w:rsidRPr="00F2244D">
        <w:rPr>
          <w:spacing w:val="1"/>
        </w:rPr>
        <w:t>е</w:t>
      </w:r>
      <w:r w:rsidRPr="00F2244D">
        <w:t>ра</w:t>
      </w:r>
      <w:r w:rsidRPr="00F2244D">
        <w:rPr>
          <w:spacing w:val="6"/>
        </w:rPr>
        <w:t xml:space="preserve"> </w:t>
      </w:r>
      <w:r w:rsidRPr="00F2244D">
        <w:t>со</w:t>
      </w:r>
      <w:r w:rsidRPr="00F2244D">
        <w:rPr>
          <w:spacing w:val="-3"/>
        </w:rPr>
        <w:t>в</w:t>
      </w:r>
      <w:r w:rsidRPr="00F2244D">
        <w:rPr>
          <w:spacing w:val="1"/>
        </w:rPr>
        <w:t>е</w:t>
      </w:r>
      <w:r w:rsidRPr="00F2244D">
        <w:t>р</w:t>
      </w:r>
      <w:r w:rsidRPr="00F2244D">
        <w:rPr>
          <w:spacing w:val="-2"/>
        </w:rPr>
        <w:t>ш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ных</w:t>
      </w:r>
      <w:r w:rsidRPr="00F2244D">
        <w:rPr>
          <w:spacing w:val="6"/>
        </w:rPr>
        <w:t xml:space="preserve"> </w:t>
      </w:r>
      <w:r w:rsidRPr="00F2244D">
        <w:t>им</w:t>
      </w:r>
      <w:r w:rsidRPr="00F2244D">
        <w:rPr>
          <w:spacing w:val="7"/>
        </w:rPr>
        <w:t xml:space="preserve"> </w:t>
      </w:r>
      <w:r w:rsidRPr="00F2244D">
        <w:rPr>
          <w:spacing w:val="-1"/>
        </w:rPr>
        <w:t>д</w:t>
      </w:r>
      <w:r w:rsidRPr="00F2244D">
        <w:t>ейст</w:t>
      </w:r>
      <w:r w:rsidRPr="00F2244D">
        <w:rPr>
          <w:spacing w:val="-1"/>
        </w:rPr>
        <w:t>в</w:t>
      </w:r>
      <w:r w:rsidRPr="00F2244D">
        <w:t>ий</w:t>
      </w:r>
      <w:r w:rsidRPr="00F2244D">
        <w:rPr>
          <w:spacing w:val="6"/>
        </w:rPr>
        <w:t xml:space="preserve"> </w:t>
      </w:r>
      <w:r w:rsidRPr="00F2244D">
        <w:t>и</w:t>
      </w:r>
      <w:r w:rsidRPr="00F2244D">
        <w:rPr>
          <w:spacing w:val="7"/>
        </w:rPr>
        <w:t xml:space="preserve"> </w:t>
      </w:r>
      <w:r w:rsidRPr="00F2244D">
        <w:rPr>
          <w:spacing w:val="-2"/>
        </w:rPr>
        <w:t>и</w:t>
      </w:r>
      <w:r w:rsidRPr="00F2244D">
        <w:t xml:space="preserve">х 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риц</w:t>
      </w:r>
      <w:r w:rsidRPr="00F2244D">
        <w:rPr>
          <w:spacing w:val="-7"/>
        </w:rPr>
        <w:t>а</w:t>
      </w:r>
      <w:r w:rsidRPr="00F2244D">
        <w:rPr>
          <w:spacing w:val="-1"/>
        </w:rPr>
        <w:t>т</w:t>
      </w:r>
      <w:r w:rsidRPr="00F2244D">
        <w:t>ельно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-5"/>
        </w:rPr>
        <w:t xml:space="preserve"> </w:t>
      </w:r>
      <w:r w:rsidRPr="00F2244D">
        <w:rPr>
          <w:spacing w:val="-1"/>
        </w:rPr>
        <w:t>з</w:t>
      </w:r>
      <w:r w:rsidRPr="00F2244D">
        <w:t>н</w:t>
      </w:r>
      <w:r w:rsidRPr="00F2244D">
        <w:rPr>
          <w:spacing w:val="-11"/>
        </w:rPr>
        <w:t>а</w:t>
      </w:r>
      <w:r w:rsidRPr="00F2244D">
        <w:rPr>
          <w:spacing w:val="-1"/>
        </w:rPr>
        <w:t>ч</w:t>
      </w:r>
      <w:r w:rsidRPr="00F2244D">
        <w:t>ения</w:t>
      </w:r>
      <w:r w:rsidRPr="00F2244D">
        <w:rPr>
          <w:spacing w:val="-7"/>
        </w:rPr>
        <w:t xml:space="preserve"> </w:t>
      </w:r>
      <w:r w:rsidRPr="00F2244D">
        <w:rPr>
          <w:spacing w:val="-1"/>
        </w:rPr>
        <w:t>д</w:t>
      </w:r>
      <w:r w:rsidRPr="00F2244D">
        <w:t>ля</w:t>
      </w:r>
      <w:r w:rsidRPr="00F2244D">
        <w:rPr>
          <w:spacing w:val="-6"/>
        </w:rPr>
        <w:t xml:space="preserve"> </w:t>
      </w:r>
      <w:r w:rsidRPr="00F2244D">
        <w:t>соци</w:t>
      </w:r>
      <w:r w:rsidRPr="00F2244D">
        <w:rPr>
          <w:spacing w:val="1"/>
        </w:rPr>
        <w:t>а</w:t>
      </w:r>
      <w:r w:rsidRPr="00F2244D">
        <w:t>лис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-5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6"/>
        </w:rPr>
        <w:t>»</w:t>
      </w:r>
      <w:r w:rsidR="00E02615" w:rsidRPr="00F2244D">
        <w:rPr>
          <w:rStyle w:val="ad"/>
          <w:spacing w:val="6"/>
        </w:rPr>
        <w:footnoteReference w:id="7"/>
      </w:r>
      <w:r w:rsidRPr="00F2244D">
        <w:t>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spacing w:val="-1"/>
        </w:rPr>
        <w:t>Ш</w:t>
      </w:r>
      <w:r w:rsidRPr="00F2244D">
        <w:t>иро</w:t>
      </w:r>
      <w:r w:rsidRPr="00F2244D">
        <w:rPr>
          <w:spacing w:val="-15"/>
        </w:rPr>
        <w:t>к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1"/>
        </w:rPr>
        <w:t xml:space="preserve"> </w:t>
      </w:r>
      <w:r w:rsidRPr="00F2244D">
        <w:t>расп</w:t>
      </w:r>
      <w:r w:rsidRPr="00F2244D">
        <w:rPr>
          <w:spacing w:val="-3"/>
        </w:rPr>
        <w:t>р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3"/>
        </w:rPr>
        <w:t>т</w:t>
      </w:r>
      <w:r w:rsidRPr="00F2244D">
        <w:t>ранение в</w:t>
      </w:r>
      <w:r w:rsidRPr="00F2244D">
        <w:rPr>
          <w:spacing w:val="1"/>
        </w:rPr>
        <w:t xml:space="preserve"> </w:t>
      </w:r>
      <w:r w:rsidRPr="00F2244D">
        <w:rPr>
          <w:spacing w:val="-2"/>
        </w:rPr>
        <w:t>л</w:t>
      </w:r>
      <w:r w:rsidRPr="00F2244D">
        <w:t>и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уре</w:t>
      </w:r>
      <w:r w:rsidRPr="00F2244D">
        <w:rPr>
          <w:spacing w:val="1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t>лу</w:t>
      </w:r>
      <w:r w:rsidRPr="00F2244D">
        <w:rPr>
          <w:spacing w:val="-1"/>
        </w:rPr>
        <w:t>ч</w:t>
      </w:r>
      <w:r w:rsidRPr="00F2244D">
        <w:t>ила</w:t>
      </w:r>
      <w:r w:rsidRPr="00F2244D">
        <w:rPr>
          <w:spacing w:val="1"/>
        </w:rPr>
        <w:t xml:space="preserve"> </w:t>
      </w:r>
      <w:r w:rsidRPr="00F2244D">
        <w:rPr>
          <w:spacing w:val="3"/>
        </w:rPr>
        <w:t>т</w:t>
      </w:r>
      <w:r w:rsidRPr="00F2244D">
        <w:t>ра</w:t>
      </w:r>
      <w:r w:rsidRPr="00F2244D">
        <w:rPr>
          <w:spacing w:val="-6"/>
        </w:rPr>
        <w:t>к</w:t>
      </w:r>
      <w:r w:rsidRPr="00F2244D">
        <w:rPr>
          <w:spacing w:val="-3"/>
        </w:rPr>
        <w:t>т</w:t>
      </w:r>
      <w:r w:rsidRPr="00F2244D">
        <w:t>о</w:t>
      </w:r>
      <w:r w:rsidRPr="00F2244D">
        <w:rPr>
          <w:spacing w:val="-1"/>
        </w:rPr>
        <w:t>в</w:t>
      </w:r>
      <w:r w:rsidRPr="00F2244D">
        <w:rPr>
          <w:spacing w:val="-6"/>
        </w:rPr>
        <w:t>к</w:t>
      </w:r>
      <w:r w:rsidRPr="00F2244D">
        <w:t>а 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 xml:space="preserve">ой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48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51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t>о</w:t>
      </w:r>
      <w:r w:rsidRPr="00F2244D">
        <w:rPr>
          <w:spacing w:val="-3"/>
        </w:rPr>
        <w:t>б</w:t>
      </w:r>
      <w:r w:rsidRPr="00F2244D">
        <w:t>ой</w:t>
      </w:r>
      <w:r w:rsidRPr="00F2244D">
        <w:rPr>
          <w:spacing w:val="51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и.</w:t>
      </w:r>
      <w:r w:rsidRPr="00F2244D">
        <w:rPr>
          <w:spacing w:val="50"/>
        </w:rPr>
        <w:t xml:space="preserve"> </w:t>
      </w:r>
      <w:r w:rsidRPr="00F2244D">
        <w:rPr>
          <w:spacing w:val="-8"/>
        </w:rPr>
        <w:t>Т</w:t>
      </w:r>
      <w:r w:rsidRPr="00F2244D">
        <w:t>ар</w:t>
      </w:r>
      <w:r w:rsidRPr="00F2244D">
        <w:rPr>
          <w:spacing w:val="-12"/>
        </w:rPr>
        <w:t>х</w:t>
      </w:r>
      <w:r w:rsidRPr="00F2244D">
        <w:t>ов</w:t>
      </w:r>
      <w:r w:rsidRPr="00F2244D">
        <w:rPr>
          <w:spacing w:val="49"/>
        </w:rPr>
        <w:t xml:space="preserve"> </w:t>
      </w:r>
      <w:r w:rsidRPr="00F2244D">
        <w:rPr>
          <w:spacing w:val="-1"/>
        </w:rPr>
        <w:t>В</w:t>
      </w:r>
      <w:r w:rsidRPr="00F2244D">
        <w:t>.</w:t>
      </w:r>
      <w:r w:rsidRPr="00F2244D">
        <w:rPr>
          <w:spacing w:val="-1"/>
        </w:rPr>
        <w:t>А</w:t>
      </w:r>
      <w:r w:rsidRPr="00F2244D">
        <w:t>.</w:t>
      </w:r>
      <w:r w:rsidRPr="00F2244D">
        <w:rPr>
          <w:spacing w:val="51"/>
        </w:rPr>
        <w:t xml:space="preserve"> </w:t>
      </w:r>
      <w:r w:rsidRPr="00F2244D">
        <w:t>опр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>ел</w:t>
      </w:r>
      <w:r w:rsidRPr="00F2244D">
        <w:rPr>
          <w:spacing w:val="-2"/>
        </w:rPr>
        <w:t>и</w:t>
      </w:r>
      <w:r w:rsidRPr="00F2244D">
        <w:t>л</w:t>
      </w:r>
      <w:r w:rsidRPr="00F2244D">
        <w:rPr>
          <w:spacing w:val="51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rPr>
          <w:spacing w:val="-3"/>
        </w:rPr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="00E02615" w:rsidRPr="00F2244D">
        <w:t>ен</w:t>
      </w:r>
      <w:r w:rsidRPr="00F2244D">
        <w:t>н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6"/>
        </w:rPr>
        <w:t xml:space="preserve"> </w:t>
      </w:r>
      <w:r w:rsidRPr="00F2244D">
        <w:rPr>
          <w:spacing w:val="-8"/>
        </w:rPr>
        <w:t>к</w:t>
      </w:r>
      <w:r w:rsidRPr="00F2244D">
        <w:rPr>
          <w:spacing w:val="1"/>
        </w:rPr>
        <w:t>а</w:t>
      </w:r>
      <w:r w:rsidRPr="00F2244D">
        <w:t>к</w:t>
      </w:r>
      <w:r w:rsidRPr="00F2244D">
        <w:rPr>
          <w:spacing w:val="7"/>
        </w:rPr>
        <w:t xml:space="preserve"> </w:t>
      </w:r>
      <w:r w:rsidRPr="00F2244D">
        <w:t>«...</w:t>
      </w:r>
      <w:r w:rsidRPr="00F2244D">
        <w:rPr>
          <w:spacing w:val="7"/>
        </w:rPr>
        <w:t xml:space="preserve"> </w:t>
      </w:r>
      <w:r w:rsidRPr="00F2244D">
        <w:rPr>
          <w:spacing w:val="1"/>
        </w:rPr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4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9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-12"/>
        </w:rPr>
        <w:t>а</w:t>
      </w:r>
      <w:r w:rsidRPr="00F2244D">
        <w:rPr>
          <w:spacing w:val="3"/>
        </w:rPr>
        <w:t>т</w:t>
      </w:r>
      <w:r w:rsidRPr="00F2244D">
        <w:t>ь</w:t>
      </w:r>
      <w:r w:rsidRPr="00F2244D">
        <w:rPr>
          <w:spacing w:val="5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t>ч</w:t>
      </w:r>
      <w:r w:rsidRPr="00F2244D">
        <w:rPr>
          <w:spacing w:val="-6"/>
        </w:rPr>
        <w:t>е</w:t>
      </w:r>
      <w:r w:rsidRPr="00F2244D">
        <w:t>т</w:t>
      </w:r>
      <w:r w:rsidRPr="00F2244D">
        <w:rPr>
          <w:spacing w:val="9"/>
        </w:rPr>
        <w:t xml:space="preserve"> </w:t>
      </w:r>
      <w:r w:rsidRPr="00F2244D">
        <w:t>в</w:t>
      </w:r>
      <w:r w:rsidRPr="00F2244D">
        <w:rPr>
          <w:spacing w:val="7"/>
        </w:rPr>
        <w:t xml:space="preserve"> </w:t>
      </w:r>
      <w:r w:rsidRPr="00F2244D">
        <w:t>с</w:t>
      </w:r>
      <w:r w:rsidRPr="00F2244D">
        <w:rPr>
          <w:spacing w:val="-3"/>
        </w:rPr>
        <w:t>в</w:t>
      </w:r>
      <w:r w:rsidRPr="00F2244D">
        <w:t>оих</w:t>
      </w:r>
      <w:r w:rsidRPr="00F2244D">
        <w:rPr>
          <w:spacing w:val="8"/>
        </w:rPr>
        <w:t xml:space="preserve"> </w:t>
      </w:r>
      <w:r w:rsidRPr="00F2244D">
        <w:rPr>
          <w:spacing w:val="-1"/>
        </w:rPr>
        <w:t>д</w:t>
      </w:r>
      <w:r w:rsidRPr="00F2244D">
        <w:t>ейс</w:t>
      </w:r>
      <w:r w:rsidRPr="00F2244D">
        <w:rPr>
          <w:spacing w:val="-3"/>
        </w:rPr>
        <w:t>т</w:t>
      </w:r>
      <w:r w:rsidRPr="00F2244D">
        <w:rPr>
          <w:spacing w:val="3"/>
        </w:rPr>
        <w:t>в</w:t>
      </w:r>
      <w:r w:rsidRPr="00F2244D">
        <w:rPr>
          <w:spacing w:val="-2"/>
        </w:rPr>
        <w:t>и</w:t>
      </w:r>
      <w:r w:rsidRPr="00F2244D">
        <w:rPr>
          <w:spacing w:val="-1"/>
        </w:rPr>
        <w:t>я</w:t>
      </w:r>
      <w:r w:rsidRPr="00F2244D">
        <w:t>х</w:t>
      </w:r>
      <w:r w:rsidRPr="00F2244D">
        <w:rPr>
          <w:spacing w:val="9"/>
        </w:rPr>
        <w:t>»</w:t>
      </w:r>
      <w:r w:rsidR="00E02615" w:rsidRPr="00F2244D">
        <w:rPr>
          <w:rStyle w:val="ad"/>
          <w:spacing w:val="9"/>
        </w:rPr>
        <w:footnoteReference w:id="8"/>
      </w:r>
      <w:r w:rsidRPr="00F2244D">
        <w:t>.</w:t>
      </w:r>
      <w:r w:rsidRPr="00F2244D">
        <w:rPr>
          <w:spacing w:val="8"/>
        </w:rPr>
        <w:t xml:space="preserve"> </w:t>
      </w:r>
      <w:r w:rsidRPr="00F2244D">
        <w:rPr>
          <w:spacing w:val="-1"/>
        </w:rPr>
        <w:t>И</w:t>
      </w:r>
      <w:r w:rsidRPr="00F2244D">
        <w:rPr>
          <w:spacing w:val="-7"/>
        </w:rPr>
        <w:t>в</w:t>
      </w:r>
      <w:r w:rsidRPr="00F2244D">
        <w:rPr>
          <w:spacing w:val="3"/>
        </w:rPr>
        <w:t>а</w:t>
      </w:r>
      <w:r w:rsidRPr="00F2244D">
        <w:rPr>
          <w:spacing w:val="-2"/>
        </w:rPr>
        <w:t>но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11"/>
        </w:rPr>
        <w:t xml:space="preserve"> </w:t>
      </w:r>
      <w:r w:rsidRPr="00F2244D">
        <w:rPr>
          <w:spacing w:val="-1"/>
        </w:rPr>
        <w:t>О</w:t>
      </w:r>
      <w:r w:rsidRPr="00F2244D">
        <w:t>.М. п</w:t>
      </w:r>
      <w:r w:rsidRPr="00F2244D">
        <w:rPr>
          <w:spacing w:val="-4"/>
        </w:rPr>
        <w:t>о</w:t>
      </w:r>
      <w:r w:rsidRPr="00F2244D">
        <w:t>л</w:t>
      </w:r>
      <w:r w:rsidRPr="00F2244D">
        <w:rPr>
          <w:spacing w:val="-3"/>
        </w:rPr>
        <w:t>а</w:t>
      </w:r>
      <w:r w:rsidRPr="00F2244D">
        <w:t>га</w:t>
      </w:r>
      <w:r w:rsidRPr="00F2244D">
        <w:rPr>
          <w:spacing w:val="1"/>
        </w:rPr>
        <w:t>е</w:t>
      </w:r>
      <w:r w:rsidRPr="00F2244D">
        <w:rPr>
          <w:spacing w:val="-23"/>
        </w:rPr>
        <w:t>т</w:t>
      </w:r>
      <w:r w:rsidRPr="00F2244D">
        <w:t>,</w:t>
      </w:r>
      <w:r w:rsidRPr="00F2244D">
        <w:rPr>
          <w:spacing w:val="67"/>
        </w:rPr>
        <w:t xml:space="preserve"> </w:t>
      </w:r>
      <w:r w:rsidRPr="00F2244D">
        <w:t>ч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1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>ой</w:t>
      </w:r>
      <w:r w:rsidRPr="00F2244D">
        <w:rPr>
          <w:spacing w:val="69"/>
        </w:rPr>
        <w:t xml:space="preserve"> </w:t>
      </w:r>
      <w:r w:rsidRPr="00F2244D">
        <w:rPr>
          <w:spacing w:val="-6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ью</w:t>
      </w:r>
      <w:r w:rsidRPr="00F2244D">
        <w:rPr>
          <w:spacing w:val="67"/>
        </w:rPr>
        <w:t xml:space="preserve"> </w:t>
      </w:r>
      <w:r w:rsidRPr="00F2244D">
        <w:t>я</w:t>
      </w:r>
      <w:r w:rsidRPr="00F2244D">
        <w:rPr>
          <w:spacing w:val="-5"/>
        </w:rPr>
        <w:t>в</w:t>
      </w:r>
      <w:r w:rsidRPr="00F2244D">
        <w:t>л</w:t>
      </w:r>
      <w:r w:rsidRPr="00F2244D">
        <w:rPr>
          <w:spacing w:val="-1"/>
        </w:rPr>
        <w:t>я</w:t>
      </w:r>
      <w:r w:rsidRPr="00F2244D">
        <w:t>е</w:t>
      </w:r>
      <w:r w:rsidRPr="00F2244D">
        <w:rPr>
          <w:spacing w:val="3"/>
        </w:rPr>
        <w:t>т</w:t>
      </w:r>
      <w:r w:rsidRPr="00F2244D">
        <w:t xml:space="preserve">ся </w:t>
      </w:r>
      <w:r w:rsidRPr="00F2244D">
        <w:rPr>
          <w:spacing w:val="-4"/>
        </w:rPr>
        <w:t>ю</w:t>
      </w:r>
      <w:r w:rsidRPr="00F2244D">
        <w:t>ри</w:t>
      </w:r>
      <w:r w:rsidRPr="00F2244D">
        <w:rPr>
          <w:spacing w:val="-1"/>
        </w:rPr>
        <w:t>д</w:t>
      </w:r>
      <w:r w:rsidRPr="00F2244D">
        <w:t>ич</w:t>
      </w:r>
      <w:r w:rsidRPr="00F2244D">
        <w:rPr>
          <w:spacing w:val="5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t>ая</w:t>
      </w:r>
      <w:r w:rsidRPr="00F2244D">
        <w:rPr>
          <w:w w:val="99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-3"/>
        </w:rPr>
        <w:t>з</w:t>
      </w:r>
      <w:r w:rsidRPr="00F2244D">
        <w:rPr>
          <w:spacing w:val="1"/>
        </w:rPr>
        <w:t>ан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42"/>
        </w:rPr>
        <w:t xml:space="preserve"> </w:t>
      </w:r>
      <w:r w:rsidRPr="00F2244D">
        <w:rPr>
          <w:spacing w:val="-8"/>
        </w:rPr>
        <w:t>с</w:t>
      </w:r>
      <w:r w:rsidRPr="00F2244D">
        <w:t>у</w:t>
      </w:r>
      <w:r w:rsidRPr="00F2244D">
        <w:rPr>
          <w:spacing w:val="-12"/>
        </w:rPr>
        <w:t>б</w:t>
      </w:r>
      <w:r w:rsidRPr="00F2244D">
        <w:t>ъе</w:t>
      </w:r>
      <w:r w:rsidRPr="00F2244D">
        <w:rPr>
          <w:spacing w:val="-3"/>
        </w:rPr>
        <w:t>к</w:t>
      </w:r>
      <w:r w:rsidRPr="00F2244D">
        <w:rPr>
          <w:spacing w:val="-5"/>
        </w:rPr>
        <w:t>т</w:t>
      </w:r>
      <w:r w:rsidRPr="00F2244D">
        <w:t>ов</w:t>
      </w:r>
      <w:r w:rsidRPr="00F2244D">
        <w:rPr>
          <w:spacing w:val="42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ношений</w:t>
      </w:r>
      <w:r w:rsidRPr="00F2244D">
        <w:rPr>
          <w:spacing w:val="42"/>
        </w:rPr>
        <w:t xml:space="preserve"> </w:t>
      </w:r>
      <w:r w:rsidRPr="00F2244D">
        <w:t>по</w:t>
      </w:r>
      <w:r w:rsidRPr="00F2244D">
        <w:rPr>
          <w:spacing w:val="42"/>
        </w:rPr>
        <w:t xml:space="preserve"> </w:t>
      </w:r>
      <w:r w:rsidRPr="00F2244D">
        <w:t>с</w:t>
      </w:r>
      <w:r w:rsidRPr="00F2244D">
        <w:rPr>
          <w:spacing w:val="1"/>
        </w:rPr>
        <w:t>о</w:t>
      </w:r>
      <w:r w:rsidRPr="00F2244D">
        <w:rPr>
          <w:spacing w:val="-10"/>
        </w:rPr>
        <w:t>б</w:t>
      </w:r>
      <w:r w:rsidRPr="00F2244D">
        <w:t>л</w:t>
      </w:r>
      <w:r w:rsidRPr="00F2244D">
        <w:rPr>
          <w:spacing w:val="-14"/>
        </w:rPr>
        <w:t>ю</w:t>
      </w:r>
      <w:r w:rsidRPr="00F2244D">
        <w:rPr>
          <w:spacing w:val="-1"/>
        </w:rPr>
        <w:t>д</w:t>
      </w:r>
      <w:r w:rsidRPr="00F2244D">
        <w:t>ен</w:t>
      </w:r>
      <w:r w:rsidRPr="00F2244D">
        <w:rPr>
          <w:spacing w:val="-2"/>
        </w:rPr>
        <w:t>и</w:t>
      </w:r>
      <w:r w:rsidRPr="00F2244D">
        <w:t>ю</w:t>
      </w:r>
      <w:r w:rsidRPr="00F2244D">
        <w:rPr>
          <w:spacing w:val="44"/>
        </w:rPr>
        <w:t xml:space="preserve"> </w:t>
      </w:r>
      <w:r w:rsidRPr="00F2244D">
        <w:t>и</w:t>
      </w:r>
      <w:r w:rsidRPr="00F2244D">
        <w:rPr>
          <w:spacing w:val="42"/>
        </w:rPr>
        <w:t xml:space="preserve"> </w:t>
      </w:r>
      <w:r w:rsidRPr="00F2244D">
        <w:t>и</w:t>
      </w:r>
      <w:r w:rsidRPr="00F2244D">
        <w:rPr>
          <w:spacing w:val="1"/>
        </w:rPr>
        <w:t>с</w:t>
      </w:r>
      <w:r w:rsidRPr="00F2244D">
        <w:rPr>
          <w:spacing w:val="-4"/>
        </w:rPr>
        <w:t>п</w:t>
      </w:r>
      <w:r w:rsidRPr="00F2244D">
        <w:t>о</w:t>
      </w:r>
      <w:r w:rsidRPr="00F2244D">
        <w:rPr>
          <w:spacing w:val="-2"/>
        </w:rPr>
        <w:t>лн</w:t>
      </w:r>
      <w:r w:rsidRPr="00F2244D">
        <w:rPr>
          <w:spacing w:val="5"/>
        </w:rPr>
        <w:t>е</w:t>
      </w:r>
      <w:r w:rsidRPr="00F2244D">
        <w:rPr>
          <w:spacing w:val="-4"/>
        </w:rPr>
        <w:t>н</w:t>
      </w:r>
      <w:r w:rsidRPr="00F2244D">
        <w:t>ию 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t>пи</w:t>
      </w:r>
      <w:r w:rsidRPr="00F2244D">
        <w:rPr>
          <w:spacing w:val="3"/>
        </w:rPr>
        <w:t>с</w:t>
      </w:r>
      <w:r w:rsidRPr="00F2244D">
        <w:t>ан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30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rPr>
          <w:spacing w:val="-5"/>
        </w:rPr>
        <w:t>в</w:t>
      </w:r>
      <w:r w:rsidRPr="00F2244D">
        <w:t>а,</w:t>
      </w:r>
      <w:r w:rsidRPr="00F2244D">
        <w:rPr>
          <w:spacing w:val="31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-3"/>
        </w:rPr>
        <w:t>з</w:t>
      </w:r>
      <w:r w:rsidRPr="00F2244D">
        <w:rPr>
          <w:spacing w:val="3"/>
        </w:rPr>
        <w:t>а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29"/>
        </w:rPr>
        <w:t xml:space="preserve"> </w:t>
      </w:r>
      <w:r w:rsidRPr="00F2244D">
        <w:t>не</w:t>
      </w:r>
      <w:r w:rsidRPr="00F2244D">
        <w:rPr>
          <w:spacing w:val="29"/>
        </w:rPr>
        <w:t xml:space="preserve"> </w:t>
      </w:r>
      <w:r w:rsidRPr="00F2244D">
        <w:rPr>
          <w:spacing w:val="-1"/>
        </w:rPr>
        <w:t>з</w:t>
      </w:r>
      <w:r w:rsidRPr="00F2244D">
        <w:t>л</w:t>
      </w:r>
      <w:r w:rsidRPr="00F2244D">
        <w:rPr>
          <w:spacing w:val="-11"/>
        </w:rPr>
        <w:t>о</w:t>
      </w:r>
      <w:r w:rsidRPr="00F2244D">
        <w:t>уп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ре</w:t>
      </w:r>
      <w:r w:rsidRPr="00F2244D">
        <w:rPr>
          <w:spacing w:val="-8"/>
        </w:rPr>
        <w:t>б</w:t>
      </w:r>
      <w:r w:rsidRPr="00F2244D">
        <w:t>л</w:t>
      </w:r>
      <w:r w:rsidRPr="00F2244D">
        <w:rPr>
          <w:spacing w:val="-1"/>
        </w:rPr>
        <w:t>ят</w:t>
      </w:r>
      <w:r w:rsidRPr="00F2244D">
        <w:t>ь</w:t>
      </w:r>
      <w:r w:rsidRPr="00F2244D">
        <w:rPr>
          <w:spacing w:val="29"/>
        </w:rPr>
        <w:t xml:space="preserve"> </w:t>
      </w:r>
      <w:r w:rsidRPr="00F2244D">
        <w:rPr>
          <w:spacing w:val="-8"/>
        </w:rPr>
        <w:t>с</w:t>
      </w:r>
      <w:r w:rsidRPr="00F2244D">
        <w:t>у</w:t>
      </w:r>
      <w:r w:rsidRPr="00F2244D">
        <w:rPr>
          <w:spacing w:val="-12"/>
        </w:rPr>
        <w:t>б</w:t>
      </w:r>
      <w:r w:rsidRPr="00F2244D">
        <w:rPr>
          <w:spacing w:val="-1"/>
        </w:rPr>
        <w:t>ъ</w:t>
      </w:r>
      <w:r w:rsidRPr="00F2244D">
        <w:rPr>
          <w:spacing w:val="1"/>
        </w:rPr>
        <w:t>е</w:t>
      </w:r>
      <w:r w:rsidRPr="00F2244D">
        <w:rPr>
          <w:spacing w:val="-6"/>
        </w:rPr>
        <w:t>к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>в</w:t>
      </w:r>
      <w:r w:rsidRPr="00F2244D">
        <w:t>ны</w:t>
      </w:r>
      <w:r w:rsidRPr="00F2244D">
        <w:rPr>
          <w:spacing w:val="-2"/>
        </w:rPr>
        <w:t>м</w:t>
      </w:r>
      <w:r w:rsidRPr="00F2244D">
        <w:t>и</w:t>
      </w:r>
      <w:r w:rsidRPr="00F2244D">
        <w:rPr>
          <w:spacing w:val="31"/>
        </w:rPr>
        <w:t xml:space="preserve"> </w:t>
      </w:r>
      <w:r w:rsidRPr="00F2244D">
        <w:t>пра</w:t>
      </w:r>
      <w:r w:rsidRPr="00F2244D">
        <w:rPr>
          <w:spacing w:val="-5"/>
        </w:rPr>
        <w:t>в</w:t>
      </w:r>
      <w:r w:rsidRPr="00F2244D">
        <w:t>ами,</w:t>
      </w:r>
      <w:r w:rsidRPr="00F2244D">
        <w:rPr>
          <w:spacing w:val="29"/>
        </w:rPr>
        <w:t xml:space="preserve"> </w:t>
      </w:r>
      <w:r w:rsidRPr="00F2244D">
        <w:t>а</w:t>
      </w:r>
      <w:r w:rsidRPr="00F2244D">
        <w:rPr>
          <w:w w:val="99"/>
        </w:rPr>
        <w:t xml:space="preserve"> </w:t>
      </w:r>
      <w:r w:rsidRPr="00F2244D">
        <w:t>при</w:t>
      </w:r>
      <w:r w:rsidRPr="00F2244D">
        <w:rPr>
          <w:spacing w:val="21"/>
        </w:rPr>
        <w:t xml:space="preserve"> </w:t>
      </w:r>
      <w:r w:rsidRPr="00F2244D">
        <w:t>со</w:t>
      </w:r>
      <w:r w:rsidRPr="00F2244D">
        <w:rPr>
          <w:spacing w:val="-3"/>
        </w:rPr>
        <w:t>в</w:t>
      </w:r>
      <w:r w:rsidRPr="00F2244D">
        <w:rPr>
          <w:spacing w:val="1"/>
        </w:rPr>
        <w:t>е</w:t>
      </w:r>
      <w:r w:rsidRPr="00F2244D">
        <w:t>р</w:t>
      </w:r>
      <w:r w:rsidRPr="00F2244D">
        <w:rPr>
          <w:spacing w:val="-2"/>
        </w:rPr>
        <w:t>ш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ии</w:t>
      </w:r>
      <w:r w:rsidRPr="00F2244D">
        <w:rPr>
          <w:spacing w:val="23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</w:t>
      </w:r>
      <w:r w:rsidRPr="00F2244D">
        <w:rPr>
          <w:spacing w:val="-3"/>
        </w:rPr>
        <w:t>а</w:t>
      </w:r>
      <w:r w:rsidRPr="00F2244D">
        <w:rPr>
          <w:spacing w:val="-2"/>
        </w:rPr>
        <w:t>р</w:t>
      </w:r>
      <w:r w:rsidRPr="00F2244D">
        <w:rPr>
          <w:spacing w:val="1"/>
        </w:rPr>
        <w:t>у</w:t>
      </w:r>
      <w:r w:rsidRPr="00F2244D">
        <w:rPr>
          <w:spacing w:val="-2"/>
        </w:rPr>
        <w:t>ш</w:t>
      </w:r>
      <w:r w:rsidRPr="00F2244D">
        <w:t>ения</w:t>
      </w:r>
      <w:r w:rsidRPr="00F2244D">
        <w:rPr>
          <w:spacing w:val="22"/>
        </w:rPr>
        <w:t xml:space="preserve"> </w:t>
      </w:r>
      <w:r w:rsidRPr="00F2244D">
        <w:t>и</w:t>
      </w:r>
      <w:r w:rsidRPr="00F2244D">
        <w:rPr>
          <w:spacing w:val="-2"/>
        </w:rPr>
        <w:t>л</w:t>
      </w:r>
      <w:r w:rsidRPr="00F2244D">
        <w:t>и</w:t>
      </w:r>
      <w:r w:rsidRPr="00F2244D">
        <w:rPr>
          <w:spacing w:val="23"/>
        </w:rPr>
        <w:t xml:space="preserve"> </w:t>
      </w:r>
      <w:r w:rsidRPr="00F2244D">
        <w:rPr>
          <w:spacing w:val="-1"/>
        </w:rPr>
        <w:t>з</w:t>
      </w:r>
      <w:r w:rsidRPr="00F2244D">
        <w:rPr>
          <w:spacing w:val="1"/>
        </w:rPr>
        <w:t>л</w:t>
      </w:r>
      <w:r w:rsidRPr="00F2244D">
        <w:rPr>
          <w:spacing w:val="-11"/>
        </w:rPr>
        <w:t>о</w:t>
      </w:r>
      <w:r w:rsidRPr="00F2244D">
        <w:t>уп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</w:t>
      </w:r>
      <w:r w:rsidRPr="00F2244D">
        <w:rPr>
          <w:spacing w:val="-3"/>
        </w:rPr>
        <w:t>е</w:t>
      </w:r>
      <w:r w:rsidRPr="00F2244D">
        <w:rPr>
          <w:spacing w:val="-8"/>
        </w:rPr>
        <w:t>б</w:t>
      </w:r>
      <w:r w:rsidRPr="00F2244D">
        <w:t>лении</w:t>
      </w:r>
      <w:r w:rsidRPr="00F2244D">
        <w:rPr>
          <w:spacing w:val="21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rPr>
          <w:spacing w:val="-4"/>
        </w:rPr>
        <w:t>о</w:t>
      </w:r>
      <w:r w:rsidRPr="00F2244D">
        <w:t>м</w:t>
      </w:r>
      <w:r w:rsidRPr="00F2244D">
        <w:rPr>
          <w:spacing w:val="22"/>
        </w:rPr>
        <w:t xml:space="preserve"> </w:t>
      </w:r>
      <w:r w:rsidRPr="00F2244D">
        <w:t>—</w:t>
      </w:r>
      <w:r w:rsidRPr="00F2244D">
        <w:rPr>
          <w:spacing w:val="21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 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 xml:space="preserve">еля    </w:t>
      </w:r>
      <w:r w:rsidRPr="00F2244D">
        <w:rPr>
          <w:spacing w:val="19"/>
        </w:rPr>
        <w:t xml:space="preserve"> </w:t>
      </w:r>
      <w:r w:rsidRPr="00F2244D">
        <w:t>пре</w:t>
      </w:r>
      <w:r w:rsidRPr="00F2244D">
        <w:rPr>
          <w:spacing w:val="-1"/>
        </w:rPr>
        <w:t>т</w:t>
      </w:r>
      <w:r w:rsidRPr="00F2244D">
        <w:t>ерпе</w:t>
      </w:r>
      <w:r w:rsidRPr="00F2244D">
        <w:rPr>
          <w:spacing w:val="-1"/>
        </w:rPr>
        <w:t>т</w:t>
      </w:r>
      <w:r w:rsidRPr="00F2244D">
        <w:t xml:space="preserve">ь    </w:t>
      </w:r>
      <w:r w:rsidRPr="00F2244D">
        <w:rPr>
          <w:spacing w:val="20"/>
        </w:rPr>
        <w:t xml:space="preserve"> </w:t>
      </w:r>
      <w:r w:rsidRPr="00F2244D">
        <w:t xml:space="preserve">меры    </w:t>
      </w:r>
      <w:r w:rsidRPr="00F2244D">
        <w:rPr>
          <w:spacing w:val="18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арст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8"/>
        </w:rPr>
        <w:t>г</w:t>
      </w:r>
      <w:r w:rsidRPr="00F2244D">
        <w:t xml:space="preserve">о    </w:t>
      </w:r>
      <w:r w:rsidRPr="00F2244D">
        <w:rPr>
          <w:spacing w:val="21"/>
        </w:rPr>
        <w:t xml:space="preserve"> </w:t>
      </w:r>
      <w:r w:rsidRPr="00F2244D">
        <w:rPr>
          <w:spacing w:val="-2"/>
        </w:rPr>
        <w:t>п</w:t>
      </w:r>
      <w:r w:rsidRPr="00F2244D">
        <w:t>рин</w:t>
      </w:r>
      <w:r w:rsidRPr="00F2244D">
        <w:rPr>
          <w:spacing w:val="-3"/>
        </w:rPr>
        <w:t>у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ени</w:t>
      </w:r>
      <w:r w:rsidRPr="00F2244D">
        <w:rPr>
          <w:spacing w:val="8"/>
        </w:rPr>
        <w:t>я</w:t>
      </w:r>
      <w:r w:rsidR="00512982" w:rsidRPr="00F2244D">
        <w:rPr>
          <w:rStyle w:val="ad"/>
          <w:spacing w:val="8"/>
        </w:rPr>
        <w:footnoteReference w:id="9"/>
      </w:r>
      <w:r w:rsidRPr="00F2244D">
        <w:t>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bookmarkStart w:id="7" w:name="bookmark31"/>
      <w:bookmarkEnd w:id="7"/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3"/>
        </w:rPr>
        <w:t>т</w:t>
      </w:r>
      <w:r w:rsidRPr="00F2244D">
        <w:rPr>
          <w:spacing w:val="-4"/>
        </w:rPr>
        <w:t>р</w:t>
      </w:r>
      <w:r w:rsidRPr="00F2244D">
        <w:t>ук</w:t>
      </w:r>
      <w:r w:rsidRPr="00F2244D">
        <w:rPr>
          <w:spacing w:val="21"/>
        </w:rPr>
        <w:t xml:space="preserve"> </w:t>
      </w:r>
      <w:r w:rsidRPr="00F2244D">
        <w:rPr>
          <w:spacing w:val="-1"/>
        </w:rPr>
        <w:t>Н</w:t>
      </w:r>
      <w:r w:rsidRPr="00F2244D">
        <w:t>.</w:t>
      </w:r>
      <w:r w:rsidRPr="00F2244D">
        <w:rPr>
          <w:spacing w:val="-1"/>
        </w:rPr>
        <w:t>В</w:t>
      </w:r>
      <w:r w:rsidRPr="00F2244D">
        <w:t>.</w:t>
      </w:r>
      <w:r w:rsidRPr="00F2244D">
        <w:rPr>
          <w:spacing w:val="23"/>
        </w:rPr>
        <w:t xml:space="preserve"> </w:t>
      </w:r>
      <w:r w:rsidRPr="00F2244D">
        <w:t>расс</w:t>
      </w:r>
      <w:r w:rsidRPr="00F2244D">
        <w:rPr>
          <w:spacing w:val="-2"/>
        </w:rPr>
        <w:t>м</w:t>
      </w:r>
      <w:r w:rsidRPr="00F2244D">
        <w:rPr>
          <w:spacing w:val="-8"/>
        </w:rPr>
        <w:t>а</w:t>
      </w:r>
      <w:r w:rsidRPr="00F2244D">
        <w:rPr>
          <w:spacing w:val="1"/>
        </w:rPr>
        <w:t>т</w:t>
      </w:r>
      <w:r w:rsidRPr="00F2244D">
        <w:t>ри</w:t>
      </w:r>
      <w:r w:rsidRPr="00F2244D">
        <w:rPr>
          <w:spacing w:val="-7"/>
        </w:rPr>
        <w:t>в</w:t>
      </w:r>
      <w:r w:rsidRPr="00F2244D">
        <w:rPr>
          <w:spacing w:val="1"/>
        </w:rPr>
        <w:t>а</w:t>
      </w:r>
      <w:r w:rsidRPr="00F2244D">
        <w:t>ет</w:t>
      </w:r>
      <w:r w:rsidRPr="00F2244D">
        <w:rPr>
          <w:spacing w:val="22"/>
        </w:rPr>
        <w:t xml:space="preserve"> </w:t>
      </w:r>
      <w:r w:rsidRPr="00F2244D">
        <w:t>юр</w:t>
      </w:r>
      <w:r w:rsidRPr="00F2244D">
        <w:rPr>
          <w:spacing w:val="-4"/>
        </w:rPr>
        <w:t>и</w:t>
      </w:r>
      <w:r w:rsidRPr="00F2244D">
        <w:rPr>
          <w:spacing w:val="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rPr>
          <w:spacing w:val="1"/>
        </w:rPr>
        <w:t>у</w:t>
      </w:r>
      <w:r w:rsidRPr="00F2244D">
        <w:t>ю</w:t>
      </w:r>
      <w:r w:rsidRPr="00F2244D">
        <w:rPr>
          <w:spacing w:val="20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етс</w:t>
      </w:r>
      <w:r w:rsidRPr="00F2244D">
        <w:rPr>
          <w:spacing w:val="-5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9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21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21"/>
        </w:rPr>
        <w:t xml:space="preserve"> </w:t>
      </w:r>
      <w:r w:rsidRPr="00F2244D">
        <w:t>«ра</w:t>
      </w:r>
      <w:r w:rsidRPr="00F2244D">
        <w:rPr>
          <w:spacing w:val="-1"/>
        </w:rPr>
        <w:t>з</w:t>
      </w:r>
      <w:r w:rsidRPr="00F2244D">
        <w:t>но</w:t>
      </w:r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1"/>
        </w:rPr>
        <w:t>д</w:t>
      </w:r>
      <w:r w:rsidRPr="00F2244D">
        <w:t>н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 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-3"/>
        </w:rPr>
        <w:t>з</w:t>
      </w:r>
      <w:r w:rsidRPr="00F2244D">
        <w:rPr>
          <w:spacing w:val="1"/>
        </w:rPr>
        <w:t>ан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и,</w:t>
      </w:r>
      <w:r w:rsidRPr="00F2244D">
        <w:rPr>
          <w:spacing w:val="2"/>
        </w:rPr>
        <w:t xml:space="preserve"> </w:t>
      </w:r>
      <w:r w:rsidRPr="00F2244D">
        <w:t>име</w:t>
      </w:r>
      <w:r w:rsidRPr="00F2244D">
        <w:rPr>
          <w:spacing w:val="-2"/>
        </w:rPr>
        <w:t>ю</w:t>
      </w:r>
      <w:r w:rsidRPr="00F2244D">
        <w:t>щей</w:t>
      </w:r>
      <w:r w:rsidRPr="00F2244D">
        <w:rPr>
          <w:spacing w:val="5"/>
        </w:rPr>
        <w:t xml:space="preserve"> </w:t>
      </w:r>
      <w:r w:rsidRPr="00F2244D">
        <w:t>ряд</w:t>
      </w:r>
      <w:r w:rsidRPr="00F2244D">
        <w:rPr>
          <w:spacing w:val="3"/>
        </w:rPr>
        <w:t xml:space="preserve"> </w:t>
      </w:r>
      <w:r w:rsidRPr="00F2244D">
        <w:rPr>
          <w:spacing w:val="-6"/>
        </w:rPr>
        <w:t>с</w:t>
      </w:r>
      <w:r w:rsidRPr="00F2244D">
        <w:t>ущ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енных</w:t>
      </w:r>
      <w:r w:rsidRPr="00F2244D">
        <w:rPr>
          <w:spacing w:val="4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7"/>
        </w:rPr>
        <w:t>т</w:t>
      </w:r>
      <w:r w:rsidRPr="00F2244D">
        <w:t>ли</w:t>
      </w:r>
      <w:r w:rsidRPr="00F2244D">
        <w:rPr>
          <w:spacing w:val="-1"/>
        </w:rPr>
        <w:t>ч</w:t>
      </w:r>
      <w:r w:rsidRPr="00F2244D">
        <w:t>ий</w:t>
      </w:r>
      <w:r w:rsidRPr="00F2244D">
        <w:rPr>
          <w:spacing w:val="3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5"/>
        </w:rPr>
        <w:t xml:space="preserve"> </w:t>
      </w:r>
      <w:r w:rsidRPr="00F2244D">
        <w:rPr>
          <w:spacing w:val="1"/>
        </w:rPr>
        <w:t>д</w:t>
      </w:r>
      <w:r w:rsidRPr="00F2244D">
        <w:rPr>
          <w:spacing w:val="-4"/>
        </w:rPr>
        <w:t>р</w:t>
      </w:r>
      <w:r w:rsidRPr="00F2244D">
        <w:t>у</w:t>
      </w:r>
      <w:r w:rsidRPr="00F2244D">
        <w:rPr>
          <w:spacing w:val="-1"/>
        </w:rPr>
        <w:t>г</w:t>
      </w:r>
      <w:r w:rsidRPr="00F2244D">
        <w:t>их</w:t>
      </w:r>
      <w:r w:rsidRPr="00F2244D">
        <w:rPr>
          <w:spacing w:val="3"/>
        </w:rPr>
        <w:t xml:space="preserve"> </w:t>
      </w:r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-1"/>
        </w:rPr>
        <w:t>д</w:t>
      </w:r>
      <w:r w:rsidRPr="00F2244D">
        <w:t>ов 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3"/>
        </w:rPr>
        <w:t>ч</w:t>
      </w:r>
      <w:r w:rsidRPr="00F2244D">
        <w:rPr>
          <w:spacing w:val="7"/>
        </w:rPr>
        <w:t>е</w:t>
      </w:r>
      <w:r w:rsidRPr="00F2244D">
        <w:t>ских</w:t>
      </w:r>
      <w:r w:rsidRPr="00F2244D">
        <w:rPr>
          <w:spacing w:val="40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8"/>
        </w:rPr>
        <w:t>б</w:t>
      </w:r>
      <w:r w:rsidRPr="00F2244D">
        <w:t>я</w:t>
      </w:r>
      <w:r w:rsidRPr="00F2244D">
        <w:rPr>
          <w:spacing w:val="-1"/>
        </w:rPr>
        <w:t>з</w:t>
      </w:r>
      <w:r w:rsidRPr="00F2244D">
        <w:t>ан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ей.</w:t>
      </w:r>
      <w:r w:rsidRPr="00F2244D">
        <w:rPr>
          <w:spacing w:val="42"/>
        </w:rPr>
        <w:t xml:space="preserve"> </w:t>
      </w:r>
      <w:r w:rsidRPr="00F2244D">
        <w:rPr>
          <w:spacing w:val="-1"/>
        </w:rPr>
        <w:t>В</w:t>
      </w:r>
      <w:r w:rsidRPr="00F2244D">
        <w:t>о-пер</w:t>
      </w:r>
      <w:r w:rsidRPr="00F2244D">
        <w:rPr>
          <w:spacing w:val="-1"/>
        </w:rPr>
        <w:t>в</w:t>
      </w:r>
      <w:r w:rsidRPr="00F2244D">
        <w:t>ых,</w:t>
      </w:r>
      <w:r w:rsidRPr="00F2244D">
        <w:rPr>
          <w:spacing w:val="40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rPr>
          <w:spacing w:val="-3"/>
        </w:rPr>
        <w:t>а</w:t>
      </w:r>
      <w:r w:rsidRPr="00F2244D">
        <w:t>я</w:t>
      </w:r>
      <w:r w:rsidRPr="00F2244D">
        <w:rPr>
          <w:spacing w:val="41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ь</w:t>
      </w:r>
      <w:r w:rsidRPr="00F2244D">
        <w:rPr>
          <w:spacing w:val="38"/>
        </w:rPr>
        <w:t xml:space="preserve"> 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t>ь но</w:t>
      </w:r>
      <w:r w:rsidRPr="00F2244D">
        <w:rPr>
          <w:spacing w:val="-5"/>
        </w:rPr>
        <w:t>в</w:t>
      </w:r>
      <w:r w:rsidRPr="00F2244D">
        <w:t>ая,</w:t>
      </w:r>
      <w:r w:rsidRPr="00F2244D">
        <w:rPr>
          <w:spacing w:val="49"/>
        </w:rPr>
        <w:t xml:space="preserve"> </w:t>
      </w:r>
      <w:r w:rsidRPr="00F2244D">
        <w:rPr>
          <w:spacing w:val="-1"/>
        </w:rPr>
        <w:t>д</w:t>
      </w:r>
      <w:r w:rsidRPr="00F2244D">
        <w:t>оп</w:t>
      </w:r>
      <w:r w:rsidRPr="00F2244D">
        <w:rPr>
          <w:spacing w:val="-4"/>
        </w:rPr>
        <w:t>о</w:t>
      </w:r>
      <w:r w:rsidRPr="00F2244D">
        <w:t>лни</w:t>
      </w:r>
      <w:r w:rsidRPr="00F2244D">
        <w:rPr>
          <w:spacing w:val="-1"/>
        </w:rPr>
        <w:t>т</w:t>
      </w:r>
      <w:r w:rsidRPr="00F2244D">
        <w:t>ельная</w:t>
      </w:r>
      <w:r w:rsidRPr="00F2244D">
        <w:rPr>
          <w:spacing w:val="50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3"/>
        </w:rPr>
        <w:t>я</w:t>
      </w:r>
      <w:r w:rsidRPr="00F2244D">
        <w:rPr>
          <w:spacing w:val="1"/>
        </w:rPr>
        <w:t>з</w:t>
      </w:r>
      <w:r w:rsidRPr="00F2244D">
        <w:t>анн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51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н</w:t>
      </w:r>
      <w:r w:rsidRPr="00F2244D">
        <w:rPr>
          <w:spacing w:val="1"/>
        </w:rPr>
        <w:t>а</w:t>
      </w:r>
      <w:r w:rsidRPr="00F2244D">
        <w:rPr>
          <w:spacing w:val="-4"/>
        </w:rPr>
        <w:t>р</w:t>
      </w:r>
      <w:r w:rsidRPr="00F2244D">
        <w:t>уш</w:t>
      </w:r>
      <w:r w:rsidRPr="00F2244D">
        <w:rPr>
          <w:spacing w:val="-2"/>
        </w:rPr>
        <w:t>и</w:t>
      </w:r>
      <w:r w:rsidRPr="00F2244D">
        <w:rPr>
          <w:spacing w:val="1"/>
        </w:rPr>
        <w:t>т</w:t>
      </w:r>
      <w:r w:rsidRPr="00F2244D">
        <w:t>ел</w:t>
      </w:r>
      <w:r w:rsidRPr="00F2244D">
        <w:rPr>
          <w:spacing w:val="-2"/>
        </w:rPr>
        <w:t>я</w:t>
      </w:r>
      <w:r w:rsidRPr="00F2244D">
        <w:t>,</w:t>
      </w:r>
      <w:r w:rsidRPr="00F2244D">
        <w:rPr>
          <w:spacing w:val="52"/>
        </w:rPr>
        <w:t xml:space="preserve"> </w:t>
      </w:r>
      <w:r w:rsidRPr="00F2244D">
        <w:t>на</w:t>
      </w:r>
      <w:r w:rsidRPr="00F2244D">
        <w:rPr>
          <w:spacing w:val="49"/>
        </w:rPr>
        <w:t xml:space="preserve"> </w:t>
      </w:r>
      <w:r w:rsidRPr="00F2244D">
        <w:rPr>
          <w:spacing w:val="-15"/>
        </w:rPr>
        <w:t>к</w:t>
      </w:r>
      <w:r w:rsidRPr="00F2244D">
        <w:rPr>
          <w:spacing w:val="-4"/>
        </w:rPr>
        <w:t>о</w:t>
      </w:r>
      <w:r w:rsidRPr="00F2244D">
        <w:rPr>
          <w:spacing w:val="-5"/>
        </w:rPr>
        <w:t>т</w:t>
      </w:r>
      <w:r w:rsidRPr="00F2244D">
        <w:t>оро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51"/>
        </w:rPr>
        <w:t xml:space="preserve"> </w:t>
      </w:r>
      <w:r w:rsidRPr="00F2244D">
        <w:t xml:space="preserve">она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t>лагае</w:t>
      </w:r>
      <w:r w:rsidRPr="00F2244D">
        <w:rPr>
          <w:spacing w:val="2"/>
        </w:rPr>
        <w:t>т</w:t>
      </w:r>
      <w:r w:rsidRPr="00F2244D">
        <w:rPr>
          <w:spacing w:val="-3"/>
        </w:rPr>
        <w:t>с</w:t>
      </w:r>
      <w:r w:rsidRPr="00F2244D">
        <w:rPr>
          <w:spacing w:val="-1"/>
        </w:rPr>
        <w:t>я</w:t>
      </w:r>
      <w:r w:rsidRPr="00F2244D">
        <w:t>.</w:t>
      </w:r>
      <w:r w:rsidRPr="00F2244D">
        <w:rPr>
          <w:spacing w:val="10"/>
        </w:rPr>
        <w:t xml:space="preserve"> </w:t>
      </w:r>
      <w:r w:rsidRPr="00F2244D">
        <w:rPr>
          <w:spacing w:val="-1"/>
        </w:rPr>
        <w:t>В</w:t>
      </w:r>
      <w:r w:rsidRPr="00F2244D">
        <w:t>о-</w:t>
      </w:r>
      <w:r w:rsidRPr="00F2244D">
        <w:rPr>
          <w:spacing w:val="-7"/>
        </w:rPr>
        <w:t>в</w:t>
      </w:r>
      <w:r w:rsidRPr="00F2244D">
        <w:rPr>
          <w:spacing w:val="-5"/>
        </w:rPr>
        <w:t>т</w:t>
      </w:r>
      <w:r w:rsidRPr="00F2244D">
        <w:t>орых,</w:t>
      </w:r>
      <w:r w:rsidRPr="00F2244D">
        <w:rPr>
          <w:spacing w:val="5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ич</w:t>
      </w:r>
      <w:r w:rsidRPr="00F2244D">
        <w:rPr>
          <w:spacing w:val="7"/>
        </w:rPr>
        <w:t>е</w:t>
      </w:r>
      <w:r w:rsidRPr="00F2244D">
        <w:rPr>
          <w:spacing w:val="-3"/>
        </w:rPr>
        <w:t>с</w:t>
      </w:r>
      <w:r w:rsidRPr="00F2244D">
        <w:rPr>
          <w:spacing w:val="-6"/>
        </w:rPr>
        <w:t>к</w:t>
      </w:r>
      <w:r w:rsidRPr="00F2244D">
        <w:t>ая</w:t>
      </w:r>
      <w:r w:rsidRPr="00F2244D">
        <w:rPr>
          <w:spacing w:val="8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6"/>
        </w:rPr>
        <w:t xml:space="preserve"> </w:t>
      </w:r>
      <w:r w:rsidRPr="00F2244D">
        <w:rPr>
          <w:spacing w:val="-1"/>
        </w:rPr>
        <w:t>в</w:t>
      </w:r>
      <w:r w:rsidRPr="00F2244D">
        <w:t>ып</w:t>
      </w:r>
      <w:r w:rsidRPr="00F2244D">
        <w:rPr>
          <w:spacing w:val="-5"/>
        </w:rPr>
        <w:t>о</w:t>
      </w:r>
      <w:r w:rsidRPr="00F2244D">
        <w:t>лн</w:t>
      </w:r>
      <w:r w:rsidRPr="00F2244D">
        <w:rPr>
          <w:spacing w:val="-1"/>
        </w:rPr>
        <w:t>я</w:t>
      </w:r>
      <w:r w:rsidRPr="00F2244D">
        <w:rPr>
          <w:spacing w:val="1"/>
        </w:rPr>
        <w:t>е</w:t>
      </w:r>
      <w:r w:rsidRPr="00F2244D">
        <w:t>т</w:t>
      </w:r>
      <w:r w:rsidRPr="00F2244D">
        <w:rPr>
          <w:spacing w:val="5"/>
        </w:rPr>
        <w:t xml:space="preserve"> </w:t>
      </w:r>
      <w:r w:rsidRPr="00F2244D">
        <w:t>р</w:t>
      </w:r>
      <w:r w:rsidRPr="00F2244D">
        <w:rPr>
          <w:spacing w:val="-4"/>
        </w:rPr>
        <w:t>о</w:t>
      </w:r>
      <w:r w:rsidRPr="00F2244D">
        <w:rPr>
          <w:spacing w:val="1"/>
        </w:rPr>
        <w:t>л</w:t>
      </w:r>
      <w:r w:rsidRPr="00F2244D">
        <w:t>ь</w:t>
      </w:r>
      <w:r w:rsidRPr="00F2244D">
        <w:rPr>
          <w:spacing w:val="7"/>
        </w:rPr>
        <w:t xml:space="preserve"> </w:t>
      </w:r>
      <w:r w:rsidRPr="00F2244D">
        <w:rPr>
          <w:spacing w:val="-1"/>
        </w:rPr>
        <w:t>г</w:t>
      </w:r>
      <w:r w:rsidRPr="00F2244D">
        <w:rPr>
          <w:spacing w:val="1"/>
        </w:rPr>
        <w:t>а</w:t>
      </w:r>
      <w:r w:rsidRPr="00F2244D">
        <w:t>ран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w w:val="99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3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>ой</w:t>
      </w:r>
      <w:r w:rsidRPr="00F2244D">
        <w:rPr>
          <w:spacing w:val="5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и,</w:t>
      </w:r>
      <w:r w:rsidRPr="00F2244D">
        <w:rPr>
          <w:spacing w:val="5"/>
        </w:rPr>
        <w:t xml:space="preserve"> </w:t>
      </w:r>
      <w:r w:rsidRPr="00F2244D">
        <w:rPr>
          <w:spacing w:val="-6"/>
        </w:rPr>
        <w:t>с</w:t>
      </w:r>
      <w:r w:rsidRPr="00F2244D">
        <w:t>у</w:t>
      </w:r>
      <w:r w:rsidRPr="00F2244D">
        <w:rPr>
          <w:spacing w:val="-2"/>
        </w:rPr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о</w:t>
      </w:r>
      <w:r w:rsidRPr="00F2244D">
        <w:rPr>
          <w:spacing w:val="-5"/>
        </w:rPr>
        <w:t>в</w:t>
      </w:r>
      <w:r w:rsidRPr="00F2244D">
        <w:rPr>
          <w:spacing w:val="-3"/>
        </w:rPr>
        <w:t>а</w:t>
      </w:r>
      <w:r w:rsidRPr="00F2244D">
        <w:rPr>
          <w:spacing w:val="3"/>
        </w:rPr>
        <w:t>в</w:t>
      </w:r>
      <w:r w:rsidRPr="00F2244D">
        <w:rPr>
          <w:spacing w:val="-2"/>
        </w:rPr>
        <w:t>ш</w:t>
      </w:r>
      <w:r w:rsidRPr="00F2244D">
        <w:t>ей</w:t>
      </w:r>
      <w:r w:rsidRPr="00F2244D">
        <w:rPr>
          <w:spacing w:val="6"/>
        </w:rPr>
        <w:t xml:space="preserve"> 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3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ушения,</w:t>
      </w:r>
      <w:r w:rsidRPr="00F2244D">
        <w:rPr>
          <w:spacing w:val="4"/>
        </w:rPr>
        <w:t xml:space="preserve"> </w:t>
      </w:r>
      <w:r w:rsidRPr="00F2244D">
        <w:t>п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7"/>
        </w:rPr>
        <w:t>к</w:t>
      </w:r>
      <w:r w:rsidRPr="00F2244D">
        <w:rPr>
          <w:spacing w:val="-2"/>
        </w:rPr>
        <w:t>ол</w:t>
      </w:r>
      <w:r w:rsidRPr="00F2244D">
        <w:t>ь</w:t>
      </w:r>
      <w:r w:rsidRPr="00F2244D">
        <w:rPr>
          <w:spacing w:val="-6"/>
        </w:rPr>
        <w:t>к</w:t>
      </w:r>
      <w:r w:rsidRPr="00F2244D">
        <w:t>у</w:t>
      </w:r>
      <w:r w:rsidRPr="00F2244D">
        <w:rPr>
          <w:spacing w:val="5"/>
        </w:rPr>
        <w:t xml:space="preserve"> </w:t>
      </w:r>
      <w:r w:rsidRPr="00F2244D">
        <w:t>при неисп</w:t>
      </w:r>
      <w:r w:rsidRPr="00F2244D">
        <w:rPr>
          <w:spacing w:val="-5"/>
        </w:rPr>
        <w:t>о</w:t>
      </w:r>
      <w:r w:rsidRPr="00F2244D">
        <w:t>лнении</w:t>
      </w:r>
      <w:r w:rsidRPr="00F2244D">
        <w:rPr>
          <w:spacing w:val="54"/>
        </w:rPr>
        <w:t xml:space="preserve"> </w:t>
      </w:r>
      <w:r w:rsidRPr="00F2244D">
        <w:t>э</w:t>
      </w:r>
      <w:r w:rsidRPr="00F2244D">
        <w:rPr>
          <w:spacing w:val="-5"/>
        </w:rPr>
        <w:t>т</w:t>
      </w:r>
      <w:r w:rsidRPr="00F2244D">
        <w:t>ой</w:t>
      </w:r>
      <w:r w:rsidRPr="00F2244D">
        <w:rPr>
          <w:spacing w:val="54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3"/>
        </w:rPr>
        <w:t>я</w:t>
      </w:r>
      <w:r w:rsidRPr="00F2244D">
        <w:rPr>
          <w:spacing w:val="1"/>
        </w:rPr>
        <w:t>з</w:t>
      </w:r>
      <w:r w:rsidRPr="00F2244D">
        <w:t>анн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54"/>
        </w:rPr>
        <w:t xml:space="preserve"> </w:t>
      </w:r>
      <w:r w:rsidRPr="00F2244D">
        <w:t>м</w:t>
      </w:r>
      <w:r w:rsidRPr="00F2244D">
        <w:rPr>
          <w:spacing w:val="-9"/>
        </w:rPr>
        <w:t>о</w:t>
      </w:r>
      <w:r w:rsidRPr="00F2244D">
        <w:rPr>
          <w:spacing w:val="-5"/>
        </w:rPr>
        <w:t>ж</w:t>
      </w:r>
      <w:r w:rsidRPr="00F2244D">
        <w:t>ет</w:t>
      </w:r>
      <w:r w:rsidRPr="00F2244D">
        <w:rPr>
          <w:spacing w:val="53"/>
        </w:rPr>
        <w:t xml:space="preserve"> </w:t>
      </w:r>
      <w:r w:rsidRPr="00F2244D">
        <w:t>на</w:t>
      </w:r>
      <w:r w:rsidRPr="00F2244D">
        <w:rPr>
          <w:spacing w:val="1"/>
        </w:rPr>
        <w:t>с</w:t>
      </w:r>
      <w:r w:rsidRPr="00F2244D">
        <w:rPr>
          <w:spacing w:val="-5"/>
        </w:rPr>
        <w:t>т</w:t>
      </w:r>
      <w:r w:rsidRPr="00F2244D">
        <w:t>упи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55"/>
        </w:rPr>
        <w:t xml:space="preserve"> </w:t>
      </w:r>
      <w:r w:rsidRPr="00F2244D">
        <w:rPr>
          <w:spacing w:val="-2"/>
        </w:rPr>
        <w:t>ю</w:t>
      </w:r>
      <w:r w:rsidRPr="00F2244D">
        <w:t>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rPr>
          <w:spacing w:val="1"/>
        </w:rPr>
        <w:t>а</w:t>
      </w:r>
      <w:r w:rsidRPr="00F2244D">
        <w:t>я</w:t>
      </w:r>
      <w:r w:rsidRPr="00F2244D">
        <w:rPr>
          <w:w w:val="9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ь.</w:t>
      </w:r>
      <w:r w:rsidRPr="00F2244D">
        <w:rPr>
          <w:spacing w:val="42"/>
        </w:rPr>
        <w:t xml:space="preserve"> </w:t>
      </w:r>
      <w:r w:rsidRPr="00F2244D">
        <w:rPr>
          <w:spacing w:val="-1"/>
        </w:rPr>
        <w:t>В</w:t>
      </w:r>
      <w:r w:rsidRPr="00F2244D">
        <w:t>-</w:t>
      </w:r>
      <w:r w:rsidRPr="00F2244D">
        <w:rPr>
          <w:spacing w:val="3"/>
        </w:rPr>
        <w:t>т</w:t>
      </w:r>
      <w:r w:rsidRPr="00F2244D">
        <w:t>ре</w:t>
      </w:r>
      <w:r w:rsidRPr="00F2244D">
        <w:rPr>
          <w:spacing w:val="-1"/>
        </w:rPr>
        <w:t>т</w:t>
      </w:r>
      <w:r w:rsidRPr="00F2244D">
        <w:t>ьих,</w:t>
      </w:r>
      <w:r w:rsidRPr="00F2244D">
        <w:rPr>
          <w:spacing w:val="44"/>
        </w:rPr>
        <w:t xml:space="preserve"> </w:t>
      </w:r>
      <w:r w:rsidRPr="00F2244D">
        <w:rPr>
          <w:spacing w:val="-2"/>
        </w:rPr>
        <w:t>ю</w:t>
      </w:r>
      <w:r w:rsidRPr="00F2244D">
        <w:t>р</w:t>
      </w:r>
      <w:r w:rsidRPr="00F2244D">
        <w:rPr>
          <w:spacing w:val="-2"/>
        </w:rPr>
        <w:t>и</w:t>
      </w:r>
      <w:r w:rsidRPr="00F2244D">
        <w:rPr>
          <w:spacing w:val="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t>ая</w:t>
      </w:r>
      <w:r w:rsidRPr="00F2244D">
        <w:rPr>
          <w:spacing w:val="44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44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43"/>
        </w:rPr>
        <w:t xml:space="preserve"> </w:t>
      </w:r>
      <w:r w:rsidRPr="00F2244D">
        <w:t>но</w:t>
      </w:r>
      <w:r w:rsidRPr="00F2244D">
        <w:rPr>
          <w:spacing w:val="-5"/>
        </w:rPr>
        <w:t>в</w:t>
      </w:r>
      <w:r w:rsidRPr="00F2244D">
        <w:t xml:space="preserve">ая, </w:t>
      </w:r>
      <w:r w:rsidRPr="00F2244D">
        <w:rPr>
          <w:spacing w:val="-1"/>
        </w:rPr>
        <w:t>д</w:t>
      </w:r>
      <w:r w:rsidRPr="00F2244D">
        <w:t>оп</w:t>
      </w:r>
      <w:r w:rsidRPr="00F2244D">
        <w:rPr>
          <w:spacing w:val="-4"/>
        </w:rPr>
        <w:t>о</w:t>
      </w:r>
      <w:r w:rsidRPr="00F2244D">
        <w:t>лни</w:t>
      </w:r>
      <w:r w:rsidRPr="00F2244D">
        <w:rPr>
          <w:spacing w:val="-1"/>
        </w:rPr>
        <w:t>т</w:t>
      </w:r>
      <w:r w:rsidRPr="00F2244D">
        <w:t>ельн</w:t>
      </w:r>
      <w:r w:rsidRPr="00F2244D">
        <w:rPr>
          <w:spacing w:val="-3"/>
        </w:rPr>
        <w:t>а</w:t>
      </w:r>
      <w:r w:rsidRPr="00F2244D">
        <w:t>я</w:t>
      </w:r>
      <w:r w:rsidRPr="00F2244D">
        <w:rPr>
          <w:spacing w:val="25"/>
        </w:rPr>
        <w:t xml:space="preserve"> </w:t>
      </w:r>
      <w:r w:rsidRPr="00F2244D">
        <w:t>о</w:t>
      </w:r>
      <w:r w:rsidRPr="00F2244D">
        <w:rPr>
          <w:spacing w:val="-10"/>
        </w:rPr>
        <w:t>б</w:t>
      </w:r>
      <w:r w:rsidRPr="00F2244D">
        <w:rPr>
          <w:spacing w:val="2"/>
        </w:rPr>
        <w:t>я</w:t>
      </w:r>
      <w:r w:rsidRPr="00F2244D">
        <w:rPr>
          <w:spacing w:val="-3"/>
        </w:rPr>
        <w:t>з</w:t>
      </w:r>
      <w:r w:rsidRPr="00F2244D">
        <w:t>анн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23"/>
        </w:rPr>
        <w:t xml:space="preserve"> </w:t>
      </w:r>
      <w:r w:rsidRPr="00F2244D">
        <w:t>по</w:t>
      </w:r>
      <w:r w:rsidRPr="00F2244D">
        <w:rPr>
          <w:spacing w:val="24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з</w:t>
      </w:r>
      <w:r w:rsidRPr="00F2244D">
        <w:t>мещен</w:t>
      </w:r>
      <w:r w:rsidRPr="00F2244D">
        <w:rPr>
          <w:spacing w:val="-3"/>
        </w:rPr>
        <w:t>и</w:t>
      </w:r>
      <w:r w:rsidRPr="00F2244D">
        <w:t>ю</w:t>
      </w:r>
      <w:r w:rsidRPr="00F2244D">
        <w:rPr>
          <w:spacing w:val="26"/>
        </w:rPr>
        <w:t xml:space="preserve"> </w:t>
      </w:r>
      <w:r w:rsidRPr="00F2244D">
        <w:rPr>
          <w:spacing w:val="-2"/>
        </w:rPr>
        <w:t>(</w:t>
      </w:r>
      <w:r w:rsidRPr="00F2244D">
        <w:rPr>
          <w:spacing w:val="-15"/>
        </w:rPr>
        <w:t>к</w:t>
      </w:r>
      <w:r w:rsidRPr="00F2244D">
        <w:rPr>
          <w:spacing w:val="-6"/>
        </w:rPr>
        <w:t>о</w:t>
      </w:r>
      <w:r w:rsidRPr="00F2244D">
        <w:rPr>
          <w:spacing w:val="2"/>
        </w:rPr>
        <w:t>м</w:t>
      </w:r>
      <w:r w:rsidRPr="00F2244D">
        <w:rPr>
          <w:spacing w:val="-4"/>
        </w:rPr>
        <w:t>п</w:t>
      </w:r>
      <w:r w:rsidRPr="00F2244D">
        <w:rPr>
          <w:spacing w:val="1"/>
        </w:rPr>
        <w:t>е</w:t>
      </w:r>
      <w:r w:rsidRPr="00F2244D">
        <w:rPr>
          <w:spacing w:val="3"/>
        </w:rPr>
        <w:t>н</w:t>
      </w:r>
      <w:r w:rsidRPr="00F2244D">
        <w:rPr>
          <w:spacing w:val="-3"/>
        </w:rPr>
        <w:t>с</w:t>
      </w:r>
      <w:r w:rsidRPr="00F2244D">
        <w:rPr>
          <w:spacing w:val="1"/>
        </w:rPr>
        <w:t>а</w:t>
      </w:r>
      <w:r w:rsidRPr="00F2244D">
        <w:t>ции)</w:t>
      </w:r>
      <w:r w:rsidRPr="00F2244D">
        <w:rPr>
          <w:spacing w:val="24"/>
        </w:rPr>
        <w:t xml:space="preserve"> </w:t>
      </w:r>
      <w:r w:rsidRPr="00F2244D">
        <w:t>нан</w:t>
      </w:r>
      <w:r w:rsidRPr="00F2244D">
        <w:rPr>
          <w:spacing w:val="5"/>
        </w:rPr>
        <w:t>е</w:t>
      </w:r>
      <w:r w:rsidRPr="00F2244D">
        <w:rPr>
          <w:spacing w:val="3"/>
        </w:rPr>
        <w:t>с</w:t>
      </w:r>
      <w:r w:rsidRPr="00F2244D">
        <w:t>енно</w:t>
      </w:r>
      <w:r w:rsidRPr="00F2244D">
        <w:rPr>
          <w:spacing w:val="-8"/>
        </w:rPr>
        <w:t>г</w:t>
      </w:r>
      <w:r w:rsidRPr="00F2244D">
        <w:t>о ущер</w:t>
      </w:r>
      <w:r w:rsidRPr="00F2244D">
        <w:rPr>
          <w:spacing w:val="-1"/>
        </w:rPr>
        <w:t>б</w:t>
      </w:r>
      <w:r w:rsidRPr="00F2244D">
        <w:t>а</w:t>
      </w:r>
      <w:r w:rsidRPr="00F2244D">
        <w:rPr>
          <w:spacing w:val="31"/>
        </w:rPr>
        <w:t xml:space="preserve"> </w:t>
      </w:r>
      <w:r w:rsidRPr="00F2244D">
        <w:rPr>
          <w:spacing w:val="-2"/>
        </w:rPr>
        <w:t>(</w:t>
      </w:r>
      <w:r w:rsidRPr="00F2244D">
        <w:t>урона)</w:t>
      </w:r>
      <w:r w:rsidRPr="00F2244D">
        <w:rPr>
          <w:spacing w:val="30"/>
        </w:rPr>
        <w:t xml:space="preserve"> </w:t>
      </w:r>
      <w:r w:rsidRPr="00F2244D">
        <w:t>и</w:t>
      </w:r>
      <w:r w:rsidRPr="00F2244D">
        <w:rPr>
          <w:spacing w:val="32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7"/>
        </w:rPr>
        <w:t>е</w:t>
      </w:r>
      <w:r w:rsidRPr="00F2244D">
        <w:rPr>
          <w:spacing w:val="3"/>
        </w:rPr>
        <w:t>с</w:t>
      </w:r>
      <w:r w:rsidRPr="00F2244D">
        <w:t>ению</w:t>
      </w:r>
      <w:r w:rsidRPr="00F2244D">
        <w:rPr>
          <w:spacing w:val="30"/>
        </w:rPr>
        <w:t xml:space="preserve"> </w:t>
      </w:r>
      <w:r w:rsidRPr="00F2244D">
        <w:t>спра</w:t>
      </w:r>
      <w:r w:rsidRPr="00F2244D">
        <w:rPr>
          <w:spacing w:val="-1"/>
        </w:rPr>
        <w:t>в</w:t>
      </w:r>
      <w:r w:rsidRPr="00F2244D">
        <w:rPr>
          <w:spacing w:val="-8"/>
        </w:rPr>
        <w:t>е</w:t>
      </w:r>
      <w:r w:rsidRPr="00F2244D">
        <w:rPr>
          <w:spacing w:val="3"/>
        </w:rPr>
        <w:t>д</w:t>
      </w:r>
      <w:r w:rsidRPr="00F2244D">
        <w:rPr>
          <w:spacing w:val="-2"/>
        </w:rPr>
        <w:t>л</w:t>
      </w:r>
      <w:r w:rsidRPr="00F2244D">
        <w:t>и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32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з</w:t>
      </w:r>
      <w:r w:rsidRPr="00F2244D">
        <w:rPr>
          <w:spacing w:val="-2"/>
        </w:rPr>
        <w:t>м</w:t>
      </w:r>
      <w:r w:rsidRPr="00F2244D">
        <w:rPr>
          <w:spacing w:val="3"/>
        </w:rPr>
        <w:t>е</w:t>
      </w:r>
      <w:r w:rsidRPr="00F2244D">
        <w:rPr>
          <w:spacing w:val="-5"/>
        </w:rPr>
        <w:t>з</w:t>
      </w:r>
      <w:r w:rsidRPr="00F2244D">
        <w:rPr>
          <w:spacing w:val="-1"/>
        </w:rPr>
        <w:t>д</w:t>
      </w:r>
      <w:r w:rsidRPr="00F2244D">
        <w:t>ия</w:t>
      </w:r>
      <w:r w:rsidRPr="00F2244D">
        <w:rPr>
          <w:spacing w:val="31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32"/>
        </w:rPr>
        <w:t xml:space="preserve"> </w:t>
      </w:r>
      <w:r w:rsidRPr="00F2244D">
        <w:rPr>
          <w:spacing w:val="-6"/>
        </w:rPr>
        <w:t>к</w:t>
      </w:r>
      <w:r w:rsidRPr="00F2244D">
        <w:t>ары</w:t>
      </w:r>
      <w:r w:rsidRPr="00F2244D">
        <w:rPr>
          <w:spacing w:val="31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w w:val="99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ушение</w:t>
      </w:r>
      <w:r w:rsidRPr="00F2244D">
        <w:rPr>
          <w:spacing w:val="16"/>
        </w:rPr>
        <w:t xml:space="preserve"> </w:t>
      </w:r>
      <w:r w:rsidRPr="00F2244D">
        <w:t>исп</w:t>
      </w:r>
      <w:r w:rsidRPr="00F2244D">
        <w:rPr>
          <w:spacing w:val="-5"/>
        </w:rPr>
        <w:t>о</w:t>
      </w:r>
      <w:r w:rsidRPr="00F2244D">
        <w:t>л</w:t>
      </w:r>
      <w:r w:rsidRPr="00F2244D">
        <w:rPr>
          <w:spacing w:val="-2"/>
        </w:rPr>
        <w:t>н</w:t>
      </w:r>
      <w:r w:rsidRPr="00F2244D">
        <w:rPr>
          <w:spacing w:val="-1"/>
        </w:rPr>
        <w:t>я</w:t>
      </w:r>
      <w:r w:rsidRPr="00F2244D">
        <w:rPr>
          <w:spacing w:val="1"/>
        </w:rPr>
        <w:t>етс</w:t>
      </w:r>
      <w:r w:rsidRPr="00F2244D">
        <w:t>я</w:t>
      </w:r>
      <w:r w:rsidRPr="00F2244D">
        <w:rPr>
          <w:spacing w:val="16"/>
        </w:rPr>
        <w:t xml:space="preserve"> </w:t>
      </w:r>
      <w:r w:rsidRPr="00F2244D">
        <w:t>в</w:t>
      </w:r>
      <w:r w:rsidRPr="00F2244D">
        <w:rPr>
          <w:spacing w:val="17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t>ин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т</w:t>
      </w:r>
      <w:r w:rsidRPr="00F2244D">
        <w:t>ельн</w:t>
      </w:r>
      <w:r w:rsidRPr="00F2244D">
        <w:rPr>
          <w:spacing w:val="-7"/>
        </w:rPr>
        <w:t>о</w:t>
      </w:r>
      <w:r w:rsidRPr="00F2244D">
        <w:t>м</w:t>
      </w:r>
      <w:r w:rsidRPr="00F2244D">
        <w:rPr>
          <w:spacing w:val="18"/>
        </w:rPr>
        <w:t xml:space="preserve"> </w:t>
      </w:r>
      <w:r w:rsidRPr="00F2244D">
        <w:t>пор</w:t>
      </w:r>
      <w:r w:rsidRPr="00F2244D">
        <w:rPr>
          <w:spacing w:val="-1"/>
        </w:rPr>
        <w:t>я</w:t>
      </w:r>
      <w:r w:rsidRPr="00F2244D">
        <w:rPr>
          <w:spacing w:val="1"/>
        </w:rPr>
        <w:t>д</w:t>
      </w:r>
      <w:r w:rsidRPr="00F2244D">
        <w:rPr>
          <w:spacing w:val="-12"/>
        </w:rPr>
        <w:t>к</w:t>
      </w:r>
      <w:r w:rsidRPr="00F2244D">
        <w:t>е</w:t>
      </w:r>
      <w:r w:rsidRPr="00F2244D">
        <w:rPr>
          <w:spacing w:val="19"/>
        </w:rPr>
        <w:t xml:space="preserve"> </w:t>
      </w:r>
      <w:r w:rsidRPr="00F2244D">
        <w:rPr>
          <w:spacing w:val="-2"/>
        </w:rPr>
        <w:t>п</w:t>
      </w:r>
      <w:r w:rsidRPr="00F2244D">
        <w:t>ри</w:t>
      </w:r>
      <w:r w:rsidRPr="00F2244D">
        <w:rPr>
          <w:spacing w:val="18"/>
        </w:rPr>
        <w:t xml:space="preserve"> </w:t>
      </w:r>
      <w:r w:rsidRPr="00F2244D">
        <w:t>неисп</w:t>
      </w:r>
      <w:r w:rsidRPr="00F2244D">
        <w:rPr>
          <w:spacing w:val="-3"/>
        </w:rPr>
        <w:t>о</w:t>
      </w:r>
      <w:r w:rsidRPr="00F2244D">
        <w:rPr>
          <w:spacing w:val="-2"/>
        </w:rPr>
        <w:t>л</w:t>
      </w:r>
      <w:r w:rsidRPr="00F2244D">
        <w:t>нении пер</w:t>
      </w:r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-1"/>
        </w:rPr>
        <w:t>ч</w:t>
      </w:r>
      <w:r w:rsidRPr="00F2244D">
        <w:t>ной</w:t>
      </w:r>
      <w:r w:rsidRPr="00F2244D">
        <w:rPr>
          <w:spacing w:val="36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3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>ой</w:t>
      </w:r>
      <w:r w:rsidRPr="00F2244D">
        <w:rPr>
          <w:spacing w:val="37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-3"/>
        </w:rPr>
        <w:t>з</w:t>
      </w:r>
      <w:r w:rsidRPr="00F2244D">
        <w:rPr>
          <w:spacing w:val="1"/>
        </w:rPr>
        <w:t>ан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3"/>
        </w:rPr>
        <w:t>»</w:t>
      </w:r>
      <w:r w:rsidR="00512982" w:rsidRPr="00F2244D">
        <w:rPr>
          <w:rStyle w:val="ad"/>
          <w:spacing w:val="3"/>
        </w:rPr>
        <w:footnoteReference w:id="10"/>
      </w:r>
      <w:r w:rsidRPr="00F2244D">
        <w:t>.</w:t>
      </w:r>
      <w:r w:rsidRPr="00F2244D">
        <w:rPr>
          <w:spacing w:val="35"/>
        </w:rPr>
        <w:t xml:space="preserve"> </w:t>
      </w:r>
      <w:r w:rsidRPr="00F2244D">
        <w:rPr>
          <w:spacing w:val="-1"/>
        </w:rPr>
        <w:t>Х</w:t>
      </w:r>
      <w:r w:rsidRPr="00F2244D">
        <w:rPr>
          <w:spacing w:val="-12"/>
        </w:rPr>
        <w:t>а</w:t>
      </w:r>
      <w:r w:rsidRPr="00F2244D">
        <w:rPr>
          <w:spacing w:val="-1"/>
        </w:rPr>
        <w:t>ч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уров</w:t>
      </w:r>
      <w:r w:rsidRPr="00F2244D">
        <w:rPr>
          <w:spacing w:val="37"/>
        </w:rPr>
        <w:t xml:space="preserve"> </w:t>
      </w:r>
      <w:r w:rsidRPr="00F2244D">
        <w:rPr>
          <w:spacing w:val="-36"/>
        </w:rPr>
        <w:t>Р</w:t>
      </w:r>
      <w:r w:rsidRPr="00F2244D">
        <w:t>.Л.,</w:t>
      </w:r>
      <w:r w:rsidRPr="00F2244D">
        <w:rPr>
          <w:spacing w:val="37"/>
        </w:rPr>
        <w:t xml:space="preserve"> </w:t>
      </w:r>
      <w:r w:rsidRPr="00F2244D">
        <w:rPr>
          <w:spacing w:val="-3"/>
        </w:rPr>
        <w:t>Л</w:t>
      </w:r>
      <w:r w:rsidRPr="00F2244D">
        <w:t>ипинский</w:t>
      </w:r>
      <w:r w:rsidRPr="00F2244D">
        <w:rPr>
          <w:spacing w:val="36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-2"/>
        </w:rPr>
        <w:t>.</w:t>
      </w:r>
      <w:r w:rsidRPr="00F2244D">
        <w:rPr>
          <w:spacing w:val="1"/>
        </w:rPr>
        <w:t>А</w:t>
      </w:r>
      <w:r w:rsidRPr="00F2244D">
        <w:t xml:space="preserve">., </w:t>
      </w:r>
      <w:r w:rsidRPr="00F2244D">
        <w:rPr>
          <w:spacing w:val="-8"/>
        </w:rPr>
        <w:t>М</w:t>
      </w:r>
      <w:r w:rsidRPr="00F2244D">
        <w:t>у</w:t>
      </w:r>
      <w:r w:rsidRPr="00F2244D">
        <w:rPr>
          <w:spacing w:val="3"/>
        </w:rPr>
        <w:t>с</w:t>
      </w:r>
      <w:r w:rsidRPr="00F2244D">
        <w:rPr>
          <w:spacing w:val="-12"/>
        </w:rPr>
        <w:t>а</w:t>
      </w:r>
      <w:r w:rsidRPr="00F2244D">
        <w:rPr>
          <w:spacing w:val="1"/>
        </w:rPr>
        <w:t>тк</w:t>
      </w:r>
      <w:r w:rsidRPr="00F2244D">
        <w:rPr>
          <w:spacing w:val="-2"/>
        </w:rPr>
        <w:t>ин</w:t>
      </w:r>
      <w:r w:rsidRPr="00F2244D">
        <w:t>а</w:t>
      </w:r>
      <w:r w:rsidRPr="00F2244D">
        <w:rPr>
          <w:spacing w:val="36"/>
        </w:rPr>
        <w:t xml:space="preserve"> </w:t>
      </w:r>
      <w:r w:rsidRPr="00F2244D">
        <w:rPr>
          <w:spacing w:val="-1"/>
        </w:rPr>
        <w:t>А</w:t>
      </w:r>
      <w:r w:rsidRPr="00F2244D">
        <w:t>.</w:t>
      </w:r>
      <w:r w:rsidRPr="00F2244D">
        <w:rPr>
          <w:spacing w:val="-1"/>
        </w:rPr>
        <w:t>А</w:t>
      </w:r>
      <w:r w:rsidRPr="00F2244D">
        <w:t>.</w:t>
      </w:r>
      <w:r w:rsidRPr="00F2244D">
        <w:rPr>
          <w:spacing w:val="35"/>
        </w:rPr>
        <w:t xml:space="preserve"> </w:t>
      </w:r>
      <w:r w:rsidRPr="00F2244D">
        <w:rPr>
          <w:spacing w:val="-2"/>
        </w:rPr>
        <w:t>о</w:t>
      </w:r>
      <w:r w:rsidRPr="00F2244D">
        <w:t>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е</w:t>
      </w:r>
      <w:r w:rsidRPr="00F2244D">
        <w:rPr>
          <w:spacing w:val="-2"/>
        </w:rPr>
        <w:t>л</w:t>
      </w:r>
      <w:r w:rsidRPr="00F2244D">
        <w:rPr>
          <w:spacing w:val="2"/>
        </w:rPr>
        <w:t>я</w:t>
      </w:r>
      <w:r w:rsidRPr="00F2244D">
        <w:rPr>
          <w:spacing w:val="-8"/>
        </w:rPr>
        <w:t>ю</w:t>
      </w:r>
      <w:r w:rsidRPr="00F2244D">
        <w:t>т</w:t>
      </w:r>
      <w:r w:rsidRPr="00F2244D">
        <w:rPr>
          <w:spacing w:val="41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t>ую</w:t>
      </w:r>
      <w:r w:rsidRPr="00F2244D">
        <w:rPr>
          <w:spacing w:val="34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етс</w:t>
      </w:r>
      <w:r w:rsidRPr="00F2244D">
        <w:rPr>
          <w:spacing w:val="-3"/>
        </w:rPr>
        <w:t>тв</w:t>
      </w:r>
      <w:r w:rsidRPr="00F2244D">
        <w:t>енн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ь</w:t>
      </w:r>
      <w:r w:rsidRPr="00F2244D">
        <w:rPr>
          <w:spacing w:val="34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33"/>
        </w:rPr>
        <w:t xml:space="preserve"> </w:t>
      </w:r>
      <w:r w:rsidRPr="00F2244D">
        <w:t>но</w:t>
      </w:r>
      <w:r w:rsidRPr="00F2244D">
        <w:rPr>
          <w:spacing w:val="-4"/>
        </w:rPr>
        <w:t>р</w:t>
      </w:r>
      <w:r w:rsidRPr="00F2244D">
        <w:rPr>
          <w:spacing w:val="-5"/>
        </w:rPr>
        <w:t>м</w:t>
      </w:r>
      <w:r w:rsidRPr="00F2244D">
        <w:rPr>
          <w:spacing w:val="-10"/>
        </w:rPr>
        <w:t>а</w:t>
      </w:r>
      <w:r w:rsidRPr="00F2244D">
        <w:rPr>
          <w:spacing w:val="3"/>
        </w:rPr>
        <w:t>т</w:t>
      </w:r>
      <w:r w:rsidRPr="00F2244D">
        <w:rPr>
          <w:spacing w:val="-4"/>
        </w:rPr>
        <w:t>и</w:t>
      </w:r>
      <w:r w:rsidRPr="00F2244D">
        <w:rPr>
          <w:spacing w:val="3"/>
        </w:rPr>
        <w:t>в</w:t>
      </w:r>
      <w:r w:rsidRPr="00F2244D">
        <w:rPr>
          <w:spacing w:val="-2"/>
        </w:rPr>
        <w:t>н</w:t>
      </w:r>
      <w:r w:rsidRPr="00F2244D">
        <w:t xml:space="preserve">ую, </w:t>
      </w:r>
      <w:r w:rsidRPr="00F2244D">
        <w:rPr>
          <w:spacing w:val="-3"/>
        </w:rPr>
        <w:t>г</w:t>
      </w:r>
      <w:r w:rsidRPr="00F2244D">
        <w:rPr>
          <w:spacing w:val="1"/>
        </w:rPr>
        <w:t>а</w:t>
      </w:r>
      <w:r w:rsidRPr="00F2244D">
        <w:t>ран</w:t>
      </w:r>
      <w:r w:rsidRPr="00F2244D">
        <w:rPr>
          <w:spacing w:val="-1"/>
        </w:rPr>
        <w:t>т</w:t>
      </w:r>
      <w:r w:rsidRPr="00F2244D">
        <w:t>иро</w:t>
      </w:r>
      <w:r w:rsidRPr="00F2244D">
        <w:rPr>
          <w:spacing w:val="-5"/>
        </w:rPr>
        <w:t>в</w:t>
      </w:r>
      <w:r w:rsidRPr="00F2244D">
        <w:t>анную</w:t>
      </w:r>
      <w:r w:rsidRPr="00F2244D">
        <w:rPr>
          <w:spacing w:val="6"/>
        </w:rPr>
        <w:t xml:space="preserve"> </w:t>
      </w:r>
      <w:r w:rsidRPr="00F2244D">
        <w:t>и</w:t>
      </w:r>
      <w:r w:rsidRPr="00F2244D">
        <w:rPr>
          <w:spacing w:val="6"/>
        </w:rPr>
        <w:t xml:space="preserve"> </w:t>
      </w:r>
      <w:r w:rsidRPr="00F2244D">
        <w:t>о</w:t>
      </w:r>
      <w:r w:rsidRPr="00F2244D">
        <w:rPr>
          <w:spacing w:val="-3"/>
        </w:rPr>
        <w:t>б</w:t>
      </w:r>
      <w:r w:rsidRPr="00F2244D">
        <w:rPr>
          <w:spacing w:val="3"/>
        </w:rPr>
        <w:t>е</w:t>
      </w:r>
      <w:r w:rsidRPr="00F2244D">
        <w:rPr>
          <w:spacing w:val="1"/>
        </w:rPr>
        <w:t>с</w:t>
      </w:r>
      <w:r w:rsidRPr="00F2244D">
        <w:t>п</w:t>
      </w:r>
      <w:r w:rsidRPr="00F2244D">
        <w:rPr>
          <w:spacing w:val="-9"/>
        </w:rPr>
        <w:t>е</w:t>
      </w:r>
      <w:r w:rsidRPr="00F2244D">
        <w:t>ченную</w:t>
      </w:r>
      <w:r w:rsidRPr="00F2244D">
        <w:rPr>
          <w:spacing w:val="7"/>
        </w:rPr>
        <w:t xml:space="preserve"> </w:t>
      </w:r>
      <w:r w:rsidRPr="00F2244D">
        <w:rPr>
          <w:spacing w:val="-9"/>
        </w:rPr>
        <w:t>г</w:t>
      </w:r>
      <w:r w:rsidRPr="00F2244D">
        <w:rPr>
          <w:spacing w:val="7"/>
        </w:rPr>
        <w:t>о</w:t>
      </w:r>
      <w:r w:rsidRPr="00F2244D">
        <w:rPr>
          <w:spacing w:val="-6"/>
        </w:rPr>
        <w:t>с</w:t>
      </w:r>
      <w:r w:rsidRPr="00F2244D">
        <w:rPr>
          <w:spacing w:val="-16"/>
        </w:rPr>
        <w:t>у</w:t>
      </w:r>
      <w:r w:rsidRPr="00F2244D">
        <w:rPr>
          <w:spacing w:val="-1"/>
        </w:rPr>
        <w:t>д</w:t>
      </w:r>
      <w:r w:rsidRPr="00F2244D">
        <w:t>а</w:t>
      </w:r>
      <w:r w:rsidRPr="00F2244D">
        <w:rPr>
          <w:spacing w:val="-3"/>
        </w:rPr>
        <w:t>р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енным</w:t>
      </w:r>
      <w:r w:rsidRPr="00F2244D">
        <w:rPr>
          <w:spacing w:val="6"/>
        </w:rPr>
        <w:t xml:space="preserve"> </w:t>
      </w:r>
      <w:r w:rsidRPr="00F2244D">
        <w:t>пр</w:t>
      </w:r>
      <w:r w:rsidRPr="00F2244D">
        <w:rPr>
          <w:spacing w:val="1"/>
        </w:rPr>
        <w:t>и</w:t>
      </w:r>
      <w:r w:rsidRPr="00F2244D">
        <w:rPr>
          <w:spacing w:val="-4"/>
        </w:rPr>
        <w:t>н</w:t>
      </w:r>
      <w:r w:rsidRPr="00F2244D">
        <w:t>у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ени</w:t>
      </w:r>
      <w:r w:rsidRPr="00F2244D">
        <w:rPr>
          <w:spacing w:val="1"/>
        </w:rPr>
        <w:t>е</w:t>
      </w:r>
      <w:r w:rsidRPr="00F2244D">
        <w:rPr>
          <w:spacing w:val="-2"/>
        </w:rPr>
        <w:t>м</w:t>
      </w:r>
      <w:r w:rsidRPr="00F2244D">
        <w:t xml:space="preserve">, </w:t>
      </w:r>
      <w:r w:rsidRPr="00F2244D">
        <w:rPr>
          <w:spacing w:val="-6"/>
        </w:rPr>
        <w:t>уб</w:t>
      </w:r>
      <w:r w:rsidRPr="00F2244D">
        <w:rPr>
          <w:spacing w:val="3"/>
        </w:rPr>
        <w:t>е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ени</w:t>
      </w:r>
      <w:r w:rsidRPr="00F2244D">
        <w:rPr>
          <w:spacing w:val="1"/>
        </w:rPr>
        <w:t>е</w:t>
      </w:r>
      <w:r w:rsidRPr="00F2244D">
        <w:t>м</w:t>
      </w:r>
      <w:r w:rsidRPr="00F2244D">
        <w:rPr>
          <w:spacing w:val="16"/>
        </w:rPr>
        <w:t xml:space="preserve"> </w:t>
      </w:r>
      <w:r w:rsidRPr="00F2244D">
        <w:t>или</w:t>
      </w:r>
      <w:r w:rsidRPr="00F2244D">
        <w:rPr>
          <w:spacing w:val="18"/>
        </w:rPr>
        <w:t xml:space="preserve"> </w:t>
      </w:r>
      <w:r w:rsidRPr="00F2244D">
        <w:t>поощрением</w:t>
      </w:r>
      <w:r w:rsidRPr="00F2244D">
        <w:rPr>
          <w:spacing w:val="16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t>ую</w:t>
      </w:r>
      <w:r w:rsidRPr="00F2244D">
        <w:rPr>
          <w:spacing w:val="19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8"/>
        </w:rPr>
        <w:t>б</w:t>
      </w:r>
      <w:r w:rsidRPr="00F2244D">
        <w:t>я</w:t>
      </w:r>
      <w:r w:rsidRPr="00F2244D">
        <w:rPr>
          <w:spacing w:val="-3"/>
        </w:rPr>
        <w:t>з</w:t>
      </w:r>
      <w:r w:rsidRPr="00F2244D">
        <w:rPr>
          <w:spacing w:val="3"/>
        </w:rPr>
        <w:t>а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8"/>
        </w:rPr>
        <w:t xml:space="preserve"> </w:t>
      </w:r>
      <w:r w:rsidRPr="00F2244D">
        <w:t>по</w:t>
      </w:r>
      <w:r w:rsidRPr="00F2244D">
        <w:rPr>
          <w:spacing w:val="18"/>
        </w:rPr>
        <w:t xml:space="preserve"> </w:t>
      </w:r>
      <w:r w:rsidRPr="00F2244D">
        <w:t>со</w:t>
      </w:r>
      <w:r w:rsidRPr="00F2244D">
        <w:rPr>
          <w:spacing w:val="-10"/>
        </w:rPr>
        <w:t>б</w:t>
      </w:r>
      <w:r w:rsidRPr="00F2244D">
        <w:t>л</w:t>
      </w:r>
      <w:r w:rsidRPr="00F2244D">
        <w:rPr>
          <w:spacing w:val="-16"/>
        </w:rPr>
        <w:t>ю</w:t>
      </w:r>
      <w:r w:rsidRPr="00F2244D">
        <w:rPr>
          <w:spacing w:val="1"/>
        </w:rPr>
        <w:t>де</w:t>
      </w:r>
      <w:r w:rsidRPr="00F2244D">
        <w:rPr>
          <w:spacing w:val="-2"/>
        </w:rPr>
        <w:t>н</w:t>
      </w:r>
      <w:r w:rsidRPr="00F2244D">
        <w:t>ию</w:t>
      </w:r>
      <w:r w:rsidRPr="00F2244D">
        <w:rPr>
          <w:spacing w:val="19"/>
        </w:rPr>
        <w:t xml:space="preserve"> </w:t>
      </w:r>
      <w:r w:rsidRPr="00F2244D">
        <w:t>и исп</w:t>
      </w:r>
      <w:r w:rsidRPr="00F2244D">
        <w:rPr>
          <w:spacing w:val="-5"/>
        </w:rPr>
        <w:t>о</w:t>
      </w:r>
      <w:r w:rsidRPr="00F2244D">
        <w:t>лнению</w:t>
      </w:r>
      <w:r w:rsidRPr="00F2244D">
        <w:rPr>
          <w:spacing w:val="-1"/>
        </w:rPr>
        <w:t xml:space="preserve"> </w:t>
      </w:r>
      <w:r w:rsidRPr="00F2244D">
        <w:rPr>
          <w:spacing w:val="3"/>
        </w:rPr>
        <w:t>т</w:t>
      </w:r>
      <w:r w:rsidRPr="00F2244D">
        <w:rPr>
          <w:spacing w:val="-2"/>
        </w:rPr>
        <w:t>р</w:t>
      </w:r>
      <w:r w:rsidRPr="00F2244D">
        <w:rPr>
          <w:spacing w:val="1"/>
        </w:rPr>
        <w:t>е</w:t>
      </w:r>
      <w:r w:rsidRPr="00F2244D">
        <w:rPr>
          <w:spacing w:val="-1"/>
        </w:rPr>
        <w:t>б</w:t>
      </w:r>
      <w:r w:rsidRPr="00F2244D">
        <w:t>о</w:t>
      </w:r>
      <w:r w:rsidRPr="00F2244D">
        <w:rPr>
          <w:spacing w:val="-5"/>
        </w:rPr>
        <w:t>в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и</w:t>
      </w:r>
      <w:r w:rsidRPr="00F2244D">
        <w:t>й</w:t>
      </w:r>
      <w:r w:rsidRPr="00F2244D">
        <w:rPr>
          <w:spacing w:val="1"/>
        </w:rPr>
        <w:t xml:space="preserve"> </w:t>
      </w:r>
      <w:r w:rsidRPr="00F2244D">
        <w:t>но</w:t>
      </w:r>
      <w:r w:rsidRPr="00F2244D">
        <w:rPr>
          <w:spacing w:val="-4"/>
        </w:rPr>
        <w:t>р</w:t>
      </w:r>
      <w:r w:rsidRPr="00F2244D">
        <w:t>м</w:t>
      </w:r>
      <w:r w:rsidRPr="00F2244D">
        <w:rPr>
          <w:spacing w:val="-1"/>
        </w:rPr>
        <w:t xml:space="preserve"> </w:t>
      </w:r>
      <w:r w:rsidRPr="00F2244D">
        <w:t>пр</w:t>
      </w:r>
      <w:r w:rsidRPr="00F2244D">
        <w:rPr>
          <w:spacing w:val="-3"/>
        </w:rPr>
        <w:t>а</w:t>
      </w:r>
      <w:r w:rsidRPr="00F2244D">
        <w:rPr>
          <w:spacing w:val="-5"/>
        </w:rPr>
        <w:t>в</w:t>
      </w:r>
      <w:r w:rsidRPr="00F2244D">
        <w:t>а,</w:t>
      </w:r>
      <w:r w:rsidRPr="00F2244D">
        <w:rPr>
          <w:spacing w:val="3"/>
        </w:rPr>
        <w:t xml:space="preserve"> </w:t>
      </w:r>
      <w:r w:rsidRPr="00F2244D">
        <w:rPr>
          <w:spacing w:val="-2"/>
        </w:rPr>
        <w:t>р</w:t>
      </w:r>
      <w:r w:rsidRPr="00F2244D">
        <w:rPr>
          <w:spacing w:val="3"/>
        </w:rPr>
        <w:t>е</w:t>
      </w:r>
      <w:r w:rsidRPr="00F2244D">
        <w:rPr>
          <w:spacing w:val="1"/>
        </w:rPr>
        <w:t>а</w:t>
      </w:r>
      <w:r w:rsidRPr="00F2244D">
        <w:t>ли</w:t>
      </w:r>
      <w:r w:rsidRPr="00F2244D">
        <w:rPr>
          <w:spacing w:val="-7"/>
        </w:rPr>
        <w:t>з</w:t>
      </w:r>
      <w:r w:rsidRPr="00F2244D">
        <w:t>ующу</w:t>
      </w:r>
      <w:r w:rsidRPr="00F2244D">
        <w:rPr>
          <w:spacing w:val="-2"/>
        </w:rPr>
        <w:t>ю</w:t>
      </w:r>
      <w:r w:rsidRPr="00F2244D">
        <w:t>ся</w:t>
      </w:r>
      <w:r w:rsidRPr="00F2244D">
        <w:rPr>
          <w:spacing w:val="2"/>
        </w:rPr>
        <w:t xml:space="preserve"> </w:t>
      </w:r>
      <w:r w:rsidRPr="00F2244D">
        <w:t xml:space="preserve">в </w:t>
      </w:r>
      <w:r w:rsidRPr="00F2244D">
        <w:rPr>
          <w:spacing w:val="-2"/>
        </w:rPr>
        <w:t>п</w:t>
      </w:r>
      <w:r w:rsidRPr="00F2244D">
        <w:t>ра</w:t>
      </w:r>
      <w:r w:rsidRPr="00F2244D">
        <w:rPr>
          <w:spacing w:val="-3"/>
        </w:rPr>
        <w:t>в</w:t>
      </w:r>
      <w:r w:rsidRPr="00F2244D">
        <w:rPr>
          <w:spacing w:val="-4"/>
        </w:rPr>
        <w:t>о</w:t>
      </w:r>
      <w:r w:rsidRPr="00F2244D">
        <w:t>мерн</w:t>
      </w:r>
      <w:r w:rsidRPr="00F2244D">
        <w:rPr>
          <w:spacing w:val="-7"/>
        </w:rPr>
        <w:t>о</w:t>
      </w:r>
      <w:r w:rsidRPr="00F2244D">
        <w:t>м по</w:t>
      </w:r>
      <w:r w:rsidRPr="00F2244D">
        <w:rPr>
          <w:spacing w:val="-1"/>
        </w:rPr>
        <w:t>в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t xml:space="preserve">ении </w:t>
      </w:r>
      <w:r w:rsidRPr="00F2244D">
        <w:rPr>
          <w:spacing w:val="-6"/>
        </w:rPr>
        <w:t>с</w:t>
      </w:r>
      <w:r w:rsidRPr="00F2244D">
        <w:rPr>
          <w:spacing w:val="-4"/>
        </w:rPr>
        <w:t>у</w:t>
      </w:r>
      <w:r w:rsidRPr="00F2244D">
        <w:rPr>
          <w:spacing w:val="-10"/>
        </w:rPr>
        <w:t>б</w:t>
      </w:r>
      <w:r w:rsidRPr="00F2244D">
        <w:rPr>
          <w:spacing w:val="-1"/>
        </w:rPr>
        <w:t>ъ</w:t>
      </w:r>
      <w:r w:rsidRPr="00F2244D">
        <w:rPr>
          <w:spacing w:val="1"/>
        </w:rPr>
        <w:t>е</w:t>
      </w:r>
      <w:r w:rsidRPr="00F2244D">
        <w:rPr>
          <w:spacing w:val="-2"/>
        </w:rPr>
        <w:t>к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-1"/>
        </w:rPr>
        <w:t>в</w:t>
      </w:r>
      <w:r w:rsidRPr="00F2244D">
        <w:t>,</w:t>
      </w:r>
      <w:r w:rsidRPr="00F2244D">
        <w:rPr>
          <w:spacing w:val="1"/>
        </w:rPr>
        <w:t xml:space="preserve"> </w:t>
      </w:r>
      <w:r w:rsidRPr="00F2244D">
        <w:rPr>
          <w:spacing w:val="-11"/>
        </w:rPr>
        <w:t>о</w:t>
      </w:r>
      <w:r w:rsidRPr="00F2244D">
        <w:rPr>
          <w:spacing w:val="1"/>
        </w:rPr>
        <w:t>д</w:t>
      </w:r>
      <w:r w:rsidRPr="00F2244D">
        <w:t>о</w:t>
      </w:r>
      <w:r w:rsidRPr="00F2244D">
        <w:rPr>
          <w:spacing w:val="-1"/>
        </w:rPr>
        <w:t>б</w:t>
      </w:r>
      <w:r w:rsidRPr="00F2244D">
        <w:t>ря</w:t>
      </w:r>
      <w:r w:rsidRPr="00F2244D">
        <w:rPr>
          <w:spacing w:val="-3"/>
        </w:rPr>
        <w:t>е</w:t>
      </w:r>
      <w:r w:rsidRPr="00F2244D">
        <w:t>м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3"/>
        </w:rPr>
        <w:t xml:space="preserve"> </w:t>
      </w:r>
      <w:r w:rsidRPr="00F2244D">
        <w:rPr>
          <w:spacing w:val="-2"/>
        </w:rPr>
        <w:t>и</w:t>
      </w:r>
      <w:r w:rsidRPr="00F2244D">
        <w:t>ли</w:t>
      </w:r>
      <w:r w:rsidRPr="00F2244D">
        <w:rPr>
          <w:spacing w:val="1"/>
        </w:rPr>
        <w:t xml:space="preserve"> </w:t>
      </w:r>
      <w:r w:rsidRPr="00F2244D">
        <w:rPr>
          <w:spacing w:val="-2"/>
        </w:rPr>
        <w:t>п</w:t>
      </w:r>
      <w:r w:rsidRPr="00F2244D">
        <w:t>оощряем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1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8"/>
        </w:rPr>
        <w:t>у</w:t>
      </w:r>
      <w:r w:rsidRPr="00F2244D">
        <w:rPr>
          <w:spacing w:val="-3"/>
        </w:rPr>
        <w:t>д</w:t>
      </w:r>
      <w:r w:rsidRPr="00F2244D">
        <w:rPr>
          <w:spacing w:val="1"/>
        </w:rPr>
        <w:t>а</w:t>
      </w:r>
      <w:r w:rsidRPr="00F2244D">
        <w:t>рс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-4"/>
        </w:rPr>
        <w:t>о</w:t>
      </w:r>
      <w:r w:rsidRPr="00F2244D">
        <w:rPr>
          <w:spacing w:val="-2"/>
        </w:rPr>
        <w:t>м</w:t>
      </w:r>
      <w:r w:rsidRPr="00F2244D">
        <w:t>,</w:t>
      </w:r>
      <w:r w:rsidRPr="00F2244D">
        <w:rPr>
          <w:spacing w:val="1"/>
        </w:rPr>
        <w:t xml:space="preserve"> </w:t>
      </w:r>
      <w:r w:rsidRPr="00F2244D">
        <w:t>а</w:t>
      </w:r>
      <w:r w:rsidRPr="00F2244D">
        <w:rPr>
          <w:spacing w:val="2"/>
        </w:rPr>
        <w:t xml:space="preserve"> </w:t>
      </w:r>
      <w:r w:rsidRPr="00F2244D">
        <w:t>в слу</w:t>
      </w:r>
      <w:r w:rsidRPr="00F2244D">
        <w:rPr>
          <w:spacing w:val="-2"/>
        </w:rPr>
        <w:t>ч</w:t>
      </w:r>
      <w:r w:rsidRPr="00F2244D">
        <w:rPr>
          <w:spacing w:val="1"/>
        </w:rPr>
        <w:t>а</w:t>
      </w:r>
      <w:r w:rsidRPr="00F2244D">
        <w:t>е</w:t>
      </w:r>
      <w:r w:rsidRPr="00F2244D">
        <w:rPr>
          <w:spacing w:val="1"/>
        </w:rPr>
        <w:t xml:space="preserve"> </w:t>
      </w:r>
      <w:r w:rsidRPr="00F2244D">
        <w:t>ее</w:t>
      </w:r>
      <w:r w:rsidRPr="00F2244D">
        <w:rPr>
          <w:spacing w:val="2"/>
        </w:rPr>
        <w:t xml:space="preserve"> </w:t>
      </w:r>
      <w:r w:rsidRPr="00F2244D">
        <w:t>на</w:t>
      </w:r>
      <w:r w:rsidRPr="00F2244D">
        <w:rPr>
          <w:spacing w:val="-7"/>
        </w:rPr>
        <w:t>р</w:t>
      </w:r>
      <w:r w:rsidRPr="00F2244D">
        <w:t>ушения</w:t>
      </w:r>
      <w:r w:rsidR="00A60BC7" w:rsidRPr="00F2244D">
        <w:t xml:space="preserve">,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-3"/>
        </w:rPr>
        <w:t>з</w:t>
      </w:r>
      <w:r w:rsidRPr="00F2244D">
        <w:rPr>
          <w:spacing w:val="1"/>
        </w:rPr>
        <w:t>ан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28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</w:t>
      </w:r>
      <w:r w:rsidRPr="00F2244D">
        <w:rPr>
          <w:spacing w:val="-3"/>
        </w:rPr>
        <w:t>а</w:t>
      </w:r>
      <w:r w:rsidRPr="00F2244D">
        <w:rPr>
          <w:spacing w:val="-2"/>
        </w:rPr>
        <w:t>р</w:t>
      </w:r>
      <w:r w:rsidRPr="00F2244D">
        <w:rPr>
          <w:spacing w:val="1"/>
        </w:rPr>
        <w:t>у</w:t>
      </w:r>
      <w:r w:rsidRPr="00F2244D">
        <w:rPr>
          <w:spacing w:val="-2"/>
        </w:rPr>
        <w:t>ш</w:t>
      </w:r>
      <w:r w:rsidRPr="00F2244D">
        <w:t>и</w:t>
      </w:r>
      <w:r w:rsidRPr="00F2244D">
        <w:rPr>
          <w:spacing w:val="-3"/>
        </w:rPr>
        <w:t>т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t>я</w:t>
      </w:r>
      <w:r w:rsidRPr="00F2244D">
        <w:rPr>
          <w:spacing w:val="30"/>
        </w:rPr>
        <w:t xml:space="preserve"> </w:t>
      </w:r>
      <w:r w:rsidRPr="00F2244D">
        <w:t>пре</w:t>
      </w:r>
      <w:r w:rsidRPr="00F2244D">
        <w:rPr>
          <w:spacing w:val="-1"/>
        </w:rPr>
        <w:t>т</w:t>
      </w:r>
      <w:r w:rsidRPr="00F2244D">
        <w:t>ерпеть</w:t>
      </w:r>
      <w:r w:rsidRPr="00F2244D">
        <w:rPr>
          <w:spacing w:val="27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4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ение,</w:t>
      </w:r>
      <w:r w:rsidRPr="00F2244D">
        <w:rPr>
          <w:spacing w:val="29"/>
        </w:rPr>
        <w:t xml:space="preserve"> </w:t>
      </w:r>
      <w:r w:rsidRPr="00F2244D">
        <w:t>о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н</w:t>
      </w:r>
      <w:r w:rsidRPr="00F2244D">
        <w:t>ичение</w:t>
      </w:r>
      <w:r w:rsidRPr="00F2244D">
        <w:rPr>
          <w:spacing w:val="29"/>
        </w:rPr>
        <w:t xml:space="preserve"> </w:t>
      </w:r>
      <w:r w:rsidRPr="00F2244D">
        <w:t xml:space="preserve">прав </w:t>
      </w:r>
      <w:r w:rsidRPr="00F2244D">
        <w:rPr>
          <w:spacing w:val="-2"/>
        </w:rPr>
        <w:t>и</w:t>
      </w:r>
      <w:r w:rsidRPr="00F2244D">
        <w:t>м</w:t>
      </w:r>
      <w:r w:rsidRPr="00F2244D">
        <w:rPr>
          <w:spacing w:val="1"/>
        </w:rPr>
        <w:t>у</w:t>
      </w:r>
      <w:r w:rsidRPr="00F2244D">
        <w:rPr>
          <w:spacing w:val="-2"/>
        </w:rPr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3"/>
        </w:rPr>
        <w:t>тв</w:t>
      </w:r>
      <w:r w:rsidRPr="00F2244D">
        <w:t>енн</w:t>
      </w:r>
      <w:r w:rsidRPr="00F2244D">
        <w:rPr>
          <w:spacing w:val="3"/>
        </w:rPr>
        <w:t>о</w:t>
      </w:r>
      <w:r w:rsidRPr="00F2244D">
        <w:rPr>
          <w:spacing w:val="-9"/>
        </w:rPr>
        <w:t>г</w:t>
      </w:r>
      <w:r w:rsidRPr="00F2244D">
        <w:t>о</w:t>
      </w:r>
      <w:r w:rsidRPr="00F2244D">
        <w:rPr>
          <w:spacing w:val="11"/>
        </w:rPr>
        <w:t xml:space="preserve"> </w:t>
      </w:r>
      <w:r w:rsidRPr="00F2244D">
        <w:t>или</w:t>
      </w:r>
      <w:r w:rsidRPr="00F2244D">
        <w:rPr>
          <w:spacing w:val="11"/>
        </w:rPr>
        <w:t xml:space="preserve"> </w:t>
      </w:r>
      <w:r w:rsidRPr="00F2244D">
        <w:t>ли</w:t>
      </w:r>
      <w:r w:rsidRPr="00F2244D">
        <w:rPr>
          <w:spacing w:val="-1"/>
        </w:rPr>
        <w:t>ч</w:t>
      </w:r>
      <w:r w:rsidRPr="00F2244D">
        <w:t>но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1"/>
        </w:rPr>
        <w:t xml:space="preserve"> </w:t>
      </w:r>
      <w:r w:rsidRPr="00F2244D">
        <w:t>неиму</w:t>
      </w:r>
      <w:r w:rsidRPr="00F2244D">
        <w:rPr>
          <w:spacing w:val="-2"/>
        </w:rPr>
        <w:t>щ</w:t>
      </w:r>
      <w:r w:rsidRPr="00F2244D">
        <w:rPr>
          <w:spacing w:val="7"/>
        </w:rPr>
        <w:t>е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13"/>
        </w:rPr>
        <w:t xml:space="preserve"> </w:t>
      </w:r>
      <w:r w:rsidRPr="00F2244D">
        <w:rPr>
          <w:spacing w:val="-4"/>
        </w:rPr>
        <w:t>х</w:t>
      </w:r>
      <w:r w:rsidRPr="00F2244D">
        <w:t>ара</w:t>
      </w:r>
      <w:r w:rsidRPr="00F2244D">
        <w:rPr>
          <w:spacing w:val="-8"/>
        </w:rPr>
        <w:t>к</w:t>
      </w:r>
      <w:r w:rsidRPr="00F2244D">
        <w:rPr>
          <w:spacing w:val="1"/>
        </w:rPr>
        <w:t>т</w:t>
      </w:r>
      <w:r w:rsidRPr="00F2244D">
        <w:t>ера</w:t>
      </w:r>
      <w:r w:rsidRPr="00F2244D">
        <w:rPr>
          <w:spacing w:val="14"/>
        </w:rPr>
        <w:t xml:space="preserve"> </w:t>
      </w:r>
      <w:r w:rsidRPr="00F2244D">
        <w:t>и</w:t>
      </w:r>
      <w:r w:rsidRPr="00F2244D">
        <w:rPr>
          <w:spacing w:val="11"/>
        </w:rPr>
        <w:t xml:space="preserve"> </w:t>
      </w:r>
      <w:r w:rsidRPr="00F2244D">
        <w:t>ее</w:t>
      </w:r>
      <w:r w:rsidRPr="00F2244D">
        <w:rPr>
          <w:spacing w:val="10"/>
        </w:rPr>
        <w:t xml:space="preserve"> </w:t>
      </w:r>
      <w:r w:rsidRPr="00F2244D">
        <w:t>р</w:t>
      </w:r>
      <w:r w:rsidRPr="00F2244D">
        <w:rPr>
          <w:spacing w:val="3"/>
        </w:rPr>
        <w:t>е</w:t>
      </w:r>
      <w:r w:rsidRPr="00F2244D">
        <w:rPr>
          <w:spacing w:val="1"/>
        </w:rPr>
        <w:t>а</w:t>
      </w:r>
      <w:r w:rsidRPr="00F2244D">
        <w:t>ли</w:t>
      </w:r>
      <w:r w:rsidRPr="00F2244D">
        <w:rPr>
          <w:spacing w:val="-1"/>
        </w:rPr>
        <w:t>з</w:t>
      </w:r>
      <w:r w:rsidRPr="00F2244D">
        <w:t>аци</w:t>
      </w:r>
      <w:r w:rsidRPr="00F2244D">
        <w:rPr>
          <w:spacing w:val="12"/>
        </w:rPr>
        <w:t>ю</w:t>
      </w:r>
      <w:r w:rsidR="00512982" w:rsidRPr="00F2244D">
        <w:rPr>
          <w:rStyle w:val="ad"/>
          <w:spacing w:val="12"/>
        </w:rPr>
        <w:footnoteReference w:id="11"/>
      </w:r>
      <w:r w:rsidRPr="00F2244D">
        <w:t xml:space="preserve">. </w:t>
      </w:r>
      <w:r w:rsidRPr="00F2244D">
        <w:rPr>
          <w:spacing w:val="-1"/>
        </w:rPr>
        <w:t>С</w:t>
      </w:r>
      <w:r w:rsidRPr="00F2244D">
        <w:t>мирнов</w:t>
      </w:r>
      <w:r w:rsidRPr="00F2244D">
        <w:rPr>
          <w:spacing w:val="40"/>
        </w:rPr>
        <w:t xml:space="preserve"> </w:t>
      </w:r>
      <w:r w:rsidRPr="00F2244D">
        <w:rPr>
          <w:spacing w:val="-1"/>
        </w:rPr>
        <w:t>В</w:t>
      </w:r>
      <w:r w:rsidRPr="00F2244D">
        <w:t>.</w:t>
      </w:r>
      <w:r w:rsidRPr="00F2244D">
        <w:rPr>
          <w:spacing w:val="-29"/>
        </w:rPr>
        <w:t>Т</w:t>
      </w:r>
      <w:r w:rsidRPr="00F2244D">
        <w:t>.,</w:t>
      </w:r>
      <w:r w:rsidRPr="00F2244D">
        <w:rPr>
          <w:spacing w:val="43"/>
        </w:rPr>
        <w:t xml:space="preserve"> </w:t>
      </w:r>
      <w:r w:rsidRPr="00F2244D">
        <w:rPr>
          <w:spacing w:val="-1"/>
        </w:rPr>
        <w:t>С</w:t>
      </w:r>
      <w:r w:rsidRPr="00F2244D">
        <w:t>о</w:t>
      </w:r>
      <w:r w:rsidRPr="00F2244D">
        <w:rPr>
          <w:spacing w:val="-12"/>
        </w:rPr>
        <w:t>б</w:t>
      </w:r>
      <w:r w:rsidRPr="00F2244D">
        <w:rPr>
          <w:spacing w:val="-3"/>
        </w:rPr>
        <w:t>ч</w:t>
      </w:r>
      <w:r w:rsidRPr="00F2244D">
        <w:rPr>
          <w:spacing w:val="1"/>
        </w:rPr>
        <w:t>а</w:t>
      </w:r>
      <w:r w:rsidRPr="00F2244D">
        <w:t>к</w:t>
      </w:r>
      <w:r w:rsidRPr="00F2244D">
        <w:rPr>
          <w:spacing w:val="42"/>
        </w:rPr>
        <w:t xml:space="preserve"> </w:t>
      </w:r>
      <w:r w:rsidRPr="00F2244D">
        <w:rPr>
          <w:spacing w:val="-1"/>
        </w:rPr>
        <w:t>А</w:t>
      </w:r>
      <w:r w:rsidRPr="00F2244D">
        <w:t>.</w:t>
      </w:r>
      <w:r w:rsidRPr="00F2244D">
        <w:rPr>
          <w:spacing w:val="-1"/>
        </w:rPr>
        <w:t>А</w:t>
      </w:r>
      <w:r w:rsidRPr="00F2244D">
        <w:t>.</w:t>
      </w:r>
      <w:r w:rsidRPr="00F2244D">
        <w:rPr>
          <w:spacing w:val="42"/>
        </w:rPr>
        <w:t xml:space="preserve"> </w:t>
      </w:r>
      <w:r w:rsidRPr="00F2244D">
        <w:rPr>
          <w:spacing w:val="-1"/>
        </w:rPr>
        <w:t>д</w:t>
      </w:r>
      <w:r w:rsidRPr="00F2244D">
        <w:t>опус</w:t>
      </w:r>
      <w:r w:rsidRPr="00F2244D">
        <w:rPr>
          <w:spacing w:val="-6"/>
        </w:rPr>
        <w:t>к</w:t>
      </w:r>
      <w:r w:rsidRPr="00F2244D">
        <w:t>а</w:t>
      </w:r>
      <w:r w:rsidRPr="00F2244D">
        <w:rPr>
          <w:spacing w:val="-5"/>
        </w:rPr>
        <w:t>ю</w:t>
      </w:r>
      <w:r w:rsidRPr="00F2244D">
        <w:t>т</w:t>
      </w:r>
      <w:r w:rsidRPr="00F2244D">
        <w:rPr>
          <w:spacing w:val="41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з</w:t>
      </w:r>
      <w:r w:rsidRPr="00F2244D">
        <w:t>м</w:t>
      </w:r>
      <w:r w:rsidRPr="00F2244D">
        <w:rPr>
          <w:spacing w:val="-6"/>
        </w:rPr>
        <w:t>о</w:t>
      </w:r>
      <w:r w:rsidRPr="00F2244D">
        <w:rPr>
          <w:spacing w:val="-2"/>
        </w:rPr>
        <w:t>ж</w:t>
      </w:r>
      <w:r w:rsidRPr="00F2244D">
        <w:t>ным</w:t>
      </w:r>
      <w:r w:rsidRPr="00F2244D">
        <w:rPr>
          <w:spacing w:val="42"/>
        </w:rPr>
        <w:t xml:space="preserve"> </w:t>
      </w:r>
      <w:r w:rsidRPr="00F2244D">
        <w:t>расс</w:t>
      </w:r>
      <w:r w:rsidRPr="00F2244D">
        <w:rPr>
          <w:spacing w:val="-1"/>
        </w:rPr>
        <w:t>м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рение</w:t>
      </w:r>
      <w:r w:rsidRPr="00F2244D">
        <w:rPr>
          <w:spacing w:val="41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 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21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21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21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1"/>
        </w:rPr>
        <w:t>з</w:t>
      </w:r>
      <w:r w:rsidRPr="00F2244D">
        <w:t>анн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и</w:t>
      </w:r>
      <w:r w:rsidRPr="00F2244D">
        <w:rPr>
          <w:spacing w:val="19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еля</w:t>
      </w:r>
      <w:r w:rsidRPr="00F2244D">
        <w:rPr>
          <w:spacing w:val="22"/>
        </w:rPr>
        <w:t xml:space="preserve"> </w:t>
      </w:r>
      <w:r w:rsidRPr="00F2244D">
        <w:t>н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t>и 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-2"/>
        </w:rPr>
        <w:t>у</w:t>
      </w:r>
      <w:r w:rsidRPr="00F2244D">
        <w:rPr>
          <w:spacing w:val="1"/>
        </w:rPr>
        <w:t>с</w:t>
      </w:r>
      <w:r w:rsidRPr="00F2244D">
        <w:t>м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ренные</w:t>
      </w:r>
      <w:r w:rsidRPr="00F2244D">
        <w:rPr>
          <w:spacing w:val="-4"/>
        </w:rPr>
        <w:t xml:space="preserve"> </w:t>
      </w:r>
      <w:r w:rsidRPr="00F2244D">
        <w:t>но</w:t>
      </w:r>
      <w:r w:rsidRPr="00F2244D">
        <w:rPr>
          <w:spacing w:val="-4"/>
        </w:rPr>
        <w:t>р</w:t>
      </w:r>
      <w:r w:rsidRPr="00F2244D">
        <w:rPr>
          <w:spacing w:val="-5"/>
        </w:rPr>
        <w:t>м</w:t>
      </w:r>
      <w:r w:rsidRPr="00F2244D">
        <w:rPr>
          <w:spacing w:val="1"/>
        </w:rPr>
        <w:t>а</w:t>
      </w:r>
      <w:r w:rsidRPr="00F2244D">
        <w:rPr>
          <w:spacing w:val="-2"/>
        </w:rPr>
        <w:t>м</w:t>
      </w:r>
      <w:r w:rsidRPr="00F2244D">
        <w:t>и</w:t>
      </w:r>
      <w:r w:rsidRPr="00F2244D">
        <w:rPr>
          <w:spacing w:val="-3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-1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риц</w:t>
      </w:r>
      <w:r w:rsidRPr="00F2244D">
        <w:rPr>
          <w:spacing w:val="-11"/>
        </w:rPr>
        <w:t>а</w:t>
      </w:r>
      <w:r w:rsidRPr="00F2244D">
        <w:rPr>
          <w:spacing w:val="1"/>
        </w:rPr>
        <w:t>т</w:t>
      </w:r>
      <w:r w:rsidRPr="00F2244D">
        <w:t>е</w:t>
      </w:r>
      <w:r w:rsidRPr="00F2244D">
        <w:rPr>
          <w:spacing w:val="1"/>
        </w:rPr>
        <w:t>л</w:t>
      </w:r>
      <w:r w:rsidRPr="00F2244D">
        <w:rPr>
          <w:spacing w:val="-2"/>
        </w:rPr>
        <w:t>ь</w:t>
      </w:r>
      <w:r w:rsidRPr="00F2244D">
        <w:t>н</w:t>
      </w:r>
      <w:r w:rsidRPr="00F2244D">
        <w:rPr>
          <w:spacing w:val="-3"/>
        </w:rPr>
        <w:t>ы</w:t>
      </w:r>
      <w:r w:rsidRPr="00F2244D">
        <w:t>е</w:t>
      </w:r>
      <w:r w:rsidRPr="00F2244D">
        <w:rPr>
          <w:spacing w:val="-1"/>
        </w:rPr>
        <w:t xml:space="preserve"> </w:t>
      </w:r>
      <w:r w:rsidRPr="00F2244D">
        <w:rPr>
          <w:spacing w:val="-2"/>
        </w:rPr>
        <w:t>п</w:t>
      </w:r>
      <w:r w:rsidRPr="00F2244D">
        <w:rPr>
          <w:spacing w:val="5"/>
        </w:rPr>
        <w:t>о</w:t>
      </w:r>
      <w:r w:rsidRPr="00F2244D">
        <w:rPr>
          <w:spacing w:val="1"/>
        </w:rPr>
        <w:t>сл</w:t>
      </w:r>
      <w:r w:rsidRPr="00F2244D">
        <w:rPr>
          <w:spacing w:val="-6"/>
        </w:rPr>
        <w:t>е</w:t>
      </w:r>
      <w:r w:rsidRPr="00F2244D">
        <w:rPr>
          <w:spacing w:val="-3"/>
        </w:rPr>
        <w:t>д</w:t>
      </w:r>
      <w:r w:rsidRPr="00F2244D">
        <w:rPr>
          <w:spacing w:val="1"/>
        </w:rPr>
        <w:t>с</w:t>
      </w:r>
      <w:r w:rsidRPr="00F2244D">
        <w:rPr>
          <w:spacing w:val="-1"/>
        </w:rPr>
        <w:t>тв</w:t>
      </w:r>
      <w:r w:rsidRPr="00F2244D">
        <w:t>ия,</w:t>
      </w:r>
      <w:r w:rsidRPr="00F2244D">
        <w:rPr>
          <w:spacing w:val="-3"/>
        </w:rPr>
        <w:t xml:space="preserve"> </w:t>
      </w:r>
      <w:r w:rsidRPr="00F2244D">
        <w:rPr>
          <w:spacing w:val="-1"/>
        </w:rPr>
        <w:t>в</w:t>
      </w:r>
      <w:r w:rsidRPr="00F2244D">
        <w:t>ыра</w:t>
      </w:r>
      <w:r w:rsidRPr="00F2244D">
        <w:rPr>
          <w:spacing w:val="-1"/>
        </w:rPr>
        <w:t>ж</w:t>
      </w:r>
      <w:r w:rsidRPr="00F2244D">
        <w:t>ающ</w:t>
      </w:r>
      <w:r w:rsidRPr="00F2244D">
        <w:rPr>
          <w:spacing w:val="-2"/>
        </w:rPr>
        <w:t>и</w:t>
      </w:r>
      <w:r w:rsidRPr="00F2244D">
        <w:rPr>
          <w:spacing w:val="7"/>
        </w:rPr>
        <w:t>е</w:t>
      </w:r>
      <w:r w:rsidRPr="00F2244D">
        <w:t>ся</w:t>
      </w:r>
      <w:r w:rsidRPr="00F2244D">
        <w:rPr>
          <w:spacing w:val="-2"/>
        </w:rPr>
        <w:t xml:space="preserve"> </w:t>
      </w:r>
      <w:r w:rsidRPr="00F2244D">
        <w:t>в л</w:t>
      </w:r>
      <w:r w:rsidRPr="00F2244D">
        <w:rPr>
          <w:spacing w:val="-2"/>
        </w:rPr>
        <w:t>и</w:t>
      </w:r>
      <w:r w:rsidRPr="00F2244D">
        <w:t>шен</w:t>
      </w:r>
      <w:r w:rsidRPr="00F2244D">
        <w:rPr>
          <w:spacing w:val="1"/>
        </w:rPr>
        <w:t>и</w:t>
      </w:r>
      <w:r w:rsidRPr="00F2244D">
        <w:t>и</w:t>
      </w:r>
      <w:r w:rsidRPr="00F2244D">
        <w:rPr>
          <w:spacing w:val="41"/>
        </w:rPr>
        <w:t xml:space="preserve"> </w:t>
      </w:r>
      <w:r w:rsidRPr="00F2244D">
        <w:rPr>
          <w:spacing w:val="1"/>
        </w:rPr>
        <w:t>е</w:t>
      </w:r>
      <w:r w:rsidRPr="00F2244D">
        <w:rPr>
          <w:spacing w:val="-9"/>
        </w:rPr>
        <w:t>г</w:t>
      </w:r>
      <w:r w:rsidRPr="00F2244D">
        <w:t>о</w:t>
      </w:r>
      <w:r w:rsidRPr="00F2244D">
        <w:rPr>
          <w:spacing w:val="43"/>
        </w:rPr>
        <w:t xml:space="preserve"> </w:t>
      </w:r>
      <w:r w:rsidRPr="00F2244D">
        <w:rPr>
          <w:spacing w:val="-2"/>
        </w:rPr>
        <w:t>и</w:t>
      </w:r>
      <w:r w:rsidRPr="00F2244D">
        <w:t>му</w:t>
      </w:r>
      <w:r w:rsidRPr="00F2244D">
        <w:rPr>
          <w:spacing w:val="-2"/>
        </w:rPr>
        <w:t>щ</w:t>
      </w:r>
      <w:r w:rsidRPr="00F2244D">
        <w:rPr>
          <w:spacing w:val="9"/>
        </w:rPr>
        <w:t>е</w:t>
      </w:r>
      <w:r w:rsidRPr="00F2244D">
        <w:t>с</w:t>
      </w:r>
      <w:r w:rsidRPr="00F2244D">
        <w:rPr>
          <w:spacing w:val="-1"/>
        </w:rPr>
        <w:t>тв</w:t>
      </w:r>
      <w:r w:rsidRPr="00F2244D">
        <w:t>енных</w:t>
      </w:r>
      <w:r w:rsidRPr="00F2244D">
        <w:rPr>
          <w:spacing w:val="43"/>
        </w:rPr>
        <w:t xml:space="preserve"> </w:t>
      </w:r>
      <w:r w:rsidRPr="00F2244D">
        <w:t>прав</w:t>
      </w:r>
      <w:r w:rsidRPr="00F2244D">
        <w:rPr>
          <w:spacing w:val="43"/>
        </w:rPr>
        <w:t xml:space="preserve"> </w:t>
      </w:r>
      <w:r w:rsidRPr="00F2244D">
        <w:t>(</w:t>
      </w:r>
      <w:r w:rsidRPr="00F2244D">
        <w:rPr>
          <w:spacing w:val="-10"/>
        </w:rPr>
        <w:t>б</w:t>
      </w:r>
      <w:r w:rsidRPr="00F2244D">
        <w:t>ла</w:t>
      </w:r>
      <w:r w:rsidRPr="00F2244D">
        <w:rPr>
          <w:spacing w:val="-2"/>
        </w:rPr>
        <w:t>г</w:t>
      </w:r>
      <w:r w:rsidRPr="00F2244D">
        <w:t>)</w:t>
      </w:r>
      <w:r w:rsidRPr="00F2244D">
        <w:rPr>
          <w:spacing w:val="46"/>
        </w:rPr>
        <w:t xml:space="preserve"> </w:t>
      </w:r>
      <w:r w:rsidRPr="00F2244D">
        <w:t>в</w:t>
      </w:r>
      <w:r w:rsidRPr="00F2244D">
        <w:rPr>
          <w:spacing w:val="44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rPr>
          <w:spacing w:val="-2"/>
        </w:rPr>
        <w:t>л</w:t>
      </w:r>
      <w:r w:rsidRPr="00F2244D">
        <w:t>ь</w:t>
      </w:r>
      <w:r w:rsidRPr="00F2244D">
        <w:rPr>
          <w:spacing w:val="-7"/>
        </w:rPr>
        <w:t>з</w:t>
      </w:r>
      <w:r w:rsidRPr="00F2244D">
        <w:t>у</w:t>
      </w:r>
      <w:r w:rsidRPr="00F2244D">
        <w:rPr>
          <w:spacing w:val="45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ерп</w:t>
      </w:r>
      <w:r w:rsidRPr="00F2244D">
        <w:rPr>
          <w:spacing w:val="-3"/>
        </w:rPr>
        <w:t>е</w:t>
      </w:r>
      <w:r w:rsidRPr="00F2244D">
        <w:rPr>
          <w:spacing w:val="3"/>
        </w:rPr>
        <w:t>в</w:t>
      </w:r>
      <w:r w:rsidRPr="00F2244D">
        <w:rPr>
          <w:spacing w:val="-2"/>
        </w:rPr>
        <w:t>ш</w:t>
      </w:r>
      <w:r w:rsidRPr="00F2244D">
        <w:t>е</w:t>
      </w:r>
      <w:r w:rsidRPr="00F2244D">
        <w:rPr>
          <w:spacing w:val="-7"/>
        </w:rPr>
        <w:t>г</w:t>
      </w:r>
      <w:r w:rsidRPr="00F2244D">
        <w:rPr>
          <w:spacing w:val="8"/>
        </w:rPr>
        <w:t>о</w:t>
      </w:r>
      <w:r w:rsidR="00512982" w:rsidRPr="00F2244D">
        <w:rPr>
          <w:rStyle w:val="ad"/>
          <w:spacing w:val="8"/>
        </w:rPr>
        <w:footnoteReference w:id="12"/>
      </w:r>
      <w:r w:rsidRPr="00F2244D">
        <w:t>.</w:t>
      </w:r>
      <w:r w:rsidRPr="00F2244D">
        <w:rPr>
          <w:spacing w:val="44"/>
        </w:rPr>
        <w:t xml:space="preserve"> </w:t>
      </w:r>
      <w:r w:rsidRPr="00F2244D">
        <w:t>В</w:t>
      </w:r>
      <w:r w:rsidRPr="00F2244D">
        <w:rPr>
          <w:spacing w:val="44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t>но</w:t>
      </w:r>
      <w:r w:rsidRPr="00F2244D">
        <w:rPr>
          <w:spacing w:val="-5"/>
        </w:rPr>
        <w:t>в</w:t>
      </w:r>
      <w:r w:rsidRPr="00F2244D">
        <w:t>е</w:t>
      </w:r>
      <w:r w:rsidRPr="00F2244D">
        <w:rPr>
          <w:w w:val="99"/>
        </w:rPr>
        <w:t xml:space="preserve"> </w:t>
      </w:r>
      <w:r w:rsidRPr="00F2244D">
        <w:t>у</w:t>
      </w:r>
      <w:r w:rsidRPr="00F2244D">
        <w:rPr>
          <w:spacing w:val="-6"/>
        </w:rPr>
        <w:t>к</w:t>
      </w:r>
      <w:r w:rsidRPr="00F2244D">
        <w:t>а</w:t>
      </w:r>
      <w:r w:rsidRPr="00F2244D">
        <w:rPr>
          <w:spacing w:val="-1"/>
        </w:rPr>
        <w:t>з</w:t>
      </w:r>
      <w:r w:rsidRPr="00F2244D">
        <w:t>анных</w:t>
      </w:r>
      <w:r w:rsidRPr="00F2244D">
        <w:rPr>
          <w:spacing w:val="41"/>
        </w:rPr>
        <w:t xml:space="preserve"> </w:t>
      </w:r>
      <w:r w:rsidRPr="00F2244D">
        <w:t>по</w:t>
      </w:r>
      <w:r w:rsidRPr="00F2244D">
        <w:rPr>
          <w:spacing w:val="-1"/>
        </w:rPr>
        <w:t>з</w:t>
      </w:r>
      <w:r w:rsidRPr="00F2244D">
        <w:rPr>
          <w:spacing w:val="1"/>
        </w:rPr>
        <w:t>и</w:t>
      </w:r>
      <w:r w:rsidRPr="00F2244D">
        <w:rPr>
          <w:spacing w:val="-2"/>
        </w:rPr>
        <w:t>ц</w:t>
      </w:r>
      <w:r w:rsidRPr="00F2244D">
        <w:t>ий</w:t>
      </w:r>
      <w:r w:rsidRPr="00F2244D">
        <w:rPr>
          <w:spacing w:val="41"/>
        </w:rPr>
        <w:t xml:space="preserve"> </w:t>
      </w:r>
      <w:r w:rsidRPr="00F2244D">
        <w:t>лежит</w:t>
      </w:r>
      <w:r w:rsidRPr="00F2244D">
        <w:rPr>
          <w:spacing w:val="42"/>
        </w:rPr>
        <w:t xml:space="preserve"> </w:t>
      </w:r>
      <w:r w:rsidRPr="00F2244D">
        <w:rPr>
          <w:spacing w:val="-8"/>
        </w:rPr>
        <w:t>с</w:t>
      </w:r>
      <w:r w:rsidRPr="00F2244D">
        <w:t>у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ение</w:t>
      </w:r>
      <w:r w:rsidRPr="00F2244D">
        <w:rPr>
          <w:spacing w:val="41"/>
        </w:rPr>
        <w:t xml:space="preserve"> </w:t>
      </w:r>
      <w:r w:rsidRPr="00F2244D">
        <w:t>о</w:t>
      </w:r>
      <w:r w:rsidRPr="00F2244D">
        <w:rPr>
          <w:spacing w:val="41"/>
        </w:rPr>
        <w:t xml:space="preserve"> </w:t>
      </w:r>
      <w:r w:rsidRPr="00F2244D">
        <w:rPr>
          <w:spacing w:val="-5"/>
        </w:rPr>
        <w:t>т</w:t>
      </w:r>
      <w:r w:rsidRPr="00F2244D">
        <w:rPr>
          <w:spacing w:val="-4"/>
        </w:rPr>
        <w:t>о</w:t>
      </w:r>
      <w:r w:rsidRPr="00F2244D">
        <w:rPr>
          <w:spacing w:val="-2"/>
        </w:rPr>
        <w:t>м</w:t>
      </w:r>
      <w:r w:rsidRPr="00F2244D">
        <w:t>,</w:t>
      </w:r>
      <w:r w:rsidRPr="00F2244D">
        <w:rPr>
          <w:spacing w:val="43"/>
        </w:rPr>
        <w:t xml:space="preserve"> </w:t>
      </w:r>
      <w:r w:rsidRPr="00F2244D">
        <w:rPr>
          <w:spacing w:val="-3"/>
        </w:rPr>
        <w:t>ч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44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ич</w:t>
      </w:r>
      <w:r w:rsidRPr="00F2244D">
        <w:rPr>
          <w:spacing w:val="3"/>
        </w:rPr>
        <w:t>ес</w:t>
      </w:r>
      <w:r w:rsidRPr="00F2244D">
        <w:rPr>
          <w:spacing w:val="-10"/>
        </w:rPr>
        <w:t>к</w:t>
      </w:r>
      <w:r w:rsidRPr="00F2244D">
        <w:rPr>
          <w:spacing w:val="1"/>
        </w:rPr>
        <w:t>а</w:t>
      </w:r>
      <w:r w:rsidRPr="00F2244D">
        <w:t>я</w:t>
      </w:r>
      <w:r w:rsidRPr="00F2244D">
        <w:rPr>
          <w:spacing w:val="42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1"/>
        </w:rPr>
        <w:t>в</w:t>
      </w:r>
      <w:r w:rsidRPr="00F2244D">
        <w:t>ен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 xml:space="preserve">ь </w:t>
      </w:r>
      <w:r w:rsidRPr="00F2244D">
        <w:rPr>
          <w:spacing w:val="-6"/>
        </w:rPr>
        <w:t>с</w:t>
      </w:r>
      <w:r w:rsidRPr="00F2244D">
        <w:t>у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5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t>о</w:t>
      </w:r>
      <w:r w:rsidRPr="00F2244D">
        <w:rPr>
          <w:spacing w:val="-3"/>
        </w:rPr>
        <w:t>б</w:t>
      </w:r>
      <w:r w:rsidRPr="00F2244D">
        <w:t>ая</w:t>
      </w:r>
      <w:r w:rsidRPr="00F2244D">
        <w:rPr>
          <w:spacing w:val="17"/>
        </w:rPr>
        <w:t xml:space="preserve"> </w:t>
      </w:r>
      <w:r w:rsidRPr="00F2244D">
        <w:t>ра</w:t>
      </w:r>
      <w:r w:rsidRPr="00F2244D">
        <w:rPr>
          <w:spacing w:val="-1"/>
        </w:rPr>
        <w:t>з</w:t>
      </w:r>
      <w:r w:rsidRPr="00F2244D">
        <w:t>но</w:t>
      </w:r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1"/>
        </w:rPr>
        <w:t>д</w:t>
      </w:r>
      <w:r w:rsidRPr="00F2244D">
        <w:t>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4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>ой</w:t>
      </w:r>
      <w:r w:rsidRPr="00F2244D">
        <w:rPr>
          <w:spacing w:val="14"/>
        </w:rPr>
        <w:t xml:space="preserve"> </w:t>
      </w:r>
      <w:r w:rsidRPr="00F2244D">
        <w:rPr>
          <w:spacing w:val="1"/>
        </w:rPr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и.</w:t>
      </w:r>
      <w:r w:rsidRPr="00F2244D">
        <w:rPr>
          <w:spacing w:val="15"/>
        </w:rPr>
        <w:t xml:space="preserve"> </w:t>
      </w:r>
      <w:r w:rsidRPr="00F2244D">
        <w:rPr>
          <w:spacing w:val="-8"/>
        </w:rPr>
        <w:t>Т</w:t>
      </w:r>
      <w:r w:rsidRPr="00F2244D">
        <w:t>а</w:t>
      </w:r>
      <w:r w:rsidRPr="00F2244D">
        <w:rPr>
          <w:spacing w:val="-6"/>
        </w:rPr>
        <w:t>к</w:t>
      </w:r>
      <w:r w:rsidRPr="00F2244D">
        <w:t>ая</w:t>
      </w:r>
      <w:r w:rsidRPr="00F2244D">
        <w:rPr>
          <w:spacing w:val="15"/>
        </w:rPr>
        <w:t xml:space="preserve"> </w:t>
      </w:r>
      <w:r w:rsidRPr="00F2244D">
        <w:t>по</w:t>
      </w:r>
      <w:r w:rsidRPr="00F2244D">
        <w:rPr>
          <w:spacing w:val="1"/>
        </w:rPr>
        <w:t>з</w:t>
      </w:r>
      <w:r w:rsidRPr="00F2244D">
        <w:rPr>
          <w:spacing w:val="-2"/>
        </w:rPr>
        <w:t>и</w:t>
      </w:r>
      <w:r w:rsidRPr="00F2244D">
        <w:t>ция</w:t>
      </w:r>
      <w:r w:rsidRPr="00F2244D">
        <w:rPr>
          <w:spacing w:val="15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t>лу</w:t>
      </w:r>
      <w:r w:rsidRPr="00F2244D">
        <w:rPr>
          <w:spacing w:val="-1"/>
        </w:rPr>
        <w:t>ч</w:t>
      </w:r>
      <w:r w:rsidRPr="00F2244D">
        <w:t>ила</w:t>
      </w:r>
      <w:r w:rsidR="00A60BC7" w:rsidRPr="00F2244D">
        <w:t xml:space="preserve"> </w:t>
      </w:r>
      <w:r w:rsidRPr="00F2244D">
        <w:t>расп</w:t>
      </w:r>
      <w:r w:rsidRPr="00F2244D">
        <w:rPr>
          <w:spacing w:val="-3"/>
        </w:rPr>
        <w:t>р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3"/>
        </w:rPr>
        <w:t>т</w:t>
      </w:r>
      <w:r w:rsidRPr="00F2244D">
        <w:t xml:space="preserve">ранение </w:t>
      </w:r>
      <w:r w:rsidRPr="00F2244D">
        <w:rPr>
          <w:spacing w:val="39"/>
        </w:rPr>
        <w:t xml:space="preserve"> </w:t>
      </w:r>
      <w:r w:rsidRPr="00F2244D">
        <w:t xml:space="preserve">в </w:t>
      </w:r>
      <w:r w:rsidRPr="00F2244D">
        <w:rPr>
          <w:spacing w:val="39"/>
        </w:rPr>
        <w:t xml:space="preserve"> </w:t>
      </w:r>
      <w:r w:rsidRPr="00F2244D">
        <w:t>ли</w:t>
      </w:r>
      <w:r w:rsidRPr="00F2244D">
        <w:rPr>
          <w:spacing w:val="-1"/>
        </w:rPr>
        <w:t>т</w:t>
      </w:r>
      <w:r w:rsidRPr="00F2244D">
        <w:t>е</w:t>
      </w:r>
      <w:r w:rsidRPr="00F2244D">
        <w:rPr>
          <w:spacing w:val="-3"/>
        </w:rPr>
        <w:t>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 xml:space="preserve">уре, </w:t>
      </w:r>
      <w:r w:rsidRPr="00F2244D">
        <w:rPr>
          <w:spacing w:val="40"/>
        </w:rPr>
        <w:t xml:space="preserve"> </w:t>
      </w:r>
      <w:r w:rsidRPr="00F2244D">
        <w:t xml:space="preserve">порой </w:t>
      </w:r>
      <w:r w:rsidRPr="00F2244D">
        <w:rPr>
          <w:spacing w:val="39"/>
        </w:rPr>
        <w:t xml:space="preserve"> </w:t>
      </w:r>
      <w:r w:rsidRPr="00F2244D">
        <w:t>при</w:t>
      </w:r>
      <w:r w:rsidRPr="00F2244D">
        <w:rPr>
          <w:spacing w:val="-7"/>
        </w:rPr>
        <w:t>т</w:t>
      </w:r>
      <w:r w:rsidRPr="00F2244D">
        <w:rPr>
          <w:spacing w:val="-1"/>
        </w:rPr>
        <w:t>я</w:t>
      </w:r>
      <w:r w:rsidRPr="00F2244D">
        <w:t>ги</w:t>
      </w:r>
      <w:r w:rsidRPr="00F2244D">
        <w:rPr>
          <w:spacing w:val="-3"/>
        </w:rPr>
        <w:t>ва</w:t>
      </w:r>
      <w:r w:rsidRPr="00F2244D">
        <w:t xml:space="preserve">я </w:t>
      </w:r>
      <w:r w:rsidRPr="00F2244D">
        <w:rPr>
          <w:spacing w:val="40"/>
        </w:rPr>
        <w:t xml:space="preserve"> </w:t>
      </w:r>
      <w:r w:rsidRPr="00F2244D">
        <w:t>ло</w:t>
      </w:r>
      <w:r w:rsidRPr="00F2244D">
        <w:rPr>
          <w:spacing w:val="-1"/>
        </w:rPr>
        <w:t>г</w:t>
      </w:r>
      <w:r w:rsidRPr="00F2244D">
        <w:rPr>
          <w:spacing w:val="1"/>
        </w:rPr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 xml:space="preserve">ой </w:t>
      </w:r>
      <w:r w:rsidRPr="00F2244D">
        <w:rPr>
          <w:spacing w:val="38"/>
        </w:rPr>
        <w:t xml:space="preserve"> </w:t>
      </w:r>
      <w:r w:rsidRPr="00F2244D">
        <w:t>упр</w:t>
      </w:r>
      <w:r w:rsidRPr="00F2244D">
        <w:rPr>
          <w:spacing w:val="-7"/>
        </w:rPr>
        <w:t>е</w:t>
      </w:r>
      <w:r w:rsidRPr="00F2244D">
        <w:rPr>
          <w:spacing w:val="-1"/>
        </w:rPr>
        <w:t>ч</w:t>
      </w:r>
      <w:r w:rsidRPr="00F2244D">
        <w:t>н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rPr>
          <w:spacing w:val="-2"/>
        </w:rPr>
        <w:t>ь</w:t>
      </w:r>
      <w:r w:rsidRPr="00F2244D">
        <w:t>ю широ</w:t>
      </w:r>
      <w:r w:rsidRPr="00F2244D">
        <w:rPr>
          <w:spacing w:val="-5"/>
        </w:rPr>
        <w:t>к</w:t>
      </w:r>
      <w:r w:rsidRPr="00F2244D">
        <w:t>ую</w:t>
      </w:r>
      <w:r w:rsidRPr="00F2244D">
        <w:rPr>
          <w:spacing w:val="-1"/>
        </w:rPr>
        <w:t xml:space="preserve"> </w:t>
      </w:r>
      <w:r w:rsidRPr="00F2244D">
        <w:rPr>
          <w:spacing w:val="-16"/>
        </w:rPr>
        <w:t>а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5"/>
        </w:rPr>
        <w:t>т</w:t>
      </w:r>
      <w:r w:rsidRPr="00F2244D">
        <w:t>орию</w:t>
      </w:r>
      <w:r w:rsidRPr="00F2244D">
        <w:rPr>
          <w:spacing w:val="-1"/>
        </w:rPr>
        <w:t xml:space="preserve"> </w:t>
      </w:r>
      <w:r w:rsidRPr="00F2244D">
        <w:t>поклонни</w:t>
      </w:r>
      <w:r w:rsidRPr="00F2244D">
        <w:rPr>
          <w:spacing w:val="-15"/>
        </w:rPr>
        <w:t>к</w:t>
      </w:r>
      <w:r w:rsidRPr="00F2244D">
        <w:t>о</w:t>
      </w:r>
      <w:r w:rsidRPr="00F2244D">
        <w:rPr>
          <w:spacing w:val="-1"/>
        </w:rPr>
        <w:t>в</w:t>
      </w:r>
      <w:r w:rsidRPr="00F2244D">
        <w:t>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spacing w:val="-1"/>
        </w:rPr>
        <w:t>Я</w:t>
      </w:r>
      <w:r w:rsidRPr="00F2244D">
        <w:t>рким</w:t>
      </w:r>
      <w:r w:rsidRPr="00F2244D">
        <w:rPr>
          <w:spacing w:val="17"/>
        </w:rPr>
        <w:t xml:space="preserve"> </w:t>
      </w:r>
      <w:r w:rsidRPr="00F2244D">
        <w:t>при</w:t>
      </w:r>
      <w:r w:rsidRPr="00F2244D">
        <w:rPr>
          <w:spacing w:val="-2"/>
        </w:rPr>
        <w:t>м</w:t>
      </w:r>
      <w:r w:rsidRPr="00F2244D">
        <w:rPr>
          <w:spacing w:val="1"/>
        </w:rPr>
        <w:t>е</w:t>
      </w:r>
      <w:r w:rsidRPr="00F2244D">
        <w:t>р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16"/>
        </w:rPr>
        <w:t xml:space="preserve"> </w:t>
      </w:r>
      <w:r w:rsidRPr="00F2244D">
        <w:t>опп</w:t>
      </w:r>
      <w:r w:rsidRPr="00F2244D">
        <w:rPr>
          <w:spacing w:val="-3"/>
        </w:rPr>
        <w:t>о</w:t>
      </w:r>
      <w:r w:rsidRPr="00F2244D">
        <w:rPr>
          <w:spacing w:val="-1"/>
        </w:rPr>
        <w:t>з</w:t>
      </w:r>
      <w:r w:rsidRPr="00F2244D">
        <w:t>иционно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7"/>
        </w:rPr>
        <w:t xml:space="preserve"> </w:t>
      </w:r>
      <w:r w:rsidRPr="00F2244D">
        <w:t>мнен</w:t>
      </w:r>
      <w:r w:rsidRPr="00F2244D">
        <w:rPr>
          <w:spacing w:val="-3"/>
        </w:rPr>
        <w:t>и</w:t>
      </w:r>
      <w:r w:rsidRPr="00F2244D">
        <w:t>я</w:t>
      </w:r>
      <w:r w:rsidRPr="00F2244D">
        <w:rPr>
          <w:spacing w:val="16"/>
        </w:rPr>
        <w:t xml:space="preserve"> </w:t>
      </w:r>
      <w:r w:rsidRPr="00F2244D">
        <w:t>в</w:t>
      </w:r>
      <w:r w:rsidRPr="00F2244D">
        <w:rPr>
          <w:spacing w:val="17"/>
        </w:rPr>
        <w:t xml:space="preserve"> </w:t>
      </w:r>
      <w:r w:rsidRPr="00F2244D">
        <w:t>ли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уре</w:t>
      </w:r>
      <w:r w:rsidRPr="00F2244D">
        <w:rPr>
          <w:spacing w:val="15"/>
        </w:rPr>
        <w:t xml:space="preserve"> </w:t>
      </w:r>
      <w:r w:rsidRPr="00F2244D">
        <w:rPr>
          <w:spacing w:val="-1"/>
        </w:rPr>
        <w:t>я</w:t>
      </w:r>
      <w:r w:rsidRPr="00F2244D">
        <w:rPr>
          <w:spacing w:val="-3"/>
        </w:rPr>
        <w:t>в</w:t>
      </w:r>
      <w:r w:rsidRPr="00F2244D">
        <w:t>л</w:t>
      </w:r>
      <w:r w:rsidRPr="00F2244D">
        <w:rPr>
          <w:spacing w:val="-1"/>
        </w:rPr>
        <w:t>я</w:t>
      </w:r>
      <w:r w:rsidRPr="00F2244D">
        <w:t>е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16"/>
        </w:rPr>
        <w:t xml:space="preserve"> </w:t>
      </w:r>
      <w:r w:rsidRPr="00F2244D">
        <w:t>по</w:t>
      </w:r>
      <w:r w:rsidRPr="00F2244D">
        <w:rPr>
          <w:spacing w:val="-1"/>
        </w:rPr>
        <w:t>з</w:t>
      </w:r>
      <w:r w:rsidRPr="00F2244D">
        <w:t xml:space="preserve">иция </w:t>
      </w:r>
      <w:r w:rsidRPr="00F2244D">
        <w:rPr>
          <w:spacing w:val="-3"/>
        </w:rPr>
        <w:t>Л</w:t>
      </w:r>
      <w:r w:rsidRPr="00F2244D">
        <w:t>ейс</w:t>
      </w:r>
      <w:r w:rsidRPr="00F2244D">
        <w:rPr>
          <w:spacing w:val="2"/>
        </w:rPr>
        <w:t>т</w:t>
      </w:r>
      <w:r w:rsidRPr="00F2244D">
        <w:t>а</w:t>
      </w:r>
      <w:r w:rsidRPr="00F2244D">
        <w:rPr>
          <w:spacing w:val="22"/>
        </w:rPr>
        <w:t xml:space="preserve"> </w:t>
      </w:r>
      <w:r w:rsidRPr="00F2244D">
        <w:rPr>
          <w:spacing w:val="-1"/>
        </w:rPr>
        <w:t>О</w:t>
      </w:r>
      <w:r w:rsidRPr="00F2244D">
        <w:rPr>
          <w:spacing w:val="-2"/>
        </w:rPr>
        <w:t>.</w:t>
      </w:r>
      <w:r w:rsidRPr="00F2244D">
        <w:rPr>
          <w:spacing w:val="-1"/>
        </w:rPr>
        <w:t>Э</w:t>
      </w:r>
      <w:r w:rsidRPr="00F2244D">
        <w:t>.:</w:t>
      </w:r>
      <w:r w:rsidRPr="00F2244D">
        <w:rPr>
          <w:spacing w:val="23"/>
        </w:rPr>
        <w:t xml:space="preserve"> </w:t>
      </w:r>
      <w:r w:rsidRPr="00F2244D">
        <w:t>«опр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е</w:t>
      </w:r>
      <w:r w:rsidRPr="00F2244D">
        <w:rPr>
          <w:spacing w:val="-2"/>
        </w:rPr>
        <w:t>л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24"/>
        </w:rPr>
        <w:t xml:space="preserve"> </w:t>
      </w:r>
      <w:r w:rsidRPr="00F2244D">
        <w:rPr>
          <w:spacing w:val="-6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5"/>
        </w:rPr>
        <w:t>в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23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22"/>
        </w:rPr>
        <w:t xml:space="preserve"> </w:t>
      </w:r>
      <w:r w:rsidRPr="00F2244D">
        <w:t>«</w:t>
      </w:r>
      <w:r w:rsidRPr="00F2244D">
        <w:rPr>
          <w:spacing w:val="-2"/>
        </w:rPr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23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5"/>
        </w:rPr>
        <w:t>в</w:t>
      </w:r>
      <w:r w:rsidRPr="00F2244D">
        <w:rPr>
          <w:spacing w:val="-8"/>
        </w:rPr>
        <w:t>е</w:t>
      </w:r>
      <w:r w:rsidRPr="00F2244D">
        <w:rPr>
          <w:spacing w:val="-1"/>
        </w:rPr>
        <w:t>ч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ь»,</w:t>
      </w:r>
      <w:r w:rsidRPr="00F2244D">
        <w:rPr>
          <w:spacing w:val="22"/>
        </w:rPr>
        <w:t xml:space="preserve"> </w:t>
      </w:r>
      <w:r w:rsidRPr="00F2244D">
        <w:t>«</w:t>
      </w:r>
      <w:r w:rsidRPr="00F2244D">
        <w:rPr>
          <w:spacing w:val="-1"/>
        </w:rPr>
        <w:t>д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 xml:space="preserve">ь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че</w:t>
      </w:r>
      <w:r w:rsidRPr="00F2244D">
        <w:rPr>
          <w:spacing w:val="-1"/>
        </w:rPr>
        <w:t>т</w:t>
      </w:r>
      <w:r w:rsidRPr="00F2244D">
        <w:t>».</w:t>
      </w:r>
      <w:r w:rsidRPr="00F2244D">
        <w:rPr>
          <w:spacing w:val="29"/>
        </w:rPr>
        <w:t xml:space="preserve"> </w:t>
      </w:r>
      <w:r w:rsidRPr="00F2244D">
        <w:rPr>
          <w:spacing w:val="-8"/>
        </w:rPr>
        <w:t>Т</w:t>
      </w:r>
      <w:r w:rsidRPr="00F2244D">
        <w:t>а</w:t>
      </w:r>
      <w:r w:rsidRPr="00F2244D">
        <w:rPr>
          <w:spacing w:val="-16"/>
        </w:rPr>
        <w:t>к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29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-3"/>
        </w:rPr>
        <w:t>д</w:t>
      </w:r>
      <w:r w:rsidRPr="00F2244D">
        <w:rPr>
          <w:spacing w:val="3"/>
        </w:rPr>
        <w:t>е</w:t>
      </w:r>
      <w:r w:rsidRPr="00F2244D">
        <w:rPr>
          <w:spacing w:val="-4"/>
        </w:rPr>
        <w:t>л</w:t>
      </w:r>
      <w:r w:rsidRPr="00F2244D">
        <w:rPr>
          <w:spacing w:val="1"/>
        </w:rPr>
        <w:t>ен</w:t>
      </w:r>
      <w:r w:rsidRPr="00F2244D">
        <w:rPr>
          <w:spacing w:val="-4"/>
        </w:rPr>
        <w:t>и</w:t>
      </w:r>
      <w:r w:rsidRPr="00F2244D">
        <w:t>е</w:t>
      </w:r>
      <w:r w:rsidRPr="00F2244D">
        <w:rPr>
          <w:spacing w:val="32"/>
        </w:rPr>
        <w:t xml:space="preserve"> </w:t>
      </w:r>
      <w:r w:rsidRPr="00F2244D">
        <w:rPr>
          <w:spacing w:val="-1"/>
        </w:rPr>
        <w:t>т</w:t>
      </w:r>
      <w:r w:rsidRPr="00F2244D">
        <w:t>еоре</w:t>
      </w:r>
      <w:r w:rsidRPr="00F2244D">
        <w:rPr>
          <w:spacing w:val="-1"/>
        </w:rPr>
        <w:t>т</w:t>
      </w:r>
      <w:r w:rsidRPr="00F2244D">
        <w:t>ич</w:t>
      </w:r>
      <w:r w:rsidRPr="00F2244D">
        <w:rPr>
          <w:spacing w:val="7"/>
        </w:rPr>
        <w:t>е</w:t>
      </w:r>
      <w:r w:rsidRPr="00F2244D">
        <w:t>ски</w:t>
      </w:r>
      <w:r w:rsidRPr="00F2244D">
        <w:rPr>
          <w:spacing w:val="29"/>
        </w:rPr>
        <w:t xml:space="preserve"> </w:t>
      </w:r>
      <w:r w:rsidRPr="00F2244D">
        <w:t>н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3"/>
        </w:rPr>
        <w:t>т</w:t>
      </w:r>
      <w:r w:rsidRPr="00F2244D">
        <w:rPr>
          <w:spacing w:val="-9"/>
        </w:rPr>
        <w:t>о</w:t>
      </w:r>
      <w:r w:rsidRPr="00F2244D">
        <w:t>я</w:t>
      </w:r>
      <w:r w:rsidRPr="00F2244D">
        <w:rPr>
          <w:spacing w:val="-1"/>
        </w:rPr>
        <w:t>т</w:t>
      </w:r>
      <w:r w:rsidRPr="00F2244D">
        <w:t>ельно</w:t>
      </w:r>
      <w:r w:rsidRPr="00F2244D">
        <w:rPr>
          <w:spacing w:val="28"/>
        </w:rPr>
        <w:t xml:space="preserve"> </w:t>
      </w:r>
      <w:r w:rsidRPr="00F2244D">
        <w:t>и</w:t>
      </w:r>
      <w:r w:rsidRPr="00F2244D">
        <w:rPr>
          <w:spacing w:val="30"/>
        </w:rPr>
        <w:t xml:space="preserve"> </w:t>
      </w:r>
      <w:r w:rsidRPr="00F2244D">
        <w:t>пр</w:t>
      </w:r>
      <w:r w:rsidRPr="00F2244D">
        <w:rPr>
          <w:spacing w:val="1"/>
        </w:rPr>
        <w:t>а</w:t>
      </w:r>
      <w:r w:rsidRPr="00F2244D">
        <w:rPr>
          <w:spacing w:val="-6"/>
        </w:rPr>
        <w:t>к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ски</w:t>
      </w:r>
      <w:r w:rsidRPr="00F2244D">
        <w:rPr>
          <w:w w:val="99"/>
        </w:rPr>
        <w:t xml:space="preserve"> </w:t>
      </w:r>
      <w:r w:rsidRPr="00F2244D">
        <w:rPr>
          <w:spacing w:val="-6"/>
        </w:rPr>
        <w:t>б</w:t>
      </w:r>
      <w:r w:rsidRPr="00F2244D">
        <w:rPr>
          <w:spacing w:val="7"/>
        </w:rPr>
        <w:t>е</w:t>
      </w:r>
      <w:r w:rsidRPr="00F2244D">
        <w:t>спл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но.</w:t>
      </w:r>
      <w:r w:rsidRPr="00F2244D">
        <w:rPr>
          <w:spacing w:val="28"/>
        </w:rPr>
        <w:t xml:space="preserve"> </w:t>
      </w:r>
      <w:r w:rsidRPr="00F2244D">
        <w:rPr>
          <w:spacing w:val="-1"/>
        </w:rPr>
        <w:t>О</w:t>
      </w:r>
      <w:r w:rsidRPr="00F2244D">
        <w:t>но</w:t>
      </w:r>
      <w:r w:rsidRPr="00F2244D">
        <w:rPr>
          <w:spacing w:val="28"/>
        </w:rPr>
        <w:t xml:space="preserve"> </w:t>
      </w:r>
      <w:r w:rsidRPr="00F2244D">
        <w:t>ло</w:t>
      </w:r>
      <w:r w:rsidRPr="00F2244D">
        <w:rPr>
          <w:spacing w:val="-1"/>
        </w:rPr>
        <w:t>г</w:t>
      </w:r>
      <w:r w:rsidRPr="00F2244D">
        <w:rPr>
          <w:spacing w:val="-2"/>
        </w:rPr>
        <w:t>и</w:t>
      </w:r>
      <w:r w:rsidRPr="00F2244D">
        <w:rPr>
          <w:spacing w:val="2"/>
        </w:rPr>
        <w:t>ч</w:t>
      </w:r>
      <w:r w:rsidRPr="00F2244D">
        <w:rPr>
          <w:spacing w:val="5"/>
        </w:rPr>
        <w:t>е</w:t>
      </w:r>
      <w:r w:rsidRPr="00F2244D">
        <w:t>ски</w:t>
      </w:r>
      <w:r w:rsidRPr="00F2244D">
        <w:rPr>
          <w:spacing w:val="28"/>
        </w:rPr>
        <w:t xml:space="preserve"> </w:t>
      </w:r>
      <w:r w:rsidRPr="00F2244D">
        <w:t>упр</w:t>
      </w:r>
      <w:r w:rsidRPr="00F2244D">
        <w:rPr>
          <w:spacing w:val="-7"/>
        </w:rPr>
        <w:t>е</w:t>
      </w:r>
      <w:r w:rsidRPr="00F2244D">
        <w:rPr>
          <w:spacing w:val="-1"/>
        </w:rPr>
        <w:t>ч</w:t>
      </w:r>
      <w:r w:rsidRPr="00F2244D">
        <w:t>но,</w:t>
      </w:r>
      <w:r w:rsidRPr="00F2244D">
        <w:rPr>
          <w:spacing w:val="28"/>
        </w:rPr>
        <w:t xml:space="preserve"> </w:t>
      </w:r>
      <w:r w:rsidRPr="00F2244D">
        <w:t>и</w:t>
      </w:r>
      <w:r w:rsidRPr="00F2244D">
        <w:rPr>
          <w:spacing w:val="-1"/>
        </w:rPr>
        <w:t>б</w:t>
      </w:r>
      <w:r w:rsidRPr="00F2244D">
        <w:t>о</w:t>
      </w:r>
      <w:r w:rsidRPr="00F2244D">
        <w:rPr>
          <w:spacing w:val="28"/>
        </w:rPr>
        <w:t xml:space="preserve"> </w:t>
      </w:r>
      <w:r w:rsidRPr="00F2244D">
        <w:t>опр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>еление</w:t>
      </w:r>
      <w:r w:rsidRPr="00F2244D">
        <w:rPr>
          <w:spacing w:val="27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-3"/>
        </w:rPr>
        <w:t>а</w:t>
      </w:r>
      <w:r w:rsidRPr="00F2244D">
        <w:rPr>
          <w:spacing w:val="3"/>
        </w:rPr>
        <w:t>е</w:t>
      </w:r>
      <w:r w:rsidRPr="00F2244D">
        <w:rPr>
          <w:spacing w:val="-1"/>
        </w:rPr>
        <w:t>т</w:t>
      </w:r>
      <w:r w:rsidRPr="00F2244D">
        <w:rPr>
          <w:spacing w:val="1"/>
        </w:rPr>
        <w:t>с</w:t>
      </w:r>
      <w:r w:rsidRPr="00F2244D">
        <w:t>я</w:t>
      </w:r>
      <w:r w:rsidRPr="00F2244D">
        <w:rPr>
          <w:spacing w:val="29"/>
        </w:rPr>
        <w:t xml:space="preserve"> </w:t>
      </w:r>
      <w:r w:rsidRPr="00F2244D">
        <w:rPr>
          <w:spacing w:val="-3"/>
        </w:rPr>
        <w:t>ч</w:t>
      </w:r>
      <w:r w:rsidRPr="00F2244D">
        <w:rPr>
          <w:spacing w:val="1"/>
        </w:rPr>
        <w:t>ер</w:t>
      </w:r>
      <w:r w:rsidRPr="00F2244D">
        <w:t>ез</w:t>
      </w:r>
      <w:r w:rsidRPr="00F2244D">
        <w:rPr>
          <w:w w:val="99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-3"/>
        </w:rPr>
        <w:t>д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rPr>
          <w:spacing w:val="-1"/>
        </w:rPr>
        <w:t>я</w:t>
      </w:r>
      <w:r w:rsidRPr="00F2244D">
        <w:rPr>
          <w:spacing w:val="1"/>
        </w:rPr>
        <w:t>е</w:t>
      </w:r>
      <w:r w:rsidRPr="00F2244D">
        <w:t>м</w:t>
      </w:r>
      <w:r w:rsidRPr="00F2244D">
        <w:rPr>
          <w:spacing w:val="3"/>
        </w:rPr>
        <w:t>о</w:t>
      </w:r>
      <w:r w:rsidRPr="00F2244D">
        <w:rPr>
          <w:spacing w:val="-3"/>
        </w:rPr>
        <w:t>е</w:t>
      </w:r>
      <w:r w:rsidRPr="00F2244D">
        <w:t>».</w:t>
      </w:r>
      <w:r w:rsidRPr="00F2244D">
        <w:rPr>
          <w:spacing w:val="51"/>
        </w:rPr>
        <w:t xml:space="preserve"> </w:t>
      </w:r>
      <w:r w:rsidRPr="00F2244D">
        <w:rPr>
          <w:spacing w:val="-10"/>
        </w:rPr>
        <w:t>Т</w:t>
      </w:r>
      <w:r w:rsidRPr="00F2244D">
        <w:rPr>
          <w:spacing w:val="1"/>
        </w:rPr>
        <w:t>а</w:t>
      </w:r>
      <w:r w:rsidRPr="00F2244D">
        <w:rPr>
          <w:spacing w:val="-15"/>
        </w:rPr>
        <w:t>к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48"/>
        </w:rPr>
        <w:t xml:space="preserve"> </w:t>
      </w:r>
      <w:r w:rsidRPr="00F2244D">
        <w:t>опр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>еление</w:t>
      </w:r>
      <w:r w:rsidRPr="00F2244D">
        <w:rPr>
          <w:spacing w:val="49"/>
        </w:rPr>
        <w:t xml:space="preserve"> </w:t>
      </w:r>
      <w:r w:rsidRPr="00F2244D">
        <w:t>пр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3"/>
        </w:rPr>
        <w:t>в</w:t>
      </w:r>
      <w:r w:rsidRPr="00F2244D">
        <w:t>ор</w:t>
      </w:r>
      <w:r w:rsidRPr="00F2244D">
        <w:rPr>
          <w:spacing w:val="-8"/>
        </w:rPr>
        <w:t>е</w:t>
      </w:r>
      <w:r w:rsidRPr="00F2244D">
        <w:rPr>
          <w:spacing w:val="-1"/>
        </w:rPr>
        <w:t>ч</w:t>
      </w:r>
      <w:r w:rsidRPr="00F2244D">
        <w:t>ит</w:t>
      </w:r>
      <w:r w:rsidRPr="00F2244D">
        <w:rPr>
          <w:spacing w:val="50"/>
        </w:rPr>
        <w:t xml:space="preserve"> </w:t>
      </w:r>
      <w:r w:rsidRPr="00F2244D">
        <w:t>«пра</w:t>
      </w:r>
      <w:r w:rsidRPr="00F2244D">
        <w:rPr>
          <w:spacing w:val="-11"/>
        </w:rPr>
        <w:t>в</w:t>
      </w:r>
      <w:r w:rsidRPr="00F2244D">
        <w:t>у</w:t>
      </w:r>
      <w:r w:rsidRPr="00F2244D">
        <w:rPr>
          <w:spacing w:val="52"/>
        </w:rPr>
        <w:t xml:space="preserve"> </w:t>
      </w:r>
      <w:r w:rsidRPr="00F2244D">
        <w:t>на</w:t>
      </w:r>
      <w:r w:rsidRPr="00F2244D">
        <w:rPr>
          <w:spacing w:val="51"/>
        </w:rPr>
        <w:t xml:space="preserve"> </w:t>
      </w:r>
      <w:r w:rsidRPr="00F2244D">
        <w:rPr>
          <w:spacing w:val="-1"/>
        </w:rPr>
        <w:t>з</w:t>
      </w:r>
      <w:r w:rsidRPr="00F2244D">
        <w:t>ащи</w:t>
      </w:r>
      <w:r w:rsidRPr="00F2244D">
        <w:rPr>
          <w:spacing w:val="-3"/>
        </w:rPr>
        <w:t>т</w:t>
      </w:r>
      <w:r w:rsidRPr="00F2244D">
        <w:t>у</w:t>
      </w:r>
      <w:r w:rsidRPr="00F2244D">
        <w:rPr>
          <w:spacing w:val="50"/>
        </w:rPr>
        <w:t xml:space="preserve"> </w:t>
      </w:r>
      <w:r w:rsidRPr="00F2244D">
        <w:rPr>
          <w:spacing w:val="-2"/>
        </w:rPr>
        <w:t>л</w:t>
      </w:r>
      <w:r w:rsidRPr="00F2244D">
        <w:t>ица, офици</w:t>
      </w:r>
      <w:r w:rsidRPr="00F2244D">
        <w:rPr>
          <w:spacing w:val="1"/>
        </w:rPr>
        <w:t>а</w:t>
      </w:r>
      <w:r w:rsidRPr="00F2244D">
        <w:t>льно</w:t>
      </w:r>
      <w:r w:rsidRPr="00F2244D">
        <w:rPr>
          <w:spacing w:val="-4"/>
        </w:rPr>
        <w:t xml:space="preserve"> </w:t>
      </w:r>
      <w:r w:rsidRPr="00F2244D">
        <w:t>о</w:t>
      </w:r>
      <w:r w:rsidRPr="00F2244D">
        <w:rPr>
          <w:spacing w:val="-1"/>
        </w:rPr>
        <w:t>бв</w:t>
      </w:r>
      <w:r w:rsidRPr="00F2244D">
        <w:t>ин</w:t>
      </w:r>
      <w:r w:rsidRPr="00F2244D">
        <w:rPr>
          <w:spacing w:val="-1"/>
        </w:rPr>
        <w:t>я</w:t>
      </w:r>
      <w:r w:rsidRPr="00F2244D">
        <w:t>емо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-4"/>
        </w:rPr>
        <w:t xml:space="preserve"> </w:t>
      </w:r>
      <w:r w:rsidRPr="00F2244D">
        <w:t>в</w:t>
      </w:r>
      <w:r w:rsidRPr="00F2244D">
        <w:rPr>
          <w:spacing w:val="-4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ушении</w:t>
      </w:r>
      <w:r w:rsidRPr="00F2244D">
        <w:rPr>
          <w:spacing w:val="3"/>
        </w:rPr>
        <w:t>»</w:t>
      </w:r>
      <w:r w:rsidR="00512982" w:rsidRPr="00F2244D">
        <w:rPr>
          <w:rStyle w:val="ad"/>
          <w:spacing w:val="3"/>
        </w:rPr>
        <w:footnoteReference w:id="13"/>
      </w:r>
      <w:r w:rsidRPr="00F2244D">
        <w:t>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spacing w:val="1"/>
        </w:rPr>
        <w:t>С</w:t>
      </w:r>
      <w:r w:rsidRPr="00F2244D">
        <w:t>амо</w:t>
      </w:r>
      <w:r w:rsidRPr="00F2244D">
        <w:rPr>
          <w:spacing w:val="-3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е</w:t>
      </w:r>
      <w:r w:rsidRPr="00F2244D">
        <w:rPr>
          <w:spacing w:val="-2"/>
        </w:rPr>
        <w:t>л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е 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t>ой</w:t>
      </w:r>
      <w:r w:rsidRPr="00F2244D">
        <w:rPr>
          <w:spacing w:val="-3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 xml:space="preserve">и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-3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 xml:space="preserve"> </w:t>
      </w:r>
      <w:r w:rsidRPr="00F2244D">
        <w:rPr>
          <w:spacing w:val="1"/>
        </w:rPr>
        <w:t>с</w:t>
      </w:r>
      <w:r w:rsidRPr="00F2244D">
        <w:rPr>
          <w:spacing w:val="-4"/>
        </w:rPr>
        <w:t>ло</w:t>
      </w:r>
      <w:r w:rsidRPr="00F2244D">
        <w:t>жно на</w:t>
      </w:r>
      <w:r w:rsidRPr="00F2244D">
        <w:rPr>
          <w:spacing w:val="-3"/>
        </w:rPr>
        <w:t>зв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8"/>
        </w:rPr>
        <w:t xml:space="preserve"> </w:t>
      </w:r>
      <w:r w:rsidRPr="00F2244D">
        <w:rPr>
          <w:spacing w:val="-18"/>
        </w:rPr>
        <w:t>у</w:t>
      </w:r>
      <w:r w:rsidRPr="00F2244D">
        <w:rPr>
          <w:spacing w:val="1"/>
        </w:rPr>
        <w:t>д</w:t>
      </w:r>
      <w:r w:rsidRPr="00F2244D">
        <w:rPr>
          <w:spacing w:val="-14"/>
        </w:rPr>
        <w:t>а</w:t>
      </w:r>
      <w:r w:rsidRPr="00F2244D">
        <w:t>ч</w:t>
      </w:r>
      <w:r w:rsidRPr="00F2244D">
        <w:rPr>
          <w:spacing w:val="-2"/>
        </w:rPr>
        <w:t>н</w:t>
      </w:r>
      <w:r w:rsidRPr="00F2244D">
        <w:rPr>
          <w:spacing w:val="1"/>
        </w:rPr>
        <w:t>ы</w:t>
      </w:r>
      <w:r w:rsidRPr="00F2244D">
        <w:t>м</w:t>
      </w:r>
      <w:r w:rsidRPr="00F2244D">
        <w:rPr>
          <w:spacing w:val="10"/>
        </w:rPr>
        <w:t xml:space="preserve"> </w:t>
      </w:r>
      <w:r w:rsidRPr="00F2244D">
        <w:t>по</w:t>
      </w:r>
      <w:r w:rsidRPr="00F2244D">
        <w:rPr>
          <w:spacing w:val="-6"/>
        </w:rPr>
        <w:t>к</w:t>
      </w:r>
      <w:r w:rsidRPr="00F2244D">
        <w:t>а</w:t>
      </w:r>
      <w:r w:rsidRPr="00F2244D">
        <w:rPr>
          <w:spacing w:val="-1"/>
        </w:rPr>
        <w:t>з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ельным</w:t>
      </w:r>
      <w:r w:rsidRPr="00F2244D">
        <w:rPr>
          <w:spacing w:val="8"/>
        </w:rPr>
        <w:t xml:space="preserve"> </w:t>
      </w:r>
      <w:r w:rsidRPr="00F2244D">
        <w:t>оп</w:t>
      </w:r>
      <w:r w:rsidRPr="00F2244D">
        <w:rPr>
          <w:spacing w:val="-2"/>
        </w:rPr>
        <w:t>р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>елением</w:t>
      </w:r>
      <w:r w:rsidRPr="00F2244D">
        <w:rPr>
          <w:spacing w:val="9"/>
        </w:rPr>
        <w:t xml:space="preserve"> </w:t>
      </w:r>
      <w:r w:rsidRPr="00F2244D">
        <w:t>р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0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t>ия</w:t>
      </w:r>
      <w:r w:rsidRPr="00F2244D">
        <w:rPr>
          <w:spacing w:val="10"/>
        </w:rPr>
        <w:t xml:space="preserve"> </w:t>
      </w:r>
      <w:r w:rsidRPr="00F2244D">
        <w:rPr>
          <w:spacing w:val="-1"/>
        </w:rPr>
        <w:t>д</w:t>
      </w:r>
      <w:r w:rsidRPr="00F2244D">
        <w:t>ля</w:t>
      </w:r>
      <w:r w:rsidRPr="00F2244D">
        <w:rPr>
          <w:w w:val="99"/>
        </w:rPr>
        <w:t xml:space="preserve"> </w:t>
      </w:r>
      <w:r w:rsidRPr="00F2244D">
        <w:rPr>
          <w:spacing w:val="-4"/>
        </w:rPr>
        <w:t>х</w:t>
      </w:r>
      <w:r w:rsidRPr="00F2244D">
        <w:t>ар</w:t>
      </w:r>
      <w:r w:rsidRPr="00F2244D">
        <w:rPr>
          <w:spacing w:val="-3"/>
        </w:rPr>
        <w:t>а</w:t>
      </w:r>
      <w:r w:rsidRPr="00F2244D">
        <w:rPr>
          <w:spacing w:val="-2"/>
        </w:rPr>
        <w:t>к</w:t>
      </w:r>
      <w:r w:rsidRPr="00F2244D">
        <w:rPr>
          <w:spacing w:val="-1"/>
        </w:rPr>
        <w:t>т</w:t>
      </w:r>
      <w:r w:rsidRPr="00F2244D">
        <w:t>ерист</w:t>
      </w:r>
      <w:r w:rsidRPr="00F2244D">
        <w:rPr>
          <w:spacing w:val="-2"/>
        </w:rPr>
        <w:t>и</w:t>
      </w:r>
      <w:r w:rsidRPr="00F2244D">
        <w:rPr>
          <w:spacing w:val="1"/>
        </w:rPr>
        <w:t>к</w:t>
      </w:r>
      <w:r w:rsidRPr="00F2244D">
        <w:t>и</w:t>
      </w:r>
      <w:r w:rsidRPr="00F2244D">
        <w:rPr>
          <w:spacing w:val="18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</w:t>
      </w:r>
      <w:r w:rsidRPr="00F2244D">
        <w:rPr>
          <w:spacing w:val="-2"/>
        </w:rPr>
        <w:t>п</w:t>
      </w:r>
      <w:r w:rsidRPr="00F2244D">
        <w:t>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1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t>и</w:t>
      </w:r>
      <w:r w:rsidRPr="00F2244D">
        <w:rPr>
          <w:spacing w:val="20"/>
        </w:rPr>
        <w:t xml:space="preserve"> </w:t>
      </w:r>
      <w:r w:rsidRPr="00F2244D">
        <w:t>в</w:t>
      </w:r>
      <w:r w:rsidRPr="00F2244D">
        <w:rPr>
          <w:spacing w:val="18"/>
        </w:rPr>
        <w:t xml:space="preserve"> </w:t>
      </w:r>
      <w:r w:rsidRPr="00F2244D">
        <w:t>силу</w:t>
      </w:r>
      <w:r w:rsidRPr="00F2244D">
        <w:rPr>
          <w:spacing w:val="20"/>
        </w:rPr>
        <w:t xml:space="preserve"> 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-7"/>
        </w:rPr>
        <w:t>г</w:t>
      </w:r>
      <w:r w:rsidRPr="00F2244D">
        <w:t>о,</w:t>
      </w:r>
      <w:r w:rsidRPr="00F2244D">
        <w:rPr>
          <w:spacing w:val="20"/>
        </w:rPr>
        <w:t xml:space="preserve"> </w:t>
      </w:r>
      <w:r w:rsidRPr="00F2244D">
        <w:rPr>
          <w:spacing w:val="-3"/>
        </w:rPr>
        <w:t>ч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22"/>
        </w:rPr>
        <w:t xml:space="preserve"> </w:t>
      </w:r>
      <w:r w:rsidRPr="00F2244D">
        <w:rPr>
          <w:spacing w:val="-1"/>
        </w:rPr>
        <w:t>д</w:t>
      </w:r>
      <w:r w:rsidRPr="00F2244D">
        <w:t>анные</w:t>
      </w:r>
      <w:r w:rsidRPr="00F2244D">
        <w:rPr>
          <w:w w:val="99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t>ия</w:t>
      </w:r>
      <w:r w:rsidRPr="00F2244D">
        <w:rPr>
          <w:spacing w:val="49"/>
        </w:rPr>
        <w:t xml:space="preserve"> </w:t>
      </w:r>
      <w:r w:rsidRPr="00F2244D">
        <w:t>име</w:t>
      </w:r>
      <w:r w:rsidRPr="00F2244D">
        <w:rPr>
          <w:spacing w:val="-7"/>
        </w:rPr>
        <w:t>ю</w:t>
      </w:r>
      <w:r w:rsidRPr="00F2244D">
        <w:t>т</w:t>
      </w:r>
      <w:r w:rsidRPr="00F2244D">
        <w:rPr>
          <w:spacing w:val="49"/>
        </w:rPr>
        <w:t xml:space="preserve"> </w:t>
      </w:r>
      <w:r w:rsidRPr="00F2244D">
        <w:t>ра</w:t>
      </w:r>
      <w:r w:rsidRPr="00F2244D">
        <w:rPr>
          <w:spacing w:val="-1"/>
        </w:rPr>
        <w:t>з</w:t>
      </w:r>
      <w:r w:rsidRPr="00F2244D">
        <w:t>личн</w:t>
      </w:r>
      <w:r w:rsidRPr="00F2244D">
        <w:rPr>
          <w:spacing w:val="1"/>
        </w:rPr>
        <w:t>о</w:t>
      </w:r>
      <w:r w:rsidRPr="00F2244D">
        <w:t>е</w:t>
      </w:r>
      <w:r w:rsidRPr="00F2244D">
        <w:rPr>
          <w:spacing w:val="49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49"/>
        </w:rPr>
        <w:t xml:space="preserve"> </w:t>
      </w:r>
      <w:r w:rsidRPr="00F2244D">
        <w:rPr>
          <w:spacing w:val="-1"/>
        </w:rPr>
        <w:t>з</w:t>
      </w:r>
      <w:r w:rsidRPr="00F2244D">
        <w:rPr>
          <w:spacing w:val="-2"/>
        </w:rPr>
        <w:t>н</w:t>
      </w:r>
      <w:r w:rsidRPr="00F2244D">
        <w:rPr>
          <w:spacing w:val="-12"/>
        </w:rPr>
        <w:t>а</w:t>
      </w:r>
      <w:r w:rsidRPr="00F2244D">
        <w:t>чение.</w:t>
      </w:r>
      <w:r w:rsidRPr="00F2244D">
        <w:rPr>
          <w:spacing w:val="50"/>
        </w:rPr>
        <w:t xml:space="preserve"> </w:t>
      </w:r>
      <w:r w:rsidRPr="00F2244D">
        <w:rPr>
          <w:spacing w:val="-3"/>
        </w:rPr>
        <w:t>О</w:t>
      </w:r>
      <w:r w:rsidRPr="00F2244D">
        <w:rPr>
          <w:spacing w:val="-7"/>
        </w:rPr>
        <w:t>т</w:t>
      </w:r>
      <w:r w:rsidRPr="00F2244D">
        <w:t>л</w:t>
      </w:r>
      <w:r w:rsidRPr="00F2244D">
        <w:rPr>
          <w:spacing w:val="-2"/>
        </w:rPr>
        <w:t>и</w:t>
      </w:r>
      <w:r w:rsidRPr="00F2244D">
        <w:t>чия</w:t>
      </w:r>
      <w:r w:rsidRPr="00F2244D">
        <w:rPr>
          <w:spacing w:val="49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3"/>
        </w:rPr>
        <w:t>а</w:t>
      </w:r>
      <w:r w:rsidRPr="00F2244D">
        <w:rPr>
          <w:spacing w:val="-8"/>
        </w:rPr>
        <w:t>б</w:t>
      </w:r>
      <w:r w:rsidRPr="00F2244D">
        <w:rPr>
          <w:spacing w:val="-4"/>
        </w:rPr>
        <w:t>л</w:t>
      </w:r>
      <w:r w:rsidRPr="00F2244D">
        <w:rPr>
          <w:spacing w:val="-16"/>
        </w:rPr>
        <w:t>ю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-5"/>
        </w:rPr>
        <w:t>ю</w:t>
      </w:r>
      <w:r w:rsidRPr="00F2244D">
        <w:rPr>
          <w:spacing w:val="1"/>
        </w:rPr>
        <w:t>т</w:t>
      </w:r>
      <w:r w:rsidRPr="00F2244D">
        <w:rPr>
          <w:spacing w:val="3"/>
        </w:rPr>
        <w:t>с</w:t>
      </w:r>
      <w:r w:rsidRPr="00F2244D">
        <w:t>я</w:t>
      </w:r>
      <w:r w:rsidRPr="00F2244D">
        <w:rPr>
          <w:spacing w:val="49"/>
        </w:rPr>
        <w:t xml:space="preserve"> </w:t>
      </w:r>
      <w:r w:rsidRPr="00F2244D">
        <w:t>и</w:t>
      </w:r>
      <w:r w:rsidRPr="00F2244D">
        <w:rPr>
          <w:spacing w:val="48"/>
        </w:rPr>
        <w:t xml:space="preserve"> </w:t>
      </w:r>
      <w:r w:rsidRPr="00F2244D">
        <w:t>в п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е</w:t>
      </w:r>
      <w:r w:rsidRPr="00F2244D">
        <w:rPr>
          <w:spacing w:val="50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-16"/>
        </w:rPr>
        <w:t>к</w:t>
      </w:r>
      <w:r w:rsidRPr="00F2244D">
        <w:t>он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еля</w:t>
      </w:r>
      <w:r w:rsidRPr="00F2244D">
        <w:rPr>
          <w:spacing w:val="51"/>
        </w:rPr>
        <w:t xml:space="preserve"> </w:t>
      </w:r>
      <w:r w:rsidRPr="00F2244D">
        <w:t>к</w:t>
      </w:r>
      <w:r w:rsidRPr="00F2244D">
        <w:rPr>
          <w:spacing w:val="52"/>
        </w:rPr>
        <w:t xml:space="preserve"> </w:t>
      </w:r>
      <w:r w:rsidRPr="00F2244D">
        <w:t>пор</w:t>
      </w:r>
      <w:r w:rsidRPr="00F2244D">
        <w:rPr>
          <w:spacing w:val="-1"/>
        </w:rPr>
        <w:t>я</w:t>
      </w:r>
      <w:r w:rsidRPr="00F2244D">
        <w:rPr>
          <w:spacing w:val="1"/>
        </w:rPr>
        <w:t>д</w:t>
      </w:r>
      <w:r w:rsidRPr="00F2244D">
        <w:rPr>
          <w:spacing w:val="-6"/>
        </w:rPr>
        <w:t>к</w:t>
      </w:r>
      <w:r w:rsidRPr="00F2244D">
        <w:t>у</w:t>
      </w:r>
      <w:r w:rsidRPr="00F2244D">
        <w:rPr>
          <w:spacing w:val="50"/>
        </w:rPr>
        <w:t xml:space="preserve"> </w:t>
      </w:r>
      <w:r w:rsidRPr="00F2244D">
        <w:t>при</w:t>
      </w:r>
      <w:r w:rsidRPr="00F2244D">
        <w:rPr>
          <w:spacing w:val="-5"/>
        </w:rPr>
        <w:t>в</w:t>
      </w:r>
      <w:r w:rsidRPr="00F2244D">
        <w:t>л</w:t>
      </w:r>
      <w:r w:rsidRPr="00F2244D">
        <w:rPr>
          <w:spacing w:val="-8"/>
        </w:rPr>
        <w:t>е</w:t>
      </w:r>
      <w:r w:rsidRPr="00F2244D">
        <w:rPr>
          <w:spacing w:val="-1"/>
        </w:rPr>
        <w:t>ч</w:t>
      </w:r>
      <w:r w:rsidRPr="00F2244D">
        <w:t>ен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53"/>
        </w:rPr>
        <w:t xml:space="preserve"> </w:t>
      </w:r>
      <w:r w:rsidRPr="00F2244D">
        <w:t>к</w:t>
      </w:r>
      <w:r w:rsidRPr="00F2244D">
        <w:rPr>
          <w:spacing w:val="50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52"/>
        </w:rPr>
        <w:t xml:space="preserve"> </w:t>
      </w:r>
      <w:r w:rsidRPr="00F2244D">
        <w:t>и</w:t>
      </w:r>
      <w:r w:rsidRPr="00F2244D">
        <w:rPr>
          <w:spacing w:val="50"/>
        </w:rPr>
        <w:t xml:space="preserve"> </w:t>
      </w:r>
      <w:r w:rsidRPr="00F2244D">
        <w:t>к</w:t>
      </w:r>
      <w:r w:rsidRPr="00F2244D">
        <w:rPr>
          <w:spacing w:val="52"/>
        </w:rPr>
        <w:t xml:space="preserve"> </w:t>
      </w:r>
      <w:r w:rsidRPr="00F2244D">
        <w:t>пор</w:t>
      </w:r>
      <w:r w:rsidRPr="00F2244D">
        <w:rPr>
          <w:spacing w:val="-1"/>
        </w:rPr>
        <w:t>я</w:t>
      </w:r>
      <w:r w:rsidRPr="00F2244D">
        <w:rPr>
          <w:spacing w:val="1"/>
        </w:rPr>
        <w:t>д</w:t>
      </w:r>
      <w:r w:rsidRPr="00F2244D">
        <w:rPr>
          <w:spacing w:val="-6"/>
        </w:rPr>
        <w:t>к</w:t>
      </w:r>
      <w:r w:rsidRPr="00F2244D">
        <w:t xml:space="preserve">у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t>л</w:t>
      </w:r>
      <w:r w:rsidRPr="00F2244D">
        <w:rPr>
          <w:spacing w:val="-6"/>
        </w:rPr>
        <w:t>о</w:t>
      </w:r>
      <w:r w:rsidRPr="00F2244D">
        <w:rPr>
          <w:spacing w:val="-5"/>
        </w:rPr>
        <w:t>ж</w:t>
      </w:r>
      <w:r w:rsidRPr="00F2244D">
        <w:t>е</w:t>
      </w:r>
      <w:r w:rsidRPr="00F2244D">
        <w:rPr>
          <w:spacing w:val="-2"/>
        </w:rPr>
        <w:t>н</w:t>
      </w:r>
      <w:r w:rsidRPr="00F2244D">
        <w:t>ия о</w:t>
      </w:r>
      <w:r w:rsidRPr="00F2244D">
        <w:rPr>
          <w:spacing w:val="-8"/>
        </w:rPr>
        <w:t>б</w:t>
      </w:r>
      <w:r w:rsidRPr="00F2244D">
        <w:rPr>
          <w:spacing w:val="-3"/>
        </w:rPr>
        <w:t>я</w:t>
      </w:r>
      <w:r w:rsidRPr="00F2244D">
        <w:rPr>
          <w:spacing w:val="-1"/>
        </w:rPr>
        <w:t>з</w:t>
      </w:r>
      <w:r w:rsidRPr="00F2244D">
        <w:t>анн</w:t>
      </w:r>
      <w:r w:rsidRPr="00F2244D">
        <w:rPr>
          <w:spacing w:val="7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 xml:space="preserve"> </w:t>
      </w:r>
      <w:r w:rsidRPr="00F2244D">
        <w:t xml:space="preserve">в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-6"/>
        </w:rPr>
        <w:t>о</w:t>
      </w:r>
      <w:r w:rsidRPr="00F2244D">
        <w:t>м пра</w:t>
      </w:r>
      <w:r w:rsidRPr="00F2244D">
        <w:rPr>
          <w:spacing w:val="-3"/>
        </w:rPr>
        <w:t>в</w:t>
      </w:r>
      <w:r w:rsidRPr="00F2244D">
        <w:t>е,</w:t>
      </w:r>
      <w:r w:rsidRPr="00F2244D">
        <w:rPr>
          <w:spacing w:val="-1"/>
        </w:rPr>
        <w:t xml:space="preserve"> </w:t>
      </w:r>
      <w:r w:rsidRPr="00F2244D">
        <w:t xml:space="preserve">в </w:t>
      </w:r>
      <w:r w:rsidRPr="00F2244D">
        <w:rPr>
          <w:spacing w:val="-3"/>
        </w:rPr>
        <w:t>т</w:t>
      </w:r>
      <w:r w:rsidRPr="00F2244D">
        <w:rPr>
          <w:spacing w:val="-6"/>
        </w:rPr>
        <w:t>о</w:t>
      </w:r>
      <w:r w:rsidRPr="00F2244D">
        <w:t xml:space="preserve">м </w:t>
      </w:r>
      <w:r w:rsidRPr="00F2244D">
        <w:rPr>
          <w:spacing w:val="-1"/>
        </w:rPr>
        <w:t>ч</w:t>
      </w:r>
      <w:r w:rsidRPr="00F2244D">
        <w:t>исле в</w:t>
      </w:r>
      <w:r w:rsidRPr="00F2244D">
        <w:rPr>
          <w:spacing w:val="-1"/>
        </w:rPr>
        <w:t xml:space="preserve"> </w:t>
      </w:r>
      <w:r w:rsidRPr="00F2244D">
        <w:t>уп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ре</w:t>
      </w:r>
      <w:r w:rsidRPr="00F2244D">
        <w:rPr>
          <w:spacing w:val="-8"/>
        </w:rPr>
        <w:t>б</w:t>
      </w:r>
      <w:r w:rsidRPr="00F2244D">
        <w:t>л</w:t>
      </w:r>
      <w:r w:rsidRPr="00F2244D">
        <w:rPr>
          <w:spacing w:val="-3"/>
        </w:rPr>
        <w:t>я</w:t>
      </w:r>
      <w:r w:rsidRPr="00F2244D">
        <w:rPr>
          <w:spacing w:val="1"/>
        </w:rPr>
        <w:t>е</w:t>
      </w:r>
      <w:r w:rsidRPr="00F2244D">
        <w:t>мой</w:t>
      </w:r>
      <w:r w:rsidRPr="00F2244D">
        <w:rPr>
          <w:spacing w:val="-1"/>
        </w:rPr>
        <w:t xml:space="preserve"> д</w:t>
      </w:r>
      <w:r w:rsidRPr="00F2244D">
        <w:rPr>
          <w:spacing w:val="-2"/>
        </w:rPr>
        <w:t>л</w:t>
      </w:r>
      <w:r w:rsidRPr="00F2244D">
        <w:t>я</w:t>
      </w:r>
      <w:r w:rsidRPr="00F2244D">
        <w:rPr>
          <w:w w:val="99"/>
        </w:rPr>
        <w:t xml:space="preserve"> </w:t>
      </w:r>
      <w:r w:rsidRPr="00F2244D">
        <w:rPr>
          <w:spacing w:val="-6"/>
        </w:rPr>
        <w:t>к</w:t>
      </w:r>
      <w:r w:rsidRPr="00F2244D">
        <w:t>аж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42"/>
        </w:rPr>
        <w:t xml:space="preserve"> </w:t>
      </w:r>
      <w:r w:rsidRPr="00F2244D">
        <w:t>из</w:t>
      </w:r>
      <w:r w:rsidRPr="00F2244D">
        <w:rPr>
          <w:spacing w:val="43"/>
        </w:rPr>
        <w:t xml:space="preserve"> </w:t>
      </w:r>
      <w:r w:rsidRPr="00F2244D">
        <w:t>них</w:t>
      </w:r>
      <w:r w:rsidRPr="00F2244D">
        <w:rPr>
          <w:spacing w:val="43"/>
        </w:rPr>
        <w:t xml:space="preserve"> </w:t>
      </w:r>
      <w:r w:rsidRPr="00F2244D">
        <w:rPr>
          <w:spacing w:val="-1"/>
        </w:rPr>
        <w:t>т</w:t>
      </w:r>
      <w:r w:rsidRPr="00F2244D">
        <w:t>е</w:t>
      </w:r>
      <w:r w:rsidRPr="00F2244D">
        <w:rPr>
          <w:spacing w:val="-6"/>
        </w:rPr>
        <w:t>р</w:t>
      </w:r>
      <w:r w:rsidRPr="00F2244D">
        <w:t>м</w:t>
      </w:r>
      <w:r w:rsidRPr="00F2244D">
        <w:rPr>
          <w:spacing w:val="-2"/>
        </w:rPr>
        <w:t>и</w:t>
      </w:r>
      <w:r w:rsidRPr="00F2244D">
        <w:t>н</w:t>
      </w:r>
      <w:r w:rsidRPr="00F2244D">
        <w:rPr>
          <w:spacing w:val="-4"/>
        </w:rPr>
        <w:t>о</w:t>
      </w:r>
      <w:r w:rsidRPr="00F2244D">
        <w:t>ло</w:t>
      </w:r>
      <w:r w:rsidRPr="00F2244D">
        <w:rPr>
          <w:spacing w:val="-1"/>
        </w:rPr>
        <w:t>г</w:t>
      </w:r>
      <w:r w:rsidRPr="00F2244D">
        <w:t>ии.</w:t>
      </w:r>
      <w:r w:rsidRPr="00F2244D">
        <w:rPr>
          <w:spacing w:val="45"/>
        </w:rPr>
        <w:t xml:space="preserve"> </w:t>
      </w:r>
      <w:r w:rsidRPr="00F2244D">
        <w:rPr>
          <w:spacing w:val="-1"/>
        </w:rPr>
        <w:t>П</w:t>
      </w:r>
      <w:r w:rsidRPr="00F2244D">
        <w:t>р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t>с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-5"/>
        </w:rPr>
        <w:t>в</w:t>
      </w:r>
      <w:r w:rsidRPr="00F2244D">
        <w:t>ленные</w:t>
      </w:r>
      <w:r w:rsidRPr="00F2244D">
        <w:rPr>
          <w:spacing w:val="43"/>
        </w:rPr>
        <w:t xml:space="preserve"> </w:t>
      </w:r>
      <w:r w:rsidRPr="00F2244D">
        <w:t>к</w:t>
      </w:r>
      <w:r w:rsidRPr="00F2244D">
        <w:rPr>
          <w:spacing w:val="43"/>
        </w:rPr>
        <w:t xml:space="preserve"> </w:t>
      </w:r>
      <w:r w:rsidRPr="00F2244D">
        <w:t>сра</w:t>
      </w:r>
      <w:r w:rsidRPr="00F2244D">
        <w:rPr>
          <w:spacing w:val="-1"/>
        </w:rPr>
        <w:t>в</w:t>
      </w:r>
      <w:r w:rsidRPr="00F2244D">
        <w:t>нению</w:t>
      </w:r>
      <w:r w:rsidRPr="00F2244D">
        <w:rPr>
          <w:spacing w:val="44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w w:val="99"/>
        </w:rPr>
        <w:t xml:space="preserve"> </w:t>
      </w:r>
      <w:r w:rsidRPr="00F2244D">
        <w:t>уп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ре</w:t>
      </w:r>
      <w:r w:rsidRPr="00F2244D">
        <w:rPr>
          <w:spacing w:val="-8"/>
        </w:rPr>
        <w:t>б</w:t>
      </w:r>
      <w:r w:rsidRPr="00F2244D">
        <w:t>л</w:t>
      </w:r>
      <w:r w:rsidRPr="00F2244D">
        <w:rPr>
          <w:spacing w:val="-1"/>
        </w:rPr>
        <w:t>я</w:t>
      </w:r>
      <w:r w:rsidRPr="00F2244D">
        <w:rPr>
          <w:spacing w:val="-4"/>
        </w:rPr>
        <w:t>ю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-6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-16"/>
        </w:rPr>
        <w:t>к</w:t>
      </w:r>
      <w:r w:rsidRPr="00F2244D">
        <w:t>он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елем</w:t>
      </w:r>
      <w:r w:rsidRPr="00F2244D">
        <w:rPr>
          <w:spacing w:val="-4"/>
        </w:rPr>
        <w:t xml:space="preserve"> </w:t>
      </w:r>
      <w:r w:rsidRPr="00F2244D">
        <w:t>по</w:t>
      </w:r>
      <w:r w:rsidRPr="00F2244D">
        <w:rPr>
          <w:spacing w:val="-5"/>
        </w:rPr>
        <w:t xml:space="preserve"> </w:t>
      </w:r>
      <w:r w:rsidRPr="00F2244D">
        <w:t>на</w:t>
      </w:r>
      <w:r w:rsidRPr="00F2244D">
        <w:rPr>
          <w:spacing w:val="-1"/>
        </w:rPr>
        <w:t>з</w:t>
      </w:r>
      <w:r w:rsidRPr="00F2244D">
        <w:t>н</w:t>
      </w:r>
      <w:r w:rsidRPr="00F2244D">
        <w:rPr>
          <w:spacing w:val="-11"/>
        </w:rPr>
        <w:t>а</w:t>
      </w:r>
      <w:r w:rsidRPr="00F2244D">
        <w:rPr>
          <w:spacing w:val="-1"/>
        </w:rPr>
        <w:t>ч</w:t>
      </w:r>
      <w:r w:rsidRPr="00F2244D">
        <w:t>ению</w:t>
      </w:r>
      <w:r w:rsidRPr="00F2244D">
        <w:rPr>
          <w:spacing w:val="-4"/>
        </w:rPr>
        <w:t xml:space="preserve"> </w:t>
      </w:r>
      <w:r w:rsidRPr="00F2244D">
        <w:t>в</w:t>
      </w:r>
      <w:r w:rsidRPr="00F2244D">
        <w:rPr>
          <w:spacing w:val="-5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-1"/>
        </w:rPr>
        <w:t>в</w:t>
      </w:r>
      <w:r w:rsidRPr="00F2244D">
        <w:t>исим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5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-5"/>
        </w:rPr>
        <w:t xml:space="preserve"> </w:t>
      </w:r>
      <w:r w:rsidRPr="00F2244D">
        <w:t>си</w:t>
      </w:r>
      <w:r w:rsidRPr="00F2244D">
        <w:rPr>
          <w:spacing w:val="-5"/>
        </w:rPr>
        <w:t>т</w:t>
      </w:r>
      <w:r w:rsidRPr="00F2244D">
        <w:rPr>
          <w:spacing w:val="-4"/>
        </w:rPr>
        <w:t>у</w:t>
      </w:r>
      <w:r w:rsidRPr="00F2244D">
        <w:t>ации.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t>В</w:t>
      </w:r>
      <w:r w:rsidRPr="00F2244D">
        <w:rPr>
          <w:spacing w:val="26"/>
        </w:rPr>
        <w:t xml:space="preserve"> </w:t>
      </w:r>
      <w:r w:rsidRPr="00F2244D">
        <w:t>ли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уре</w:t>
      </w:r>
      <w:r w:rsidRPr="00F2244D">
        <w:rPr>
          <w:spacing w:val="28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rPr>
          <w:spacing w:val="-2"/>
        </w:rPr>
        <w:t>м</w:t>
      </w:r>
      <w:r w:rsidRPr="00F2244D">
        <w:rPr>
          <w:spacing w:val="-8"/>
        </w:rPr>
        <w:t>е</w:t>
      </w:r>
      <w:r w:rsidRPr="00F2244D">
        <w:rPr>
          <w:spacing w:val="-1"/>
        </w:rPr>
        <w:t>ч</w:t>
      </w:r>
      <w:r w:rsidRPr="00F2244D">
        <w:rPr>
          <w:spacing w:val="1"/>
        </w:rPr>
        <w:t>а</w:t>
      </w:r>
      <w:r w:rsidRPr="00F2244D">
        <w:rPr>
          <w:spacing w:val="-4"/>
        </w:rPr>
        <w:t>ю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t>я</w:t>
      </w:r>
      <w:r w:rsidRPr="00F2244D">
        <w:rPr>
          <w:spacing w:val="29"/>
        </w:rPr>
        <w:t xml:space="preserve"> </w:t>
      </w:r>
      <w:r w:rsidRPr="00F2244D">
        <w:t>и</w:t>
      </w:r>
      <w:r w:rsidRPr="00F2244D">
        <w:rPr>
          <w:spacing w:val="26"/>
        </w:rPr>
        <w:t xml:space="preserve"> </w:t>
      </w:r>
      <w:r w:rsidRPr="00F2244D">
        <w:t>иные</w:t>
      </w:r>
      <w:r w:rsidRPr="00F2244D">
        <w:rPr>
          <w:spacing w:val="26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t>о</w:t>
      </w:r>
      <w:r w:rsidRPr="00F2244D">
        <w:rPr>
          <w:spacing w:val="-6"/>
        </w:rPr>
        <w:t>б</w:t>
      </w:r>
      <w:r w:rsidRPr="00F2244D">
        <w:t>енн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и</w:t>
      </w:r>
      <w:r w:rsidRPr="00F2244D">
        <w:rPr>
          <w:spacing w:val="26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28"/>
        </w:rPr>
        <w:t xml:space="preserve"> </w:t>
      </w:r>
      <w:r w:rsidRPr="00F2244D">
        <w:t>рег</w:t>
      </w:r>
      <w:r w:rsidRPr="00F2244D">
        <w:rPr>
          <w:spacing w:val="-14"/>
        </w:rPr>
        <w:t>у</w:t>
      </w:r>
      <w:r w:rsidRPr="00F2244D">
        <w:t>лиро</w:t>
      </w:r>
      <w:r w:rsidRPr="00F2244D">
        <w:rPr>
          <w:spacing w:val="-5"/>
        </w:rPr>
        <w:t>в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4"/>
        </w:rPr>
        <w:t>и</w:t>
      </w:r>
      <w:r w:rsidRPr="00F2244D">
        <w:rPr>
          <w:spacing w:val="-1"/>
        </w:rPr>
        <w:t>я</w:t>
      </w:r>
      <w:r w:rsidRPr="00F2244D">
        <w:t xml:space="preserve">. </w:t>
      </w:r>
      <w:r w:rsidRPr="00F2244D">
        <w:rPr>
          <w:spacing w:val="-1"/>
        </w:rPr>
        <w:t>В</w:t>
      </w:r>
      <w:r w:rsidRPr="00F2244D">
        <w:t>о-пер</w:t>
      </w:r>
      <w:r w:rsidRPr="00F2244D">
        <w:rPr>
          <w:spacing w:val="-1"/>
        </w:rPr>
        <w:t>в</w:t>
      </w:r>
      <w:r w:rsidRPr="00F2244D">
        <w:t>ых,</w:t>
      </w:r>
      <w:r w:rsidRPr="00F2244D">
        <w:rPr>
          <w:spacing w:val="53"/>
        </w:rPr>
        <w:t xml:space="preserve"> </w:t>
      </w:r>
      <w:r w:rsidRPr="00F2244D">
        <w:rPr>
          <w:spacing w:val="-1"/>
        </w:rPr>
        <w:t>г</w:t>
      </w:r>
      <w:r w:rsidRPr="00F2244D">
        <w:t>раж</w:t>
      </w:r>
      <w:r w:rsidRPr="00F2244D">
        <w:rPr>
          <w:spacing w:val="-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о-п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в</w:t>
      </w:r>
      <w:r w:rsidRPr="00F2244D">
        <w:t>ая</w:t>
      </w:r>
      <w:r w:rsidRPr="00F2244D">
        <w:rPr>
          <w:spacing w:val="52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ь</w:t>
      </w:r>
      <w:r w:rsidRPr="00F2244D">
        <w:rPr>
          <w:spacing w:val="52"/>
        </w:rPr>
        <w:t xml:space="preserve"> </w:t>
      </w:r>
      <w:r w:rsidRPr="00F2244D">
        <w:t>и</w:t>
      </w:r>
      <w:r w:rsidRPr="00F2244D">
        <w:rPr>
          <w:spacing w:val="51"/>
        </w:rPr>
        <w:t xml:space="preserve"> </w:t>
      </w:r>
      <w:r w:rsidRPr="00F2244D">
        <w:t>гр</w:t>
      </w:r>
      <w:r w:rsidRPr="00F2244D">
        <w:rPr>
          <w:spacing w:val="-3"/>
        </w:rPr>
        <w:t>а</w:t>
      </w:r>
      <w:r w:rsidRPr="00F2244D">
        <w:t>ж</w:t>
      </w:r>
      <w:r w:rsidRPr="00F2244D">
        <w:rPr>
          <w:spacing w:val="-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о-п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в</w:t>
      </w:r>
      <w:r w:rsidRPr="00F2244D">
        <w:t>ая</w:t>
      </w:r>
      <w:r w:rsidRPr="00F2244D">
        <w:rPr>
          <w:w w:val="99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-3"/>
        </w:rPr>
        <w:t>з</w:t>
      </w:r>
      <w:r w:rsidRPr="00F2244D">
        <w:rPr>
          <w:spacing w:val="1"/>
        </w:rPr>
        <w:t>ан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26"/>
        </w:rPr>
        <w:t xml:space="preserve"> 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rPr>
          <w:spacing w:val="3"/>
        </w:rPr>
        <w:t>з</w:t>
      </w:r>
      <w:r w:rsidRPr="00F2244D">
        <w:rPr>
          <w:spacing w:val="-4"/>
        </w:rPr>
        <w:t>л</w:t>
      </w:r>
      <w:r w:rsidRPr="00F2244D">
        <w:rPr>
          <w:spacing w:val="1"/>
        </w:rPr>
        <w:t>а</w:t>
      </w:r>
      <w:r w:rsidRPr="00F2244D">
        <w:rPr>
          <w:spacing w:val="-1"/>
        </w:rPr>
        <w:t>г</w:t>
      </w:r>
      <w:r w:rsidRPr="00F2244D">
        <w:t>а</w:t>
      </w:r>
      <w:r w:rsidRPr="00F2244D">
        <w:rPr>
          <w:spacing w:val="-5"/>
        </w:rPr>
        <w:t>ю</w:t>
      </w:r>
      <w:r w:rsidRPr="00F2244D">
        <w:rPr>
          <w:spacing w:val="3"/>
        </w:rPr>
        <w:t>т</w:t>
      </w:r>
      <w:r w:rsidRPr="00F2244D">
        <w:rPr>
          <w:spacing w:val="1"/>
        </w:rPr>
        <w:t>с</w:t>
      </w:r>
      <w:r w:rsidRPr="00F2244D">
        <w:t>я</w:t>
      </w:r>
      <w:r w:rsidRPr="00F2244D">
        <w:rPr>
          <w:spacing w:val="25"/>
        </w:rPr>
        <w:t xml:space="preserve"> </w:t>
      </w:r>
      <w:r w:rsidRPr="00F2244D">
        <w:t>по</w:t>
      </w:r>
      <w:r w:rsidRPr="00F2244D">
        <w:rPr>
          <w:spacing w:val="26"/>
        </w:rPr>
        <w:t xml:space="preserve"> </w:t>
      </w:r>
      <w:r w:rsidRPr="00F2244D">
        <w:t>р</w:t>
      </w:r>
      <w:r w:rsidRPr="00F2244D">
        <w:rPr>
          <w:spacing w:val="-3"/>
        </w:rPr>
        <w:t>а</w:t>
      </w:r>
      <w:r w:rsidRPr="00F2244D">
        <w:rPr>
          <w:spacing w:val="1"/>
        </w:rPr>
        <w:t>з</w:t>
      </w:r>
      <w:r w:rsidRPr="00F2244D">
        <w:t>ным</w:t>
      </w:r>
      <w:r w:rsidRPr="00F2244D">
        <w:rPr>
          <w:spacing w:val="26"/>
        </w:rPr>
        <w:t xml:space="preserve"> </w:t>
      </w:r>
      <w:r w:rsidRPr="00F2244D">
        <w:rPr>
          <w:spacing w:val="7"/>
        </w:rPr>
        <w:t>о</w:t>
      </w:r>
      <w:r w:rsidRPr="00F2244D">
        <w:t>сно</w:t>
      </w:r>
      <w:r w:rsidRPr="00F2244D">
        <w:rPr>
          <w:spacing w:val="-5"/>
        </w:rPr>
        <w:t>в</w:t>
      </w:r>
      <w:r w:rsidRPr="00F2244D">
        <w:t>ани</w:t>
      </w:r>
      <w:r w:rsidRPr="00F2244D">
        <w:rPr>
          <w:spacing w:val="-2"/>
        </w:rPr>
        <w:t>я</w:t>
      </w:r>
      <w:r w:rsidRPr="00F2244D">
        <w:t>м.</w:t>
      </w:r>
      <w:r w:rsidRPr="00F2244D">
        <w:rPr>
          <w:spacing w:val="26"/>
        </w:rPr>
        <w:t xml:space="preserve"> </w:t>
      </w:r>
      <w:r w:rsidRPr="00F2244D">
        <w:rPr>
          <w:spacing w:val="-1"/>
        </w:rPr>
        <w:t>Д</w:t>
      </w:r>
      <w:r w:rsidRPr="00F2244D">
        <w:t>ля</w:t>
      </w:r>
      <w:r w:rsidRPr="00F2244D">
        <w:rPr>
          <w:spacing w:val="27"/>
        </w:rPr>
        <w:t xml:space="preserve"> </w:t>
      </w:r>
      <w:r w:rsidRPr="00F2244D">
        <w:rPr>
          <w:spacing w:val="-2"/>
        </w:rPr>
        <w:t>п</w:t>
      </w:r>
      <w:r w:rsidRPr="00F2244D">
        <w:t>рименен</w:t>
      </w:r>
      <w:r w:rsidRPr="00F2244D">
        <w:rPr>
          <w:spacing w:val="-3"/>
        </w:rPr>
        <w:t>и</w:t>
      </w:r>
      <w:r w:rsidRPr="00F2244D">
        <w:t>я</w:t>
      </w:r>
      <w:r w:rsidRPr="00F2244D">
        <w:rPr>
          <w:spacing w:val="27"/>
        </w:rPr>
        <w:t xml:space="preserve"> </w:t>
      </w:r>
      <w:r w:rsidRPr="00F2244D">
        <w:t>мер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г</w:t>
      </w:r>
      <w:r w:rsidRPr="00F2244D">
        <w:rPr>
          <w:spacing w:val="-2"/>
        </w:rPr>
        <w:t>р</w:t>
      </w:r>
      <w:r w:rsidRPr="00F2244D">
        <w:rPr>
          <w:spacing w:val="3"/>
        </w:rPr>
        <w:t>а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1"/>
        </w:rPr>
        <w:t>о</w:t>
      </w:r>
      <w:r w:rsidRPr="00F2244D">
        <w:rPr>
          <w:spacing w:val="-2"/>
        </w:rPr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rPr>
          <w:spacing w:val="-1"/>
        </w:rPr>
        <w:t>в</w:t>
      </w:r>
      <w:r w:rsidRPr="00F2244D">
        <w:t>ой</w:t>
      </w:r>
      <w:r w:rsidRPr="00F2244D">
        <w:rPr>
          <w:spacing w:val="44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тв</w:t>
      </w:r>
      <w:r w:rsidRPr="00F2244D">
        <w:t>енн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и</w:t>
      </w:r>
      <w:r w:rsidRPr="00F2244D">
        <w:rPr>
          <w:spacing w:val="42"/>
        </w:rPr>
        <w:t xml:space="preserve"> </w:t>
      </w:r>
      <w:r w:rsidRPr="00F2244D">
        <w:rPr>
          <w:spacing w:val="3"/>
        </w:rPr>
        <w:t>т</w:t>
      </w:r>
      <w:r w:rsidRPr="00F2244D">
        <w:t>р</w:t>
      </w:r>
      <w:r w:rsidRPr="00F2244D">
        <w:rPr>
          <w:spacing w:val="1"/>
        </w:rPr>
        <w:t>е</w:t>
      </w:r>
      <w:r w:rsidRPr="00F2244D">
        <w:rPr>
          <w:spacing w:val="-16"/>
        </w:rPr>
        <w:t>б</w:t>
      </w:r>
      <w:r w:rsidRPr="00F2244D">
        <w:rPr>
          <w:spacing w:val="-2"/>
        </w:rPr>
        <w:t>у</w:t>
      </w:r>
      <w:r w:rsidRPr="00F2244D">
        <w:t>е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45"/>
        </w:rPr>
        <w:t xml:space="preserve"> </w:t>
      </w:r>
      <w:r w:rsidRPr="00F2244D">
        <w:t>н</w:t>
      </w:r>
      <w:r w:rsidRPr="00F2244D">
        <w:rPr>
          <w:spacing w:val="1"/>
        </w:rPr>
        <w:t>а</w:t>
      </w:r>
      <w:r w:rsidRPr="00F2244D">
        <w:t>л</w:t>
      </w:r>
      <w:r w:rsidRPr="00F2244D">
        <w:rPr>
          <w:spacing w:val="-2"/>
        </w:rPr>
        <w:t>и</w:t>
      </w:r>
      <w:r w:rsidRPr="00F2244D">
        <w:t>чие</w:t>
      </w:r>
      <w:r w:rsidRPr="00F2244D">
        <w:rPr>
          <w:spacing w:val="44"/>
        </w:rPr>
        <w:t xml:space="preserve"> </w:t>
      </w:r>
      <w:r w:rsidRPr="00F2244D">
        <w:t>усло</w:t>
      </w:r>
      <w:r w:rsidRPr="00F2244D">
        <w:rPr>
          <w:spacing w:val="-1"/>
        </w:rPr>
        <w:t>в</w:t>
      </w:r>
      <w:r w:rsidRPr="00F2244D">
        <w:t>ий</w:t>
      </w:r>
      <w:r w:rsidRPr="00F2244D">
        <w:rPr>
          <w:spacing w:val="44"/>
        </w:rPr>
        <w:t xml:space="preserve"> 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-16"/>
        </w:rPr>
        <w:t>к</w:t>
      </w:r>
      <w:r w:rsidRPr="00F2244D">
        <w:rPr>
          <w:spacing w:val="1"/>
        </w:rPr>
        <w:t>о</w:t>
      </w:r>
      <w:r w:rsidRPr="00F2244D">
        <w:t xml:space="preserve">й </w:t>
      </w:r>
      <w:r w:rsidRPr="00F2244D">
        <w:rPr>
          <w:spacing w:val="-4"/>
        </w:rPr>
        <w:t>о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9"/>
        </w:rPr>
        <w:t>о</w:t>
      </w:r>
      <w:r w:rsidRPr="00F2244D">
        <w:rPr>
          <w:spacing w:val="-3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21"/>
        </w:rPr>
        <w:t xml:space="preserve"> </w:t>
      </w:r>
      <w:r w:rsidRPr="00F2244D">
        <w:t>(</w:t>
      </w:r>
      <w:r w:rsidRPr="00F2244D">
        <w:rPr>
          <w:spacing w:val="-7"/>
        </w:rPr>
        <w:t>э</w:t>
      </w:r>
      <w:r w:rsidRPr="00F2244D">
        <w:t>лемен</w:t>
      </w:r>
      <w:r w:rsidRPr="00F2244D">
        <w:rPr>
          <w:spacing w:val="-5"/>
        </w:rPr>
        <w:t>т</w:t>
      </w:r>
      <w:r w:rsidRPr="00F2244D">
        <w:t>ов</w:t>
      </w:r>
      <w:r w:rsidRPr="00F2244D">
        <w:rPr>
          <w:spacing w:val="22"/>
        </w:rPr>
        <w:t xml:space="preserve"> </w:t>
      </w:r>
      <w:r w:rsidRPr="00F2244D">
        <w:t>с</w:t>
      </w:r>
      <w:r w:rsidRPr="00F2244D">
        <w:rPr>
          <w:spacing w:val="9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22"/>
        </w:rPr>
        <w:t xml:space="preserve"> </w:t>
      </w:r>
      <w:r w:rsidRPr="00F2244D">
        <w:rPr>
          <w:spacing w:val="2"/>
        </w:rPr>
        <w:t>г</w:t>
      </w:r>
      <w:r w:rsidRPr="00F2244D">
        <w:rPr>
          <w:spacing w:val="-2"/>
        </w:rPr>
        <w:t>р</w:t>
      </w:r>
      <w:r w:rsidRPr="00F2244D">
        <w:t>аж</w:t>
      </w:r>
      <w:r w:rsidRPr="00F2244D">
        <w:rPr>
          <w:spacing w:val="-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22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ушен</w:t>
      </w:r>
      <w:r w:rsidRPr="00F2244D">
        <w:rPr>
          <w:spacing w:val="-2"/>
        </w:rPr>
        <w:t>и</w:t>
      </w:r>
      <w:r w:rsidRPr="00F2244D">
        <w:rPr>
          <w:spacing w:val="2"/>
        </w:rPr>
        <w:t>я</w:t>
      </w:r>
      <w:r w:rsidRPr="00F2244D">
        <w:rPr>
          <w:spacing w:val="-2"/>
        </w:rPr>
        <w:t>)</w:t>
      </w:r>
      <w:r w:rsidRPr="00F2244D">
        <w:t>.</w:t>
      </w:r>
      <w:r w:rsidRPr="00F2244D">
        <w:rPr>
          <w:spacing w:val="21"/>
        </w:rPr>
        <w:t xml:space="preserve"> </w:t>
      </w:r>
      <w:r w:rsidRPr="00F2244D">
        <w:rPr>
          <w:spacing w:val="2"/>
        </w:rPr>
        <w:t>Д</w:t>
      </w:r>
      <w:r w:rsidRPr="00F2244D">
        <w:rPr>
          <w:spacing w:val="-2"/>
        </w:rPr>
        <w:t>л</w:t>
      </w:r>
      <w:r w:rsidRPr="00F2244D">
        <w:t>я</w:t>
      </w:r>
      <w:r w:rsidRPr="00F2244D">
        <w:rPr>
          <w:w w:val="99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t>л</w:t>
      </w:r>
      <w:r w:rsidRPr="00F2244D">
        <w:rPr>
          <w:spacing w:val="-6"/>
        </w:rPr>
        <w:t>о</w:t>
      </w:r>
      <w:r w:rsidRPr="00F2244D">
        <w:rPr>
          <w:spacing w:val="-5"/>
        </w:rPr>
        <w:t>ж</w:t>
      </w:r>
      <w:r w:rsidRPr="00F2244D">
        <w:t>е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13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о-пр</w:t>
      </w:r>
      <w:r w:rsidRPr="00F2244D">
        <w:rPr>
          <w:spacing w:val="-3"/>
        </w:rPr>
        <w:t>а</w:t>
      </w:r>
      <w:r w:rsidRPr="00F2244D">
        <w:rPr>
          <w:spacing w:val="-1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12"/>
        </w:rPr>
        <w:t xml:space="preserve"> </w:t>
      </w:r>
      <w:r w:rsidRPr="00F2244D">
        <w:rPr>
          <w:spacing w:val="1"/>
        </w:rPr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4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14"/>
        </w:rPr>
        <w:t xml:space="preserve"> </w:t>
      </w:r>
      <w:r w:rsidRPr="00F2244D">
        <w:rPr>
          <w:spacing w:val="3"/>
        </w:rPr>
        <w:t>т</w:t>
      </w:r>
      <w:r w:rsidRPr="00F2244D">
        <w:t>ре</w:t>
      </w:r>
      <w:r w:rsidRPr="00F2244D">
        <w:rPr>
          <w:spacing w:val="-12"/>
        </w:rPr>
        <w:t>б</w:t>
      </w:r>
      <w:r w:rsidRPr="00F2244D">
        <w:t>у</w:t>
      </w:r>
      <w:r w:rsidRPr="00F2244D">
        <w:rPr>
          <w:spacing w:val="-4"/>
        </w:rPr>
        <w:t>ю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13"/>
        </w:rPr>
        <w:t xml:space="preserve"> </w:t>
      </w:r>
      <w:r w:rsidRPr="00F2244D">
        <w:rPr>
          <w:spacing w:val="-2"/>
        </w:rPr>
        <w:t>и</w:t>
      </w:r>
      <w:r w:rsidRPr="00F2244D">
        <w:t>ные</w:t>
      </w:r>
      <w:r w:rsidRPr="00F2244D">
        <w:rPr>
          <w:spacing w:val="14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t>с</w:t>
      </w:r>
      <w:r w:rsidRPr="00F2244D">
        <w:rPr>
          <w:spacing w:val="-3"/>
        </w:rPr>
        <w:t>т</w:t>
      </w:r>
      <w:r w:rsidRPr="00F2244D">
        <w:rPr>
          <w:spacing w:val="-6"/>
        </w:rPr>
        <w:t>о</w:t>
      </w:r>
      <w:r w:rsidRPr="00F2244D">
        <w:rPr>
          <w:spacing w:val="-1"/>
        </w:rPr>
        <w:t>я</w:t>
      </w:r>
      <w:r w:rsidRPr="00F2244D">
        <w:rPr>
          <w:spacing w:val="1"/>
        </w:rPr>
        <w:t>т</w:t>
      </w:r>
      <w:r w:rsidRPr="00F2244D">
        <w:t>ел</w:t>
      </w:r>
      <w:r w:rsidRPr="00F2244D">
        <w:rPr>
          <w:spacing w:val="-2"/>
        </w:rPr>
        <w:t>ь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rPr>
          <w:spacing w:val="-5"/>
        </w:rPr>
        <w:t>в</w:t>
      </w:r>
      <w:r w:rsidRPr="00F2244D">
        <w:t>а.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Н</w:t>
      </w:r>
      <w:r w:rsidRPr="00F2244D">
        <w:rPr>
          <w:spacing w:val="-6"/>
        </w:rPr>
        <w:t>а</w:t>
      </w:r>
      <w:r w:rsidRPr="00F2244D">
        <w:t>пример,</w:t>
      </w:r>
      <w:r w:rsidRPr="00F2244D">
        <w:rPr>
          <w:spacing w:val="25"/>
        </w:rPr>
        <w:t xml:space="preserve"> </w:t>
      </w:r>
      <w:r w:rsidRPr="00F2244D">
        <w:rPr>
          <w:spacing w:val="-1"/>
        </w:rPr>
        <w:t>д</w:t>
      </w:r>
      <w:r w:rsidRPr="00F2244D">
        <w:t>ля</w:t>
      </w:r>
      <w:r w:rsidRPr="00F2244D">
        <w:rPr>
          <w:spacing w:val="25"/>
        </w:rPr>
        <w:t xml:space="preserve"> </w:t>
      </w:r>
      <w:r w:rsidRPr="00F2244D">
        <w:rPr>
          <w:spacing w:val="-1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t>ни</w:t>
      </w:r>
      <w:r w:rsidRPr="00F2244D">
        <w:rPr>
          <w:spacing w:val="-2"/>
        </w:rPr>
        <w:t>к</w:t>
      </w:r>
      <w:r w:rsidRPr="00F2244D">
        <w:t>но</w:t>
      </w:r>
      <w:r w:rsidRPr="00F2244D">
        <w:rPr>
          <w:spacing w:val="-3"/>
        </w:rPr>
        <w:t>в</w:t>
      </w:r>
      <w:r w:rsidRPr="00F2244D">
        <w:t>ен</w:t>
      </w:r>
      <w:r w:rsidRPr="00F2244D">
        <w:rPr>
          <w:spacing w:val="1"/>
        </w:rPr>
        <w:t>и</w:t>
      </w:r>
      <w:r w:rsidRPr="00F2244D">
        <w:t>я</w:t>
      </w:r>
      <w:r w:rsidRPr="00F2244D">
        <w:rPr>
          <w:spacing w:val="25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ельс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а</w:t>
      </w:r>
      <w:r w:rsidRPr="00F2244D">
        <w:rPr>
          <w:spacing w:val="26"/>
        </w:rPr>
        <w:t xml:space="preserve"> </w:t>
      </w:r>
      <w:r w:rsidRPr="00F2244D">
        <w:t>из</w:t>
      </w:r>
      <w:r w:rsidRPr="00F2244D">
        <w:rPr>
          <w:spacing w:val="25"/>
        </w:rPr>
        <w:t xml:space="preserve"> </w:t>
      </w:r>
      <w:r w:rsidRPr="00F2244D">
        <w:t>при</w:t>
      </w:r>
      <w:r w:rsidRPr="00F2244D">
        <w:rPr>
          <w:spacing w:val="-1"/>
        </w:rPr>
        <w:t>ч</w:t>
      </w:r>
      <w:r w:rsidRPr="00F2244D">
        <w:t>инения</w:t>
      </w:r>
      <w:r w:rsidRPr="00F2244D">
        <w:rPr>
          <w:spacing w:val="27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24"/>
        </w:rPr>
        <w:t xml:space="preserve"> </w:t>
      </w:r>
      <w:r w:rsidRPr="00F2244D">
        <w:t>в</w:t>
      </w:r>
      <w:r w:rsidRPr="00F2244D">
        <w:rPr>
          <w:spacing w:val="27"/>
        </w:rPr>
        <w:t xml:space="preserve"> </w:t>
      </w:r>
      <w:r w:rsidRPr="00F2244D">
        <w:rPr>
          <w:spacing w:val="-3"/>
        </w:rPr>
        <w:t>с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5"/>
        </w:rPr>
        <w:t>т</w:t>
      </w:r>
      <w:r w:rsidRPr="00F2244D">
        <w:rPr>
          <w:spacing w:val="-6"/>
        </w:rPr>
        <w:t>о</w:t>
      </w:r>
      <w:r w:rsidRPr="00F2244D">
        <w:t>янии крайней</w:t>
      </w:r>
      <w:r w:rsidRPr="00F2244D">
        <w:rPr>
          <w:spacing w:val="14"/>
        </w:rPr>
        <w:t xml:space="preserve"> </w:t>
      </w:r>
      <w:r w:rsidRPr="00F2244D">
        <w:t>нео</w:t>
      </w:r>
      <w:r w:rsidRPr="00F2244D">
        <w:rPr>
          <w:spacing w:val="-14"/>
        </w:rPr>
        <w:t>б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1"/>
        </w:rPr>
        <w:t>и</w:t>
      </w:r>
      <w:r w:rsidRPr="00F2244D">
        <w:rPr>
          <w:spacing w:val="-2"/>
        </w:rPr>
        <w:t>м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15"/>
        </w:rPr>
        <w:t xml:space="preserve"> </w:t>
      </w:r>
      <w:r w:rsidRPr="00F2244D">
        <w:t>нео</w:t>
      </w:r>
      <w:r w:rsidRPr="00F2244D">
        <w:rPr>
          <w:spacing w:val="-12"/>
        </w:rPr>
        <w:t>б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2"/>
        </w:rPr>
        <w:t>м</w:t>
      </w:r>
      <w:r w:rsidRPr="00F2244D">
        <w:t>о</w:t>
      </w:r>
      <w:r w:rsidRPr="00F2244D">
        <w:rPr>
          <w:spacing w:val="16"/>
        </w:rPr>
        <w:t xml:space="preserve"> </w:t>
      </w:r>
      <w:r w:rsidRPr="00F2244D">
        <w:t>н</w:t>
      </w:r>
      <w:r w:rsidRPr="00F2244D">
        <w:rPr>
          <w:spacing w:val="1"/>
        </w:rPr>
        <w:t>а</w:t>
      </w:r>
      <w:r w:rsidRPr="00F2244D">
        <w:t>ли</w:t>
      </w:r>
      <w:r w:rsidRPr="00F2244D">
        <w:rPr>
          <w:spacing w:val="-1"/>
        </w:rPr>
        <w:t>ч</w:t>
      </w:r>
      <w:r w:rsidRPr="00F2244D">
        <w:t>ие</w:t>
      </w:r>
      <w:r w:rsidRPr="00F2244D">
        <w:rPr>
          <w:spacing w:val="17"/>
        </w:rPr>
        <w:t xml:space="preserve"> 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6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8"/>
        </w:rPr>
        <w:t>е</w:t>
      </w:r>
      <w:r w:rsidRPr="00F2244D">
        <w:rPr>
          <w:spacing w:val="3"/>
        </w:rPr>
        <w:t>д</w:t>
      </w:r>
      <w:r w:rsidRPr="00F2244D">
        <w:t>а</w:t>
      </w:r>
      <w:r w:rsidRPr="00F2244D">
        <w:rPr>
          <w:spacing w:val="13"/>
        </w:rPr>
        <w:t xml:space="preserve"> </w:t>
      </w:r>
      <w:r w:rsidRPr="00F2244D">
        <w:t>и</w:t>
      </w:r>
      <w:r w:rsidRPr="00F2244D">
        <w:rPr>
          <w:spacing w:val="16"/>
        </w:rPr>
        <w:t xml:space="preserve"> </w:t>
      </w:r>
      <w:r w:rsidRPr="00F2244D">
        <w:t>при</w:t>
      </w:r>
      <w:r w:rsidRPr="00F2244D">
        <w:rPr>
          <w:spacing w:val="2"/>
        </w:rPr>
        <w:t>ч</w:t>
      </w:r>
      <w:r w:rsidRPr="00F2244D">
        <w:rPr>
          <w:spacing w:val="-4"/>
        </w:rPr>
        <w:t>и</w:t>
      </w:r>
      <w:r w:rsidRPr="00F2244D">
        <w:t>нн</w:t>
      </w:r>
      <w:r w:rsidRPr="00F2244D">
        <w:rPr>
          <w:spacing w:val="1"/>
        </w:rPr>
        <w:t>о</w:t>
      </w:r>
      <w:r w:rsidRPr="00F2244D">
        <w:t>- сл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t>с</w:t>
      </w:r>
      <w:r w:rsidRPr="00F2244D">
        <w:rPr>
          <w:spacing w:val="-1"/>
        </w:rPr>
        <w:t>тв</w:t>
      </w:r>
      <w:r w:rsidRPr="00F2244D">
        <w:t>енной</w:t>
      </w:r>
      <w:r w:rsidRPr="00F2244D">
        <w:rPr>
          <w:spacing w:val="25"/>
        </w:rPr>
        <w:t xml:space="preserve"> </w:t>
      </w:r>
      <w:r w:rsidRPr="00F2244D">
        <w:t>с</w:t>
      </w:r>
      <w:r w:rsidRPr="00F2244D">
        <w:rPr>
          <w:spacing w:val="-5"/>
        </w:rPr>
        <w:t>в</w:t>
      </w:r>
      <w:r w:rsidRPr="00F2244D">
        <w:t>я</w:t>
      </w:r>
      <w:r w:rsidRPr="00F2244D">
        <w:rPr>
          <w:spacing w:val="-1"/>
        </w:rPr>
        <w:t>з</w:t>
      </w:r>
      <w:r w:rsidRPr="00F2244D">
        <w:t>и</w:t>
      </w:r>
      <w:r w:rsidRPr="00F2244D">
        <w:rPr>
          <w:spacing w:val="28"/>
        </w:rPr>
        <w:t xml:space="preserve"> </w:t>
      </w:r>
      <w:r w:rsidRPr="00F2244D">
        <w:t>ме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у</w:t>
      </w:r>
      <w:r w:rsidRPr="00F2244D">
        <w:rPr>
          <w:spacing w:val="26"/>
        </w:rPr>
        <w:t xml:space="preserve"> </w:t>
      </w:r>
      <w:r w:rsidRPr="00F2244D">
        <w:rPr>
          <w:spacing w:val="-1"/>
        </w:rPr>
        <w:t>д</w:t>
      </w:r>
      <w:r w:rsidRPr="00F2244D">
        <w:t>ейст</w:t>
      </w:r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-1"/>
        </w:rPr>
        <w:t>я</w:t>
      </w:r>
      <w:r w:rsidRPr="00F2244D">
        <w:t>ми</w:t>
      </w:r>
      <w:r w:rsidRPr="00F2244D">
        <w:rPr>
          <w:spacing w:val="25"/>
        </w:rPr>
        <w:t xml:space="preserve"> </w:t>
      </w:r>
      <w:r w:rsidRPr="00F2244D">
        <w:t>пр</w:t>
      </w:r>
      <w:r w:rsidRPr="00F2244D">
        <w:rPr>
          <w:spacing w:val="-2"/>
        </w:rPr>
        <w:t>и</w:t>
      </w:r>
      <w:r w:rsidRPr="00F2244D">
        <w:rPr>
          <w:spacing w:val="2"/>
        </w:rPr>
        <w:t>ч</w:t>
      </w:r>
      <w:r w:rsidRPr="00F2244D">
        <w:rPr>
          <w:spacing w:val="-2"/>
        </w:rPr>
        <w:t>и</w:t>
      </w:r>
      <w:r w:rsidRPr="00F2244D">
        <w:t>ни</w:t>
      </w:r>
      <w:r w:rsidRPr="00F2244D">
        <w:rPr>
          <w:spacing w:val="-3"/>
        </w:rPr>
        <w:t>т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t>я</w:t>
      </w:r>
      <w:r w:rsidRPr="00F2244D">
        <w:rPr>
          <w:spacing w:val="27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а</w:t>
      </w:r>
      <w:r w:rsidRPr="00F2244D">
        <w:rPr>
          <w:spacing w:val="26"/>
        </w:rPr>
        <w:t xml:space="preserve"> </w:t>
      </w:r>
      <w:r w:rsidRPr="00F2244D">
        <w:t>и</w:t>
      </w:r>
      <w:r w:rsidRPr="00F2244D">
        <w:rPr>
          <w:spacing w:val="27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1"/>
        </w:rPr>
        <w:t>а</w:t>
      </w:r>
      <w:r w:rsidRPr="00F2244D">
        <w:t>с</w:t>
      </w:r>
      <w:r w:rsidRPr="00F2244D">
        <w:rPr>
          <w:spacing w:val="-6"/>
        </w:rPr>
        <w:t>т</w:t>
      </w:r>
      <w:r w:rsidRPr="00F2244D">
        <w:t>упи</w:t>
      </w:r>
      <w:r w:rsidRPr="00F2244D">
        <w:rPr>
          <w:spacing w:val="-1"/>
        </w:rPr>
        <w:t>в</w:t>
      </w:r>
      <w:r w:rsidRPr="00F2244D">
        <w:t>шим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в</w:t>
      </w:r>
      <w:r w:rsidRPr="00F2244D">
        <w:t>р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rPr>
          <w:spacing w:val="-6"/>
        </w:rPr>
        <w:t>о</w:t>
      </w:r>
      <w:r w:rsidRPr="00F2244D">
        <w:t>м.</w:t>
      </w:r>
      <w:r w:rsidRPr="00F2244D">
        <w:rPr>
          <w:spacing w:val="53"/>
        </w:rPr>
        <w:t xml:space="preserve"> </w:t>
      </w:r>
      <w:r w:rsidRPr="00F2244D">
        <w:rPr>
          <w:spacing w:val="-1"/>
        </w:rPr>
        <w:t>И</w:t>
      </w:r>
      <w:r w:rsidRPr="00F2244D">
        <w:t>ных</w:t>
      </w:r>
      <w:r w:rsidRPr="00F2244D">
        <w:rPr>
          <w:spacing w:val="54"/>
        </w:rPr>
        <w:t xml:space="preserve"> </w:t>
      </w:r>
      <w:r w:rsidRPr="00F2244D">
        <w:t>усло</w:t>
      </w:r>
      <w:r w:rsidRPr="00F2244D">
        <w:rPr>
          <w:spacing w:val="-1"/>
        </w:rPr>
        <w:t>в</w:t>
      </w:r>
      <w:r w:rsidRPr="00F2244D">
        <w:t>ий</w:t>
      </w:r>
      <w:r w:rsidRPr="00F2244D">
        <w:rPr>
          <w:spacing w:val="53"/>
        </w:rPr>
        <w:t xml:space="preserve"> </w:t>
      </w:r>
      <w:r w:rsidRPr="00F2244D">
        <w:rPr>
          <w:spacing w:val="-1"/>
        </w:rPr>
        <w:t>д</w:t>
      </w:r>
      <w:r w:rsidRPr="00F2244D">
        <w:t>ля</w:t>
      </w:r>
      <w:r w:rsidRPr="00F2244D">
        <w:rPr>
          <w:spacing w:val="55"/>
        </w:rPr>
        <w:t xml:space="preserve"> 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rPr>
          <w:spacing w:val="3"/>
        </w:rPr>
        <w:t>з</w:t>
      </w:r>
      <w:r w:rsidRPr="00F2244D">
        <w:rPr>
          <w:spacing w:val="-2"/>
        </w:rPr>
        <w:t>л</w:t>
      </w:r>
      <w:r w:rsidRPr="00F2244D">
        <w:rPr>
          <w:spacing w:val="-6"/>
        </w:rPr>
        <w:t>о</w:t>
      </w:r>
      <w:r w:rsidRPr="00F2244D">
        <w:rPr>
          <w:spacing w:val="-7"/>
        </w:rPr>
        <w:t>ж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55"/>
        </w:rPr>
        <w:t xml:space="preserve"> </w:t>
      </w:r>
      <w:r w:rsidRPr="00F2244D">
        <w:t>со</w:t>
      </w:r>
      <w:r w:rsidRPr="00F2244D">
        <w:rPr>
          <w:spacing w:val="-8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11"/>
        </w:rPr>
        <w:t>в</w:t>
      </w:r>
      <w:r w:rsidRPr="00F2244D">
        <w:t>ую</w:t>
      </w:r>
      <w:r w:rsidRPr="00F2244D">
        <w:rPr>
          <w:spacing w:val="-2"/>
        </w:rPr>
        <w:t>щ</w:t>
      </w:r>
      <w:r w:rsidRPr="00F2244D">
        <w:t>ей</w:t>
      </w:r>
      <w:r w:rsidRPr="00F2244D">
        <w:rPr>
          <w:spacing w:val="55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-3"/>
        </w:rPr>
        <w:t>з</w:t>
      </w:r>
      <w:r w:rsidRPr="00F2244D">
        <w:rPr>
          <w:spacing w:val="1"/>
        </w:rPr>
        <w:t>ан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54"/>
        </w:rPr>
        <w:t xml:space="preserve"> </w:t>
      </w:r>
      <w:r w:rsidRPr="00F2244D">
        <w:t xml:space="preserve">не </w:t>
      </w:r>
      <w:r w:rsidRPr="00F2244D">
        <w:rPr>
          <w:spacing w:val="3"/>
        </w:rPr>
        <w:t>т</w:t>
      </w:r>
      <w:r w:rsidRPr="00F2244D">
        <w:t>ре</w:t>
      </w:r>
      <w:r w:rsidRPr="00F2244D">
        <w:rPr>
          <w:spacing w:val="-12"/>
        </w:rPr>
        <w:t>б</w:t>
      </w:r>
      <w:r w:rsidRPr="00F2244D">
        <w:rPr>
          <w:spacing w:val="-4"/>
        </w:rPr>
        <w:t>у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2"/>
        </w:rPr>
        <w:t>я</w:t>
      </w:r>
      <w:r w:rsidRPr="00F2244D">
        <w:t>.</w:t>
      </w:r>
      <w:r w:rsidRPr="00F2244D">
        <w:rPr>
          <w:spacing w:val="61"/>
        </w:rPr>
        <w:t xml:space="preserve"> </w:t>
      </w:r>
      <w:r w:rsidRPr="00F2244D">
        <w:rPr>
          <w:spacing w:val="-1"/>
        </w:rPr>
        <w:t>В</w:t>
      </w:r>
      <w:r w:rsidRPr="00F2244D">
        <w:t>о-</w:t>
      </w:r>
      <w:r w:rsidRPr="00F2244D">
        <w:rPr>
          <w:spacing w:val="-7"/>
        </w:rPr>
        <w:t>в</w:t>
      </w:r>
      <w:r w:rsidRPr="00F2244D">
        <w:rPr>
          <w:spacing w:val="-5"/>
        </w:rPr>
        <w:t>т</w:t>
      </w:r>
      <w:r w:rsidRPr="00F2244D">
        <w:t>орых,</w:t>
      </w:r>
      <w:r w:rsidRPr="00F2244D">
        <w:rPr>
          <w:spacing w:val="58"/>
        </w:rPr>
        <w:t xml:space="preserve"> </w:t>
      </w:r>
      <w:r w:rsidRPr="00F2244D">
        <w:t>при</w:t>
      </w:r>
      <w:r w:rsidRPr="00F2244D">
        <w:rPr>
          <w:spacing w:val="60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rPr>
          <w:spacing w:val="-2"/>
        </w:rPr>
        <w:t>л</w:t>
      </w:r>
      <w:r w:rsidRPr="00F2244D">
        <w:rPr>
          <w:spacing w:val="-6"/>
        </w:rPr>
        <w:t>о</w:t>
      </w:r>
      <w:r w:rsidRPr="00F2244D">
        <w:rPr>
          <w:spacing w:val="-7"/>
        </w:rPr>
        <w:t>ж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rPr>
          <w:spacing w:val="3"/>
        </w:rPr>
        <w:t>и</w:t>
      </w:r>
      <w:r w:rsidRPr="00F2244D">
        <w:t>и</w:t>
      </w:r>
      <w:r w:rsidRPr="00F2244D">
        <w:rPr>
          <w:spacing w:val="58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59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-16"/>
        </w:rPr>
        <w:t>к</w:t>
      </w:r>
      <w:r w:rsidRPr="00F2244D">
        <w:t>он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ель</w:t>
      </w:r>
      <w:r w:rsidRPr="00F2244D">
        <w:rPr>
          <w:spacing w:val="60"/>
        </w:rPr>
        <w:t xml:space="preserve"> </w:t>
      </w:r>
      <w:r w:rsidRPr="00F2244D">
        <w:t>не</w:t>
      </w:r>
      <w:r w:rsidRPr="00F2244D">
        <w:rPr>
          <w:spacing w:val="58"/>
        </w:rPr>
        <w:t xml:space="preserve"> </w:t>
      </w:r>
      <w:r w:rsidRPr="00F2244D">
        <w:t>при</w:t>
      </w:r>
      <w:r w:rsidRPr="00F2244D">
        <w:rPr>
          <w:spacing w:val="-1"/>
        </w:rPr>
        <w:t>д</w:t>
      </w:r>
      <w:r w:rsidRPr="00F2244D">
        <w:t>ает</w:t>
      </w:r>
      <w:r w:rsidRPr="00F2244D">
        <w:rPr>
          <w:w w:val="99"/>
        </w:rPr>
        <w:t xml:space="preserve"> </w:t>
      </w:r>
      <w:r w:rsidRPr="00F2244D">
        <w:t>ни</w:t>
      </w:r>
      <w:r w:rsidRPr="00F2244D">
        <w:rPr>
          <w:spacing w:val="-5"/>
        </w:rPr>
        <w:t>к</w:t>
      </w:r>
      <w:r w:rsidRPr="00F2244D">
        <w:t>а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29"/>
        </w:rPr>
        <w:t xml:space="preserve"> </w:t>
      </w:r>
      <w:r w:rsidRPr="00F2244D">
        <w:rPr>
          <w:spacing w:val="-1"/>
        </w:rPr>
        <w:t>з</w:t>
      </w:r>
      <w:r w:rsidRPr="00F2244D">
        <w:t>н</w:t>
      </w:r>
      <w:r w:rsidRPr="00F2244D">
        <w:rPr>
          <w:spacing w:val="-13"/>
        </w:rPr>
        <w:t>а</w:t>
      </w:r>
      <w:r w:rsidRPr="00F2244D">
        <w:rPr>
          <w:spacing w:val="-1"/>
        </w:rPr>
        <w:t>ч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31"/>
        </w:rPr>
        <w:t xml:space="preserve"> </w:t>
      </w:r>
      <w:r w:rsidRPr="00F2244D">
        <w:t>псих</w:t>
      </w:r>
      <w:r w:rsidRPr="00F2244D">
        <w:rPr>
          <w:spacing w:val="-3"/>
        </w:rPr>
        <w:t>и</w:t>
      </w:r>
      <w:r w:rsidRPr="00F2244D">
        <w:rPr>
          <w:spacing w:val="2"/>
        </w:rPr>
        <w:t>ч</w:t>
      </w:r>
      <w:r w:rsidRPr="00F2244D">
        <w:rPr>
          <w:spacing w:val="7"/>
        </w:rPr>
        <w:t>е</w:t>
      </w:r>
      <w:r w:rsidRPr="00F2244D">
        <w:rPr>
          <w:spacing w:val="-3"/>
        </w:rPr>
        <w:t>с</w:t>
      </w:r>
      <w:r w:rsidRPr="00F2244D">
        <w:rPr>
          <w:spacing w:val="-17"/>
        </w:rPr>
        <w:t>к</w:t>
      </w:r>
      <w:r w:rsidRPr="00F2244D">
        <w:rPr>
          <w:spacing w:val="-6"/>
        </w:rPr>
        <w:t>о</w:t>
      </w:r>
      <w:r w:rsidRPr="00F2244D">
        <w:t>му</w:t>
      </w:r>
      <w:r w:rsidRPr="00F2244D">
        <w:rPr>
          <w:spacing w:val="31"/>
        </w:rPr>
        <w:t xml:space="preserve"> </w:t>
      </w:r>
      <w:r w:rsidRPr="00F2244D">
        <w:t>с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8"/>
        </w:rPr>
        <w:t>т</w:t>
      </w:r>
      <w:r w:rsidRPr="00F2244D">
        <w:rPr>
          <w:spacing w:val="-6"/>
        </w:rPr>
        <w:t>о</w:t>
      </w:r>
      <w:r w:rsidRPr="00F2244D">
        <w:t>ян</w:t>
      </w:r>
      <w:r w:rsidRPr="00F2244D">
        <w:rPr>
          <w:spacing w:val="1"/>
        </w:rPr>
        <w:t>и</w:t>
      </w:r>
      <w:r w:rsidRPr="00F2244D">
        <w:t>ю</w:t>
      </w:r>
      <w:r w:rsidRPr="00F2244D">
        <w:rPr>
          <w:spacing w:val="29"/>
        </w:rPr>
        <w:t xml:space="preserve"> </w:t>
      </w:r>
      <w:r w:rsidRPr="00F2244D">
        <w:t>лица.</w:t>
      </w:r>
      <w:r w:rsidRPr="00F2244D">
        <w:rPr>
          <w:spacing w:val="29"/>
        </w:rPr>
        <w:t xml:space="preserve"> </w:t>
      </w:r>
      <w:r w:rsidRPr="00F2244D">
        <w:t>В</w:t>
      </w:r>
      <w:r w:rsidRPr="00F2244D">
        <w:rPr>
          <w:spacing w:val="29"/>
        </w:rPr>
        <w:t xml:space="preserve"> 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31"/>
        </w:rPr>
        <w:t xml:space="preserve"> </w:t>
      </w:r>
      <w:r w:rsidRPr="00F2244D">
        <w:rPr>
          <w:spacing w:val="-5"/>
        </w:rPr>
        <w:t>ж</w:t>
      </w:r>
      <w:r w:rsidRPr="00F2244D">
        <w:t>е</w:t>
      </w:r>
      <w:r w:rsidRPr="00F2244D">
        <w:rPr>
          <w:spacing w:val="30"/>
        </w:rPr>
        <w:t xml:space="preserve"> </w:t>
      </w:r>
      <w:r w:rsidRPr="00F2244D">
        <w:rPr>
          <w:spacing w:val="-1"/>
        </w:rPr>
        <w:t>в</w:t>
      </w:r>
      <w:r w:rsidRPr="00F2244D">
        <w:t>ремя</w:t>
      </w:r>
      <w:r w:rsidRPr="00F2244D">
        <w:rPr>
          <w:spacing w:val="29"/>
        </w:rPr>
        <w:t xml:space="preserve"> </w:t>
      </w:r>
      <w:r w:rsidRPr="00F2244D">
        <w:t>псих</w:t>
      </w:r>
      <w:r w:rsidRPr="00F2244D">
        <w:rPr>
          <w:spacing w:val="-3"/>
        </w:rPr>
        <w:t>и</w:t>
      </w:r>
      <w:r w:rsidRPr="00F2244D">
        <w:rPr>
          <w:spacing w:val="-1"/>
        </w:rPr>
        <w:t>ч</w:t>
      </w:r>
      <w:r w:rsidRPr="00F2244D">
        <w:rPr>
          <w:spacing w:val="9"/>
        </w:rPr>
        <w:t>е</w:t>
      </w:r>
      <w:r w:rsidRPr="00F2244D">
        <w:t>с</w:t>
      </w:r>
      <w:r w:rsidRPr="00F2244D">
        <w:rPr>
          <w:spacing w:val="-16"/>
        </w:rPr>
        <w:t>к</w:t>
      </w:r>
      <w:r w:rsidRPr="00F2244D">
        <w:rPr>
          <w:spacing w:val="3"/>
        </w:rPr>
        <w:t>о</w:t>
      </w:r>
      <w:r w:rsidRPr="00F2244D">
        <w:t>е</w:t>
      </w:r>
      <w:bookmarkStart w:id="8" w:name="bookmark38"/>
      <w:bookmarkEnd w:id="8"/>
      <w:r w:rsidR="00A60BC7" w:rsidRPr="00F2244D">
        <w:t xml:space="preserve"> </w:t>
      </w:r>
      <w:r w:rsidRPr="00F2244D">
        <w:rPr>
          <w:spacing w:val="-3"/>
        </w:rPr>
        <w:t>с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3"/>
        </w:rPr>
        <w:t>т</w:t>
      </w:r>
      <w:r w:rsidRPr="00F2244D">
        <w:rPr>
          <w:spacing w:val="-6"/>
        </w:rPr>
        <w:t>о</w:t>
      </w:r>
      <w:r w:rsidRPr="00F2244D">
        <w:t>я</w:t>
      </w:r>
      <w:r w:rsidRPr="00F2244D">
        <w:rPr>
          <w:spacing w:val="-2"/>
        </w:rPr>
        <w:t>н</w:t>
      </w:r>
      <w:r w:rsidRPr="00F2244D">
        <w:t>ие</w:t>
      </w:r>
      <w:r w:rsidRPr="00F2244D">
        <w:rPr>
          <w:spacing w:val="68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еля</w:t>
      </w:r>
      <w:r w:rsidRPr="00F2244D">
        <w:rPr>
          <w:spacing w:val="68"/>
        </w:rPr>
        <w:t xml:space="preserve"> </w:t>
      </w:r>
      <w:r w:rsidRPr="00F2244D">
        <w:rPr>
          <w:spacing w:val="-2"/>
        </w:rPr>
        <w:t>и</w:t>
      </w:r>
      <w:r w:rsidRPr="00F2244D">
        <w:t>м</w:t>
      </w:r>
      <w:r w:rsidRPr="00F2244D">
        <w:rPr>
          <w:spacing w:val="1"/>
        </w:rPr>
        <w:t>е</w:t>
      </w:r>
      <w:r w:rsidRPr="00F2244D">
        <w:rPr>
          <w:spacing w:val="-3"/>
        </w:rPr>
        <w:t>е</w:t>
      </w:r>
      <w:r w:rsidRPr="00F2244D">
        <w:t xml:space="preserve">т </w:t>
      </w:r>
      <w:r w:rsidRPr="00F2244D">
        <w:rPr>
          <w:spacing w:val="-1"/>
        </w:rPr>
        <w:t>з</w:t>
      </w:r>
      <w:r w:rsidRPr="00F2244D">
        <w:t>н</w:t>
      </w:r>
      <w:r w:rsidRPr="00F2244D">
        <w:rPr>
          <w:spacing w:val="-13"/>
        </w:rPr>
        <w:t>а</w:t>
      </w:r>
      <w:r w:rsidRPr="00F2244D">
        <w:t>чение</w:t>
      </w:r>
      <w:r w:rsidRPr="00F2244D">
        <w:rPr>
          <w:spacing w:val="68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t>и</w:t>
      </w:r>
      <w:r w:rsidRPr="00F2244D">
        <w:rPr>
          <w:spacing w:val="69"/>
        </w:rPr>
        <w:t xml:space="preserve"> </w:t>
      </w:r>
      <w:r w:rsidRPr="00F2244D">
        <w:t>решении</w:t>
      </w:r>
      <w:r w:rsidRPr="00F2244D">
        <w:rPr>
          <w:spacing w:val="66"/>
        </w:rPr>
        <w:t xml:space="preserve"> </w:t>
      </w:r>
      <w:r w:rsidRPr="00F2244D">
        <w:rPr>
          <w:spacing w:val="-1"/>
        </w:rPr>
        <w:t>в</w:t>
      </w:r>
      <w:r w:rsidRPr="00F2244D">
        <w:rPr>
          <w:spacing w:val="-2"/>
        </w:rPr>
        <w:t>о</w:t>
      </w:r>
      <w:r w:rsidRPr="00F2244D">
        <w:t>пр</w:t>
      </w:r>
      <w:r w:rsidRPr="00F2244D">
        <w:rPr>
          <w:spacing w:val="5"/>
        </w:rPr>
        <w:t>о</w:t>
      </w:r>
      <w:r w:rsidRPr="00F2244D">
        <w:rPr>
          <w:spacing w:val="3"/>
        </w:rPr>
        <w:t>с</w:t>
      </w:r>
      <w:r w:rsidRPr="00F2244D">
        <w:t>а</w:t>
      </w:r>
      <w:r w:rsidRPr="00F2244D">
        <w:rPr>
          <w:spacing w:val="69"/>
        </w:rPr>
        <w:t xml:space="preserve"> </w:t>
      </w:r>
      <w:r w:rsidRPr="00F2244D">
        <w:t>о при</w:t>
      </w:r>
      <w:r w:rsidRPr="00F2244D">
        <w:rPr>
          <w:spacing w:val="-4"/>
        </w:rPr>
        <w:t>м</w:t>
      </w:r>
      <w:r w:rsidRPr="00F2244D">
        <w:rPr>
          <w:spacing w:val="3"/>
        </w:rPr>
        <w:t>е</w:t>
      </w:r>
      <w:r w:rsidRPr="00F2244D">
        <w:rPr>
          <w:spacing w:val="-4"/>
        </w:rPr>
        <w:t>н</w:t>
      </w:r>
      <w:r w:rsidRPr="00F2244D">
        <w:rPr>
          <w:spacing w:val="1"/>
        </w:rPr>
        <w:t>ен</w:t>
      </w:r>
      <w:r w:rsidRPr="00F2244D">
        <w:rPr>
          <w:spacing w:val="-2"/>
        </w:rPr>
        <w:t>и</w:t>
      </w:r>
      <w:r w:rsidRPr="00F2244D">
        <w:t>и</w:t>
      </w:r>
      <w:r w:rsidRPr="00F2244D">
        <w:rPr>
          <w:spacing w:val="-8"/>
        </w:rPr>
        <w:t xml:space="preserve"> </w:t>
      </w:r>
      <w:r w:rsidRPr="00F2244D">
        <w:t>мер</w:t>
      </w:r>
      <w:r w:rsidRPr="00F2244D">
        <w:rPr>
          <w:spacing w:val="-6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1"/>
        </w:rPr>
        <w:t>о</w:t>
      </w:r>
      <w:r w:rsidRPr="00F2244D">
        <w:t>-пра</w:t>
      </w:r>
      <w:r w:rsidRPr="00F2244D">
        <w:rPr>
          <w:spacing w:val="-5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-8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тв</w:t>
      </w:r>
      <w:r w:rsidRPr="00F2244D">
        <w:t>енн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2"/>
        </w:rPr>
        <w:t>и</w:t>
      </w:r>
      <w:r w:rsidRPr="00F2244D">
        <w:t>.</w:t>
      </w:r>
      <w:r w:rsidRPr="00F2244D">
        <w:rPr>
          <w:spacing w:val="-5"/>
        </w:rPr>
        <w:t xml:space="preserve"> </w:t>
      </w:r>
      <w:r w:rsidRPr="00F2244D">
        <w:rPr>
          <w:spacing w:val="-1"/>
        </w:rPr>
        <w:t>В</w:t>
      </w:r>
      <w:r w:rsidRPr="00F2244D">
        <w:t>-</w:t>
      </w:r>
      <w:r w:rsidRPr="00F2244D">
        <w:rPr>
          <w:spacing w:val="3"/>
        </w:rPr>
        <w:t>т</w:t>
      </w:r>
      <w:r w:rsidRPr="00F2244D">
        <w:t>ре</w:t>
      </w:r>
      <w:r w:rsidRPr="00F2244D">
        <w:rPr>
          <w:spacing w:val="-1"/>
        </w:rPr>
        <w:t>т</w:t>
      </w:r>
      <w:r w:rsidRPr="00F2244D">
        <w:t>ьих,</w:t>
      </w:r>
      <w:r w:rsidRPr="00F2244D">
        <w:rPr>
          <w:spacing w:val="-8"/>
        </w:rPr>
        <w:t xml:space="preserve"> </w:t>
      </w:r>
      <w:r w:rsidRPr="00F2244D">
        <w:t>граж</w:t>
      </w:r>
      <w:r w:rsidRPr="00F2244D">
        <w:rPr>
          <w:spacing w:val="-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 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7"/>
        </w:rPr>
        <w:t>в</w:t>
      </w:r>
      <w:r w:rsidRPr="00F2244D">
        <w:rPr>
          <w:spacing w:val="1"/>
        </w:rPr>
        <w:t>а</w:t>
      </w:r>
      <w:r w:rsidRPr="00F2244D">
        <w:t>я</w:t>
      </w:r>
      <w:r w:rsidRPr="00F2244D">
        <w:rPr>
          <w:spacing w:val="48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47"/>
        </w:rPr>
        <w:t xml:space="preserve"> </w:t>
      </w:r>
      <w:r w:rsidRPr="00F2244D">
        <w:t>по</w:t>
      </w:r>
      <w:r w:rsidRPr="00F2244D">
        <w:rPr>
          <w:spacing w:val="48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t>щ</w:t>
      </w:r>
      <w:r w:rsidRPr="00F2244D">
        <w:rPr>
          <w:spacing w:val="-3"/>
        </w:rPr>
        <w:t>е</w:t>
      </w:r>
      <w:r w:rsidRPr="00F2244D">
        <w:t>му</w:t>
      </w:r>
      <w:r w:rsidRPr="00F2244D">
        <w:rPr>
          <w:spacing w:val="47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rPr>
          <w:spacing w:val="-1"/>
        </w:rPr>
        <w:t>в</w:t>
      </w:r>
      <w:r w:rsidRPr="00F2244D">
        <w:t>илу</w:t>
      </w:r>
      <w:r w:rsidRPr="00F2244D">
        <w:rPr>
          <w:spacing w:val="47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1"/>
        </w:rPr>
        <w:t>а</w:t>
      </w:r>
      <w:r w:rsidRPr="00F2244D">
        <w:t>с</w:t>
      </w:r>
      <w:r w:rsidRPr="00F2244D">
        <w:rPr>
          <w:spacing w:val="-6"/>
        </w:rPr>
        <w:t>т</w:t>
      </w:r>
      <w:r w:rsidRPr="00F2244D">
        <w:t>уп</w:t>
      </w:r>
      <w:r w:rsidRPr="00F2244D">
        <w:rPr>
          <w:spacing w:val="1"/>
        </w:rPr>
        <w:t>а</w:t>
      </w:r>
      <w:r w:rsidRPr="00F2244D">
        <w:t>ет</w:t>
      </w:r>
      <w:r w:rsidRPr="00F2244D">
        <w:rPr>
          <w:spacing w:val="48"/>
        </w:rPr>
        <w:t xml:space="preserve"> </w:t>
      </w:r>
      <w:r w:rsidRPr="00F2244D">
        <w:t>в</w:t>
      </w:r>
      <w:r w:rsidRPr="00F2244D">
        <w:rPr>
          <w:spacing w:val="47"/>
        </w:rPr>
        <w:t xml:space="preserve">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2"/>
        </w:rPr>
        <w:t>л</w:t>
      </w:r>
      <w:r w:rsidRPr="00F2244D">
        <w:t>н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48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3"/>
        </w:rPr>
        <w:t>ъ</w:t>
      </w:r>
      <w:r w:rsidRPr="00F2244D">
        <w:rPr>
          <w:spacing w:val="1"/>
        </w:rPr>
        <w:t>е</w:t>
      </w:r>
      <w:r w:rsidRPr="00F2244D">
        <w:t>ме.</w:t>
      </w:r>
      <w:r w:rsidRPr="00F2244D">
        <w:rPr>
          <w:spacing w:val="48"/>
        </w:rPr>
        <w:t xml:space="preserve"> </w:t>
      </w:r>
      <w:r w:rsidRPr="00F2244D">
        <w:t>В</w:t>
      </w:r>
      <w:r w:rsidRPr="00F2244D">
        <w:rPr>
          <w:w w:val="9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ношении</w:t>
      </w:r>
      <w:r w:rsidRPr="00F2244D">
        <w:rPr>
          <w:spacing w:val="20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-3"/>
        </w:rPr>
        <w:t>з</w:t>
      </w:r>
      <w:r w:rsidRPr="00F2244D">
        <w:rPr>
          <w:spacing w:val="3"/>
        </w:rPr>
        <w:t>а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20"/>
        </w:rPr>
        <w:t xml:space="preserve"> </w:t>
      </w:r>
      <w:r w:rsidRPr="00F2244D">
        <w:rPr>
          <w:spacing w:val="-1"/>
        </w:rPr>
        <w:t>д</w:t>
      </w:r>
      <w:r w:rsidRPr="00F2244D">
        <w:t>е</w:t>
      </w:r>
      <w:r w:rsidRPr="00F2244D">
        <w:rPr>
          <w:spacing w:val="-2"/>
        </w:rPr>
        <w:t>й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rPr>
          <w:spacing w:val="-9"/>
        </w:rPr>
        <w:t>в</w:t>
      </w:r>
      <w:r w:rsidRPr="00F2244D">
        <w:rPr>
          <w:spacing w:val="-4"/>
        </w:rPr>
        <w:t>у</w:t>
      </w:r>
      <w:r w:rsidRPr="00F2244D">
        <w:rPr>
          <w:spacing w:val="-3"/>
        </w:rPr>
        <w:t>е</w:t>
      </w:r>
      <w:r w:rsidRPr="00F2244D">
        <w:t>т</w:t>
      </w:r>
      <w:r w:rsidRPr="00F2244D">
        <w:rPr>
          <w:spacing w:val="22"/>
        </w:rPr>
        <w:t xml:space="preserve"> </w:t>
      </w:r>
      <w:r w:rsidRPr="00F2244D">
        <w:t>ин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21"/>
        </w:rPr>
        <w:t xml:space="preserve"> </w:t>
      </w:r>
      <w:r w:rsidRPr="00F2244D">
        <w:t>пра</w:t>
      </w:r>
      <w:r w:rsidRPr="00F2244D">
        <w:rPr>
          <w:spacing w:val="-1"/>
        </w:rPr>
        <w:t>в</w:t>
      </w:r>
      <w:r w:rsidRPr="00F2244D">
        <w:t>ило,</w:t>
      </w:r>
      <w:r w:rsidRPr="00F2244D">
        <w:rPr>
          <w:spacing w:val="20"/>
        </w:rPr>
        <w:t xml:space="preserve"> </w:t>
      </w:r>
      <w:r w:rsidRPr="00F2244D">
        <w:t>пр</w:t>
      </w:r>
      <w:r w:rsidRPr="00F2244D">
        <w:rPr>
          <w:spacing w:val="-7"/>
        </w:rPr>
        <w:t>е</w:t>
      </w:r>
      <w:r w:rsidRPr="00F2244D">
        <w:rPr>
          <w:spacing w:val="1"/>
        </w:rPr>
        <w:t>д</w:t>
      </w:r>
      <w:r w:rsidRPr="00F2244D">
        <w:t>п</w:t>
      </w:r>
      <w:r w:rsidRPr="00F2244D">
        <w:rPr>
          <w:spacing w:val="-4"/>
        </w:rPr>
        <w:t>о</w:t>
      </w:r>
      <w:r w:rsidRPr="00F2244D">
        <w:t>лага</w:t>
      </w:r>
      <w:r w:rsidRPr="00F2244D">
        <w:rPr>
          <w:spacing w:val="-2"/>
        </w:rPr>
        <w:t>ю</w:t>
      </w:r>
      <w:r w:rsidRPr="00F2244D">
        <w:t>щее</w:t>
      </w:r>
      <w:r w:rsidRPr="00F2244D">
        <w:rPr>
          <w:spacing w:val="21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5"/>
        </w:rPr>
        <w:t>з</w:t>
      </w:r>
      <w:r w:rsidRPr="00F2244D">
        <w:t>мещение</w:t>
      </w:r>
      <w:r w:rsidRPr="00F2244D">
        <w:rPr>
          <w:w w:val="99"/>
        </w:rPr>
        <w:t xml:space="preserve"> </w:t>
      </w:r>
      <w:r w:rsidRPr="00F2244D">
        <w:rPr>
          <w:spacing w:val="1"/>
        </w:rPr>
        <w:t>реа</w:t>
      </w:r>
      <w:r w:rsidRPr="00F2244D">
        <w:t>льно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2"/>
        </w:rPr>
        <w:t xml:space="preserve"> </w:t>
      </w:r>
      <w:r w:rsidRPr="00F2244D">
        <w:rPr>
          <w:spacing w:val="1"/>
        </w:rPr>
        <w:t>у</w:t>
      </w:r>
      <w:r w:rsidRPr="00F2244D">
        <w:rPr>
          <w:spacing w:val="-2"/>
        </w:rPr>
        <w:t>щ</w:t>
      </w:r>
      <w:r w:rsidRPr="00F2244D">
        <w:rPr>
          <w:spacing w:val="1"/>
        </w:rPr>
        <w:t>е</w:t>
      </w:r>
      <w:r w:rsidRPr="00F2244D">
        <w:rPr>
          <w:spacing w:val="-2"/>
        </w:rPr>
        <w:t>р</w:t>
      </w:r>
      <w:r w:rsidRPr="00F2244D">
        <w:rPr>
          <w:spacing w:val="-1"/>
        </w:rPr>
        <w:t>б</w:t>
      </w:r>
      <w:r w:rsidRPr="00F2244D">
        <w:rPr>
          <w:spacing w:val="1"/>
        </w:rPr>
        <w:t>а</w:t>
      </w:r>
      <w:r w:rsidRPr="00F2244D">
        <w:t>,</w:t>
      </w:r>
      <w:r w:rsidRPr="00F2244D">
        <w:rPr>
          <w:spacing w:val="3"/>
        </w:rPr>
        <w:t xml:space="preserve"> </w:t>
      </w:r>
      <w:r w:rsidRPr="00F2244D">
        <w:t>но</w:t>
      </w:r>
      <w:r w:rsidRPr="00F2244D">
        <w:rPr>
          <w:spacing w:val="2"/>
        </w:rPr>
        <w:t xml:space="preserve"> </w:t>
      </w:r>
      <w:r w:rsidRPr="00F2244D">
        <w:t>не</w:t>
      </w:r>
      <w:r w:rsidRPr="00F2244D">
        <w:rPr>
          <w:spacing w:val="5"/>
        </w:rPr>
        <w:t xml:space="preserve"> </w:t>
      </w:r>
      <w:r w:rsidRPr="00F2244D">
        <w:rPr>
          <w:spacing w:val="1"/>
        </w:rPr>
        <w:t>у</w:t>
      </w:r>
      <w:r w:rsidRPr="00F2244D">
        <w:rPr>
          <w:spacing w:val="-2"/>
        </w:rPr>
        <w:t>п</w:t>
      </w:r>
      <w:r w:rsidRPr="00F2244D">
        <w:rPr>
          <w:spacing w:val="1"/>
        </w:rPr>
        <w:t>у</w:t>
      </w:r>
      <w:r w:rsidRPr="00F2244D">
        <w:rPr>
          <w:spacing w:val="-2"/>
        </w:rPr>
        <w:t>щ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-2"/>
        </w:rPr>
        <w:t>о</w:t>
      </w:r>
      <w:r w:rsidRPr="00F2244D">
        <w:t>й</w:t>
      </w:r>
      <w:r w:rsidRPr="00F2244D">
        <w:rPr>
          <w:spacing w:val="4"/>
        </w:rPr>
        <w:t xml:space="preserve"> </w:t>
      </w:r>
      <w:r w:rsidRPr="00F2244D">
        <w:rPr>
          <w:spacing w:val="1"/>
        </w:rPr>
        <w:t>в</w:t>
      </w:r>
      <w:r w:rsidRPr="00F2244D">
        <w:rPr>
          <w:spacing w:val="-3"/>
        </w:rPr>
        <w:t>ы</w:t>
      </w:r>
      <w:r w:rsidRPr="00F2244D">
        <w:rPr>
          <w:spacing w:val="-7"/>
        </w:rPr>
        <w:t>г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7"/>
        </w:rPr>
        <w:t>ы</w:t>
      </w:r>
      <w:r w:rsidR="00512982" w:rsidRPr="00F2244D">
        <w:rPr>
          <w:rStyle w:val="ad"/>
          <w:spacing w:val="7"/>
        </w:rPr>
        <w:footnoteReference w:id="14"/>
      </w:r>
      <w:r w:rsidRPr="00F2244D">
        <w:t>.</w:t>
      </w:r>
      <w:r w:rsidRPr="00F2244D">
        <w:rPr>
          <w:spacing w:val="5"/>
        </w:rPr>
        <w:t xml:space="preserve"> </w:t>
      </w:r>
      <w:r w:rsidRPr="00F2244D">
        <w:rPr>
          <w:spacing w:val="-1"/>
        </w:rPr>
        <w:t>К</w:t>
      </w:r>
      <w:r w:rsidRPr="00F2244D">
        <w:rPr>
          <w:spacing w:val="1"/>
        </w:rPr>
        <w:t>р</w:t>
      </w:r>
      <w:r w:rsidRPr="00F2244D">
        <w:rPr>
          <w:spacing w:val="-6"/>
        </w:rPr>
        <w:t>о</w:t>
      </w:r>
      <w:r w:rsidRPr="00F2244D">
        <w:rPr>
          <w:spacing w:val="-2"/>
        </w:rPr>
        <w:t>м</w:t>
      </w:r>
      <w:r w:rsidRPr="00F2244D">
        <w:t>е</w:t>
      </w:r>
      <w:r w:rsidRPr="00F2244D">
        <w:rPr>
          <w:spacing w:val="4"/>
        </w:rPr>
        <w:t xml:space="preserve"> </w:t>
      </w:r>
      <w:r w:rsidRPr="00F2244D">
        <w:rPr>
          <w:spacing w:val="-5"/>
        </w:rPr>
        <w:t>т</w:t>
      </w:r>
      <w:r w:rsidRPr="00F2244D">
        <w:rPr>
          <w:spacing w:val="1"/>
        </w:rPr>
        <w:t>о</w:t>
      </w:r>
      <w:r w:rsidRPr="00F2244D">
        <w:rPr>
          <w:spacing w:val="-9"/>
        </w:rPr>
        <w:t>г</w:t>
      </w:r>
      <w:r w:rsidRPr="00F2244D">
        <w:rPr>
          <w:spacing w:val="1"/>
        </w:rPr>
        <w:t>о</w:t>
      </w:r>
      <w:r w:rsidRPr="00F2244D">
        <w:t>,</w:t>
      </w:r>
      <w:r w:rsidRPr="00F2244D">
        <w:rPr>
          <w:spacing w:val="3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2"/>
        </w:rPr>
        <w:t>но</w:t>
      </w:r>
      <w:r w:rsidRPr="00F2244D">
        <w:rPr>
          <w:spacing w:val="-3"/>
        </w:rPr>
        <w:t>в</w:t>
      </w:r>
      <w:r w:rsidRPr="00F2244D">
        <w:rPr>
          <w:spacing w:val="1"/>
        </w:rPr>
        <w:t>а</w:t>
      </w:r>
      <w:r w:rsidRPr="00F2244D">
        <w:rPr>
          <w:spacing w:val="-2"/>
        </w:rPr>
        <w:t>н</w:t>
      </w:r>
      <w:r w:rsidRPr="00F2244D">
        <w:t xml:space="preserve">ия 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б</w:t>
      </w:r>
      <w:r w:rsidRPr="00F2244D">
        <w:rPr>
          <w:spacing w:val="-4"/>
        </w:rPr>
        <w:t>о</w:t>
      </w:r>
      <w:r w:rsidRPr="00F2244D">
        <w:t>ж</w:t>
      </w:r>
      <w:r w:rsidRPr="00F2244D">
        <w:rPr>
          <w:spacing w:val="-6"/>
        </w:rPr>
        <w:t>д</w:t>
      </w:r>
      <w:r w:rsidRPr="00F2244D">
        <w:rPr>
          <w:spacing w:val="1"/>
        </w:rPr>
        <w:t>ен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-4"/>
        </w:rPr>
        <w:t xml:space="preserve"> о</w:t>
      </w:r>
      <w:r w:rsidRPr="00F2244D">
        <w:t>т</w:t>
      </w:r>
      <w:r w:rsidRPr="00F2244D">
        <w:rPr>
          <w:spacing w:val="-3"/>
        </w:rPr>
        <w:t xml:space="preserve"> </w:t>
      </w:r>
      <w:r w:rsidRPr="00F2244D">
        <w:rPr>
          <w:spacing w:val="-6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5"/>
        </w:rPr>
        <w:t>в</w:t>
      </w:r>
      <w:r w:rsidRPr="00F2244D">
        <w:rPr>
          <w:spacing w:val="1"/>
        </w:rPr>
        <w:t>ен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4"/>
        </w:rPr>
        <w:t xml:space="preserve"> </w:t>
      </w:r>
      <w:r w:rsidRPr="00F2244D">
        <w:t>мо</w:t>
      </w:r>
      <w:r w:rsidRPr="00F2244D">
        <w:rPr>
          <w:spacing w:val="-1"/>
        </w:rPr>
        <w:t>г</w:t>
      </w:r>
      <w:r w:rsidRPr="00F2244D">
        <w:t>ут</w:t>
      </w:r>
      <w:r w:rsidRPr="00F2244D">
        <w:rPr>
          <w:spacing w:val="-3"/>
        </w:rPr>
        <w:t xml:space="preserve"> </w:t>
      </w:r>
      <w:r w:rsidRPr="00F2244D">
        <w:rPr>
          <w:spacing w:val="1"/>
        </w:rPr>
        <w:t>б</w:t>
      </w:r>
      <w:r w:rsidRPr="00F2244D">
        <w:t>ы</w:t>
      </w:r>
      <w:r w:rsidRPr="00F2244D">
        <w:rPr>
          <w:spacing w:val="-3"/>
        </w:rPr>
        <w:t>т</w:t>
      </w:r>
      <w:r w:rsidRPr="00F2244D">
        <w:t>ь</w:t>
      </w:r>
      <w:r w:rsidRPr="00F2244D">
        <w:rPr>
          <w:spacing w:val="-3"/>
        </w:rPr>
        <w:t xml:space="preserve"> </w:t>
      </w:r>
      <w:r w:rsidRPr="00F2244D">
        <w:t>ус</w:t>
      </w:r>
      <w:r w:rsidRPr="00F2244D">
        <w:rPr>
          <w:spacing w:val="3"/>
        </w:rPr>
        <w:t>т</w:t>
      </w:r>
      <w:r w:rsidRPr="00F2244D">
        <w:t>ано</w:t>
      </w:r>
      <w:r w:rsidRPr="00F2244D">
        <w:rPr>
          <w:spacing w:val="-3"/>
        </w:rPr>
        <w:t>в</w:t>
      </w:r>
      <w:r w:rsidRPr="00F2244D">
        <w:rPr>
          <w:spacing w:val="-2"/>
        </w:rPr>
        <w:t>л</w:t>
      </w:r>
      <w:r w:rsidRPr="00F2244D">
        <w:rPr>
          <w:spacing w:val="1"/>
        </w:rPr>
        <w:t>е</w:t>
      </w:r>
      <w:r w:rsidRPr="00F2244D">
        <w:t>ны</w:t>
      </w:r>
      <w:r w:rsidRPr="00F2244D">
        <w:rPr>
          <w:spacing w:val="-3"/>
        </w:rPr>
        <w:t xml:space="preserve"> </w:t>
      </w:r>
      <w:r w:rsidRPr="00F2244D">
        <w:t>в</w:t>
      </w:r>
      <w:r w:rsidRPr="00F2244D">
        <w:rPr>
          <w:spacing w:val="-3"/>
        </w:rPr>
        <w:t xml:space="preserve"> з</w:t>
      </w:r>
      <w:r w:rsidRPr="00F2244D">
        <w:rPr>
          <w:spacing w:val="1"/>
        </w:rPr>
        <w:t>а</w:t>
      </w:r>
      <w:r w:rsidRPr="00F2244D">
        <w:rPr>
          <w:spacing w:val="-17"/>
        </w:rPr>
        <w:t>к</w:t>
      </w:r>
      <w:r w:rsidRPr="00F2244D">
        <w:t>он</w:t>
      </w:r>
      <w:r w:rsidRPr="00F2244D">
        <w:rPr>
          <w:spacing w:val="1"/>
        </w:rPr>
        <w:t>е</w:t>
      </w:r>
      <w:r w:rsidRPr="00F2244D">
        <w:t>,</w:t>
      </w:r>
      <w:r w:rsidRPr="00F2244D">
        <w:rPr>
          <w:spacing w:val="-3"/>
        </w:rPr>
        <w:t xml:space="preserve"> </w:t>
      </w:r>
      <w:r w:rsidRPr="00F2244D">
        <w:t>в</w:t>
      </w:r>
      <w:r w:rsidRPr="00F2244D">
        <w:rPr>
          <w:spacing w:val="-3"/>
        </w:rPr>
        <w:t xml:space="preserve"> 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t>оре.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О</w:t>
      </w:r>
      <w:r w:rsidRPr="00F2244D">
        <w:t>сно</w:t>
      </w:r>
      <w:r w:rsidRPr="00F2244D">
        <w:rPr>
          <w:spacing w:val="-7"/>
        </w:rPr>
        <w:t>в</w:t>
      </w:r>
      <w:r w:rsidRPr="00F2244D">
        <w:rPr>
          <w:spacing w:val="3"/>
        </w:rPr>
        <w:t>а</w:t>
      </w:r>
      <w:r w:rsidRPr="00F2244D">
        <w:rPr>
          <w:spacing w:val="-2"/>
        </w:rPr>
        <w:t>ни</w:t>
      </w:r>
      <w:r w:rsidRPr="00F2244D">
        <w:rPr>
          <w:spacing w:val="1"/>
        </w:rPr>
        <w:t>е</w:t>
      </w:r>
      <w:r w:rsidRPr="00F2244D">
        <w:t>м</w:t>
      </w:r>
      <w:r w:rsidRPr="00F2244D">
        <w:rPr>
          <w:spacing w:val="17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-2"/>
        </w:rPr>
        <w:t>л</w:t>
      </w:r>
      <w:r w:rsidRPr="00F2244D">
        <w:t>я</w:t>
      </w:r>
      <w:r w:rsidRPr="00F2244D">
        <w:rPr>
          <w:spacing w:val="18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rPr>
          <w:spacing w:val="1"/>
        </w:rPr>
        <w:t>л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6"/>
        </w:rPr>
        <w:t xml:space="preserve"> 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б</w:t>
      </w:r>
      <w:r w:rsidRPr="00F2244D">
        <w:rPr>
          <w:spacing w:val="-9"/>
        </w:rPr>
        <w:t>о</w:t>
      </w:r>
      <w:r w:rsidRPr="00F2244D">
        <w:t>ж</w:t>
      </w:r>
      <w:r w:rsidRPr="00F2244D">
        <w:rPr>
          <w:spacing w:val="-1"/>
        </w:rPr>
        <w:t>д</w:t>
      </w:r>
      <w:r w:rsidRPr="00F2244D">
        <w:t>ен</w:t>
      </w:r>
      <w:r w:rsidRPr="00F2244D">
        <w:rPr>
          <w:spacing w:val="1"/>
        </w:rPr>
        <w:t>и</w:t>
      </w:r>
      <w:r w:rsidRPr="00F2244D">
        <w:t>я</w:t>
      </w:r>
      <w:r w:rsidRPr="00F2244D">
        <w:rPr>
          <w:spacing w:val="16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17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</w:t>
      </w:r>
      <w:r w:rsidRPr="00F2244D">
        <w:rPr>
          <w:spacing w:val="1"/>
        </w:rPr>
        <w:t>н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t>и</w:t>
      </w:r>
      <w:r w:rsidRPr="00F2244D">
        <w:rPr>
          <w:spacing w:val="16"/>
        </w:rPr>
        <w:t xml:space="preserve"> </w:t>
      </w:r>
      <w:r w:rsidRPr="00F2244D">
        <w:t>я</w:t>
      </w:r>
      <w:r w:rsidRPr="00F2244D">
        <w:rPr>
          <w:spacing w:val="-5"/>
        </w:rPr>
        <w:t>в</w:t>
      </w:r>
      <w:r w:rsidRPr="00F2244D">
        <w:t>л</w:t>
      </w:r>
      <w:r w:rsidRPr="00F2244D">
        <w:rPr>
          <w:spacing w:val="-3"/>
        </w:rPr>
        <w:t>я</w:t>
      </w:r>
      <w:r w:rsidRPr="00F2244D">
        <w:rPr>
          <w:spacing w:val="1"/>
        </w:rPr>
        <w:t>е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w w:val="99"/>
        </w:rPr>
        <w:t xml:space="preserve"> </w:t>
      </w:r>
      <w:r w:rsidRPr="00F2244D">
        <w:t>непре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4"/>
        </w:rPr>
        <w:t>о</w:t>
      </w:r>
      <w:r w:rsidRPr="00F2244D">
        <w:t>ли</w:t>
      </w:r>
      <w:r w:rsidRPr="00F2244D">
        <w:rPr>
          <w:spacing w:val="-2"/>
        </w:rPr>
        <w:t>м</w:t>
      </w:r>
      <w:r w:rsidRPr="00F2244D">
        <w:t>ая</w:t>
      </w:r>
      <w:r w:rsidRPr="00F2244D">
        <w:rPr>
          <w:spacing w:val="6"/>
        </w:rPr>
        <w:t xml:space="preserve"> </w:t>
      </w:r>
      <w:r w:rsidRPr="00F2244D">
        <w:rPr>
          <w:spacing w:val="1"/>
        </w:rPr>
        <w:t>с</w:t>
      </w:r>
      <w:r w:rsidRPr="00F2244D">
        <w:rPr>
          <w:spacing w:val="-2"/>
        </w:rPr>
        <w:t>и</w:t>
      </w:r>
      <w:r w:rsidRPr="00F2244D">
        <w:t>ла.</w:t>
      </w:r>
      <w:r w:rsidRPr="00F2244D">
        <w:rPr>
          <w:spacing w:val="7"/>
        </w:rPr>
        <w:t xml:space="preserve"> </w:t>
      </w:r>
      <w:r w:rsidRPr="00F2244D">
        <w:t>В</w:t>
      </w:r>
      <w:r w:rsidRPr="00F2244D">
        <w:rPr>
          <w:spacing w:val="9"/>
        </w:rPr>
        <w:t xml:space="preserve"> 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8"/>
        </w:rPr>
        <w:t xml:space="preserve"> </w:t>
      </w:r>
      <w:r w:rsidRPr="00F2244D">
        <w:rPr>
          <w:spacing w:val="-5"/>
        </w:rPr>
        <w:t>ж</w:t>
      </w:r>
      <w:r w:rsidRPr="00F2244D">
        <w:t>е</w:t>
      </w:r>
      <w:r w:rsidRPr="00F2244D">
        <w:rPr>
          <w:spacing w:val="6"/>
        </w:rPr>
        <w:t xml:space="preserve"> </w:t>
      </w:r>
      <w:r w:rsidRPr="00F2244D">
        <w:rPr>
          <w:spacing w:val="-1"/>
        </w:rPr>
        <w:t>в</w:t>
      </w:r>
      <w:r w:rsidRPr="00F2244D">
        <w:t>ремя</w:t>
      </w:r>
      <w:r w:rsidRPr="00F2244D">
        <w:rPr>
          <w:spacing w:val="7"/>
        </w:rPr>
        <w:t xml:space="preserve"> </w:t>
      </w:r>
      <w:r w:rsidRPr="00F2244D">
        <w:t>нет</w:t>
      </w:r>
      <w:r w:rsidRPr="00F2244D">
        <w:rPr>
          <w:spacing w:val="7"/>
        </w:rPr>
        <w:t xml:space="preserve"> </w:t>
      </w:r>
      <w:r w:rsidRPr="00F2244D">
        <w:t>но</w:t>
      </w:r>
      <w:r w:rsidRPr="00F2244D">
        <w:rPr>
          <w:spacing w:val="-4"/>
        </w:rPr>
        <w:t>р</w:t>
      </w:r>
      <w:r w:rsidRPr="00F2244D">
        <w:rPr>
          <w:spacing w:val="-2"/>
        </w:rPr>
        <w:t>м</w:t>
      </w:r>
      <w:r w:rsidRPr="00F2244D">
        <w:t>,</w:t>
      </w:r>
      <w:r w:rsidRPr="00F2244D">
        <w:rPr>
          <w:spacing w:val="10"/>
        </w:rPr>
        <w:t xml:space="preserve"> </w:t>
      </w:r>
      <w:r w:rsidRPr="00F2244D">
        <w:t>в</w:t>
      </w:r>
      <w:r w:rsidRPr="00F2244D">
        <w:rPr>
          <w:spacing w:val="8"/>
        </w:rPr>
        <w:t xml:space="preserve"> </w:t>
      </w:r>
      <w:r w:rsidRPr="00F2244D">
        <w:rPr>
          <w:spacing w:val="-15"/>
        </w:rPr>
        <w:t>к</w:t>
      </w:r>
      <w:r w:rsidRPr="00F2244D">
        <w:rPr>
          <w:spacing w:val="-6"/>
        </w:rPr>
        <w:t>о</w:t>
      </w:r>
      <w:r w:rsidRPr="00F2244D">
        <w:rPr>
          <w:spacing w:val="-5"/>
        </w:rPr>
        <w:t>т</w:t>
      </w:r>
      <w:r w:rsidRPr="00F2244D">
        <w:t>орых</w:t>
      </w:r>
      <w:r w:rsidRPr="00F2244D">
        <w:rPr>
          <w:spacing w:val="9"/>
        </w:rPr>
        <w:t xml:space="preserve"> </w:t>
      </w:r>
      <w:r w:rsidRPr="00F2244D">
        <w:rPr>
          <w:spacing w:val="-1"/>
        </w:rPr>
        <w:t>б</w:t>
      </w:r>
      <w:r w:rsidRPr="00F2244D">
        <w:t>ыли</w:t>
      </w:r>
      <w:r w:rsidRPr="00F2244D">
        <w:rPr>
          <w:spacing w:val="10"/>
        </w:rPr>
        <w:t xml:space="preserve"> </w:t>
      </w:r>
      <w:r w:rsidRPr="00F2244D">
        <w:rPr>
          <w:spacing w:val="-1"/>
        </w:rPr>
        <w:t>б</w:t>
      </w:r>
      <w:r w:rsidRPr="00F2244D">
        <w:t>ы</w:t>
      </w:r>
      <w:r w:rsidRPr="00F2244D">
        <w:rPr>
          <w:spacing w:val="8"/>
        </w:rPr>
        <w:t xml:space="preserve"> </w:t>
      </w:r>
      <w:r w:rsidRPr="00F2244D">
        <w:t>пои</w:t>
      </w:r>
      <w:r w:rsidRPr="00F2244D">
        <w:rPr>
          <w:spacing w:val="-4"/>
        </w:rPr>
        <w:t>м</w:t>
      </w:r>
      <w:r w:rsidRPr="00F2244D">
        <w:rPr>
          <w:spacing w:val="1"/>
        </w:rPr>
        <w:t>е</w:t>
      </w:r>
      <w:r w:rsidRPr="00F2244D">
        <w:t>но</w:t>
      </w:r>
      <w:r w:rsidRPr="00F2244D">
        <w:rPr>
          <w:spacing w:val="-5"/>
        </w:rPr>
        <w:t>в</w:t>
      </w:r>
      <w:r w:rsidRPr="00F2244D">
        <w:t>аны</w:t>
      </w:r>
      <w:r w:rsidRPr="00F2244D">
        <w:rPr>
          <w:w w:val="99"/>
        </w:rPr>
        <w:t xml:space="preserve"> </w:t>
      </w:r>
      <w:r w:rsidRPr="00F2244D">
        <w:rPr>
          <w:spacing w:val="5"/>
        </w:rPr>
        <w:t>о</w:t>
      </w:r>
      <w:r w:rsidRPr="00F2244D">
        <w:t>сно</w:t>
      </w:r>
      <w:r w:rsidRPr="00F2244D">
        <w:rPr>
          <w:spacing w:val="-5"/>
        </w:rPr>
        <w:t>в</w:t>
      </w:r>
      <w:r w:rsidRPr="00F2244D">
        <w:t>ания</w:t>
      </w:r>
      <w:r w:rsidRPr="00F2244D">
        <w:rPr>
          <w:spacing w:val="-6"/>
        </w:rPr>
        <w:t xml:space="preserve"> 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б</w:t>
      </w:r>
      <w:r w:rsidRPr="00F2244D">
        <w:rPr>
          <w:spacing w:val="-6"/>
        </w:rPr>
        <w:t>о</w:t>
      </w:r>
      <w:r w:rsidRPr="00F2244D">
        <w:t>ж</w:t>
      </w:r>
      <w:r w:rsidRPr="00F2244D">
        <w:rPr>
          <w:spacing w:val="-1"/>
        </w:rPr>
        <w:t>д</w:t>
      </w:r>
      <w:r w:rsidRPr="00F2244D">
        <w:t>ения</w:t>
      </w:r>
      <w:r w:rsidRPr="00F2244D">
        <w:rPr>
          <w:spacing w:val="-6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-5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t>анн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spacing w:val="-1"/>
        </w:rPr>
        <w:t>Яв</w:t>
      </w:r>
      <w:r w:rsidRPr="00F2244D">
        <w:t>ич</w:t>
      </w:r>
      <w:r w:rsidRPr="00F2244D">
        <w:rPr>
          <w:spacing w:val="30"/>
        </w:rPr>
        <w:t xml:space="preserve"> </w:t>
      </w:r>
      <w:r w:rsidRPr="00F2244D">
        <w:t>Л.</w:t>
      </w:r>
      <w:r w:rsidRPr="00F2244D">
        <w:rPr>
          <w:spacing w:val="-1"/>
        </w:rPr>
        <w:t>С</w:t>
      </w:r>
      <w:r w:rsidRPr="00F2244D">
        <w:t>.</w:t>
      </w:r>
      <w:r w:rsidRPr="00F2244D">
        <w:rPr>
          <w:spacing w:val="27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t>лаг</w:t>
      </w:r>
      <w:r w:rsidRPr="00F2244D">
        <w:rPr>
          <w:spacing w:val="1"/>
        </w:rPr>
        <w:t>а</w:t>
      </w:r>
      <w:r w:rsidRPr="00F2244D">
        <w:t>л,</w:t>
      </w:r>
      <w:r w:rsidRPr="00F2244D">
        <w:rPr>
          <w:spacing w:val="29"/>
        </w:rPr>
        <w:t xml:space="preserve"> </w:t>
      </w:r>
      <w:r w:rsidRPr="00F2244D">
        <w:rPr>
          <w:spacing w:val="-3"/>
        </w:rPr>
        <w:t>ч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31"/>
        </w:rPr>
        <w:t xml:space="preserve"> </w:t>
      </w:r>
      <w:r w:rsidRPr="00F2244D">
        <w:t>«в</w:t>
      </w:r>
      <w:r w:rsidRPr="00F2244D">
        <w:rPr>
          <w:spacing w:val="29"/>
        </w:rPr>
        <w:t xml:space="preserve"> </w:t>
      </w:r>
      <w:r w:rsidRPr="00F2244D">
        <w:rPr>
          <w:spacing w:val="3"/>
        </w:rPr>
        <w:t>с</w:t>
      </w:r>
      <w:r w:rsidRPr="00F2244D">
        <w:t>а</w:t>
      </w:r>
      <w:r w:rsidRPr="00F2244D">
        <w:rPr>
          <w:spacing w:val="-5"/>
        </w:rPr>
        <w:t>м</w:t>
      </w:r>
      <w:r w:rsidRPr="00F2244D">
        <w:rPr>
          <w:spacing w:val="-2"/>
        </w:rPr>
        <w:t>о</w:t>
      </w:r>
      <w:r w:rsidRPr="00F2244D">
        <w:t>м</w:t>
      </w:r>
      <w:r w:rsidRPr="00F2244D">
        <w:rPr>
          <w:spacing w:val="28"/>
        </w:rPr>
        <w:t xml:space="preserve"> </w:t>
      </w:r>
      <w:r w:rsidRPr="00F2244D">
        <w:rPr>
          <w:spacing w:val="-2"/>
        </w:rPr>
        <w:t>п</w:t>
      </w:r>
      <w:r w:rsidRPr="00F2244D">
        <w:t>р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ейшем</w:t>
      </w:r>
      <w:r w:rsidRPr="00F2244D">
        <w:rPr>
          <w:spacing w:val="27"/>
        </w:rPr>
        <w:t xml:space="preserve"> </w:t>
      </w:r>
      <w:r w:rsidRPr="00F2244D">
        <w:t>п</w:t>
      </w:r>
      <w:r w:rsidRPr="00F2244D">
        <w:rPr>
          <w:spacing w:val="-11"/>
        </w:rPr>
        <w:t>о</w:t>
      </w:r>
      <w:r w:rsidRPr="00F2244D">
        <w:rPr>
          <w:spacing w:val="3"/>
        </w:rPr>
        <w:t>д</w:t>
      </w:r>
      <w:r w:rsidRPr="00F2244D">
        <w:rPr>
          <w:spacing w:val="-11"/>
        </w:rPr>
        <w:t>х</w:t>
      </w:r>
      <w:r w:rsidRPr="00F2244D">
        <w:rPr>
          <w:spacing w:val="-13"/>
        </w:rPr>
        <w:t>о</w:t>
      </w:r>
      <w:r w:rsidRPr="00F2244D">
        <w:rPr>
          <w:spacing w:val="1"/>
        </w:rPr>
        <w:t>д</w:t>
      </w:r>
      <w:r w:rsidRPr="00F2244D">
        <w:t>е</w:t>
      </w:r>
      <w:r w:rsidRPr="00F2244D">
        <w:rPr>
          <w:spacing w:val="29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t>ая</w:t>
      </w:r>
      <w:r w:rsidRPr="00F2244D">
        <w:rPr>
          <w:w w:val="9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20"/>
        </w:rPr>
        <w:t xml:space="preserve"> </w:t>
      </w:r>
      <w:r w:rsidRPr="00F2244D">
        <w:t>—</w:t>
      </w:r>
      <w:r w:rsidRPr="00F2244D">
        <w:rPr>
          <w:spacing w:val="21"/>
        </w:rPr>
        <w:t xml:space="preserve"> </w:t>
      </w:r>
      <w:r w:rsidRPr="00F2244D">
        <w:t>э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21"/>
        </w:rPr>
        <w:t xml:space="preserve"> </w:t>
      </w:r>
      <w:r w:rsidRPr="00F2244D">
        <w:t>при</w:t>
      </w:r>
      <w:r w:rsidRPr="00F2244D">
        <w:rPr>
          <w:spacing w:val="-2"/>
        </w:rPr>
        <w:t>м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22"/>
        </w:rPr>
        <w:t xml:space="preserve"> </w:t>
      </w:r>
      <w:r w:rsidRPr="00F2244D">
        <w:t>со</w:t>
      </w:r>
      <w:r w:rsidRPr="00F2244D">
        <w:rPr>
          <w:spacing w:val="-6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11"/>
        </w:rPr>
        <w:t>в</w:t>
      </w:r>
      <w:r w:rsidRPr="00F2244D">
        <w:t>ующей</w:t>
      </w:r>
      <w:r w:rsidRPr="00F2244D">
        <w:rPr>
          <w:spacing w:val="21"/>
        </w:rPr>
        <w:t xml:space="preserve"> </w:t>
      </w:r>
      <w:r w:rsidRPr="00F2244D">
        <w:rPr>
          <w:spacing w:val="3"/>
        </w:rPr>
        <w:t>с</w:t>
      </w:r>
      <w:r w:rsidRPr="00F2244D">
        <w:t>ан</w:t>
      </w:r>
      <w:r w:rsidRPr="00F2244D">
        <w:rPr>
          <w:spacing w:val="-3"/>
        </w:rPr>
        <w:t>к</w:t>
      </w:r>
      <w:r w:rsidRPr="00F2244D">
        <w:t>ции</w:t>
      </w:r>
      <w:r w:rsidRPr="00F2244D">
        <w:rPr>
          <w:spacing w:val="21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1"/>
        </w:rPr>
        <w:t>а</w:t>
      </w:r>
      <w:r w:rsidRPr="00F2244D">
        <w:rPr>
          <w:spacing w:val="-4"/>
        </w:rPr>
        <w:t>р</w:t>
      </w:r>
      <w:r w:rsidRPr="00F2244D">
        <w:t>ушенн</w:t>
      </w:r>
      <w:r w:rsidRPr="00F2244D">
        <w:rPr>
          <w:spacing w:val="1"/>
        </w:rPr>
        <w:t>о</w:t>
      </w:r>
      <w:r w:rsidRPr="00F2244D">
        <w:t>й 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35"/>
        </w:rPr>
        <w:t xml:space="preserve"> </w:t>
      </w:r>
      <w:r w:rsidRPr="00F2244D">
        <w:t>но</w:t>
      </w:r>
      <w:r w:rsidRPr="00F2244D">
        <w:rPr>
          <w:spacing w:val="-6"/>
        </w:rPr>
        <w:t>р</w:t>
      </w:r>
      <w:r w:rsidRPr="00F2244D">
        <w:t>мы</w:t>
      </w:r>
      <w:r w:rsidRPr="00F2244D">
        <w:rPr>
          <w:spacing w:val="3"/>
        </w:rPr>
        <w:t>»</w:t>
      </w:r>
      <w:r w:rsidR="00512982" w:rsidRPr="00F2244D">
        <w:rPr>
          <w:rStyle w:val="ad"/>
          <w:spacing w:val="3"/>
        </w:rPr>
        <w:footnoteReference w:id="15"/>
      </w:r>
      <w:r w:rsidRPr="00F2244D">
        <w:t>.</w:t>
      </w:r>
      <w:r w:rsidRPr="00F2244D">
        <w:rPr>
          <w:spacing w:val="36"/>
        </w:rPr>
        <w:t xml:space="preserve"> </w:t>
      </w:r>
      <w:r w:rsidRPr="00F2244D">
        <w:rPr>
          <w:spacing w:val="-1"/>
        </w:rPr>
        <w:t>И</w:t>
      </w:r>
      <w:r w:rsidRPr="00F2244D">
        <w:t>о</w:t>
      </w:r>
      <w:r w:rsidRPr="00F2244D">
        <w:rPr>
          <w:spacing w:val="-2"/>
        </w:rPr>
        <w:t>ф</w:t>
      </w:r>
      <w:r w:rsidRPr="00F2244D">
        <w:t>фе</w:t>
      </w:r>
      <w:r w:rsidRPr="00F2244D">
        <w:rPr>
          <w:spacing w:val="35"/>
        </w:rPr>
        <w:t xml:space="preserve"> </w:t>
      </w:r>
      <w:r w:rsidRPr="00F2244D">
        <w:rPr>
          <w:spacing w:val="-1"/>
        </w:rPr>
        <w:t>О</w:t>
      </w:r>
      <w:r w:rsidRPr="00F2244D">
        <w:t>.</w:t>
      </w:r>
      <w:r w:rsidRPr="00F2244D">
        <w:rPr>
          <w:spacing w:val="-1"/>
        </w:rPr>
        <w:t>С</w:t>
      </w:r>
      <w:r w:rsidRPr="00F2244D">
        <w:t>.</w:t>
      </w:r>
      <w:r w:rsidRPr="00F2244D">
        <w:rPr>
          <w:spacing w:val="36"/>
        </w:rPr>
        <w:t xml:space="preserve"> </w:t>
      </w:r>
      <w:r w:rsidRPr="00F2244D">
        <w:t>пр</w:t>
      </w:r>
      <w:r w:rsidRPr="00F2244D">
        <w:rPr>
          <w:spacing w:val="-3"/>
        </w:rPr>
        <w:t>ед</w:t>
      </w:r>
      <w:r w:rsidRPr="00F2244D">
        <w:t>ла</w:t>
      </w:r>
      <w:r w:rsidRPr="00F2244D">
        <w:rPr>
          <w:spacing w:val="-2"/>
        </w:rPr>
        <w:t>г</w:t>
      </w:r>
      <w:r w:rsidRPr="00F2244D">
        <w:rPr>
          <w:spacing w:val="5"/>
        </w:rPr>
        <w:t>а</w:t>
      </w:r>
      <w:r w:rsidRPr="00F2244D">
        <w:t>л</w:t>
      </w:r>
      <w:r w:rsidRPr="00F2244D">
        <w:rPr>
          <w:spacing w:val="34"/>
        </w:rPr>
        <w:t xml:space="preserve"> </w:t>
      </w:r>
      <w:r w:rsidRPr="00F2244D">
        <w:t>р</w:t>
      </w:r>
      <w:r w:rsidRPr="00F2244D">
        <w:rPr>
          <w:spacing w:val="1"/>
        </w:rPr>
        <w:t>а</w:t>
      </w:r>
      <w:r w:rsidRPr="00F2244D">
        <w:t>сс</w:t>
      </w:r>
      <w:r w:rsidRPr="00F2244D">
        <w:rPr>
          <w:spacing w:val="-5"/>
        </w:rPr>
        <w:t>м</w:t>
      </w:r>
      <w:r w:rsidRPr="00F2244D">
        <w:rPr>
          <w:spacing w:val="-8"/>
        </w:rPr>
        <w:t>а</w:t>
      </w:r>
      <w:r w:rsidRPr="00F2244D">
        <w:rPr>
          <w:spacing w:val="3"/>
        </w:rPr>
        <w:t>т</w:t>
      </w:r>
      <w:r w:rsidRPr="00F2244D">
        <w:t>ри</w:t>
      </w:r>
      <w:r w:rsidRPr="00F2244D">
        <w:rPr>
          <w:spacing w:val="-7"/>
        </w:rPr>
        <w:t>в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35"/>
        </w:rPr>
        <w:t xml:space="preserve"> </w:t>
      </w:r>
      <w:r w:rsidRPr="00F2244D">
        <w:rPr>
          <w:spacing w:val="-1"/>
        </w:rPr>
        <w:t>г</w:t>
      </w:r>
      <w:r w:rsidRPr="00F2244D">
        <w:t>раж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 пра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rPr>
          <w:spacing w:val="-11"/>
        </w:rPr>
        <w:t>в</w:t>
      </w:r>
      <w:r w:rsidRPr="00F2244D">
        <w:t>ую</w:t>
      </w:r>
      <w:r w:rsidRPr="00F2244D">
        <w:rPr>
          <w:spacing w:val="17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5"/>
        </w:rPr>
        <w:t>в</w:t>
      </w:r>
      <w:r w:rsidRPr="00F2244D">
        <w:rPr>
          <w:spacing w:val="3"/>
        </w:rPr>
        <w:t>е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4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14"/>
        </w:rPr>
        <w:t xml:space="preserve"> </w:t>
      </w:r>
      <w:r w:rsidRPr="00F2244D">
        <w:rPr>
          <w:spacing w:val="3"/>
        </w:rPr>
        <w:t>с</w:t>
      </w:r>
      <w:r w:rsidRPr="00F2244D">
        <w:t>анкцию</w:t>
      </w:r>
      <w:r w:rsidRPr="00F2244D">
        <w:rPr>
          <w:spacing w:val="12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16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ушение,</w:t>
      </w:r>
      <w:r w:rsidRPr="00F2244D">
        <w:rPr>
          <w:spacing w:val="14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14"/>
        </w:rPr>
        <w:t xml:space="preserve"> </w:t>
      </w:r>
      <w:r w:rsidRPr="00F2244D">
        <w:t>ус</w:t>
      </w:r>
      <w:r w:rsidRPr="00F2244D">
        <w:rPr>
          <w:spacing w:val="3"/>
        </w:rPr>
        <w:t>т</w:t>
      </w:r>
      <w:r w:rsidRPr="00F2244D">
        <w:t>ано</w:t>
      </w:r>
      <w:r w:rsidRPr="00F2244D">
        <w:rPr>
          <w:spacing w:val="-5"/>
        </w:rPr>
        <w:t>в</w:t>
      </w:r>
      <w:r w:rsidRPr="00F2244D">
        <w:rPr>
          <w:spacing w:val="-2"/>
        </w:rPr>
        <w:t>л</w:t>
      </w:r>
      <w:r w:rsidRPr="00F2244D">
        <w:rPr>
          <w:spacing w:val="1"/>
        </w:rPr>
        <w:t>ен</w:t>
      </w:r>
      <w:r w:rsidRPr="00F2244D">
        <w:rPr>
          <w:spacing w:val="-2"/>
        </w:rPr>
        <w:t>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w w:val="99"/>
        </w:rPr>
        <w:t xml:space="preserve"> </w:t>
      </w:r>
      <w:r w:rsidRPr="00F2244D">
        <w:t>в</w:t>
      </w:r>
      <w:r w:rsidRPr="00F2244D">
        <w:rPr>
          <w:spacing w:val="57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-16"/>
        </w:rPr>
        <w:t>к</w:t>
      </w:r>
      <w:r w:rsidRPr="00F2244D">
        <w:t>оне</w:t>
      </w:r>
      <w:r w:rsidRPr="00F2244D">
        <w:rPr>
          <w:spacing w:val="60"/>
        </w:rPr>
        <w:t xml:space="preserve"> </w:t>
      </w:r>
      <w:r w:rsidRPr="00F2244D">
        <w:rPr>
          <w:spacing w:val="-2"/>
        </w:rPr>
        <w:t>н</w:t>
      </w:r>
      <w:r w:rsidRPr="00F2244D">
        <w:t>а</w:t>
      </w:r>
      <w:r w:rsidRPr="00F2244D">
        <w:rPr>
          <w:spacing w:val="61"/>
        </w:rPr>
        <w:t xml:space="preserve"> </w:t>
      </w:r>
      <w:r w:rsidRPr="00F2244D">
        <w:t>слу</w:t>
      </w:r>
      <w:r w:rsidRPr="00F2244D">
        <w:rPr>
          <w:spacing w:val="-2"/>
        </w:rPr>
        <w:t>ч</w:t>
      </w:r>
      <w:r w:rsidRPr="00F2244D">
        <w:rPr>
          <w:spacing w:val="1"/>
        </w:rPr>
        <w:t>а</w:t>
      </w:r>
      <w:r w:rsidRPr="00F2244D">
        <w:t>й</w:t>
      </w:r>
      <w:r w:rsidRPr="00F2244D">
        <w:rPr>
          <w:spacing w:val="58"/>
        </w:rPr>
        <w:t xml:space="preserve"> </w:t>
      </w:r>
      <w:r w:rsidRPr="00F2244D">
        <w:t>е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58"/>
        </w:rPr>
        <w:t xml:space="preserve"> </w:t>
      </w:r>
      <w:r w:rsidRPr="00F2244D">
        <w:t>со</w:t>
      </w:r>
      <w:r w:rsidRPr="00F2244D">
        <w:rPr>
          <w:spacing w:val="-3"/>
        </w:rPr>
        <w:t>в</w:t>
      </w:r>
      <w:r w:rsidRPr="00F2244D">
        <w:rPr>
          <w:spacing w:val="1"/>
        </w:rPr>
        <w:t>е</w:t>
      </w:r>
      <w:r w:rsidRPr="00F2244D">
        <w:t>р</w:t>
      </w:r>
      <w:r w:rsidRPr="00F2244D">
        <w:rPr>
          <w:spacing w:val="-2"/>
        </w:rPr>
        <w:t>ш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60"/>
        </w:rPr>
        <w:t xml:space="preserve"> </w:t>
      </w:r>
      <w:r w:rsidRPr="00F2244D">
        <w:t>п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4"/>
        </w:rPr>
        <w:t>л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1"/>
        </w:rPr>
        <w:t>в</w:t>
      </w:r>
      <w:r w:rsidRPr="00F2244D">
        <w:t>ие,</w:t>
      </w:r>
      <w:r w:rsidRPr="00F2244D">
        <w:rPr>
          <w:spacing w:val="60"/>
        </w:rPr>
        <w:t xml:space="preserve"> </w:t>
      </w:r>
      <w:r w:rsidRPr="00F2244D">
        <w:rPr>
          <w:spacing w:val="-15"/>
        </w:rPr>
        <w:t>к</w:t>
      </w:r>
      <w:r w:rsidRPr="00F2244D">
        <w:rPr>
          <w:spacing w:val="-6"/>
        </w:rPr>
        <w:t>о</w:t>
      </w:r>
      <w:r w:rsidRPr="00F2244D">
        <w:rPr>
          <w:spacing w:val="-5"/>
        </w:rPr>
        <w:t>т</w:t>
      </w:r>
      <w:r w:rsidRPr="00F2244D">
        <w:t>ор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59"/>
        </w:rPr>
        <w:t xml:space="preserve"> </w:t>
      </w:r>
      <w:r w:rsidRPr="00F2244D">
        <w:rPr>
          <w:spacing w:val="-1"/>
        </w:rPr>
        <w:t>в</w:t>
      </w:r>
      <w:r w:rsidRPr="00F2244D">
        <w:t>ыра</w:t>
      </w:r>
      <w:r w:rsidRPr="00F2244D">
        <w:rPr>
          <w:spacing w:val="-1"/>
        </w:rPr>
        <w:t>ж</w:t>
      </w:r>
      <w:r w:rsidRPr="00F2244D">
        <w:t>ае</w:t>
      </w:r>
      <w:r w:rsidRPr="00F2244D">
        <w:rPr>
          <w:spacing w:val="2"/>
        </w:rPr>
        <w:t>т</w:t>
      </w:r>
      <w:r w:rsidRPr="00F2244D">
        <w:t>ся</w:t>
      </w:r>
      <w:r w:rsidRPr="00F2244D">
        <w:rPr>
          <w:spacing w:val="61"/>
        </w:rPr>
        <w:t xml:space="preserve"> </w:t>
      </w:r>
      <w:r w:rsidRPr="00F2244D">
        <w:t>в при</w:t>
      </w:r>
      <w:r w:rsidRPr="00F2244D">
        <w:rPr>
          <w:spacing w:val="-4"/>
        </w:rPr>
        <w:t>м</w:t>
      </w:r>
      <w:r w:rsidRPr="00F2244D">
        <w:rPr>
          <w:spacing w:val="3"/>
        </w:rPr>
        <w:t>е</w:t>
      </w:r>
      <w:r w:rsidRPr="00F2244D">
        <w:rPr>
          <w:spacing w:val="-4"/>
        </w:rPr>
        <w:t>н</w:t>
      </w:r>
      <w:r w:rsidRPr="00F2244D">
        <w:rPr>
          <w:spacing w:val="1"/>
        </w:rPr>
        <w:t>ен</w:t>
      </w:r>
      <w:r w:rsidRPr="00F2244D">
        <w:rPr>
          <w:spacing w:val="-2"/>
        </w:rPr>
        <w:t>и</w:t>
      </w:r>
      <w:r w:rsidRPr="00F2244D">
        <w:t>и</w:t>
      </w:r>
      <w:r w:rsidRPr="00F2244D">
        <w:rPr>
          <w:spacing w:val="15"/>
        </w:rPr>
        <w:t xml:space="preserve"> </w:t>
      </w:r>
      <w:r w:rsidRPr="00F2244D">
        <w:t>к</w:t>
      </w:r>
      <w:r w:rsidRPr="00F2244D">
        <w:rPr>
          <w:spacing w:val="16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елю</w:t>
      </w:r>
      <w:r w:rsidRPr="00F2244D">
        <w:rPr>
          <w:spacing w:val="17"/>
        </w:rPr>
        <w:t xml:space="preserve"> </w:t>
      </w:r>
      <w:r w:rsidRPr="00F2244D">
        <w:t>мер</w:t>
      </w:r>
      <w:r w:rsidRPr="00F2244D">
        <w:rPr>
          <w:spacing w:val="16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ени</w:t>
      </w:r>
      <w:r w:rsidRPr="00F2244D">
        <w:rPr>
          <w:spacing w:val="8"/>
        </w:rPr>
        <w:t>я</w:t>
      </w:r>
      <w:r w:rsidRPr="00F2244D">
        <w:t>.</w:t>
      </w:r>
      <w:r w:rsidRPr="00F2244D">
        <w:rPr>
          <w:spacing w:val="16"/>
        </w:rPr>
        <w:t xml:space="preserve"> </w:t>
      </w:r>
      <w:r w:rsidRPr="00F2244D">
        <w:rPr>
          <w:spacing w:val="-1"/>
        </w:rPr>
        <w:t>П</w:t>
      </w:r>
      <w:r w:rsidRPr="00F2244D">
        <w:t>о</w:t>
      </w:r>
      <w:r w:rsidRPr="00F2244D">
        <w:rPr>
          <w:spacing w:val="16"/>
        </w:rPr>
        <w:t xml:space="preserve"> </w:t>
      </w:r>
      <w:r w:rsidRPr="00F2244D">
        <w:t>мнен</w:t>
      </w:r>
      <w:r w:rsidRPr="00F2244D">
        <w:rPr>
          <w:spacing w:val="-3"/>
        </w:rPr>
        <w:t>и</w:t>
      </w:r>
      <w:r w:rsidRPr="00F2244D">
        <w:t>ю</w:t>
      </w:r>
      <w:r w:rsidRPr="00F2244D">
        <w:rPr>
          <w:spacing w:val="17"/>
        </w:rPr>
        <w:t xml:space="preserve"> </w:t>
      </w:r>
      <w:r w:rsidRPr="00F2244D">
        <w:t>а</w:t>
      </w:r>
      <w:r w:rsidRPr="00F2244D">
        <w:rPr>
          <w:spacing w:val="-7"/>
        </w:rPr>
        <w:t>в</w:t>
      </w:r>
      <w:r w:rsidRPr="00F2244D">
        <w:rPr>
          <w:spacing w:val="-5"/>
        </w:rPr>
        <w:t>т</w:t>
      </w:r>
      <w:r w:rsidRPr="00F2244D">
        <w:t>ора</w:t>
      </w:r>
      <w:r w:rsidRPr="00F2244D">
        <w:rPr>
          <w:spacing w:val="16"/>
        </w:rPr>
        <w:t xml:space="preserve"> 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-6"/>
        </w:rPr>
        <w:t>к</w:t>
      </w:r>
      <w:r w:rsidRPr="00F2244D">
        <w:t>ая</w:t>
      </w:r>
      <w:r w:rsidRPr="00F2244D">
        <w:rPr>
          <w:w w:val="99"/>
        </w:rPr>
        <w:t xml:space="preserve"> </w:t>
      </w:r>
      <w:r w:rsidRPr="00F2244D">
        <w:rPr>
          <w:spacing w:val="3"/>
        </w:rPr>
        <w:t>с</w:t>
      </w:r>
      <w:r w:rsidRPr="00F2244D">
        <w:t>анкция</w:t>
      </w:r>
      <w:r w:rsidRPr="00F2244D">
        <w:rPr>
          <w:spacing w:val="1"/>
        </w:rPr>
        <w:t xml:space="preserve"> </w:t>
      </w:r>
      <w:r w:rsidRPr="00F2244D">
        <w:rPr>
          <w:spacing w:val="-5"/>
        </w:rPr>
        <w:t>в</w:t>
      </w:r>
      <w:r w:rsidRPr="00F2244D">
        <w:t>л</w:t>
      </w:r>
      <w:r w:rsidRPr="00F2244D">
        <w:rPr>
          <w:spacing w:val="-8"/>
        </w:rPr>
        <w:t>е</w:t>
      </w:r>
      <w:r w:rsidRPr="00F2244D">
        <w:rPr>
          <w:spacing w:val="-1"/>
        </w:rPr>
        <w:t>ч</w:t>
      </w:r>
      <w:r w:rsidRPr="00F2244D">
        <w:t>ет</w:t>
      </w:r>
      <w:r w:rsidRPr="00F2244D">
        <w:rPr>
          <w:spacing w:val="5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1"/>
        </w:rPr>
        <w:t>д</w:t>
      </w:r>
      <w:r w:rsidRPr="00F2244D">
        <w:t>елённые</w:t>
      </w:r>
      <w:r w:rsidRPr="00F2244D">
        <w:rPr>
          <w:spacing w:val="4"/>
        </w:rPr>
        <w:t xml:space="preserve"> </w:t>
      </w:r>
      <w:r w:rsidRPr="00F2244D">
        <w:rPr>
          <w:spacing w:val="-2"/>
        </w:rPr>
        <w:t>л</w:t>
      </w:r>
      <w:r w:rsidRPr="00F2244D">
        <w:t>ишения</w:t>
      </w:r>
      <w:r w:rsidRPr="00F2244D">
        <w:rPr>
          <w:spacing w:val="4"/>
        </w:rPr>
        <w:t xml:space="preserve"> </w:t>
      </w:r>
      <w:r w:rsidRPr="00F2244D">
        <w:t>им</w:t>
      </w:r>
      <w:r w:rsidRPr="00F2244D">
        <w:rPr>
          <w:spacing w:val="-2"/>
        </w:rPr>
        <w:t>у</w:t>
      </w:r>
      <w:r w:rsidRPr="00F2244D">
        <w:t>щ</w:t>
      </w:r>
      <w:r w:rsidRPr="00F2244D">
        <w:rPr>
          <w:spacing w:val="7"/>
        </w:rPr>
        <w:t>е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4"/>
        </w:rPr>
        <w:t xml:space="preserve"> </w:t>
      </w:r>
      <w:r w:rsidRPr="00F2244D">
        <w:t>или</w:t>
      </w:r>
      <w:r w:rsidRPr="00F2244D">
        <w:rPr>
          <w:spacing w:val="3"/>
        </w:rPr>
        <w:t xml:space="preserve"> </w:t>
      </w:r>
      <w:r w:rsidRPr="00F2244D">
        <w:t>ли</w:t>
      </w:r>
      <w:r w:rsidRPr="00F2244D">
        <w:rPr>
          <w:spacing w:val="-1"/>
        </w:rPr>
        <w:t>ч</w:t>
      </w:r>
      <w:r w:rsidRPr="00F2244D">
        <w:t>н</w:t>
      </w:r>
      <w:r w:rsidRPr="00F2244D">
        <w:rPr>
          <w:spacing w:val="1"/>
        </w:rPr>
        <w:t>о</w:t>
      </w:r>
      <w:r w:rsidRPr="00F2244D">
        <w:rPr>
          <w:spacing w:val="-9"/>
        </w:rPr>
        <w:t>г</w:t>
      </w:r>
      <w:r w:rsidRPr="00F2244D">
        <w:t xml:space="preserve">о </w:t>
      </w:r>
      <w:r w:rsidRPr="00F2244D">
        <w:rPr>
          <w:spacing w:val="-4"/>
        </w:rPr>
        <w:t>х</w:t>
      </w:r>
      <w:r w:rsidRPr="00F2244D">
        <w:t>ара</w:t>
      </w:r>
      <w:r w:rsidRPr="00F2244D">
        <w:rPr>
          <w:spacing w:val="-6"/>
        </w:rPr>
        <w:t>к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1"/>
        </w:rPr>
        <w:t>а</w:t>
      </w:r>
      <w:r w:rsidR="00512982" w:rsidRPr="00F2244D">
        <w:rPr>
          <w:rStyle w:val="ad"/>
          <w:spacing w:val="1"/>
        </w:rPr>
        <w:footnoteReference w:id="16"/>
      </w:r>
      <w:r w:rsidRPr="00F2244D">
        <w:t>.</w:t>
      </w:r>
      <w:r w:rsidRPr="00F2244D">
        <w:rPr>
          <w:spacing w:val="21"/>
        </w:rPr>
        <w:t xml:space="preserve"> </w:t>
      </w:r>
      <w:r w:rsidRPr="00F2244D">
        <w:rPr>
          <w:spacing w:val="-1"/>
        </w:rPr>
        <w:t>П</w:t>
      </w:r>
      <w:r w:rsidRPr="00F2244D">
        <w:t>о</w:t>
      </w:r>
      <w:r w:rsidRPr="00F2244D">
        <w:rPr>
          <w:spacing w:val="-1"/>
        </w:rPr>
        <w:t>з</w:t>
      </w:r>
      <w:r w:rsidRPr="00F2244D">
        <w:t>ицию</w:t>
      </w:r>
      <w:r w:rsidRPr="00F2244D">
        <w:rPr>
          <w:spacing w:val="21"/>
        </w:rPr>
        <w:t xml:space="preserve"> </w:t>
      </w:r>
      <w:r w:rsidRPr="00F2244D">
        <w:rPr>
          <w:spacing w:val="-1"/>
        </w:rPr>
        <w:t>И</w:t>
      </w:r>
      <w:r w:rsidRPr="00F2244D">
        <w:t>о</w:t>
      </w:r>
      <w:r w:rsidRPr="00F2244D">
        <w:rPr>
          <w:spacing w:val="-2"/>
        </w:rPr>
        <w:t>ф</w:t>
      </w:r>
      <w:r w:rsidRPr="00F2244D">
        <w:rPr>
          <w:spacing w:val="-5"/>
        </w:rPr>
        <w:t>ф</w:t>
      </w:r>
      <w:r w:rsidRPr="00F2244D">
        <w:t>е</w:t>
      </w:r>
      <w:r w:rsidRPr="00F2244D">
        <w:rPr>
          <w:spacing w:val="22"/>
        </w:rPr>
        <w:t xml:space="preserve"> </w:t>
      </w:r>
      <w:r w:rsidRPr="00F2244D">
        <w:rPr>
          <w:spacing w:val="-1"/>
        </w:rPr>
        <w:t>О</w:t>
      </w:r>
      <w:r w:rsidRPr="00F2244D">
        <w:t>.</w:t>
      </w:r>
      <w:r w:rsidRPr="00F2244D">
        <w:rPr>
          <w:spacing w:val="-1"/>
        </w:rPr>
        <w:t>С</w:t>
      </w:r>
      <w:r w:rsidRPr="00F2244D">
        <w:t>.</w:t>
      </w:r>
      <w:r w:rsidRPr="00F2244D">
        <w:rPr>
          <w:spacing w:val="23"/>
        </w:rPr>
        <w:t xml:space="preserve"> </w:t>
      </w:r>
      <w:r w:rsidRPr="00F2244D">
        <w:t>п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rPr>
          <w:spacing w:val="-3"/>
        </w:rPr>
        <w:t>д</w:t>
      </w:r>
      <w:r w:rsidRPr="00F2244D">
        <w:rPr>
          <w:spacing w:val="1"/>
        </w:rPr>
        <w:t>ер</w:t>
      </w:r>
      <w:r w:rsidRPr="00F2244D">
        <w:rPr>
          <w:spacing w:val="-2"/>
        </w:rPr>
        <w:t>ж</w:t>
      </w:r>
      <w:r w:rsidRPr="00F2244D">
        <w:t>и</w:t>
      </w:r>
      <w:r w:rsidRPr="00F2244D">
        <w:rPr>
          <w:spacing w:val="-7"/>
        </w:rPr>
        <w:t>в</w:t>
      </w:r>
      <w:r w:rsidRPr="00F2244D">
        <w:rPr>
          <w:spacing w:val="3"/>
        </w:rPr>
        <w:t>а</w:t>
      </w:r>
      <w:r w:rsidRPr="00F2244D">
        <w:rPr>
          <w:spacing w:val="-8"/>
        </w:rPr>
        <w:t>ю</w:t>
      </w:r>
      <w:r w:rsidRPr="00F2244D">
        <w:t>т</w:t>
      </w:r>
      <w:r w:rsidRPr="00F2244D">
        <w:rPr>
          <w:spacing w:val="22"/>
        </w:rPr>
        <w:t xml:space="preserve"> </w:t>
      </w:r>
      <w:r w:rsidRPr="00F2244D">
        <w:rPr>
          <w:spacing w:val="-1"/>
        </w:rPr>
        <w:t>Б</w:t>
      </w:r>
      <w:r w:rsidRPr="00F2244D">
        <w:t>ра</w:t>
      </w:r>
      <w:r w:rsidRPr="00F2244D">
        <w:rPr>
          <w:spacing w:val="2"/>
        </w:rPr>
        <w:t>г</w:t>
      </w:r>
      <w:r w:rsidRPr="00F2244D">
        <w:rPr>
          <w:spacing w:val="-2"/>
        </w:rPr>
        <w:t>и</w:t>
      </w:r>
      <w:r w:rsidRPr="00F2244D">
        <w:t>н</w:t>
      </w:r>
      <w:r w:rsidRPr="00F2244D">
        <w:rPr>
          <w:spacing w:val="-3"/>
        </w:rPr>
        <w:t>с</w:t>
      </w:r>
      <w:r w:rsidRPr="00F2244D">
        <w:rPr>
          <w:spacing w:val="3"/>
        </w:rPr>
        <w:t>к</w:t>
      </w:r>
      <w:r w:rsidRPr="00F2244D">
        <w:rPr>
          <w:spacing w:val="-2"/>
        </w:rPr>
        <w:t>и</w:t>
      </w:r>
      <w:r w:rsidRPr="00F2244D">
        <w:t>й</w:t>
      </w:r>
      <w:r w:rsidRPr="00F2244D">
        <w:rPr>
          <w:spacing w:val="21"/>
        </w:rPr>
        <w:t xml:space="preserve"> </w:t>
      </w:r>
      <w:r w:rsidRPr="00F2244D">
        <w:t>М.</w:t>
      </w:r>
      <w:r w:rsidRPr="00F2244D">
        <w:rPr>
          <w:spacing w:val="-1"/>
        </w:rPr>
        <w:t>И</w:t>
      </w:r>
      <w:r w:rsidRPr="00F2244D">
        <w:t xml:space="preserve">., </w:t>
      </w:r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3"/>
        </w:rPr>
        <w:t>т</w:t>
      </w:r>
      <w:r w:rsidRPr="00F2244D">
        <w:rPr>
          <w:spacing w:val="-2"/>
        </w:rPr>
        <w:t>р</w:t>
      </w:r>
      <w:r w:rsidRPr="00F2244D">
        <w:rPr>
          <w:spacing w:val="-1"/>
        </w:rPr>
        <w:t>я</w:t>
      </w:r>
      <w:r w:rsidRPr="00F2244D">
        <w:t>нский</w:t>
      </w:r>
      <w:r w:rsidRPr="00F2244D">
        <w:rPr>
          <w:spacing w:val="15"/>
        </w:rPr>
        <w:t xml:space="preserve"> </w:t>
      </w:r>
      <w:r w:rsidRPr="00F2244D">
        <w:rPr>
          <w:spacing w:val="-1"/>
        </w:rPr>
        <w:t>В</w:t>
      </w:r>
      <w:r w:rsidRPr="00F2244D">
        <w:t>.В.</w:t>
      </w:r>
      <w:r w:rsidRPr="00F2244D">
        <w:rPr>
          <w:spacing w:val="14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t>лага</w:t>
      </w:r>
      <w:r w:rsidRPr="00F2244D">
        <w:rPr>
          <w:spacing w:val="-2"/>
        </w:rPr>
        <w:t>я</w:t>
      </w:r>
      <w:r w:rsidRPr="00F2244D">
        <w:t>,</w:t>
      </w:r>
      <w:r w:rsidRPr="00F2244D">
        <w:rPr>
          <w:spacing w:val="14"/>
        </w:rPr>
        <w:t xml:space="preserve"> </w:t>
      </w:r>
      <w:r w:rsidRPr="00F2244D">
        <w:rPr>
          <w:spacing w:val="-1"/>
        </w:rPr>
        <w:t>ч</w:t>
      </w:r>
      <w:r w:rsidRPr="00F2244D">
        <w:rPr>
          <w:spacing w:val="-3"/>
        </w:rPr>
        <w:t>т</w:t>
      </w:r>
      <w:r w:rsidRPr="00F2244D">
        <w:t>о</w:t>
      </w:r>
      <w:r w:rsidRPr="00F2244D">
        <w:rPr>
          <w:spacing w:val="15"/>
        </w:rPr>
        <w:t xml:space="preserve"> </w:t>
      </w:r>
      <w:r w:rsidRPr="00F2244D">
        <w:rPr>
          <w:spacing w:val="-1"/>
        </w:rPr>
        <w:t>д</w:t>
      </w:r>
      <w:r w:rsidRPr="00F2244D">
        <w:t>анн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14"/>
        </w:rPr>
        <w:t xml:space="preserve"> </w:t>
      </w:r>
      <w:r w:rsidRPr="00F2244D">
        <w:rPr>
          <w:spacing w:val="-1"/>
        </w:rPr>
        <w:t>И</w:t>
      </w:r>
      <w:r w:rsidRPr="00F2244D">
        <w:t>о</w:t>
      </w:r>
      <w:r w:rsidRPr="00F2244D">
        <w:rPr>
          <w:spacing w:val="-2"/>
        </w:rPr>
        <w:t>ф</w:t>
      </w:r>
      <w:r w:rsidRPr="00F2244D">
        <w:t>фе</w:t>
      </w:r>
      <w:r w:rsidRPr="00F2244D">
        <w:rPr>
          <w:spacing w:val="14"/>
        </w:rPr>
        <w:t xml:space="preserve"> </w:t>
      </w:r>
      <w:r w:rsidRPr="00F2244D">
        <w:rPr>
          <w:spacing w:val="-1"/>
        </w:rPr>
        <w:t>О</w:t>
      </w:r>
      <w:r w:rsidRPr="00F2244D">
        <w:t>.</w:t>
      </w:r>
      <w:r w:rsidRPr="00F2244D">
        <w:rPr>
          <w:spacing w:val="-1"/>
        </w:rPr>
        <w:t>С</w:t>
      </w:r>
      <w:r w:rsidRPr="00F2244D">
        <w:t>.</w:t>
      </w:r>
      <w:r w:rsidRPr="00F2244D">
        <w:rPr>
          <w:spacing w:val="15"/>
        </w:rPr>
        <w:t xml:space="preserve"> </w:t>
      </w:r>
      <w:r w:rsidRPr="00F2244D">
        <w:t>опр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>еление</w:t>
      </w:r>
      <w:r w:rsidRPr="00F2244D">
        <w:rPr>
          <w:spacing w:val="28"/>
        </w:rPr>
        <w:t xml:space="preserve"> </w:t>
      </w:r>
      <w:r w:rsidRPr="00F2244D">
        <w:t>расс</w:t>
      </w:r>
      <w:r w:rsidRPr="00F2244D">
        <w:rPr>
          <w:spacing w:val="-2"/>
        </w:rPr>
        <w:t>м</w:t>
      </w:r>
      <w:r w:rsidRPr="00F2244D">
        <w:rPr>
          <w:spacing w:val="-8"/>
        </w:rPr>
        <w:t>а</w:t>
      </w:r>
      <w:r w:rsidRPr="00F2244D">
        <w:rPr>
          <w:spacing w:val="3"/>
        </w:rPr>
        <w:t>т</w:t>
      </w:r>
      <w:r w:rsidR="00512982" w:rsidRPr="00F2244D">
        <w:t>ри</w:t>
      </w:r>
      <w:r w:rsidRPr="00F2244D">
        <w:rPr>
          <w:spacing w:val="-5"/>
        </w:rPr>
        <w:t>в</w:t>
      </w:r>
      <w:r w:rsidRPr="00F2244D">
        <w:rPr>
          <w:spacing w:val="-3"/>
        </w:rPr>
        <w:t>а</w:t>
      </w:r>
      <w:r w:rsidRPr="00F2244D">
        <w:rPr>
          <w:spacing w:val="1"/>
        </w:rPr>
        <w:t>е</w:t>
      </w:r>
      <w:r w:rsidRPr="00F2244D">
        <w:t>мо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23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t>ия</w:t>
      </w:r>
      <w:r w:rsidRPr="00F2244D">
        <w:rPr>
          <w:spacing w:val="26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ражает</w:t>
      </w:r>
      <w:r w:rsidRPr="00F2244D">
        <w:rPr>
          <w:spacing w:val="22"/>
        </w:rPr>
        <w:t xml:space="preserve"> </w:t>
      </w:r>
      <w:r w:rsidRPr="00F2244D">
        <w:t>е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25"/>
        </w:rPr>
        <w:t xml:space="preserve"> </w:t>
      </w:r>
      <w:r w:rsidRPr="00F2244D">
        <w:rPr>
          <w:spacing w:val="-6"/>
        </w:rPr>
        <w:t>с</w:t>
      </w:r>
      <w:r w:rsidRPr="00F2244D">
        <w:t>ущн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5"/>
        </w:rPr>
        <w:t>ь</w:t>
      </w:r>
      <w:r w:rsidR="00512982" w:rsidRPr="00F2244D">
        <w:rPr>
          <w:rStyle w:val="ad"/>
          <w:spacing w:val="5"/>
        </w:rPr>
        <w:footnoteReference w:id="17"/>
      </w:r>
      <w:r w:rsidRPr="00F2244D">
        <w:t>.</w:t>
      </w:r>
      <w:r w:rsidRPr="00F2244D">
        <w:rPr>
          <w:spacing w:val="24"/>
        </w:rPr>
        <w:t xml:space="preserve"> </w:t>
      </w:r>
      <w:r w:rsidRPr="00F2244D">
        <w:rPr>
          <w:spacing w:val="-5"/>
        </w:rPr>
        <w:t>О</w:t>
      </w:r>
      <w:r w:rsidRPr="00F2244D">
        <w:rPr>
          <w:spacing w:val="-1"/>
        </w:rPr>
        <w:t>д</w:t>
      </w:r>
      <w:r w:rsidRPr="00F2244D">
        <w:t>н</w:t>
      </w:r>
      <w:r w:rsidRPr="00F2244D">
        <w:rPr>
          <w:spacing w:val="1"/>
        </w:rPr>
        <w:t>а</w:t>
      </w:r>
      <w:r w:rsidRPr="00F2244D">
        <w:rPr>
          <w:spacing w:val="-17"/>
        </w:rPr>
        <w:t>к</w:t>
      </w:r>
      <w:r w:rsidRPr="00F2244D">
        <w:t>о</w:t>
      </w:r>
      <w:r w:rsidRPr="00F2244D">
        <w:rPr>
          <w:spacing w:val="25"/>
        </w:rPr>
        <w:t xml:space="preserve"> </w:t>
      </w:r>
      <w:r w:rsidRPr="00F2244D">
        <w:t>у</w:t>
      </w:r>
      <w:r w:rsidRPr="00F2244D">
        <w:rPr>
          <w:spacing w:val="-6"/>
        </w:rPr>
        <w:t>к</w:t>
      </w:r>
      <w:r w:rsidRPr="00F2244D">
        <w:t>а</w:t>
      </w:r>
      <w:r w:rsidRPr="00F2244D">
        <w:rPr>
          <w:spacing w:val="-1"/>
        </w:rPr>
        <w:t>з</w:t>
      </w:r>
      <w:r w:rsidRPr="00F2244D">
        <w:t>анн</w:t>
      </w:r>
      <w:r w:rsidRPr="00F2244D">
        <w:rPr>
          <w:spacing w:val="1"/>
        </w:rPr>
        <w:t>о</w:t>
      </w:r>
      <w:r w:rsidRPr="00F2244D">
        <w:t>е</w:t>
      </w:r>
      <w:r w:rsidRPr="00F2244D">
        <w:rPr>
          <w:spacing w:val="27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е</w:t>
      </w:r>
      <w:r w:rsidRPr="00F2244D">
        <w:rPr>
          <w:spacing w:val="-2"/>
        </w:rPr>
        <w:t>л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w w:val="99"/>
        </w:rPr>
        <w:t xml:space="preserve"> </w:t>
      </w:r>
      <w:r w:rsidRPr="00F2244D">
        <w:t>пр</w:t>
      </w:r>
      <w:r w:rsidRPr="00F2244D">
        <w:rPr>
          <w:spacing w:val="-5"/>
        </w:rPr>
        <w:t>е</w:t>
      </w:r>
      <w:r w:rsidRPr="00F2244D">
        <w:rPr>
          <w:spacing w:val="-3"/>
        </w:rPr>
        <w:t>д</w:t>
      </w:r>
      <w:r w:rsidRPr="00F2244D">
        <w:rPr>
          <w:spacing w:val="3"/>
        </w:rPr>
        <w:t>с</w:t>
      </w:r>
      <w:r w:rsidRPr="00F2244D">
        <w:rPr>
          <w:spacing w:val="-1"/>
        </w:rPr>
        <w:t>т</w:t>
      </w:r>
      <w:r w:rsidRPr="00F2244D">
        <w:rPr>
          <w:spacing w:val="1"/>
        </w:rPr>
        <w:t>а</w:t>
      </w:r>
      <w:r w:rsidRPr="00F2244D">
        <w:rPr>
          <w:spacing w:val="-5"/>
        </w:rPr>
        <w:t>в</w:t>
      </w:r>
      <w:r w:rsidRPr="00F2244D">
        <w:t>ляе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t>я</w:t>
      </w:r>
      <w:r w:rsidRPr="00F2244D">
        <w:rPr>
          <w:spacing w:val="32"/>
        </w:rPr>
        <w:t xml:space="preserve"> </w:t>
      </w:r>
      <w:r w:rsidRPr="00F2244D">
        <w:t>не</w:t>
      </w:r>
      <w:r w:rsidRPr="00F2244D">
        <w:rPr>
          <w:spacing w:val="31"/>
        </w:rPr>
        <w:t xml:space="preserve"> </w:t>
      </w:r>
      <w:r w:rsidRPr="00F2244D">
        <w:rPr>
          <w:spacing w:val="-5"/>
        </w:rPr>
        <w:t>т</w:t>
      </w:r>
      <w:r w:rsidRPr="00F2244D">
        <w:rPr>
          <w:spacing w:val="-9"/>
        </w:rPr>
        <w:t>о</w:t>
      </w:r>
      <w:r w:rsidRPr="00F2244D">
        <w:t>чным</w:t>
      </w:r>
      <w:r w:rsidRPr="00F2244D">
        <w:rPr>
          <w:spacing w:val="29"/>
        </w:rPr>
        <w:t xml:space="preserve"> </w:t>
      </w:r>
      <w:r w:rsidRPr="00F2244D">
        <w:t>в</w:t>
      </w:r>
      <w:r w:rsidRPr="00F2244D">
        <w:rPr>
          <w:spacing w:val="30"/>
        </w:rPr>
        <w:t xml:space="preserve"> </w:t>
      </w:r>
      <w:r w:rsidRPr="00F2244D">
        <w:t>с</w:t>
      </w:r>
      <w:r w:rsidRPr="00F2244D">
        <w:rPr>
          <w:spacing w:val="1"/>
        </w:rPr>
        <w:t>и</w:t>
      </w:r>
      <w:r w:rsidRPr="00F2244D">
        <w:rPr>
          <w:spacing w:val="-2"/>
        </w:rPr>
        <w:t>л</w:t>
      </w:r>
      <w:r w:rsidRPr="00F2244D">
        <w:t>у</w:t>
      </w:r>
      <w:r w:rsidRPr="00F2244D">
        <w:rPr>
          <w:spacing w:val="31"/>
        </w:rPr>
        <w:t xml:space="preserve"> 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-7"/>
        </w:rPr>
        <w:t>г</w:t>
      </w:r>
      <w:r w:rsidRPr="00F2244D">
        <w:t>о,</w:t>
      </w:r>
      <w:r w:rsidRPr="00F2244D">
        <w:rPr>
          <w:spacing w:val="31"/>
        </w:rPr>
        <w:t xml:space="preserve"> </w:t>
      </w:r>
      <w:r w:rsidRPr="00F2244D">
        <w:rPr>
          <w:spacing w:val="-1"/>
        </w:rPr>
        <w:t>ч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31"/>
        </w:rPr>
        <w:t xml:space="preserve"> 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t>сс</w:t>
      </w:r>
      <w:r w:rsidRPr="00F2244D">
        <w:rPr>
          <w:spacing w:val="-2"/>
        </w:rPr>
        <w:t>м</w:t>
      </w:r>
      <w:r w:rsidRPr="00F2244D">
        <w:rPr>
          <w:spacing w:val="-10"/>
        </w:rPr>
        <w:t>а</w:t>
      </w:r>
      <w:r w:rsidRPr="00F2244D">
        <w:rPr>
          <w:spacing w:val="3"/>
        </w:rPr>
        <w:t>т</w:t>
      </w:r>
      <w:r w:rsidRPr="00F2244D">
        <w:t>ри</w:t>
      </w:r>
      <w:r w:rsidRPr="00F2244D">
        <w:rPr>
          <w:spacing w:val="-5"/>
        </w:rPr>
        <w:t>в</w:t>
      </w:r>
      <w:r w:rsidRPr="00F2244D">
        <w:t>аем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32"/>
        </w:rPr>
        <w:t xml:space="preserve"> </w:t>
      </w:r>
      <w:r w:rsidRPr="00F2244D">
        <w:t>п</w:t>
      </w:r>
      <w:r w:rsidRPr="00F2244D">
        <w:rPr>
          <w:spacing w:val="-2"/>
        </w:rPr>
        <w:t>о</w:t>
      </w:r>
      <w:r w:rsidRPr="00F2244D">
        <w:t>ня</w:t>
      </w:r>
      <w:r w:rsidRPr="00F2244D">
        <w:rPr>
          <w:spacing w:val="-1"/>
        </w:rPr>
        <w:t>т</w:t>
      </w:r>
      <w:r w:rsidRPr="00F2244D">
        <w:t>ие опр</w:t>
      </w:r>
      <w:r w:rsidRPr="00F2244D">
        <w:rPr>
          <w:spacing w:val="-5"/>
        </w:rPr>
        <w:t>е</w:t>
      </w:r>
      <w:r w:rsidRPr="00F2244D">
        <w:rPr>
          <w:spacing w:val="-3"/>
        </w:rPr>
        <w:t>д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rPr>
          <w:spacing w:val="-1"/>
        </w:rPr>
        <w:t>я</w:t>
      </w:r>
      <w:r w:rsidRPr="00F2244D">
        <w:rPr>
          <w:spacing w:val="1"/>
        </w:rPr>
        <w:t>етс</w:t>
      </w:r>
      <w:r w:rsidRPr="00F2244D">
        <w:t>я</w:t>
      </w:r>
      <w:r w:rsidRPr="00F2244D">
        <w:rPr>
          <w:spacing w:val="57"/>
        </w:rPr>
        <w:t xml:space="preserve"> </w:t>
      </w:r>
      <w:r w:rsidRPr="00F2244D">
        <w:rPr>
          <w:spacing w:val="-1"/>
        </w:rPr>
        <w:t>ч</w:t>
      </w:r>
      <w:r w:rsidRPr="00F2244D">
        <w:rPr>
          <w:spacing w:val="1"/>
        </w:rPr>
        <w:t>е</w:t>
      </w:r>
      <w:r w:rsidRPr="00F2244D">
        <w:t>р</w:t>
      </w:r>
      <w:r w:rsidRPr="00F2244D">
        <w:rPr>
          <w:spacing w:val="1"/>
        </w:rPr>
        <w:t>е</w:t>
      </w:r>
      <w:r w:rsidRPr="00F2244D">
        <w:t>з</w:t>
      </w:r>
      <w:r w:rsidRPr="00F2244D">
        <w:rPr>
          <w:spacing w:val="58"/>
        </w:rPr>
        <w:t xml:space="preserve"> </w:t>
      </w:r>
      <w:r w:rsidRPr="00F2244D">
        <w:t>мно</w:t>
      </w:r>
      <w:r w:rsidRPr="00F2244D">
        <w:rPr>
          <w:spacing w:val="-9"/>
        </w:rPr>
        <w:t>г</w:t>
      </w:r>
      <w:r w:rsidRPr="00F2244D">
        <w:t>о</w:t>
      </w:r>
      <w:r w:rsidRPr="00F2244D">
        <w:rPr>
          <w:spacing w:val="-1"/>
        </w:rPr>
        <w:t>з</w:t>
      </w:r>
      <w:r w:rsidRPr="00F2244D">
        <w:rPr>
          <w:spacing w:val="1"/>
        </w:rPr>
        <w:t>н</w:t>
      </w:r>
      <w:r w:rsidRPr="00F2244D">
        <w:rPr>
          <w:spacing w:val="-12"/>
        </w:rPr>
        <w:t>а</w:t>
      </w:r>
      <w:r w:rsidRPr="00F2244D">
        <w:rPr>
          <w:spacing w:val="-3"/>
        </w:rPr>
        <w:t>ч</w:t>
      </w:r>
      <w:r w:rsidRPr="00F2244D">
        <w:rPr>
          <w:spacing w:val="1"/>
        </w:rPr>
        <w:t>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56"/>
        </w:rPr>
        <w:t xml:space="preserve"> </w:t>
      </w:r>
      <w:r w:rsidRPr="00F2244D">
        <w:rPr>
          <w:spacing w:val="1"/>
        </w:rPr>
        <w:t>с</w:t>
      </w:r>
      <w:r w:rsidRPr="00F2244D">
        <w:rPr>
          <w:spacing w:val="-2"/>
        </w:rPr>
        <w:t>ло</w:t>
      </w:r>
      <w:r w:rsidRPr="00F2244D">
        <w:rPr>
          <w:spacing w:val="-1"/>
        </w:rPr>
        <w:t>в</w:t>
      </w:r>
      <w:r w:rsidRPr="00F2244D">
        <w:t>о</w:t>
      </w:r>
      <w:r w:rsidRPr="00F2244D">
        <w:rPr>
          <w:spacing w:val="57"/>
        </w:rPr>
        <w:t xml:space="preserve"> </w:t>
      </w:r>
      <w:r w:rsidRPr="00F2244D">
        <w:rPr>
          <w:spacing w:val="1"/>
        </w:rPr>
        <w:t>«</w:t>
      </w:r>
      <w:r w:rsidRPr="00F2244D">
        <w:t>с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1"/>
        </w:rPr>
        <w:t>к</w:t>
      </w:r>
      <w:r w:rsidRPr="00F2244D">
        <w:rPr>
          <w:spacing w:val="-2"/>
        </w:rPr>
        <w:t>ц</w:t>
      </w:r>
      <w:r w:rsidRPr="00F2244D">
        <w:t>и</w:t>
      </w:r>
      <w:r w:rsidRPr="00F2244D">
        <w:rPr>
          <w:spacing w:val="-1"/>
        </w:rPr>
        <w:t>я</w:t>
      </w:r>
      <w:r w:rsidRPr="00F2244D">
        <w:t>»</w:t>
      </w:r>
      <w:r w:rsidRPr="00F2244D">
        <w:rPr>
          <w:spacing w:val="58"/>
        </w:rPr>
        <w:t xml:space="preserve"> </w:t>
      </w:r>
      <w:r w:rsidRPr="00F2244D">
        <w:t>и</w:t>
      </w:r>
      <w:r w:rsidRPr="00F2244D">
        <w:rPr>
          <w:spacing w:val="59"/>
        </w:rPr>
        <w:t xml:space="preserve"> </w:t>
      </w:r>
      <w:r w:rsidRPr="00F2244D">
        <w:t>не</w:t>
      </w:r>
      <w:r w:rsidRPr="00F2244D">
        <w:rPr>
          <w:spacing w:val="56"/>
        </w:rPr>
        <w:t xml:space="preserve"> </w:t>
      </w:r>
      <w:r w:rsidRPr="00F2244D">
        <w:t>раскры</w:t>
      </w:r>
      <w:r w:rsidRPr="00F2244D">
        <w:rPr>
          <w:spacing w:val="-5"/>
        </w:rPr>
        <w:t>в</w:t>
      </w:r>
      <w:r w:rsidRPr="00F2244D">
        <w:t>ает</w:t>
      </w:r>
      <w:r w:rsidRPr="00F2244D">
        <w:rPr>
          <w:spacing w:val="1"/>
        </w:rPr>
        <w:t xml:space="preserve"> </w:t>
      </w:r>
      <w:r w:rsidRPr="00F2244D">
        <w:t>прир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у расс</w:t>
      </w:r>
      <w:r w:rsidRPr="00F2244D">
        <w:rPr>
          <w:spacing w:val="-2"/>
        </w:rPr>
        <w:t>м</w:t>
      </w:r>
      <w:r w:rsidRPr="00F2244D">
        <w:rPr>
          <w:spacing w:val="-8"/>
        </w:rPr>
        <w:t>а</w:t>
      </w:r>
      <w:r w:rsidRPr="00F2244D">
        <w:rPr>
          <w:spacing w:val="3"/>
        </w:rPr>
        <w:t>т</w:t>
      </w:r>
      <w:r w:rsidRPr="00F2244D">
        <w:t>ри</w:t>
      </w:r>
      <w:r w:rsidRPr="00F2244D">
        <w:rPr>
          <w:spacing w:val="-5"/>
        </w:rPr>
        <w:t>в</w:t>
      </w:r>
      <w:r w:rsidRPr="00F2244D">
        <w:t>аемо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-13"/>
        </w:rPr>
        <w:t xml:space="preserve"> </w:t>
      </w:r>
      <w:r w:rsidRPr="00F2244D">
        <w:rPr>
          <w:spacing w:val="-1"/>
        </w:rPr>
        <w:t>я</w:t>
      </w:r>
      <w:r w:rsidRPr="00F2244D">
        <w:rPr>
          <w:spacing w:val="-5"/>
        </w:rPr>
        <w:t>в</w:t>
      </w:r>
      <w:r w:rsidRPr="00F2244D">
        <w:t>лени</w:t>
      </w:r>
      <w:r w:rsidRPr="00F2244D">
        <w:rPr>
          <w:spacing w:val="-2"/>
        </w:rPr>
        <w:t>я</w:t>
      </w:r>
      <w:r w:rsidRPr="00F2244D">
        <w:t>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t xml:space="preserve">В </w:t>
      </w:r>
      <w:r w:rsidRPr="00F2244D">
        <w:rPr>
          <w:spacing w:val="7"/>
        </w:rPr>
        <w:t xml:space="preserve"> </w:t>
      </w:r>
      <w:r w:rsidRPr="00F2244D">
        <w:t>ли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 xml:space="preserve">уре </w:t>
      </w:r>
      <w:r w:rsidRPr="00F2244D">
        <w:rPr>
          <w:spacing w:val="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rPr>
          <w:spacing w:val="-2"/>
        </w:rPr>
        <w:t>м</w:t>
      </w:r>
      <w:r w:rsidRPr="00F2244D">
        <w:rPr>
          <w:spacing w:val="-8"/>
        </w:rPr>
        <w:t>е</w:t>
      </w:r>
      <w:r w:rsidRPr="00F2244D">
        <w:rPr>
          <w:spacing w:val="-1"/>
        </w:rPr>
        <w:t>ч</w:t>
      </w:r>
      <w:r w:rsidRPr="00F2244D">
        <w:rPr>
          <w:spacing w:val="1"/>
        </w:rPr>
        <w:t>а</w:t>
      </w:r>
      <w:r w:rsidRPr="00F2244D">
        <w:t>е</w:t>
      </w:r>
      <w:r w:rsidRPr="00F2244D">
        <w:rPr>
          <w:spacing w:val="3"/>
        </w:rPr>
        <w:t>т</w:t>
      </w:r>
      <w:r w:rsidRPr="00F2244D">
        <w:t xml:space="preserve">ся, </w:t>
      </w:r>
      <w:r w:rsidRPr="00F2244D">
        <w:rPr>
          <w:spacing w:val="6"/>
        </w:rPr>
        <w:t xml:space="preserve"> </w:t>
      </w:r>
      <w:r w:rsidRPr="00F2244D">
        <w:rPr>
          <w:spacing w:val="-1"/>
        </w:rPr>
        <w:t>ч</w:t>
      </w:r>
      <w:r w:rsidRPr="00F2244D">
        <w:rPr>
          <w:spacing w:val="-3"/>
        </w:rPr>
        <w:t>т</w:t>
      </w:r>
      <w:r w:rsidRPr="00F2244D">
        <w:t xml:space="preserve">о </w:t>
      </w:r>
      <w:r w:rsidRPr="00F2244D">
        <w:rPr>
          <w:spacing w:val="7"/>
        </w:rPr>
        <w:t xml:space="preserve"> </w:t>
      </w:r>
      <w:r w:rsidRPr="00F2244D">
        <w:rPr>
          <w:spacing w:val="-1"/>
        </w:rPr>
        <w:t>д</w:t>
      </w:r>
      <w:r w:rsidRPr="00F2244D">
        <w:t xml:space="preserve">ля </w:t>
      </w:r>
      <w:r w:rsidRPr="00F2244D">
        <w:rPr>
          <w:spacing w:val="8"/>
        </w:rPr>
        <w:t xml:space="preserve"> </w:t>
      </w:r>
      <w:r w:rsidRPr="00F2244D">
        <w:t>опр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 xml:space="preserve">еления </w:t>
      </w:r>
      <w:r w:rsidRPr="00F2244D">
        <w:rPr>
          <w:spacing w:val="7"/>
        </w:rPr>
        <w:t xml:space="preserve"> </w:t>
      </w:r>
      <w:r w:rsidRPr="00F2244D">
        <w:t>м</w:t>
      </w:r>
      <w:r w:rsidRPr="00F2244D">
        <w:rPr>
          <w:spacing w:val="3"/>
        </w:rPr>
        <w:t>е</w:t>
      </w:r>
      <w:r w:rsidRPr="00F2244D">
        <w:rPr>
          <w:spacing w:val="1"/>
        </w:rPr>
        <w:t>ст</w:t>
      </w:r>
      <w:r w:rsidRPr="00F2244D">
        <w:t xml:space="preserve">а </w:t>
      </w:r>
      <w:r w:rsidRPr="00F2244D">
        <w:rPr>
          <w:spacing w:val="9"/>
        </w:rPr>
        <w:t xml:space="preserve"> 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-7"/>
        </w:rPr>
        <w:t>г</w:t>
      </w:r>
      <w:r w:rsidRPr="00F2244D">
        <w:t xml:space="preserve">о </w:t>
      </w:r>
      <w:r w:rsidRPr="00F2244D">
        <w:rPr>
          <w:spacing w:val="9"/>
        </w:rPr>
        <w:t xml:space="preserve"> </w:t>
      </w:r>
      <w:r w:rsidRPr="00F2244D">
        <w:t xml:space="preserve">или </w:t>
      </w:r>
      <w:r w:rsidRPr="00F2244D">
        <w:rPr>
          <w:spacing w:val="6"/>
        </w:rPr>
        <w:t xml:space="preserve"> </w:t>
      </w:r>
      <w:r w:rsidRPr="00F2244D">
        <w:rPr>
          <w:spacing w:val="1"/>
        </w:rPr>
        <w:t>и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="00A60BC7" w:rsidRPr="00F2244D">
        <w:t xml:space="preserve"> </w:t>
      </w:r>
      <w:r w:rsidRPr="00F2244D">
        <w:t>инс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5"/>
        </w:rPr>
        <w:t>т</w:t>
      </w:r>
      <w:r w:rsidRPr="00F2244D">
        <w:t>у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17"/>
        </w:rPr>
        <w:t xml:space="preserve"> </w:t>
      </w:r>
      <w:r w:rsidRPr="00F2244D">
        <w:t>в</w:t>
      </w:r>
      <w:r w:rsidRPr="00F2244D">
        <w:rPr>
          <w:spacing w:val="17"/>
        </w:rPr>
        <w:t xml:space="preserve"> </w:t>
      </w:r>
      <w:r w:rsidRPr="00F2244D">
        <w:t>сис</w:t>
      </w:r>
      <w:r w:rsidRPr="00F2244D">
        <w:rPr>
          <w:spacing w:val="-1"/>
        </w:rPr>
        <w:t>т</w:t>
      </w:r>
      <w:r w:rsidRPr="00F2244D">
        <w:rPr>
          <w:spacing w:val="1"/>
        </w:rPr>
        <w:t>е</w:t>
      </w:r>
      <w:r w:rsidRPr="00F2244D">
        <w:rPr>
          <w:spacing w:val="-2"/>
        </w:rPr>
        <w:t>м</w:t>
      </w:r>
      <w:r w:rsidRPr="00F2244D">
        <w:t>е</w:t>
      </w:r>
      <w:r w:rsidRPr="00F2244D">
        <w:rPr>
          <w:spacing w:val="19"/>
        </w:rPr>
        <w:t xml:space="preserve"> </w:t>
      </w:r>
      <w:r w:rsidRPr="00F2244D">
        <w:t>пра</w:t>
      </w:r>
      <w:r w:rsidRPr="00F2244D">
        <w:rPr>
          <w:spacing w:val="-5"/>
        </w:rPr>
        <w:t>в</w:t>
      </w:r>
      <w:r w:rsidRPr="00F2244D">
        <w:t>а</w:t>
      </w:r>
      <w:r w:rsidRPr="00F2244D">
        <w:rPr>
          <w:spacing w:val="18"/>
        </w:rPr>
        <w:t xml:space="preserve"> </w:t>
      </w:r>
      <w:r w:rsidRPr="00F2244D">
        <w:t>нео</w:t>
      </w:r>
      <w:r w:rsidRPr="00F2244D">
        <w:rPr>
          <w:spacing w:val="-12"/>
        </w:rPr>
        <w:t>б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2"/>
        </w:rPr>
        <w:t>м</w:t>
      </w:r>
      <w:r w:rsidRPr="00F2244D">
        <w:t>о</w:t>
      </w:r>
      <w:r w:rsidRPr="00F2244D">
        <w:rPr>
          <w:spacing w:val="17"/>
        </w:rPr>
        <w:t xml:space="preserve"> </w:t>
      </w:r>
      <w:r w:rsidRPr="00F2244D">
        <w:t>опр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е</w:t>
      </w:r>
      <w:r w:rsidRPr="00F2244D">
        <w:rPr>
          <w:spacing w:val="-2"/>
        </w:rPr>
        <w:t>л</w:t>
      </w:r>
      <w:r w:rsidRPr="00F2244D">
        <w:t>и</w:t>
      </w:r>
      <w:r w:rsidRPr="00F2244D">
        <w:rPr>
          <w:spacing w:val="1"/>
        </w:rPr>
        <w:t>т</w:t>
      </w:r>
      <w:r w:rsidRPr="00F2244D">
        <w:t>ь</w:t>
      </w:r>
      <w:r w:rsidRPr="00F2244D">
        <w:rPr>
          <w:spacing w:val="17"/>
        </w:rPr>
        <w:t xml:space="preserve"> </w:t>
      </w:r>
      <w:r w:rsidRPr="00F2244D">
        <w:t>е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7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3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t>ую</w:t>
      </w:r>
      <w:r w:rsidRPr="00F2244D">
        <w:rPr>
          <w:spacing w:val="19"/>
        </w:rPr>
        <w:t xml:space="preserve"> </w:t>
      </w:r>
      <w:r w:rsidRPr="00F2244D">
        <w:t>прир</w:t>
      </w:r>
      <w:r w:rsidRPr="00F2244D">
        <w:rPr>
          <w:spacing w:val="-11"/>
        </w:rPr>
        <w:t>о</w:t>
      </w:r>
      <w:r w:rsidRPr="00F2244D">
        <w:rPr>
          <w:spacing w:val="1"/>
        </w:rPr>
        <w:t>д</w:t>
      </w:r>
      <w:r w:rsidRPr="00F2244D">
        <w:t>у и</w:t>
      </w:r>
      <w:r w:rsidRPr="00F2244D">
        <w:rPr>
          <w:spacing w:val="45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расле</w:t>
      </w:r>
      <w:r w:rsidRPr="00F2244D">
        <w:rPr>
          <w:spacing w:val="-10"/>
        </w:rPr>
        <w:t>в</w:t>
      </w:r>
      <w:r w:rsidRPr="00F2244D">
        <w:t>ую</w:t>
      </w:r>
      <w:r w:rsidRPr="00F2244D">
        <w:rPr>
          <w:spacing w:val="47"/>
        </w:rPr>
        <w:t xml:space="preserve"> </w:t>
      </w:r>
      <w:r w:rsidRPr="00F2244D">
        <w:t>прина</w:t>
      </w:r>
      <w:r w:rsidRPr="00F2244D">
        <w:rPr>
          <w:spacing w:val="-1"/>
        </w:rPr>
        <w:t>д</w:t>
      </w:r>
      <w:r w:rsidRPr="00F2244D">
        <w:t>лежн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ь,</w:t>
      </w:r>
      <w:r w:rsidRPr="00F2244D">
        <w:rPr>
          <w:spacing w:val="47"/>
        </w:rPr>
        <w:t xml:space="preserve"> </w:t>
      </w:r>
      <w:r w:rsidRPr="00F2244D">
        <w:t>а</w:t>
      </w:r>
      <w:r w:rsidRPr="00F2244D">
        <w:rPr>
          <w:spacing w:val="48"/>
        </w:rPr>
        <w:t xml:space="preserve"> 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-3"/>
        </w:rPr>
        <w:t>к</w:t>
      </w:r>
      <w:r w:rsidRPr="00F2244D">
        <w:rPr>
          <w:spacing w:val="-5"/>
        </w:rPr>
        <w:t>ж</w:t>
      </w:r>
      <w:r w:rsidRPr="00F2244D">
        <w:t>е</w:t>
      </w:r>
      <w:r w:rsidRPr="00F2244D">
        <w:rPr>
          <w:spacing w:val="48"/>
        </w:rPr>
        <w:t xml:space="preserve"> </w:t>
      </w:r>
      <w:r w:rsidRPr="00F2244D">
        <w:rPr>
          <w:spacing w:val="-1"/>
        </w:rPr>
        <w:t>в</w:t>
      </w:r>
      <w:r w:rsidRPr="00F2244D">
        <w:t>ыя</w:t>
      </w:r>
      <w:r w:rsidRPr="00F2244D">
        <w:rPr>
          <w:spacing w:val="-1"/>
        </w:rPr>
        <w:t>в</w:t>
      </w:r>
      <w:r w:rsidRPr="00F2244D">
        <w:t>и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45"/>
        </w:rPr>
        <w:t xml:space="preserve"> </w:t>
      </w:r>
      <w:r w:rsidRPr="00F2244D">
        <w:rPr>
          <w:spacing w:val="1"/>
        </w:rPr>
        <w:t>е</w:t>
      </w:r>
      <w:r w:rsidRPr="00F2244D">
        <w:rPr>
          <w:spacing w:val="-9"/>
        </w:rPr>
        <w:t>г</w:t>
      </w:r>
      <w:r w:rsidRPr="00F2244D">
        <w:t>о</w:t>
      </w:r>
      <w:r w:rsidRPr="00F2244D">
        <w:rPr>
          <w:spacing w:val="48"/>
        </w:rPr>
        <w:t xml:space="preserve"> </w:t>
      </w:r>
      <w:r w:rsidRPr="00F2244D">
        <w:t>со</w:t>
      </w:r>
      <w:r w:rsidRPr="00F2244D">
        <w:rPr>
          <w:spacing w:val="-6"/>
        </w:rPr>
        <w:t>о</w:t>
      </w:r>
      <w:r w:rsidRPr="00F2244D">
        <w:rPr>
          <w:spacing w:val="-1"/>
        </w:rPr>
        <w:t>т</w:t>
      </w:r>
      <w:r w:rsidRPr="00F2244D">
        <w:t>ношение</w:t>
      </w:r>
      <w:r w:rsidRPr="00F2244D">
        <w:rPr>
          <w:spacing w:val="46"/>
        </w:rPr>
        <w:t xml:space="preserve"> </w:t>
      </w:r>
      <w:r w:rsidRPr="00F2244D">
        <w:t>с</w:t>
      </w:r>
      <w:r w:rsidRPr="00F2244D">
        <w:rPr>
          <w:spacing w:val="46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-4"/>
        </w:rPr>
        <w:t>р</w:t>
      </w:r>
      <w:r w:rsidRPr="00F2244D">
        <w:t>уги</w:t>
      </w:r>
      <w:r w:rsidRPr="00F2244D">
        <w:rPr>
          <w:spacing w:val="-2"/>
        </w:rPr>
        <w:t>м</w:t>
      </w:r>
      <w:r w:rsidRPr="00F2244D">
        <w:t xml:space="preserve">и, 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t>о</w:t>
      </w:r>
      <w:r w:rsidRPr="00F2244D">
        <w:rPr>
          <w:spacing w:val="-6"/>
        </w:rPr>
        <w:t>б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но</w:t>
      </w:r>
      <w:r w:rsidRPr="00F2244D">
        <w:rPr>
          <w:spacing w:val="53"/>
        </w:rPr>
        <w:t xml:space="preserve"> </w:t>
      </w:r>
      <w:r w:rsidRPr="00F2244D">
        <w:t>со</w:t>
      </w:r>
      <w:r w:rsidRPr="00F2244D">
        <w:rPr>
          <w:spacing w:val="52"/>
        </w:rPr>
        <w:t xml:space="preserve"> </w:t>
      </w:r>
      <w:r w:rsidRPr="00F2244D">
        <w:rPr>
          <w:spacing w:val="-6"/>
        </w:rPr>
        <w:t>с</w:t>
      </w:r>
      <w:r w:rsidRPr="00F2244D">
        <w:rPr>
          <w:spacing w:val="-11"/>
        </w:rPr>
        <w:t>х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ными</w:t>
      </w:r>
      <w:r w:rsidRPr="00F2244D">
        <w:rPr>
          <w:spacing w:val="51"/>
        </w:rPr>
        <w:t xml:space="preserve"> </w:t>
      </w:r>
      <w:r w:rsidRPr="00F2244D">
        <w:t>по</w:t>
      </w:r>
      <w:r w:rsidRPr="00F2244D">
        <w:rPr>
          <w:spacing w:val="52"/>
        </w:rPr>
        <w:t xml:space="preserve"> </w:t>
      </w:r>
      <w:r w:rsidRPr="00F2244D">
        <w:t>с</w:t>
      </w:r>
      <w:r w:rsidRPr="00F2244D">
        <w:rPr>
          <w:spacing w:val="-5"/>
        </w:rPr>
        <w:t>в</w:t>
      </w:r>
      <w:r w:rsidRPr="00F2244D">
        <w:rPr>
          <w:spacing w:val="3"/>
        </w:rPr>
        <w:t>о</w:t>
      </w:r>
      <w:r w:rsidRPr="00F2244D">
        <w:rPr>
          <w:spacing w:val="1"/>
        </w:rPr>
        <w:t>е</w:t>
      </w:r>
      <w:r w:rsidRPr="00F2244D">
        <w:t>му</w:t>
      </w:r>
      <w:r w:rsidRPr="00F2244D">
        <w:rPr>
          <w:spacing w:val="50"/>
        </w:rPr>
        <w:t xml:space="preserve"> </w:t>
      </w:r>
      <w:r w:rsidRPr="00F2244D">
        <w:t>целе</w:t>
      </w:r>
      <w:r w:rsidRPr="00F2244D">
        <w:rPr>
          <w:spacing w:val="-3"/>
        </w:rPr>
        <w:t>в</w:t>
      </w:r>
      <w:r w:rsidRPr="00F2244D">
        <w:rPr>
          <w:spacing w:val="-4"/>
        </w:rPr>
        <w:t>о</w:t>
      </w:r>
      <w:r w:rsidRPr="00F2244D">
        <w:rPr>
          <w:spacing w:val="-2"/>
        </w:rPr>
        <w:t>м</w:t>
      </w:r>
      <w:r w:rsidRPr="00F2244D">
        <w:t>у</w:t>
      </w:r>
      <w:r w:rsidRPr="00F2244D">
        <w:rPr>
          <w:spacing w:val="51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1"/>
        </w:rPr>
        <w:t>а</w:t>
      </w:r>
      <w:r w:rsidRPr="00F2244D">
        <w:rPr>
          <w:spacing w:val="-1"/>
        </w:rPr>
        <w:t>з</w:t>
      </w:r>
      <w:r w:rsidRPr="00F2244D">
        <w:rPr>
          <w:spacing w:val="1"/>
        </w:rPr>
        <w:t>н</w:t>
      </w:r>
      <w:r w:rsidRPr="00F2244D">
        <w:rPr>
          <w:spacing w:val="-12"/>
        </w:rPr>
        <w:t>а</w:t>
      </w:r>
      <w:r w:rsidRPr="00F2244D">
        <w:rPr>
          <w:spacing w:val="-1"/>
        </w:rPr>
        <w:t>ч</w:t>
      </w:r>
      <w:r w:rsidRPr="00F2244D">
        <w:t>ению</w:t>
      </w:r>
      <w:r w:rsidRPr="00F2244D">
        <w:rPr>
          <w:spacing w:val="50"/>
        </w:rPr>
        <w:t xml:space="preserve"> </w:t>
      </w:r>
      <w:r w:rsidRPr="00F2244D">
        <w:t>инс</w:t>
      </w:r>
      <w:r w:rsidRPr="00F2244D">
        <w:rPr>
          <w:spacing w:val="1"/>
        </w:rPr>
        <w:t>т</w:t>
      </w:r>
      <w:r w:rsidRPr="00F2244D">
        <w:rPr>
          <w:spacing w:val="-2"/>
        </w:rPr>
        <w:t>и</w:t>
      </w:r>
      <w:r w:rsidRPr="00F2244D">
        <w:rPr>
          <w:spacing w:val="-5"/>
        </w:rPr>
        <w:t>т</w:t>
      </w:r>
      <w:r w:rsidRPr="00F2244D">
        <w:t>у</w:t>
      </w:r>
      <w:r w:rsidRPr="00F2244D">
        <w:rPr>
          <w:spacing w:val="3"/>
        </w:rPr>
        <w:t>т</w:t>
      </w:r>
      <w:r w:rsidRPr="00F2244D">
        <w:t xml:space="preserve">ами. </w:t>
      </w:r>
      <w:r w:rsidRPr="00F2244D">
        <w:rPr>
          <w:spacing w:val="-8"/>
        </w:rPr>
        <w:t>Л</w:t>
      </w:r>
      <w:r w:rsidRPr="00F2244D">
        <w:t>оги</w:t>
      </w:r>
      <w:r w:rsidRPr="00F2244D">
        <w:rPr>
          <w:spacing w:val="-1"/>
        </w:rPr>
        <w:t>ч</w:t>
      </w:r>
      <w:r w:rsidRPr="00F2244D">
        <w:t>ным,</w:t>
      </w:r>
      <w:r w:rsidRPr="00F2244D">
        <w:rPr>
          <w:spacing w:val="49"/>
        </w:rPr>
        <w:t xml:space="preserve"> </w:t>
      </w:r>
      <w:r w:rsidRPr="00F2244D">
        <w:t>по</w:t>
      </w:r>
      <w:r w:rsidRPr="00F2244D">
        <w:rPr>
          <w:spacing w:val="49"/>
        </w:rPr>
        <w:t xml:space="preserve"> </w:t>
      </w:r>
      <w:r w:rsidRPr="00F2244D">
        <w:t>м</w:t>
      </w:r>
      <w:r w:rsidRPr="00F2244D">
        <w:rPr>
          <w:spacing w:val="1"/>
        </w:rPr>
        <w:t>о</w:t>
      </w:r>
      <w:r w:rsidRPr="00F2244D">
        <w:t>ему</w:t>
      </w:r>
      <w:r w:rsidRPr="00F2244D">
        <w:rPr>
          <w:spacing w:val="49"/>
        </w:rPr>
        <w:t xml:space="preserve"> </w:t>
      </w:r>
      <w:r w:rsidRPr="00F2244D">
        <w:t>мнен</w:t>
      </w:r>
      <w:r w:rsidRPr="00F2244D">
        <w:rPr>
          <w:spacing w:val="-3"/>
        </w:rPr>
        <w:t>и</w:t>
      </w:r>
      <w:r w:rsidRPr="00F2244D">
        <w:t>ю,</w:t>
      </w:r>
      <w:r w:rsidRPr="00F2244D">
        <w:rPr>
          <w:spacing w:val="49"/>
        </w:rPr>
        <w:t xml:space="preserve"> </w:t>
      </w:r>
      <w:r w:rsidRPr="00F2244D">
        <w:t>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ста</w:t>
      </w:r>
      <w:r w:rsidRPr="00F2244D">
        <w:rPr>
          <w:spacing w:val="-7"/>
        </w:rPr>
        <w:t>в</w:t>
      </w:r>
      <w:r w:rsidRPr="00F2244D">
        <w:t>л</w:t>
      </w:r>
      <w:r w:rsidRPr="00F2244D">
        <w:rPr>
          <w:spacing w:val="-1"/>
        </w:rPr>
        <w:t>я</w:t>
      </w:r>
      <w:r w:rsidRPr="00F2244D">
        <w:t>е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50"/>
        </w:rPr>
        <w:t xml:space="preserve"> </w:t>
      </w:r>
      <w:r w:rsidRPr="00F2244D">
        <w:t>расс</w:t>
      </w:r>
      <w:r w:rsidRPr="00F2244D">
        <w:rPr>
          <w:spacing w:val="-1"/>
        </w:rPr>
        <w:t>м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рение</w:t>
      </w:r>
      <w:r w:rsidRPr="00F2244D">
        <w:rPr>
          <w:spacing w:val="50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3"/>
        </w:rPr>
        <w:t>ес</w:t>
      </w:r>
      <w:r w:rsidRPr="00F2244D">
        <w:rPr>
          <w:spacing w:val="-17"/>
        </w:rPr>
        <w:t>к</w:t>
      </w:r>
      <w:r w:rsidRPr="00F2244D">
        <w:t xml:space="preserve">ой </w:t>
      </w:r>
      <w:r w:rsidRPr="00F2244D">
        <w:rPr>
          <w:spacing w:val="-4"/>
        </w:rPr>
        <w:t>о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5"/>
        </w:rPr>
        <w:t>т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1"/>
        </w:rPr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5"/>
        </w:rPr>
        <w:t xml:space="preserve"> </w:t>
      </w:r>
      <w:r w:rsidRPr="00F2244D">
        <w:rPr>
          <w:spacing w:val="-2"/>
        </w:rPr>
        <w:t>к</w:t>
      </w:r>
      <w:r w:rsidRPr="00F2244D">
        <w:rPr>
          <w:spacing w:val="-3"/>
        </w:rPr>
        <w:t>а</w:t>
      </w:r>
      <w:r w:rsidRPr="00F2244D">
        <w:t>к</w:t>
      </w:r>
      <w:r w:rsidRPr="00F2244D">
        <w:rPr>
          <w:spacing w:val="7"/>
        </w:rPr>
        <w:t xml:space="preserve"> 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1"/>
        </w:rPr>
        <w:t>о</w:t>
      </w:r>
      <w:r w:rsidRPr="00F2244D">
        <w:rPr>
          <w:spacing w:val="-3"/>
        </w:rPr>
        <w:t>б</w:t>
      </w:r>
      <w:r w:rsidRPr="00F2244D">
        <w:rPr>
          <w:spacing w:val="1"/>
        </w:rPr>
        <w:t>о</w:t>
      </w:r>
      <w:r w:rsidRPr="00F2244D">
        <w:t>й</w:t>
      </w:r>
      <w:r w:rsidRPr="00F2244D">
        <w:rPr>
          <w:spacing w:val="5"/>
        </w:rPr>
        <w:t xml:space="preserve"> </w:t>
      </w:r>
      <w:r w:rsidRPr="00F2244D">
        <w:rPr>
          <w:spacing w:val="-2"/>
        </w:rPr>
        <w:t>м</w:t>
      </w:r>
      <w:r w:rsidRPr="00F2244D">
        <w:rPr>
          <w:spacing w:val="1"/>
        </w:rPr>
        <w:t>е</w:t>
      </w:r>
      <w:r w:rsidRPr="00F2244D">
        <w:t>ры</w:t>
      </w:r>
      <w:r w:rsidRPr="00F2244D">
        <w:rPr>
          <w:spacing w:val="5"/>
        </w:rPr>
        <w:t xml:space="preserve"> </w:t>
      </w:r>
      <w:r w:rsidRPr="00F2244D">
        <w:rPr>
          <w:spacing w:val="-5"/>
        </w:rPr>
        <w:t>г</w:t>
      </w:r>
      <w:r w:rsidRPr="00F2244D">
        <w:rPr>
          <w:spacing w:val="5"/>
        </w:rPr>
        <w:t>о</w:t>
      </w:r>
      <w:r w:rsidRPr="00F2244D">
        <w:rPr>
          <w:spacing w:val="-6"/>
        </w:rPr>
        <w:t>с</w:t>
      </w:r>
      <w:r w:rsidRPr="00F2244D">
        <w:rPr>
          <w:spacing w:val="-18"/>
        </w:rPr>
        <w:t>у</w:t>
      </w:r>
      <w:r w:rsidRPr="00F2244D">
        <w:rPr>
          <w:spacing w:val="1"/>
        </w:rPr>
        <w:t>да</w:t>
      </w:r>
      <w:r w:rsidRPr="00F2244D">
        <w:rPr>
          <w:spacing w:val="-2"/>
        </w:rPr>
        <w:t>р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5"/>
        </w:rPr>
        <w:t>в</w:t>
      </w:r>
      <w:r w:rsidRPr="00F2244D">
        <w:rPr>
          <w:spacing w:val="1"/>
        </w:rPr>
        <w:t>е</w:t>
      </w:r>
      <w:r w:rsidRPr="00F2244D">
        <w:t>нн</w:t>
      </w:r>
      <w:r w:rsidRPr="00F2244D">
        <w:rPr>
          <w:spacing w:val="1"/>
        </w:rPr>
        <w:t>о</w:t>
      </w:r>
      <w:r w:rsidRPr="00F2244D">
        <w:rPr>
          <w:spacing w:val="-9"/>
        </w:rPr>
        <w:t>г</w:t>
      </w:r>
      <w:r w:rsidRPr="00F2244D">
        <w:t>о</w:t>
      </w:r>
      <w:r w:rsidRPr="00F2244D">
        <w:rPr>
          <w:spacing w:val="7"/>
        </w:rPr>
        <w:t xml:space="preserve"> </w:t>
      </w:r>
      <w:r w:rsidRPr="00F2244D">
        <w:rPr>
          <w:spacing w:val="1"/>
        </w:rPr>
        <w:t>п</w:t>
      </w:r>
      <w:r w:rsidRPr="00F2244D">
        <w:rPr>
          <w:spacing w:val="-2"/>
        </w:rPr>
        <w:t>ри</w:t>
      </w:r>
      <w:r w:rsidRPr="00F2244D">
        <w:rPr>
          <w:spacing w:val="1"/>
        </w:rPr>
        <w:t>н</w:t>
      </w:r>
      <w:r w:rsidRPr="00F2244D">
        <w:rPr>
          <w:spacing w:val="-6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</w:t>
      </w:r>
      <w:r w:rsidRPr="00F2244D">
        <w:rPr>
          <w:spacing w:val="1"/>
        </w:rPr>
        <w:t>н</w:t>
      </w:r>
      <w:r w:rsidRPr="00F2244D">
        <w:rPr>
          <w:spacing w:val="-2"/>
        </w:rPr>
        <w:t>и</w:t>
      </w:r>
      <w:r w:rsidRPr="00F2244D">
        <w:t>я.</w:t>
      </w:r>
      <w:r w:rsidRPr="00F2244D">
        <w:rPr>
          <w:spacing w:val="5"/>
        </w:rPr>
        <w:t xml:space="preserve"> </w:t>
      </w:r>
      <w:r w:rsidRPr="00F2244D">
        <w:rPr>
          <w:spacing w:val="-6"/>
        </w:rPr>
        <w:t>Т</w:t>
      </w:r>
      <w:r w:rsidRPr="00F2244D">
        <w:rPr>
          <w:spacing w:val="-3"/>
        </w:rPr>
        <w:t>а</w:t>
      </w:r>
      <w:r w:rsidRPr="00F2244D">
        <w:rPr>
          <w:spacing w:val="-2"/>
        </w:rPr>
        <w:t>к</w:t>
      </w:r>
      <w:r w:rsidRPr="00F2244D">
        <w:t>ая</w:t>
      </w:r>
      <w:r w:rsidRPr="00F2244D">
        <w:rPr>
          <w:w w:val="99"/>
        </w:rPr>
        <w:t xml:space="preserve"> </w:t>
      </w:r>
      <w:r w:rsidRPr="00F2244D">
        <w:t>по</w:t>
      </w:r>
      <w:r w:rsidRPr="00F2244D">
        <w:rPr>
          <w:spacing w:val="-1"/>
        </w:rPr>
        <w:t>з</w:t>
      </w:r>
      <w:r w:rsidRPr="00F2244D">
        <w:t>иция</w:t>
      </w:r>
      <w:r w:rsidRPr="00F2244D">
        <w:rPr>
          <w:spacing w:val="2"/>
        </w:rPr>
        <w:t xml:space="preserve"> </w:t>
      </w:r>
      <w:r w:rsidRPr="00F2244D">
        <w:t>опра</w:t>
      </w:r>
      <w:r w:rsidRPr="00F2244D">
        <w:rPr>
          <w:spacing w:val="-7"/>
        </w:rPr>
        <w:t>в</w:t>
      </w:r>
      <w:r w:rsidRPr="00F2244D">
        <w:rPr>
          <w:spacing w:val="-1"/>
        </w:rPr>
        <w:t>д</w:t>
      </w:r>
      <w:r w:rsidRPr="00F2244D">
        <w:t>анно</w:t>
      </w:r>
      <w:r w:rsidRPr="00F2244D">
        <w:rPr>
          <w:spacing w:val="2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t>лу</w:t>
      </w:r>
      <w:r w:rsidRPr="00F2244D">
        <w:rPr>
          <w:spacing w:val="-1"/>
        </w:rPr>
        <w:t>ч</w:t>
      </w:r>
      <w:r w:rsidRPr="00F2244D">
        <w:t>и</w:t>
      </w:r>
      <w:r w:rsidRPr="00F2244D">
        <w:rPr>
          <w:spacing w:val="-2"/>
        </w:rPr>
        <w:t>л</w:t>
      </w:r>
      <w:r w:rsidRPr="00F2244D">
        <w:t>а</w:t>
      </w:r>
      <w:r w:rsidRPr="00F2244D">
        <w:rPr>
          <w:spacing w:val="6"/>
        </w:rPr>
        <w:t xml:space="preserve"> </w:t>
      </w:r>
      <w:r w:rsidRPr="00F2244D">
        <w:t>расп</w:t>
      </w:r>
      <w:r w:rsidRPr="00F2244D">
        <w:rPr>
          <w:spacing w:val="1"/>
        </w:rPr>
        <w:t>р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3"/>
        </w:rPr>
        <w:t>т</w:t>
      </w:r>
      <w:r w:rsidRPr="00F2244D">
        <w:t>ранение в</w:t>
      </w:r>
      <w:r w:rsidRPr="00F2244D">
        <w:rPr>
          <w:spacing w:val="4"/>
        </w:rPr>
        <w:t xml:space="preserve"> </w:t>
      </w:r>
      <w:r w:rsidRPr="00F2244D">
        <w:t>со</w:t>
      </w:r>
      <w:r w:rsidRPr="00F2244D">
        <w:rPr>
          <w:spacing w:val="-1"/>
        </w:rPr>
        <w:t>в</w:t>
      </w:r>
      <w:r w:rsidRPr="00F2244D">
        <w:t>ременн</w:t>
      </w:r>
      <w:r w:rsidRPr="00F2244D">
        <w:rPr>
          <w:spacing w:val="1"/>
        </w:rPr>
        <w:t>о</w:t>
      </w:r>
      <w:r w:rsidRPr="00F2244D">
        <w:t>й</w:t>
      </w:r>
      <w:r w:rsidRPr="00F2244D">
        <w:rPr>
          <w:spacing w:val="1"/>
        </w:rPr>
        <w:t xml:space="preserve"> </w:t>
      </w:r>
      <w:r w:rsidRPr="00F2244D">
        <w:t>ли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</w:t>
      </w:r>
      <w:r w:rsidRPr="00F2244D">
        <w:rPr>
          <w:spacing w:val="-2"/>
        </w:rPr>
        <w:t>р</w:t>
      </w:r>
      <w:r w:rsidRPr="00F2244D">
        <w:rPr>
          <w:spacing w:val="1"/>
        </w:rPr>
        <w:t>е</w:t>
      </w:r>
      <w:r w:rsidRPr="00F2244D">
        <w:t>.</w:t>
      </w:r>
      <w:r w:rsidRPr="00F2244D">
        <w:rPr>
          <w:spacing w:val="4"/>
        </w:rPr>
        <w:t xml:space="preserve"> </w:t>
      </w:r>
      <w:r w:rsidRPr="00F2244D">
        <w:rPr>
          <w:spacing w:val="-8"/>
        </w:rPr>
        <w:t>Т</w:t>
      </w:r>
      <w:r w:rsidRPr="00F2244D">
        <w:t>ак,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П</w:t>
      </w:r>
      <w:r w:rsidRPr="00F2244D">
        <w:t>опан</w:t>
      </w:r>
      <w:r w:rsidRPr="00F2244D">
        <w:rPr>
          <w:spacing w:val="-1"/>
        </w:rPr>
        <w:t>д</w:t>
      </w:r>
      <w:r w:rsidRPr="00F2244D">
        <w:t>уп</w:t>
      </w:r>
      <w:r w:rsidRPr="00F2244D">
        <w:rPr>
          <w:spacing w:val="-4"/>
        </w:rPr>
        <w:t>о</w:t>
      </w:r>
      <w:r w:rsidRPr="00F2244D">
        <w:t>ло</w:t>
      </w:r>
      <w:r w:rsidRPr="00F2244D">
        <w:rPr>
          <w:spacing w:val="54"/>
        </w:rPr>
        <w:t xml:space="preserve"> </w:t>
      </w:r>
      <w:r w:rsidRPr="00F2244D">
        <w:rPr>
          <w:spacing w:val="-1"/>
        </w:rPr>
        <w:t>В</w:t>
      </w:r>
      <w:r w:rsidRPr="00F2244D">
        <w:t>.</w:t>
      </w:r>
      <w:r w:rsidRPr="00F2244D">
        <w:rPr>
          <w:spacing w:val="-2"/>
        </w:rPr>
        <w:t>Ф</w:t>
      </w:r>
      <w:r w:rsidRPr="00F2244D">
        <w:t>.</w:t>
      </w:r>
      <w:r w:rsidRPr="00F2244D">
        <w:rPr>
          <w:spacing w:val="55"/>
        </w:rPr>
        <w:t xml:space="preserve"> </w:t>
      </w:r>
      <w:r w:rsidRPr="00F2244D">
        <w:t>пр</w:t>
      </w:r>
      <w:r w:rsidRPr="00F2244D">
        <w:rPr>
          <w:spacing w:val="-7"/>
        </w:rPr>
        <w:t>е</w:t>
      </w:r>
      <w:r w:rsidRPr="00F2244D">
        <w:rPr>
          <w:spacing w:val="1"/>
        </w:rPr>
        <w:t>д</w:t>
      </w:r>
      <w:r w:rsidRPr="00F2244D">
        <w:t>ла</w:t>
      </w:r>
      <w:r w:rsidRPr="00F2244D">
        <w:rPr>
          <w:spacing w:val="-2"/>
        </w:rPr>
        <w:t>г</w:t>
      </w:r>
      <w:r w:rsidRPr="00F2244D">
        <w:rPr>
          <w:spacing w:val="1"/>
        </w:rPr>
        <w:t>а</w:t>
      </w:r>
      <w:r w:rsidRPr="00F2244D">
        <w:t>ет</w:t>
      </w:r>
      <w:r w:rsidRPr="00F2244D">
        <w:rPr>
          <w:spacing w:val="54"/>
        </w:rPr>
        <w:t xml:space="preserve"> </w:t>
      </w:r>
      <w:r w:rsidRPr="00F2244D">
        <w:rPr>
          <w:spacing w:val="-2"/>
        </w:rPr>
        <w:t>п</w:t>
      </w:r>
      <w:r w:rsidRPr="00F2244D">
        <w:rPr>
          <w:spacing w:val="-9"/>
        </w:rPr>
        <w:t>о</w:t>
      </w:r>
      <w:r w:rsidRPr="00F2244D">
        <w:t>д</w:t>
      </w:r>
      <w:r w:rsidRPr="00F2244D">
        <w:rPr>
          <w:spacing w:val="54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55"/>
        </w:rPr>
        <w:t xml:space="preserve"> </w:t>
      </w:r>
      <w:r w:rsidRPr="00F2244D">
        <w:rPr>
          <w:spacing w:val="-6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5"/>
        </w:rPr>
        <w:t>в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ью пони</w:t>
      </w:r>
      <w:r w:rsidRPr="00F2244D">
        <w:rPr>
          <w:spacing w:val="-4"/>
        </w:rPr>
        <w:t>м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23"/>
        </w:rPr>
        <w:t xml:space="preserve"> </w:t>
      </w:r>
      <w:r w:rsidRPr="00F2244D">
        <w:t>р</w:t>
      </w:r>
      <w:r w:rsidRPr="00F2244D">
        <w:rPr>
          <w:spacing w:val="3"/>
        </w:rPr>
        <w:t>е</w:t>
      </w:r>
      <w:r w:rsidRPr="00F2244D">
        <w:rPr>
          <w:spacing w:val="1"/>
        </w:rPr>
        <w:t>а</w:t>
      </w:r>
      <w:r w:rsidRPr="00F2244D">
        <w:t>ли</w:t>
      </w:r>
      <w:r w:rsidRPr="00F2244D">
        <w:rPr>
          <w:spacing w:val="-1"/>
        </w:rPr>
        <w:t>з</w:t>
      </w:r>
      <w:r w:rsidRPr="00F2244D">
        <w:t>ацию</w:t>
      </w:r>
      <w:r w:rsidRPr="00F2244D">
        <w:rPr>
          <w:spacing w:val="25"/>
        </w:rPr>
        <w:t xml:space="preserve"> 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3"/>
        </w:rPr>
        <w:t>о</w:t>
      </w:r>
      <w:r w:rsidRPr="00F2244D">
        <w:rPr>
          <w:spacing w:val="1"/>
        </w:rPr>
        <w:t>б</w:t>
      </w:r>
      <w:r w:rsidRPr="00F2244D">
        <w:t>ой</w:t>
      </w:r>
      <w:r w:rsidRPr="00F2244D">
        <w:rPr>
          <w:spacing w:val="24"/>
        </w:rPr>
        <w:t xml:space="preserve"> </w:t>
      </w:r>
      <w:r w:rsidRPr="00F2244D">
        <w:rPr>
          <w:spacing w:val="-2"/>
        </w:rPr>
        <w:t>м</w:t>
      </w:r>
      <w:r w:rsidRPr="00F2244D">
        <w:t>еры</w:t>
      </w:r>
      <w:r w:rsidRPr="00F2244D">
        <w:rPr>
          <w:spacing w:val="24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7"/>
        </w:rPr>
        <w:t>о</w:t>
      </w:r>
      <w:r w:rsidRPr="00F2244D">
        <w:rPr>
          <w:spacing w:val="-6"/>
        </w:rPr>
        <w:t>с</w:t>
      </w:r>
      <w:r w:rsidRPr="00F2244D">
        <w:rPr>
          <w:spacing w:val="-20"/>
        </w:rPr>
        <w:t>у</w:t>
      </w:r>
      <w:r w:rsidRPr="00F2244D">
        <w:rPr>
          <w:spacing w:val="1"/>
        </w:rPr>
        <w:t>д</w:t>
      </w:r>
      <w:r w:rsidRPr="00F2244D">
        <w:t>арст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8"/>
        </w:rPr>
        <w:t>г</w:t>
      </w:r>
      <w:r w:rsidRPr="00F2244D">
        <w:t xml:space="preserve">о </w:t>
      </w:r>
      <w:r w:rsidRPr="00F2244D">
        <w:rPr>
          <w:spacing w:val="23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ени</w:t>
      </w:r>
      <w:r w:rsidRPr="00F2244D">
        <w:rPr>
          <w:spacing w:val="9"/>
        </w:rPr>
        <w:t>я</w:t>
      </w:r>
      <w:r w:rsidR="00512982" w:rsidRPr="00F2244D">
        <w:rPr>
          <w:rStyle w:val="ad"/>
          <w:spacing w:val="9"/>
        </w:rPr>
        <w:footnoteReference w:id="18"/>
      </w:r>
      <w:r w:rsidRPr="00F2244D">
        <w:t>. Расс</w:t>
      </w:r>
      <w:r w:rsidRPr="00F2244D">
        <w:rPr>
          <w:spacing w:val="-6"/>
        </w:rPr>
        <w:t>о</w:t>
      </w:r>
      <w:r w:rsidRPr="00F2244D">
        <w:t>лов</w:t>
      </w:r>
      <w:r w:rsidRPr="00F2244D">
        <w:rPr>
          <w:spacing w:val="46"/>
        </w:rPr>
        <w:t xml:space="preserve"> </w:t>
      </w:r>
      <w:r w:rsidRPr="00F2244D">
        <w:rPr>
          <w:spacing w:val="-1"/>
        </w:rPr>
        <w:t>М</w:t>
      </w:r>
      <w:r w:rsidRPr="00F2244D">
        <w:t>.М.</w:t>
      </w:r>
      <w:r w:rsidRPr="00F2244D">
        <w:rPr>
          <w:spacing w:val="46"/>
        </w:rPr>
        <w:t xml:space="preserve"> </w:t>
      </w:r>
      <w:r w:rsidRPr="00F2244D">
        <w:t>опр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>еля</w:t>
      </w:r>
      <w:r w:rsidRPr="00F2244D">
        <w:rPr>
          <w:spacing w:val="-6"/>
        </w:rPr>
        <w:t>е</w:t>
      </w:r>
      <w:r w:rsidRPr="00F2244D">
        <w:t>т</w:t>
      </w:r>
      <w:r w:rsidRPr="00F2244D">
        <w:rPr>
          <w:spacing w:val="47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ич</w:t>
      </w:r>
      <w:r w:rsidRPr="00F2244D">
        <w:rPr>
          <w:spacing w:val="7"/>
        </w:rPr>
        <w:t>е</w:t>
      </w:r>
      <w:r w:rsidRPr="00F2244D">
        <w:rPr>
          <w:spacing w:val="-3"/>
        </w:rPr>
        <w:t>с</w:t>
      </w:r>
      <w:r w:rsidRPr="00F2244D">
        <w:rPr>
          <w:spacing w:val="-6"/>
        </w:rPr>
        <w:t>к</w:t>
      </w:r>
      <w:r w:rsidRPr="00F2244D">
        <w:t>ую</w:t>
      </w:r>
      <w:r w:rsidRPr="00F2244D">
        <w:rPr>
          <w:spacing w:val="48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46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46"/>
        </w:rPr>
        <w:t xml:space="preserve"> </w:t>
      </w:r>
      <w:r w:rsidRPr="00F2244D">
        <w:t>но</w:t>
      </w:r>
      <w:r w:rsidRPr="00F2244D">
        <w:rPr>
          <w:spacing w:val="-4"/>
        </w:rPr>
        <w:t>р</w:t>
      </w:r>
      <w:r w:rsidRPr="00F2244D">
        <w:rPr>
          <w:spacing w:val="-5"/>
        </w:rPr>
        <w:t>м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>в</w:t>
      </w:r>
      <w:r w:rsidRPr="00F2244D">
        <w:t>но ус</w:t>
      </w:r>
      <w:r w:rsidRPr="00F2244D">
        <w:rPr>
          <w:spacing w:val="3"/>
        </w:rPr>
        <w:t>т</w:t>
      </w:r>
      <w:r w:rsidRPr="00F2244D">
        <w:t>ано</w:t>
      </w:r>
      <w:r w:rsidRPr="00F2244D">
        <w:rPr>
          <w:spacing w:val="-5"/>
        </w:rPr>
        <w:t>в</w:t>
      </w:r>
      <w:r w:rsidRPr="00F2244D">
        <w:t>ленн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23"/>
        </w:rPr>
        <w:t xml:space="preserve"> </w:t>
      </w:r>
      <w:r w:rsidRPr="00F2244D">
        <w:t>при</w:t>
      </w:r>
      <w:r w:rsidRPr="00F2244D">
        <w:rPr>
          <w:spacing w:val="-2"/>
        </w:rPr>
        <w:t>м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26"/>
        </w:rPr>
        <w:t xml:space="preserve"> </w:t>
      </w:r>
      <w:r w:rsidRPr="00F2244D">
        <w:t>к</w:t>
      </w:r>
      <w:r w:rsidRPr="00F2244D">
        <w:rPr>
          <w:spacing w:val="25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елю</w:t>
      </w:r>
      <w:r w:rsidRPr="00F2244D">
        <w:rPr>
          <w:spacing w:val="25"/>
        </w:rPr>
        <w:t xml:space="preserve"> </w:t>
      </w:r>
      <w:r w:rsidRPr="00F2244D">
        <w:t>мер</w:t>
      </w:r>
      <w:r w:rsidRPr="00F2244D">
        <w:rPr>
          <w:spacing w:val="25"/>
        </w:rPr>
        <w:t xml:space="preserve"> </w:t>
      </w:r>
      <w:r w:rsidRPr="00F2244D">
        <w:t>пр</w:t>
      </w:r>
      <w:r w:rsidRPr="00F2244D">
        <w:rPr>
          <w:spacing w:val="-3"/>
        </w:rPr>
        <w:t>а</w:t>
      </w:r>
      <w:r w:rsidRPr="00F2244D">
        <w:rPr>
          <w:spacing w:val="-1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24"/>
        </w:rPr>
        <w:t xml:space="preserve"> </w:t>
      </w:r>
      <w:r w:rsidRPr="00F2244D">
        <w:t>п</w:t>
      </w:r>
      <w:r w:rsidRPr="00F2244D">
        <w:rPr>
          <w:spacing w:val="1"/>
        </w:rPr>
        <w:t>р</w:t>
      </w:r>
      <w:r w:rsidRPr="00F2244D">
        <w:rPr>
          <w:spacing w:val="-2"/>
        </w:rPr>
        <w:t>ин</w:t>
      </w:r>
      <w:r w:rsidRPr="00F2244D">
        <w:t>уж</w:t>
      </w:r>
      <w:r w:rsidRPr="00F2244D">
        <w:rPr>
          <w:spacing w:val="-6"/>
        </w:rPr>
        <w:t>д</w:t>
      </w:r>
      <w:r w:rsidRPr="00F2244D">
        <w:rPr>
          <w:spacing w:val="1"/>
        </w:rPr>
        <w:t>ен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25"/>
        </w:rPr>
        <w:t xml:space="preserve"> </w:t>
      </w:r>
      <w:r w:rsidRPr="00F2244D">
        <w:t xml:space="preserve">и 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риц</w:t>
      </w:r>
      <w:r w:rsidRPr="00F2244D">
        <w:rPr>
          <w:spacing w:val="-11"/>
        </w:rPr>
        <w:t>а</w:t>
      </w:r>
      <w:r w:rsidRPr="00F2244D">
        <w:rPr>
          <w:spacing w:val="1"/>
        </w:rPr>
        <w:t>т</w:t>
      </w:r>
      <w:r w:rsidRPr="00F2244D">
        <w:t>е</w:t>
      </w:r>
      <w:r w:rsidRPr="00F2244D">
        <w:rPr>
          <w:spacing w:val="1"/>
        </w:rPr>
        <w:t>л</w:t>
      </w:r>
      <w:r w:rsidRPr="00F2244D">
        <w:rPr>
          <w:spacing w:val="-2"/>
        </w:rPr>
        <w:t>ь</w:t>
      </w:r>
      <w:r w:rsidRPr="00F2244D">
        <w:t>ную</w:t>
      </w:r>
      <w:r w:rsidRPr="00F2244D">
        <w:rPr>
          <w:spacing w:val="7"/>
        </w:rPr>
        <w:t xml:space="preserve"> </w:t>
      </w:r>
      <w:r w:rsidRPr="00F2244D">
        <w:t>оцен</w:t>
      </w:r>
      <w:r w:rsidRPr="00F2244D">
        <w:rPr>
          <w:spacing w:val="-5"/>
        </w:rPr>
        <w:t>к</w:t>
      </w:r>
      <w:r w:rsidRPr="00F2244D">
        <w:t>у</w:t>
      </w:r>
      <w:r w:rsidRPr="00F2244D">
        <w:rPr>
          <w:spacing w:val="8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3"/>
        </w:rPr>
        <w:t>о</w:t>
      </w:r>
      <w:r w:rsidRPr="00F2244D">
        <w:rPr>
          <w:spacing w:val="-6"/>
        </w:rPr>
        <w:t>с</w:t>
      </w:r>
      <w:r w:rsidRPr="00F2244D">
        <w:rPr>
          <w:spacing w:val="-18"/>
        </w:rPr>
        <w:t>у</w:t>
      </w:r>
      <w:r w:rsidRPr="00F2244D">
        <w:rPr>
          <w:spacing w:val="3"/>
        </w:rPr>
        <w:t>д</w:t>
      </w:r>
      <w:r w:rsidRPr="00F2244D">
        <w:t>ар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9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еля</w:t>
      </w:r>
      <w:r w:rsidRPr="00F2244D">
        <w:rPr>
          <w:spacing w:val="8"/>
        </w:rPr>
        <w:t xml:space="preserve"> </w:t>
      </w:r>
      <w:r w:rsidRPr="00F2244D">
        <w:t>и</w:t>
      </w:r>
      <w:r w:rsidRPr="00F2244D">
        <w:rPr>
          <w:spacing w:val="8"/>
        </w:rPr>
        <w:t xml:space="preserve"> </w:t>
      </w:r>
      <w:r w:rsidRPr="00F2244D">
        <w:rPr>
          <w:spacing w:val="-2"/>
        </w:rPr>
        <w:t>п</w:t>
      </w:r>
      <w:r w:rsidRPr="00F2244D">
        <w:t>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3"/>
        </w:rPr>
        <w:t>р</w:t>
      </w:r>
      <w:r w:rsidRPr="00F2244D">
        <w:t>у</w:t>
      </w:r>
      <w:r w:rsidRPr="00F2244D">
        <w:rPr>
          <w:spacing w:val="-2"/>
        </w:rPr>
        <w:t>ш</w:t>
      </w:r>
      <w:r w:rsidRPr="00F2244D">
        <w:t>ени</w:t>
      </w:r>
      <w:r w:rsidRPr="00F2244D">
        <w:rPr>
          <w:spacing w:val="11"/>
        </w:rPr>
        <w:t>я</w:t>
      </w:r>
      <w:r w:rsidR="00512982" w:rsidRPr="00F2244D">
        <w:rPr>
          <w:rStyle w:val="ad"/>
          <w:spacing w:val="11"/>
        </w:rPr>
        <w:footnoteReference w:id="19"/>
      </w:r>
      <w:r w:rsidRPr="00F2244D">
        <w:t xml:space="preserve">. </w:t>
      </w:r>
      <w:r w:rsidRPr="00F2244D">
        <w:rPr>
          <w:spacing w:val="-8"/>
        </w:rPr>
        <w:t>С</w:t>
      </w:r>
      <w:r w:rsidRPr="00F2244D">
        <w:t>у</w:t>
      </w:r>
      <w:r w:rsidRPr="00F2244D">
        <w:rPr>
          <w:spacing w:val="-4"/>
        </w:rPr>
        <w:t>х</w:t>
      </w:r>
      <w:r w:rsidRPr="00F2244D">
        <w:t>анов</w:t>
      </w:r>
      <w:r w:rsidRPr="00F2244D">
        <w:rPr>
          <w:spacing w:val="41"/>
        </w:rPr>
        <w:t xml:space="preserve"> </w:t>
      </w:r>
      <w:r w:rsidRPr="00F2244D">
        <w:t>Е.</w:t>
      </w:r>
      <w:r w:rsidRPr="00F2244D">
        <w:rPr>
          <w:spacing w:val="-1"/>
        </w:rPr>
        <w:t>А</w:t>
      </w:r>
      <w:r w:rsidRPr="00F2244D">
        <w:t>.</w:t>
      </w:r>
      <w:r w:rsidRPr="00F2244D">
        <w:rPr>
          <w:spacing w:val="39"/>
        </w:rPr>
        <w:t xml:space="preserve"> </w:t>
      </w:r>
      <w:r w:rsidRPr="00F2244D">
        <w:t>расс</w:t>
      </w:r>
      <w:r w:rsidRPr="00F2244D">
        <w:rPr>
          <w:spacing w:val="-2"/>
        </w:rPr>
        <w:t>м</w:t>
      </w:r>
      <w:r w:rsidRPr="00F2244D">
        <w:rPr>
          <w:spacing w:val="-8"/>
        </w:rPr>
        <w:t>а</w:t>
      </w:r>
      <w:r w:rsidRPr="00F2244D">
        <w:rPr>
          <w:spacing w:val="1"/>
        </w:rPr>
        <w:t>т</w:t>
      </w:r>
      <w:r w:rsidRPr="00F2244D">
        <w:t>ри</w:t>
      </w:r>
      <w:r w:rsidRPr="00F2244D">
        <w:rPr>
          <w:spacing w:val="-7"/>
        </w:rPr>
        <w:t>в</w:t>
      </w:r>
      <w:r w:rsidRPr="00F2244D">
        <w:rPr>
          <w:spacing w:val="1"/>
        </w:rPr>
        <w:t>а</w:t>
      </w:r>
      <w:r w:rsidRPr="00F2244D">
        <w:t>ет</w:t>
      </w:r>
      <w:r w:rsidRPr="00F2244D">
        <w:rPr>
          <w:spacing w:val="43"/>
        </w:rPr>
        <w:t xml:space="preserve"> </w:t>
      </w:r>
      <w:r w:rsidRPr="00F2244D">
        <w:t>юри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t>ую</w:t>
      </w:r>
      <w:r w:rsidRPr="00F2244D">
        <w:rPr>
          <w:spacing w:val="40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етс</w:t>
      </w:r>
      <w:r w:rsidRPr="00F2244D">
        <w:rPr>
          <w:spacing w:val="-3"/>
        </w:rPr>
        <w:t>тв</w:t>
      </w:r>
      <w:r w:rsidRPr="00F2244D">
        <w:t>енн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ь</w:t>
      </w:r>
      <w:r w:rsidRPr="00F2244D">
        <w:rPr>
          <w:spacing w:val="40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39"/>
        </w:rPr>
        <w:t xml:space="preserve"> </w:t>
      </w:r>
      <w:r w:rsidRPr="00F2244D">
        <w:rPr>
          <w:spacing w:val="-9"/>
        </w:rPr>
        <w:t>о</w:t>
      </w:r>
      <w:r w:rsidRPr="00F2244D">
        <w:rPr>
          <w:spacing w:val="-1"/>
        </w:rPr>
        <w:t>д</w:t>
      </w:r>
      <w:r w:rsidRPr="00F2244D">
        <w:t>ну</w:t>
      </w:r>
      <w:r w:rsidRPr="00F2244D">
        <w:rPr>
          <w:spacing w:val="41"/>
        </w:rPr>
        <w:t xml:space="preserve"> </w:t>
      </w:r>
      <w:r w:rsidRPr="00F2244D">
        <w:rPr>
          <w:spacing w:val="-2"/>
        </w:rPr>
        <w:t>и</w:t>
      </w:r>
      <w:r w:rsidRPr="00F2244D">
        <w:t>з</w:t>
      </w:r>
      <w:r w:rsidRPr="00F2244D">
        <w:rPr>
          <w:spacing w:val="43"/>
        </w:rPr>
        <w:t xml:space="preserve"> </w:t>
      </w:r>
      <w:r w:rsidRPr="00F2244D">
        <w:t>фо</w:t>
      </w:r>
      <w:r w:rsidRPr="00F2244D">
        <w:rPr>
          <w:spacing w:val="-4"/>
        </w:rPr>
        <w:t>р</w:t>
      </w:r>
      <w:r w:rsidRPr="00F2244D">
        <w:t>м</w:t>
      </w:r>
      <w:r w:rsidRPr="00F2244D">
        <w:rPr>
          <w:w w:val="99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ар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енно-прин</w:t>
      </w:r>
      <w:r w:rsidRPr="00F2244D">
        <w:rPr>
          <w:spacing w:val="-19"/>
        </w:rPr>
        <w:t>у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т</w:t>
      </w:r>
      <w:r w:rsidRPr="00F2244D">
        <w:t>ельн</w:t>
      </w:r>
      <w:r w:rsidRPr="00F2244D">
        <w:rPr>
          <w:spacing w:val="1"/>
        </w:rPr>
        <w:t>о</w:t>
      </w:r>
      <w:r w:rsidRPr="00F2244D">
        <w:rPr>
          <w:spacing w:val="-9"/>
        </w:rPr>
        <w:t>г</w:t>
      </w:r>
      <w:r w:rsidRPr="00F2244D">
        <w:t>о</w:t>
      </w:r>
      <w:r w:rsidRPr="00F2244D">
        <w:rPr>
          <w:spacing w:val="22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7"/>
        </w:rPr>
        <w:t>з</w:t>
      </w:r>
      <w:r w:rsidRPr="00F2244D">
        <w:rPr>
          <w:spacing w:val="1"/>
        </w:rPr>
        <w:t>д</w:t>
      </w:r>
      <w:r w:rsidRPr="00F2244D">
        <w:t>ейс</w:t>
      </w:r>
      <w:r w:rsidRPr="00F2244D">
        <w:rPr>
          <w:spacing w:val="-1"/>
        </w:rPr>
        <w:t>тв</w:t>
      </w:r>
      <w:r w:rsidRPr="00F2244D">
        <w:t>ия</w:t>
      </w:r>
      <w:r w:rsidRPr="00F2244D">
        <w:rPr>
          <w:spacing w:val="22"/>
        </w:rPr>
        <w:t xml:space="preserve"> </w:t>
      </w:r>
      <w:r w:rsidRPr="00F2244D">
        <w:t>на</w:t>
      </w:r>
      <w:r w:rsidRPr="00F2244D">
        <w:rPr>
          <w:spacing w:val="22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елей,</w:t>
      </w:r>
      <w:r w:rsidRPr="00F2244D">
        <w:rPr>
          <w:spacing w:val="23"/>
        </w:rPr>
        <w:t xml:space="preserve"> </w:t>
      </w:r>
      <w:r w:rsidRPr="00F2244D">
        <w:rPr>
          <w:spacing w:val="-15"/>
        </w:rPr>
        <w:t>к</w:t>
      </w:r>
      <w:r w:rsidRPr="00F2244D">
        <w:rPr>
          <w:spacing w:val="-4"/>
        </w:rPr>
        <w:t>о</w:t>
      </w:r>
      <w:r w:rsidRPr="00F2244D">
        <w:rPr>
          <w:spacing w:val="-5"/>
        </w:rPr>
        <w:t>т</w:t>
      </w:r>
      <w:r w:rsidRPr="00F2244D">
        <w:t>ор</w:t>
      </w:r>
      <w:r w:rsidRPr="00F2244D">
        <w:rPr>
          <w:spacing w:val="1"/>
        </w:rPr>
        <w:t>а</w:t>
      </w:r>
      <w:r w:rsidRPr="00F2244D">
        <w:t>я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з</w:t>
      </w:r>
      <w:r w:rsidRPr="00F2244D">
        <w:t>ак</w:t>
      </w:r>
      <w:r w:rsidRPr="00F2244D">
        <w:rPr>
          <w:spacing w:val="-3"/>
        </w:rPr>
        <w:t>л</w:t>
      </w:r>
      <w:r w:rsidRPr="00F2244D">
        <w:rPr>
          <w:spacing w:val="-12"/>
        </w:rPr>
        <w:t>ю</w:t>
      </w:r>
      <w:r w:rsidRPr="00F2244D">
        <w:t>ч</w:t>
      </w:r>
      <w:r w:rsidRPr="00F2244D">
        <w:rPr>
          <w:spacing w:val="1"/>
        </w:rPr>
        <w:t>а</w:t>
      </w:r>
      <w:r w:rsidRPr="00F2244D">
        <w:t>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t>я</w:t>
      </w:r>
      <w:r w:rsidRPr="00F2244D">
        <w:rPr>
          <w:spacing w:val="52"/>
        </w:rPr>
        <w:t xml:space="preserve"> </w:t>
      </w:r>
      <w:r w:rsidRPr="00F2244D">
        <w:t>в</w:t>
      </w:r>
      <w:r w:rsidRPr="00F2244D">
        <w:rPr>
          <w:spacing w:val="54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rPr>
          <w:spacing w:val="1"/>
        </w:rPr>
        <w:t>и</w:t>
      </w:r>
      <w:r w:rsidRPr="00F2244D">
        <w:t>мен</w:t>
      </w:r>
      <w:r w:rsidRPr="00F2244D">
        <w:rPr>
          <w:spacing w:val="-3"/>
        </w:rPr>
        <w:t>е</w:t>
      </w:r>
      <w:r w:rsidRPr="00F2244D">
        <w:t>нии</w:t>
      </w:r>
      <w:r w:rsidRPr="00F2244D">
        <w:rPr>
          <w:spacing w:val="51"/>
        </w:rPr>
        <w:t xml:space="preserve"> </w:t>
      </w:r>
      <w:r w:rsidRPr="00F2244D">
        <w:t>к</w:t>
      </w:r>
      <w:r w:rsidRPr="00F2244D">
        <w:rPr>
          <w:spacing w:val="52"/>
        </w:rPr>
        <w:t xml:space="preserve"> </w:t>
      </w:r>
      <w:r w:rsidRPr="00F2244D">
        <w:t>н</w:t>
      </w:r>
      <w:r w:rsidRPr="00F2244D">
        <w:rPr>
          <w:spacing w:val="-2"/>
        </w:rPr>
        <w:t>и</w:t>
      </w:r>
      <w:r w:rsidRPr="00F2244D">
        <w:t>м</w:t>
      </w:r>
      <w:r w:rsidRPr="00F2244D">
        <w:rPr>
          <w:spacing w:val="52"/>
        </w:rPr>
        <w:t xml:space="preserve"> </w:t>
      </w:r>
      <w:r w:rsidRPr="00F2244D">
        <w:t>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t>у</w:t>
      </w:r>
      <w:r w:rsidRPr="00F2244D">
        <w:rPr>
          <w:spacing w:val="1"/>
        </w:rPr>
        <w:t>с</w:t>
      </w:r>
      <w:r w:rsidRPr="00F2244D">
        <w:t>м</w:t>
      </w:r>
      <w:r w:rsidRPr="00F2244D">
        <w:rPr>
          <w:spacing w:val="-4"/>
        </w:rPr>
        <w:t>о</w:t>
      </w:r>
      <w:r w:rsidRPr="00F2244D">
        <w:rPr>
          <w:spacing w:val="3"/>
        </w:rPr>
        <w:t>т</w:t>
      </w:r>
      <w:r w:rsidRPr="00F2244D">
        <w:t>ренных</w:t>
      </w:r>
      <w:r w:rsidRPr="00F2244D">
        <w:rPr>
          <w:spacing w:val="51"/>
        </w:rPr>
        <w:t xml:space="preserve"> </w:t>
      </w:r>
      <w:r w:rsidRPr="00F2244D">
        <w:rPr>
          <w:spacing w:val="-1"/>
        </w:rPr>
        <w:t>з</w:t>
      </w:r>
      <w:r w:rsidRPr="00F2244D">
        <w:t>а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2"/>
        </w:rPr>
        <w:t>н</w:t>
      </w:r>
      <w:r w:rsidRPr="00F2244D">
        <w:rPr>
          <w:spacing w:val="-6"/>
        </w:rPr>
        <w:t>о</w:t>
      </w:r>
      <w:r w:rsidRPr="00F2244D">
        <w:t>м</w:t>
      </w:r>
      <w:r w:rsidRPr="00F2244D">
        <w:rPr>
          <w:spacing w:val="54"/>
        </w:rPr>
        <w:t xml:space="preserve"> </w:t>
      </w:r>
      <w:r w:rsidRPr="00F2244D">
        <w:rPr>
          <w:spacing w:val="3"/>
        </w:rPr>
        <w:t>с</w:t>
      </w:r>
      <w:r w:rsidRPr="00F2244D">
        <w:t>анкций</w:t>
      </w:r>
      <w:r w:rsidRPr="00F2244D">
        <w:rPr>
          <w:spacing w:val="52"/>
        </w:rPr>
        <w:t xml:space="preserve"> </w:t>
      </w:r>
      <w:r w:rsidRPr="00F2244D">
        <w:t>—</w:t>
      </w:r>
      <w:r w:rsidRPr="00F2244D">
        <w:rPr>
          <w:spacing w:val="51"/>
        </w:rPr>
        <w:t xml:space="preserve"> </w:t>
      </w:r>
      <w:r w:rsidRPr="00F2244D">
        <w:rPr>
          <w:spacing w:val="-5"/>
        </w:rPr>
        <w:t>м</w:t>
      </w:r>
      <w:r w:rsidRPr="00F2244D">
        <w:rPr>
          <w:spacing w:val="1"/>
        </w:rPr>
        <w:t>е</w:t>
      </w:r>
      <w:r w:rsidRPr="00F2244D">
        <w:t xml:space="preserve">р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и,</w:t>
      </w:r>
      <w:r w:rsidRPr="00F2244D">
        <w:rPr>
          <w:spacing w:val="14"/>
        </w:rPr>
        <w:t xml:space="preserve"> </w:t>
      </w:r>
      <w:r w:rsidRPr="00F2244D">
        <w:rPr>
          <w:spacing w:val="-5"/>
        </w:rPr>
        <w:t>в</w:t>
      </w:r>
      <w:r w:rsidRPr="00F2244D">
        <w:t>ле</w:t>
      </w:r>
      <w:r w:rsidRPr="00F2244D">
        <w:rPr>
          <w:spacing w:val="-6"/>
        </w:rPr>
        <w:t>к</w:t>
      </w:r>
      <w:r w:rsidRPr="00F2244D">
        <w:t>ущих</w:t>
      </w:r>
      <w:r w:rsidRPr="00F2244D">
        <w:rPr>
          <w:spacing w:val="15"/>
        </w:rPr>
        <w:t xml:space="preserve"> </w:t>
      </w:r>
      <w:r w:rsidRPr="00F2244D">
        <w:rPr>
          <w:spacing w:val="-1"/>
        </w:rPr>
        <w:t>д</w:t>
      </w:r>
      <w:r w:rsidRPr="00F2244D">
        <w:t>оп</w:t>
      </w:r>
      <w:r w:rsidRPr="00F2244D">
        <w:rPr>
          <w:spacing w:val="-4"/>
        </w:rPr>
        <w:t>о</w:t>
      </w:r>
      <w:r w:rsidRPr="00F2244D">
        <w:t>лни</w:t>
      </w:r>
      <w:r w:rsidRPr="00F2244D">
        <w:rPr>
          <w:spacing w:val="-1"/>
        </w:rPr>
        <w:t>т</w:t>
      </w:r>
      <w:r w:rsidRPr="00F2244D">
        <w:t>ельные</w:t>
      </w:r>
      <w:r w:rsidRPr="00F2244D">
        <w:rPr>
          <w:spacing w:val="14"/>
        </w:rPr>
        <w:t xml:space="preserve"> </w:t>
      </w:r>
      <w:r w:rsidRPr="00F2244D">
        <w:t>не</w:t>
      </w:r>
      <w:r w:rsidRPr="00F2244D">
        <w:rPr>
          <w:spacing w:val="-8"/>
        </w:rPr>
        <w:t>б</w:t>
      </w:r>
      <w:r w:rsidRPr="00F2244D">
        <w:t>ла</w:t>
      </w:r>
      <w:r w:rsidRPr="00F2244D">
        <w:rPr>
          <w:spacing w:val="-7"/>
        </w:rPr>
        <w:t>г</w:t>
      </w:r>
      <w:r w:rsidRPr="00F2244D">
        <w:t>опри</w:t>
      </w:r>
      <w:r w:rsidRPr="00F2244D">
        <w:rPr>
          <w:spacing w:val="-1"/>
        </w:rPr>
        <w:t>ят</w:t>
      </w:r>
      <w:r w:rsidRPr="00F2244D">
        <w:t>ные</w:t>
      </w:r>
      <w:r w:rsidRPr="00F2244D">
        <w:rPr>
          <w:spacing w:val="14"/>
        </w:rPr>
        <w:t xml:space="preserve"> </w:t>
      </w:r>
      <w:r w:rsidRPr="00F2244D">
        <w:t>п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2"/>
        </w:rPr>
        <w:t>л</w:t>
      </w:r>
      <w:r w:rsidRPr="00F2244D">
        <w:rPr>
          <w:spacing w:val="-3"/>
        </w:rPr>
        <w:t>ед</w:t>
      </w:r>
      <w:r w:rsidRPr="00F2244D">
        <w:rPr>
          <w:spacing w:val="1"/>
        </w:rPr>
        <w:t>с</w:t>
      </w:r>
      <w:r w:rsidRPr="00F2244D">
        <w:rPr>
          <w:spacing w:val="-1"/>
        </w:rPr>
        <w:t>тв</w:t>
      </w:r>
      <w:r w:rsidRPr="00F2244D">
        <w:t>ия</w:t>
      </w:r>
      <w:r w:rsidRPr="00F2244D">
        <w:rPr>
          <w:spacing w:val="16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-2"/>
        </w:rPr>
        <w:t>л</w:t>
      </w:r>
      <w:r w:rsidRPr="00F2244D">
        <w:t>я</w:t>
      </w:r>
      <w:r w:rsidRPr="00F2244D">
        <w:rPr>
          <w:w w:val="99"/>
        </w:rPr>
        <w:t xml:space="preserve"> </w:t>
      </w:r>
      <w:r w:rsidRPr="00F2244D">
        <w:rPr>
          <w:spacing w:val="3"/>
        </w:rPr>
        <w:t>т</w:t>
      </w:r>
      <w:r w:rsidRPr="00F2244D">
        <w:t>аких</w:t>
      </w:r>
      <w:r w:rsidRPr="00F2244D">
        <w:rPr>
          <w:spacing w:val="11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еле</w:t>
      </w:r>
      <w:r w:rsidRPr="00F2244D">
        <w:rPr>
          <w:spacing w:val="4"/>
        </w:rPr>
        <w:t>й</w:t>
      </w:r>
      <w:r w:rsidR="00512982" w:rsidRPr="00F2244D">
        <w:rPr>
          <w:rStyle w:val="ad"/>
          <w:spacing w:val="4"/>
        </w:rPr>
        <w:footnoteReference w:id="20"/>
      </w:r>
      <w:r w:rsidRPr="00F2244D">
        <w:t>.</w:t>
      </w:r>
      <w:r w:rsidRPr="00F2244D">
        <w:rPr>
          <w:spacing w:val="13"/>
        </w:rPr>
        <w:t xml:space="preserve"> </w:t>
      </w:r>
      <w:r w:rsidRPr="00F2244D">
        <w:rPr>
          <w:spacing w:val="-3"/>
        </w:rPr>
        <w:t>К</w:t>
      </w:r>
      <w:r w:rsidRPr="00F2244D">
        <w:t>ар</w:t>
      </w:r>
      <w:r w:rsidRPr="00F2244D">
        <w:rPr>
          <w:spacing w:val="-6"/>
        </w:rPr>
        <w:t>х</w:t>
      </w:r>
      <w:r w:rsidRPr="00F2244D">
        <w:rPr>
          <w:spacing w:val="1"/>
        </w:rPr>
        <w:t>а</w:t>
      </w:r>
      <w:r w:rsidRPr="00F2244D">
        <w:t>лев</w:t>
      </w:r>
      <w:r w:rsidRPr="00F2244D">
        <w:rPr>
          <w:spacing w:val="15"/>
        </w:rPr>
        <w:t xml:space="preserve"> </w:t>
      </w:r>
      <w:r w:rsidRPr="00F2244D">
        <w:t>Д.</w:t>
      </w:r>
      <w:r w:rsidRPr="00F2244D">
        <w:rPr>
          <w:spacing w:val="-1"/>
        </w:rPr>
        <w:t>Н</w:t>
      </w:r>
      <w:r w:rsidRPr="00F2244D">
        <w:t>.</w:t>
      </w:r>
      <w:r w:rsidRPr="00F2244D">
        <w:rPr>
          <w:spacing w:val="13"/>
        </w:rPr>
        <w:t xml:space="preserve"> </w:t>
      </w:r>
      <w:r w:rsidRPr="00F2244D">
        <w:rPr>
          <w:spacing w:val="-2"/>
        </w:rPr>
        <w:t>м</w:t>
      </w:r>
      <w:r w:rsidRPr="00F2244D">
        <w:rPr>
          <w:spacing w:val="1"/>
        </w:rPr>
        <w:t>е</w:t>
      </w:r>
      <w:r w:rsidRPr="00F2244D">
        <w:t>ры</w:t>
      </w:r>
      <w:r w:rsidRPr="00F2244D">
        <w:rPr>
          <w:spacing w:val="12"/>
        </w:rPr>
        <w:t xml:space="preserve"> </w:t>
      </w:r>
      <w:r w:rsidRPr="00F2244D">
        <w:rPr>
          <w:spacing w:val="-1"/>
        </w:rPr>
        <w:t>г</w:t>
      </w:r>
      <w:r w:rsidRPr="00F2244D">
        <w:rPr>
          <w:spacing w:val="1"/>
        </w:rPr>
        <w:t>р</w:t>
      </w:r>
      <w:r w:rsidRPr="00F2244D">
        <w:t>аж</w:t>
      </w:r>
      <w:r w:rsidRPr="00F2244D">
        <w:rPr>
          <w:spacing w:val="-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t>о-пра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 xml:space="preserve">ой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7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н</w:t>
      </w:r>
      <w:r w:rsidRPr="00F2244D">
        <w:rPr>
          <w:spacing w:val="5"/>
        </w:rPr>
        <w:t>о</w:t>
      </w:r>
      <w:r w:rsidRPr="00F2244D">
        <w:t>сит</w:t>
      </w:r>
      <w:r w:rsidRPr="00F2244D">
        <w:rPr>
          <w:spacing w:val="-6"/>
        </w:rPr>
        <w:t xml:space="preserve"> </w:t>
      </w:r>
      <w:r w:rsidRPr="00F2244D">
        <w:t>к</w:t>
      </w:r>
      <w:r w:rsidRPr="00F2244D">
        <w:rPr>
          <w:spacing w:val="-6"/>
        </w:rPr>
        <w:t xml:space="preserve"> </w:t>
      </w:r>
      <w:r w:rsidRPr="00F2244D">
        <w:t>мерам</w:t>
      </w:r>
      <w:r w:rsidRPr="00F2244D">
        <w:rPr>
          <w:spacing w:val="-5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6"/>
        </w:rPr>
        <w:t>с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арс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-6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ени</w:t>
      </w:r>
      <w:r w:rsidRPr="00F2244D">
        <w:rPr>
          <w:spacing w:val="10"/>
        </w:rPr>
        <w:t>я</w:t>
      </w:r>
      <w:r w:rsidR="00512982" w:rsidRPr="00F2244D">
        <w:rPr>
          <w:rStyle w:val="ad"/>
          <w:spacing w:val="10"/>
        </w:rPr>
        <w:footnoteReference w:id="21"/>
      </w:r>
      <w:r w:rsidRPr="00F2244D">
        <w:t>.</w:t>
      </w:r>
    </w:p>
    <w:p w:rsid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spacing w:val="-3"/>
        </w:rPr>
        <w:t>К</w:t>
      </w:r>
      <w:r w:rsidRPr="00F2244D">
        <w:t>а</w:t>
      </w:r>
      <w:r w:rsidRPr="00F2244D">
        <w:rPr>
          <w:spacing w:val="-2"/>
        </w:rPr>
        <w:t>ж</w:t>
      </w:r>
      <w:r w:rsidRPr="00F2244D">
        <w:rPr>
          <w:spacing w:val="1"/>
        </w:rPr>
        <w:t>до</w:t>
      </w:r>
      <w:r w:rsidRPr="00F2244D">
        <w:t>е</w:t>
      </w:r>
      <w:r w:rsidRPr="00F2244D">
        <w:rPr>
          <w:spacing w:val="63"/>
        </w:rPr>
        <w:t xml:space="preserve"> </w:t>
      </w:r>
      <w:r w:rsidRPr="00F2244D">
        <w:rPr>
          <w:spacing w:val="-2"/>
        </w:rPr>
        <w:t>и</w:t>
      </w:r>
      <w:r w:rsidRPr="00F2244D">
        <w:t>з</w:t>
      </w:r>
      <w:r w:rsidRPr="00F2244D">
        <w:rPr>
          <w:spacing w:val="64"/>
        </w:rPr>
        <w:t xml:space="preserve"> </w:t>
      </w:r>
      <w:r w:rsidRPr="00F2244D">
        <w:t>пр</w:t>
      </w:r>
      <w:r w:rsidRPr="00F2244D">
        <w:rPr>
          <w:spacing w:val="-5"/>
        </w:rPr>
        <w:t>е</w:t>
      </w:r>
      <w:r w:rsidRPr="00F2244D">
        <w:rPr>
          <w:spacing w:val="-1"/>
        </w:rPr>
        <w:t>д</w:t>
      </w:r>
      <w:r w:rsidRPr="00F2244D">
        <w:rPr>
          <w:spacing w:val="1"/>
        </w:rPr>
        <w:t>ста</w:t>
      </w:r>
      <w:r w:rsidRPr="00F2244D">
        <w:rPr>
          <w:spacing w:val="-5"/>
        </w:rPr>
        <w:t>в</w:t>
      </w:r>
      <w:r w:rsidRPr="00F2244D">
        <w:t>ле</w:t>
      </w:r>
      <w:r w:rsidRPr="00F2244D">
        <w:rPr>
          <w:spacing w:val="-2"/>
        </w:rPr>
        <w:t>н</w:t>
      </w:r>
      <w:r w:rsidRPr="00F2244D">
        <w:t>ных</w:t>
      </w:r>
      <w:r w:rsidRPr="00F2244D">
        <w:rPr>
          <w:spacing w:val="64"/>
        </w:rPr>
        <w:t xml:space="preserve"> </w:t>
      </w:r>
      <w:r w:rsidRPr="00F2244D">
        <w:rPr>
          <w:spacing w:val="-6"/>
        </w:rPr>
        <w:t>с</w:t>
      </w:r>
      <w:r w:rsidRPr="00F2244D">
        <w:rPr>
          <w:spacing w:val="-4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ий</w:t>
      </w:r>
      <w:r w:rsidRPr="00F2244D">
        <w:rPr>
          <w:spacing w:val="62"/>
        </w:rPr>
        <w:t xml:space="preserve"> 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t>орит</w:t>
      </w:r>
      <w:r w:rsidRPr="00F2244D">
        <w:rPr>
          <w:spacing w:val="62"/>
        </w:rPr>
        <w:t xml:space="preserve"> </w:t>
      </w:r>
      <w:r w:rsidRPr="00F2244D">
        <w:t>о</w:t>
      </w:r>
      <w:r w:rsidRPr="00F2244D">
        <w:rPr>
          <w:spacing w:val="63"/>
        </w:rPr>
        <w:t xml:space="preserve"> </w:t>
      </w:r>
      <w:r w:rsidRPr="00F2244D">
        <w:t>н</w:t>
      </w:r>
      <w:r w:rsidRPr="00F2244D">
        <w:rPr>
          <w:spacing w:val="1"/>
        </w:rPr>
        <w:t>а</w:t>
      </w:r>
      <w:r w:rsidRPr="00F2244D">
        <w:t>ли</w:t>
      </w:r>
      <w:r w:rsidRPr="00F2244D">
        <w:rPr>
          <w:spacing w:val="-1"/>
        </w:rPr>
        <w:t>ч</w:t>
      </w:r>
      <w:r w:rsidRPr="00F2244D">
        <w:t>ии</w:t>
      </w:r>
      <w:r w:rsidRPr="00F2244D">
        <w:rPr>
          <w:spacing w:val="65"/>
        </w:rPr>
        <w:t xml:space="preserve"> </w:t>
      </w:r>
      <w:r w:rsidRPr="00F2244D">
        <w:rPr>
          <w:spacing w:val="-3"/>
        </w:rPr>
        <w:t>т</w:t>
      </w:r>
      <w:r w:rsidRPr="00F2244D">
        <w:rPr>
          <w:spacing w:val="7"/>
        </w:rPr>
        <w:t>е</w:t>
      </w:r>
      <w:r w:rsidRPr="00F2244D">
        <w:t>сной</w:t>
      </w:r>
      <w:r w:rsidRPr="00F2244D">
        <w:rPr>
          <w:spacing w:val="62"/>
        </w:rPr>
        <w:t xml:space="preserve"> </w:t>
      </w:r>
      <w:r w:rsidRPr="00F2244D">
        <w:t>с</w:t>
      </w:r>
      <w:r w:rsidRPr="00F2244D">
        <w:rPr>
          <w:spacing w:val="-5"/>
        </w:rPr>
        <w:t>в</w:t>
      </w:r>
      <w:r w:rsidRPr="00F2244D">
        <w:t>я</w:t>
      </w:r>
      <w:r w:rsidRPr="00F2244D">
        <w:rPr>
          <w:spacing w:val="-1"/>
        </w:rPr>
        <w:t>з</w:t>
      </w:r>
      <w:r w:rsidRPr="00F2244D">
        <w:t>и ме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у</w:t>
      </w:r>
      <w:r w:rsidRPr="00F2244D">
        <w:rPr>
          <w:spacing w:val="7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ью</w:t>
      </w:r>
      <w:r w:rsidRPr="00F2244D">
        <w:rPr>
          <w:spacing w:val="8"/>
        </w:rPr>
        <w:t xml:space="preserve"> </w:t>
      </w:r>
      <w:r w:rsidRPr="00F2244D">
        <w:t>и</w:t>
      </w:r>
      <w:r w:rsidRPr="00F2244D">
        <w:rPr>
          <w:spacing w:val="8"/>
        </w:rPr>
        <w:t xml:space="preserve"> </w:t>
      </w:r>
      <w:r w:rsidRPr="00F2244D">
        <w:rPr>
          <w:spacing w:val="-9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6"/>
        </w:rPr>
        <w:t>у</w:t>
      </w:r>
      <w:r w:rsidRPr="00F2244D">
        <w:rPr>
          <w:spacing w:val="-1"/>
        </w:rPr>
        <w:t>д</w:t>
      </w:r>
      <w:r w:rsidRPr="00F2244D">
        <w:t>ар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енным</w:t>
      </w:r>
      <w:r w:rsidRPr="00F2244D">
        <w:rPr>
          <w:spacing w:val="7"/>
        </w:rPr>
        <w:t xml:space="preserve"> </w:t>
      </w:r>
      <w:r w:rsidRPr="00F2244D">
        <w:t>п</w:t>
      </w:r>
      <w:r w:rsidRPr="00F2244D">
        <w:rPr>
          <w:spacing w:val="1"/>
        </w:rPr>
        <w:t>р</w:t>
      </w:r>
      <w:r w:rsidRPr="00F2244D">
        <w:rPr>
          <w:spacing w:val="-2"/>
        </w:rPr>
        <w:t>ин</w:t>
      </w:r>
      <w:r w:rsidRPr="00F2244D">
        <w:t>уж</w:t>
      </w:r>
      <w:r w:rsidRPr="00F2244D">
        <w:rPr>
          <w:spacing w:val="-6"/>
        </w:rPr>
        <w:t>д</w:t>
      </w:r>
      <w:r w:rsidRPr="00F2244D">
        <w:rPr>
          <w:spacing w:val="1"/>
        </w:rPr>
        <w:t>ен</w:t>
      </w:r>
      <w:r w:rsidRPr="00F2244D">
        <w:rPr>
          <w:spacing w:val="-4"/>
        </w:rPr>
        <w:t>и</w:t>
      </w:r>
      <w:r w:rsidRPr="00F2244D">
        <w:rPr>
          <w:spacing w:val="1"/>
        </w:rPr>
        <w:t>е</w:t>
      </w:r>
      <w:r w:rsidRPr="00F2244D">
        <w:t>м</w:t>
      </w:r>
      <w:r w:rsidRPr="00F2244D">
        <w:rPr>
          <w:spacing w:val="8"/>
        </w:rPr>
        <w:t xml:space="preserve"> </w:t>
      </w:r>
      <w:r w:rsidRPr="00F2244D">
        <w:t>по-с</w:t>
      </w:r>
      <w:r w:rsidRPr="00F2244D">
        <w:rPr>
          <w:spacing w:val="-3"/>
        </w:rPr>
        <w:t>в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-2"/>
        </w:rPr>
        <w:t>м</w:t>
      </w:r>
      <w:r w:rsidRPr="00F2244D">
        <w:rPr>
          <w:spacing w:val="-28"/>
        </w:rPr>
        <w:t>у</w:t>
      </w:r>
      <w:r w:rsidRPr="00F2244D">
        <w:t>.</w:t>
      </w:r>
      <w:r w:rsidRPr="00F2244D">
        <w:rPr>
          <w:spacing w:val="8"/>
        </w:rPr>
        <w:t xml:space="preserve"> </w:t>
      </w:r>
      <w:r w:rsidRPr="00F2244D">
        <w:rPr>
          <w:spacing w:val="1"/>
        </w:rPr>
        <w:t>П</w:t>
      </w:r>
      <w:r w:rsidRPr="00F2244D">
        <w:t>ри э</w:t>
      </w:r>
      <w:r w:rsidRPr="00F2244D">
        <w:rPr>
          <w:spacing w:val="-5"/>
        </w:rPr>
        <w:t>т</w:t>
      </w:r>
      <w:r w:rsidRPr="00F2244D">
        <w:rPr>
          <w:spacing w:val="-4"/>
        </w:rPr>
        <w:t>о</w:t>
      </w:r>
      <w:r w:rsidRPr="00F2244D">
        <w:rPr>
          <w:spacing w:val="-2"/>
        </w:rPr>
        <w:t>м</w:t>
      </w:r>
      <w:r w:rsidRPr="00F2244D">
        <w:t>,</w:t>
      </w:r>
      <w:r w:rsidRPr="00F2244D">
        <w:rPr>
          <w:spacing w:val="35"/>
        </w:rPr>
        <w:t xml:space="preserve"> </w:t>
      </w:r>
      <w:r w:rsidRPr="00F2244D">
        <w:t>в</w:t>
      </w:r>
      <w:r w:rsidRPr="00F2244D">
        <w:rPr>
          <w:spacing w:val="35"/>
        </w:rPr>
        <w:t xml:space="preserve"> </w:t>
      </w:r>
      <w:r w:rsidRPr="00F2244D">
        <w:t>ци</w:t>
      </w:r>
      <w:r w:rsidRPr="00F2244D">
        <w:rPr>
          <w:spacing w:val="-1"/>
        </w:rPr>
        <w:t>в</w:t>
      </w:r>
      <w:r w:rsidRPr="00F2244D">
        <w:t>илис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5"/>
        </w:rPr>
        <w:t>е</w:t>
      </w:r>
      <w:r w:rsidRPr="00F2244D">
        <w:rPr>
          <w:spacing w:val="3"/>
        </w:rPr>
        <w:t>с</w:t>
      </w:r>
      <w:r w:rsidRPr="00F2244D">
        <w:rPr>
          <w:spacing w:val="-17"/>
        </w:rPr>
        <w:t>к</w:t>
      </w:r>
      <w:r w:rsidRPr="00F2244D">
        <w:t>ой</w:t>
      </w:r>
      <w:r w:rsidRPr="00F2244D">
        <w:rPr>
          <w:spacing w:val="36"/>
        </w:rPr>
        <w:t xml:space="preserve"> </w:t>
      </w:r>
      <w:r w:rsidRPr="00F2244D">
        <w:t>ли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-8"/>
        </w:rPr>
        <w:t>а</w:t>
      </w:r>
      <w:r w:rsidRPr="00F2244D">
        <w:rPr>
          <w:spacing w:val="-5"/>
        </w:rPr>
        <w:t>т</w:t>
      </w:r>
      <w:r w:rsidRPr="00F2244D">
        <w:t>уре</w:t>
      </w:r>
      <w:r w:rsidRPr="00F2244D">
        <w:rPr>
          <w:spacing w:val="35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t>ращае</w:t>
      </w:r>
      <w:r w:rsidRPr="00F2244D">
        <w:rPr>
          <w:spacing w:val="2"/>
        </w:rPr>
        <w:t>т</w:t>
      </w:r>
      <w:r w:rsidRPr="00F2244D">
        <w:t>ся</w:t>
      </w:r>
      <w:r w:rsidRPr="00F2244D">
        <w:rPr>
          <w:spacing w:val="37"/>
        </w:rPr>
        <w:t xml:space="preserve"> </w:t>
      </w:r>
      <w:r w:rsidRPr="00F2244D">
        <w:rPr>
          <w:spacing w:val="-1"/>
        </w:rPr>
        <w:t>в</w:t>
      </w:r>
      <w:r w:rsidRPr="00F2244D">
        <w:t>ни</w:t>
      </w:r>
      <w:r w:rsidRPr="00F2244D">
        <w:rPr>
          <w:spacing w:val="-2"/>
        </w:rPr>
        <w:t>м</w:t>
      </w:r>
      <w:r w:rsidRPr="00F2244D">
        <w:t>ание,</w:t>
      </w:r>
      <w:r w:rsidRPr="00F2244D">
        <w:rPr>
          <w:spacing w:val="34"/>
        </w:rPr>
        <w:t xml:space="preserve"> </w:t>
      </w:r>
      <w:r w:rsidRPr="00F2244D">
        <w:rPr>
          <w:spacing w:val="-1"/>
        </w:rPr>
        <w:t>ч</w:t>
      </w:r>
      <w:r w:rsidRPr="00F2244D">
        <w:rPr>
          <w:spacing w:val="-3"/>
        </w:rPr>
        <w:t>т</w:t>
      </w:r>
      <w:r w:rsidRPr="00F2244D">
        <w:t>о</w:t>
      </w:r>
      <w:r w:rsidRPr="00F2244D">
        <w:rPr>
          <w:spacing w:val="36"/>
        </w:rPr>
        <w:t xml:space="preserve"> </w:t>
      </w:r>
      <w:r w:rsidRPr="00F2244D">
        <w:t>не</w:t>
      </w:r>
      <w:r w:rsidRPr="00F2244D">
        <w:rPr>
          <w:spacing w:val="35"/>
        </w:rPr>
        <w:t xml:space="preserve"> </w:t>
      </w:r>
      <w:r w:rsidRPr="00F2244D">
        <w:t>л</w:t>
      </w:r>
      <w:r w:rsidRPr="00F2244D">
        <w:rPr>
          <w:spacing w:val="-4"/>
        </w:rPr>
        <w:t>ю</w:t>
      </w:r>
      <w:r w:rsidRPr="00F2244D">
        <w:rPr>
          <w:spacing w:val="3"/>
        </w:rPr>
        <w:t>бо</w:t>
      </w:r>
      <w:r w:rsidRPr="00F2244D">
        <w:t>е</w:t>
      </w:r>
      <w:r w:rsidRPr="00F2244D">
        <w:rPr>
          <w:w w:val="99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ар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37"/>
        </w:rPr>
        <w:t xml:space="preserve"> </w:t>
      </w:r>
      <w:r w:rsidRPr="00F2244D">
        <w:t>пр</w:t>
      </w:r>
      <w:r w:rsidRPr="00F2244D">
        <w:rPr>
          <w:spacing w:val="1"/>
        </w:rPr>
        <w:t>и</w:t>
      </w:r>
      <w:r w:rsidRPr="00F2244D">
        <w:rPr>
          <w:spacing w:val="-4"/>
        </w:rPr>
        <w:t>н</w:t>
      </w:r>
      <w:r w:rsidRPr="00F2244D">
        <w:t>у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ение</w:t>
      </w:r>
      <w:r w:rsidRPr="00F2244D">
        <w:rPr>
          <w:spacing w:val="37"/>
        </w:rPr>
        <w:t xml:space="preserve"> </w:t>
      </w:r>
      <w:r w:rsidRPr="00F2244D">
        <w:t>м</w:t>
      </w:r>
      <w:r w:rsidRPr="00F2244D">
        <w:rPr>
          <w:spacing w:val="-9"/>
        </w:rPr>
        <w:t>о</w:t>
      </w:r>
      <w:r w:rsidRPr="00F2244D">
        <w:rPr>
          <w:spacing w:val="-5"/>
        </w:rPr>
        <w:t>ж</w:t>
      </w:r>
      <w:r w:rsidRPr="00F2244D">
        <w:t>ет</w:t>
      </w:r>
      <w:r w:rsidRPr="00F2244D">
        <w:rPr>
          <w:spacing w:val="39"/>
        </w:rPr>
        <w:t xml:space="preserve"> </w:t>
      </w:r>
      <w:r w:rsidRPr="00F2244D">
        <w:rPr>
          <w:spacing w:val="-4"/>
        </w:rPr>
        <w:t>х</w:t>
      </w:r>
      <w:r w:rsidRPr="00F2244D">
        <w:t>ар</w:t>
      </w:r>
      <w:r w:rsidRPr="00F2244D">
        <w:rPr>
          <w:spacing w:val="-3"/>
        </w:rPr>
        <w:t>а</w:t>
      </w:r>
      <w:r w:rsidRPr="00F2244D">
        <w:rPr>
          <w:spacing w:val="-2"/>
        </w:rPr>
        <w:t>к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1"/>
        </w:rPr>
        <w:t>и</w:t>
      </w:r>
      <w:r w:rsidRPr="00F2244D">
        <w:rPr>
          <w:spacing w:val="-3"/>
        </w:rPr>
        <w:t>з</w:t>
      </w:r>
      <w:r w:rsidRPr="00F2244D">
        <w:rPr>
          <w:spacing w:val="-2"/>
        </w:rPr>
        <w:t>о</w:t>
      </w:r>
      <w:r w:rsidRPr="00F2244D">
        <w:rPr>
          <w:spacing w:val="-5"/>
        </w:rPr>
        <w:t>в</w:t>
      </w:r>
      <w:r w:rsidRPr="00F2244D">
        <w:rPr>
          <w:spacing w:val="-6"/>
        </w:rPr>
        <w:t>а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37"/>
        </w:rPr>
        <w:t xml:space="preserve"> </w:t>
      </w:r>
      <w:r w:rsidRPr="00F2244D">
        <w:rPr>
          <w:spacing w:val="-1"/>
        </w:rPr>
        <w:t>г</w:t>
      </w:r>
      <w:r w:rsidRPr="00F2244D">
        <w:t>р</w:t>
      </w:r>
      <w:r w:rsidRPr="00F2244D">
        <w:rPr>
          <w:spacing w:val="1"/>
        </w:rPr>
        <w:t>а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1"/>
        </w:rPr>
        <w:t>о</w:t>
      </w:r>
      <w:r w:rsidRPr="00F2244D">
        <w:t>-пра</w:t>
      </w:r>
      <w:r w:rsidRPr="00F2244D">
        <w:rPr>
          <w:spacing w:val="-5"/>
        </w:rPr>
        <w:t>в</w:t>
      </w:r>
      <w:r w:rsidRPr="00F2244D">
        <w:t>о</w:t>
      </w:r>
      <w:r w:rsidRPr="00F2244D">
        <w:rPr>
          <w:spacing w:val="-11"/>
        </w:rPr>
        <w:t>в</w:t>
      </w:r>
      <w:r w:rsidRPr="00F2244D">
        <w:t xml:space="preserve">ую </w:t>
      </w:r>
      <w:r w:rsidRPr="00F2244D">
        <w:rPr>
          <w:spacing w:val="-4"/>
        </w:rPr>
        <w:t>о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ь,</w:t>
      </w:r>
      <w:r w:rsidRPr="00F2244D">
        <w:rPr>
          <w:spacing w:val="55"/>
        </w:rPr>
        <w:t xml:space="preserve"> </w:t>
      </w:r>
      <w:r w:rsidRPr="00F2244D">
        <w:t>а</w:t>
      </w:r>
      <w:r w:rsidRPr="00F2244D">
        <w:rPr>
          <w:spacing w:val="55"/>
        </w:rPr>
        <w:t xml:space="preserve"> </w:t>
      </w:r>
      <w:r w:rsidRPr="00F2244D">
        <w:rPr>
          <w:spacing w:val="-7"/>
        </w:rPr>
        <w:t>т</w:t>
      </w:r>
      <w:r w:rsidRPr="00F2244D">
        <w:t>о</w:t>
      </w:r>
      <w:r w:rsidRPr="00F2244D">
        <w:rPr>
          <w:spacing w:val="-2"/>
        </w:rPr>
        <w:t>л</w:t>
      </w:r>
      <w:r w:rsidRPr="00F2244D">
        <w:t>ь</w:t>
      </w:r>
      <w:r w:rsidRPr="00F2244D">
        <w:rPr>
          <w:spacing w:val="-15"/>
        </w:rPr>
        <w:t>к</w:t>
      </w:r>
      <w:r w:rsidRPr="00F2244D">
        <w:t>о</w:t>
      </w:r>
      <w:r w:rsidRPr="00F2244D">
        <w:rPr>
          <w:spacing w:val="56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ение</w:t>
      </w:r>
      <w:r w:rsidRPr="00F2244D">
        <w:rPr>
          <w:spacing w:val="54"/>
        </w:rPr>
        <w:t xml:space="preserve"> </w:t>
      </w:r>
      <w:r w:rsidRPr="00F2244D">
        <w:t>к</w:t>
      </w:r>
      <w:r w:rsidRPr="00F2244D">
        <w:rPr>
          <w:spacing w:val="56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7"/>
        </w:rPr>
        <w:t>е</w:t>
      </w:r>
      <w:r w:rsidRPr="00F2244D">
        <w:rPr>
          <w:spacing w:val="3"/>
        </w:rPr>
        <w:t>с</w:t>
      </w:r>
      <w:r w:rsidRPr="00F2244D">
        <w:t>ению</w:t>
      </w:r>
      <w:r w:rsidRPr="00F2244D">
        <w:rPr>
          <w:spacing w:val="55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</w:t>
      </w:r>
      <w:r w:rsidRPr="00F2244D">
        <w:rPr>
          <w:spacing w:val="-3"/>
        </w:rPr>
        <w:t>а</w:t>
      </w:r>
      <w:r w:rsidRPr="00F2244D">
        <w:rPr>
          <w:spacing w:val="-2"/>
        </w:rPr>
        <w:t>р</w:t>
      </w:r>
      <w:r w:rsidRPr="00F2244D">
        <w:rPr>
          <w:spacing w:val="1"/>
        </w:rPr>
        <w:t>у</w:t>
      </w:r>
      <w:r w:rsidRPr="00F2244D">
        <w:rPr>
          <w:spacing w:val="-2"/>
        </w:rPr>
        <w:t>ш</w:t>
      </w:r>
      <w:r w:rsidRPr="00F2244D">
        <w:t>и</w:t>
      </w:r>
      <w:r w:rsidRPr="00F2244D">
        <w:rPr>
          <w:spacing w:val="-3"/>
        </w:rPr>
        <w:t>т</w:t>
      </w:r>
      <w:r w:rsidRPr="00F2244D">
        <w:rPr>
          <w:spacing w:val="3"/>
        </w:rPr>
        <w:t>е</w:t>
      </w:r>
      <w:r w:rsidRPr="00F2244D">
        <w:rPr>
          <w:spacing w:val="-4"/>
        </w:rPr>
        <w:t>л</w:t>
      </w:r>
      <w:r w:rsidRPr="00F2244D">
        <w:rPr>
          <w:spacing w:val="1"/>
        </w:rPr>
        <w:t>е</w:t>
      </w:r>
      <w:r w:rsidRPr="00F2244D">
        <w:t>м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д</w:t>
      </w:r>
      <w:r w:rsidRPr="00F2244D">
        <w:t>оп</w:t>
      </w:r>
      <w:r w:rsidRPr="00F2244D">
        <w:rPr>
          <w:spacing w:val="-4"/>
        </w:rPr>
        <w:t>о</w:t>
      </w:r>
      <w:r w:rsidRPr="00F2244D">
        <w:t>лни</w:t>
      </w:r>
      <w:r w:rsidRPr="00F2244D">
        <w:rPr>
          <w:spacing w:val="-1"/>
        </w:rPr>
        <w:t>т</w:t>
      </w:r>
      <w:r w:rsidRPr="00F2244D">
        <w:t>ельных</w:t>
      </w:r>
      <w:r w:rsidRPr="00F2244D">
        <w:rPr>
          <w:spacing w:val="12"/>
        </w:rPr>
        <w:t xml:space="preserve"> </w:t>
      </w:r>
      <w:r w:rsidRPr="00F2244D">
        <w:rPr>
          <w:spacing w:val="-2"/>
        </w:rPr>
        <w:t>и</w:t>
      </w:r>
      <w:r w:rsidRPr="00F2244D">
        <w:t>м</w:t>
      </w:r>
      <w:r w:rsidRPr="00F2244D">
        <w:rPr>
          <w:spacing w:val="1"/>
        </w:rPr>
        <w:t>у</w:t>
      </w:r>
      <w:r w:rsidRPr="00F2244D">
        <w:rPr>
          <w:spacing w:val="-2"/>
        </w:rPr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енных</w:t>
      </w:r>
      <w:r w:rsidRPr="00F2244D">
        <w:rPr>
          <w:spacing w:val="13"/>
        </w:rPr>
        <w:t xml:space="preserve"> </w:t>
      </w:r>
      <w:r w:rsidRPr="00F2244D">
        <w:t>п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1"/>
        </w:rPr>
        <w:t>л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t>с</w:t>
      </w:r>
      <w:r w:rsidRPr="00F2244D">
        <w:rPr>
          <w:spacing w:val="-1"/>
        </w:rPr>
        <w:t>тв</w:t>
      </w:r>
      <w:r w:rsidRPr="00F2244D">
        <w:t>ий,</w:t>
      </w:r>
      <w:r w:rsidRPr="00F2244D">
        <w:rPr>
          <w:spacing w:val="16"/>
        </w:rPr>
        <w:t xml:space="preserve"> </w:t>
      </w:r>
      <w:r w:rsidRPr="00F2244D">
        <w:rPr>
          <w:spacing w:val="-3"/>
        </w:rPr>
        <w:t>в</w:t>
      </w:r>
      <w:r w:rsidRPr="00F2244D">
        <w:t>сл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t>с</w:t>
      </w:r>
      <w:r w:rsidRPr="00F2244D">
        <w:rPr>
          <w:spacing w:val="-1"/>
        </w:rPr>
        <w:t>тв</w:t>
      </w:r>
      <w:r w:rsidRPr="00F2244D">
        <w:t>ие</w:t>
      </w:r>
      <w:r w:rsidRPr="00F2244D">
        <w:rPr>
          <w:spacing w:val="15"/>
        </w:rPr>
        <w:t xml:space="preserve"> </w:t>
      </w:r>
      <w:r w:rsidRPr="00F2244D">
        <w:rPr>
          <w:spacing w:val="-15"/>
        </w:rPr>
        <w:t>к</w:t>
      </w:r>
      <w:r w:rsidRPr="00F2244D">
        <w:rPr>
          <w:spacing w:val="-6"/>
        </w:rPr>
        <w:t>о</w:t>
      </w:r>
      <w:r w:rsidRPr="00F2244D">
        <w:rPr>
          <w:spacing w:val="-3"/>
        </w:rPr>
        <w:t>т</w:t>
      </w:r>
      <w:r w:rsidRPr="00F2244D">
        <w:t>ор</w:t>
      </w:r>
      <w:r w:rsidRPr="00F2244D">
        <w:rPr>
          <w:spacing w:val="1"/>
        </w:rPr>
        <w:t>о</w:t>
      </w:r>
      <w:r w:rsidRPr="00F2244D">
        <w:rPr>
          <w:spacing w:val="-9"/>
        </w:rPr>
        <w:t>г</w:t>
      </w:r>
      <w:r w:rsidRPr="00F2244D">
        <w:t xml:space="preserve">о </w:t>
      </w:r>
      <w:r w:rsidRPr="00F2244D">
        <w:rPr>
          <w:spacing w:val="-4"/>
        </w:rPr>
        <w:t>у</w:t>
      </w:r>
      <w:r w:rsidRPr="00F2244D">
        <w:t>ме</w:t>
      </w:r>
      <w:r w:rsidRPr="00F2244D">
        <w:rPr>
          <w:spacing w:val="-2"/>
        </w:rPr>
        <w:t>н</w:t>
      </w:r>
      <w:r w:rsidRPr="00F2244D">
        <w:rPr>
          <w:spacing w:val="1"/>
        </w:rPr>
        <w:t>ь</w:t>
      </w:r>
      <w:r w:rsidRPr="00F2244D">
        <w:rPr>
          <w:spacing w:val="-4"/>
        </w:rPr>
        <w:t>ш</w:t>
      </w:r>
      <w:r w:rsidRPr="00F2244D">
        <w:rPr>
          <w:spacing w:val="1"/>
        </w:rPr>
        <w:t>а</w:t>
      </w:r>
      <w:r w:rsidRPr="00F2244D">
        <w:t>е</w:t>
      </w:r>
      <w:r w:rsidRPr="00F2244D">
        <w:rPr>
          <w:spacing w:val="3"/>
        </w:rPr>
        <w:t>т</w:t>
      </w:r>
      <w:r w:rsidRPr="00F2244D">
        <w:t xml:space="preserve">ся    </w:t>
      </w:r>
      <w:r w:rsidRPr="00F2244D">
        <w:rPr>
          <w:spacing w:val="11"/>
        </w:rPr>
        <w:t xml:space="preserve"> </w:t>
      </w:r>
      <w:r w:rsidRPr="00F2244D">
        <w:rPr>
          <w:spacing w:val="-2"/>
        </w:rPr>
        <w:t>и</w:t>
      </w:r>
      <w:r w:rsidRPr="00F2244D">
        <w:t>м</w:t>
      </w:r>
      <w:r w:rsidRPr="00F2244D">
        <w:rPr>
          <w:spacing w:val="1"/>
        </w:rPr>
        <w:t>у</w:t>
      </w:r>
      <w:r w:rsidRPr="00F2244D">
        <w:rPr>
          <w:spacing w:val="-2"/>
        </w:rPr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енн</w:t>
      </w:r>
      <w:r w:rsidRPr="00F2244D">
        <w:rPr>
          <w:spacing w:val="1"/>
        </w:rPr>
        <w:t>а</w:t>
      </w:r>
      <w:r w:rsidRPr="00F2244D">
        <w:t xml:space="preserve">я    </w:t>
      </w:r>
      <w:r w:rsidRPr="00F2244D">
        <w:rPr>
          <w:spacing w:val="10"/>
        </w:rPr>
        <w:t xml:space="preserve"> </w:t>
      </w:r>
      <w:r w:rsidRPr="00F2244D">
        <w:rPr>
          <w:spacing w:val="3"/>
        </w:rPr>
        <w:t>с</w:t>
      </w:r>
      <w:r w:rsidRPr="00F2244D">
        <w:t xml:space="preserve">фера    </w:t>
      </w:r>
      <w:r w:rsidRPr="00F2244D">
        <w:rPr>
          <w:spacing w:val="11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3"/>
        </w:rPr>
        <w:t>т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t xml:space="preserve">я.    </w:t>
      </w:r>
      <w:r w:rsidRPr="00F2244D">
        <w:rPr>
          <w:spacing w:val="11"/>
        </w:rPr>
        <w:t xml:space="preserve"> </w:t>
      </w:r>
      <w:r w:rsidRPr="00F2244D">
        <w:rPr>
          <w:spacing w:val="-1"/>
        </w:rPr>
        <w:t>С</w:t>
      </w:r>
      <w:r w:rsidRPr="00F2244D">
        <w:t>л</w:t>
      </w:r>
      <w:r w:rsidRPr="00F2244D">
        <w:rPr>
          <w:spacing w:val="-8"/>
        </w:rPr>
        <w:t>е</w:t>
      </w:r>
      <w:r w:rsidRPr="00F2244D">
        <w:rPr>
          <w:spacing w:val="1"/>
        </w:rPr>
        <w:t>д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-12"/>
        </w:rPr>
        <w:t>а</w:t>
      </w:r>
      <w:r w:rsidRPr="00F2244D">
        <w:rPr>
          <w:spacing w:val="1"/>
        </w:rPr>
        <w:t>т</w:t>
      </w:r>
      <w:r w:rsidRPr="00F2244D">
        <w:t>е</w:t>
      </w:r>
      <w:r w:rsidRPr="00F2244D">
        <w:rPr>
          <w:spacing w:val="1"/>
        </w:rPr>
        <w:t>л</w:t>
      </w:r>
      <w:r w:rsidRPr="00F2244D">
        <w:rPr>
          <w:spacing w:val="-2"/>
        </w:rPr>
        <w:t>ь</w:t>
      </w:r>
      <w:r w:rsidRPr="00F2244D">
        <w:t>но,</w:t>
      </w:r>
      <w:r w:rsidR="00A60BC7" w:rsidRPr="00F2244D">
        <w:rPr>
          <w:spacing w:val="-4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40"/>
        </w:rPr>
        <w:t xml:space="preserve"> </w:t>
      </w:r>
      <w:r w:rsidRPr="00F2244D">
        <w:t>пр</w:t>
      </w:r>
      <w:r w:rsidRPr="00F2244D">
        <w:rPr>
          <w:spacing w:val="-9"/>
        </w:rPr>
        <w:t>о</w:t>
      </w:r>
      <w:r w:rsidRPr="00F2244D">
        <w:rPr>
          <w:spacing w:val="-1"/>
        </w:rPr>
        <w:t>я</w:t>
      </w:r>
      <w:r w:rsidRPr="00F2244D">
        <w:rPr>
          <w:spacing w:val="-3"/>
        </w:rPr>
        <w:t>в</w:t>
      </w:r>
      <w:r w:rsidRPr="00F2244D">
        <w:t>л</w:t>
      </w:r>
      <w:r w:rsidRPr="00F2244D">
        <w:rPr>
          <w:spacing w:val="-1"/>
        </w:rPr>
        <w:t>я</w:t>
      </w:r>
      <w:r w:rsidRPr="00F2244D">
        <w:t>е</w:t>
      </w:r>
      <w:r w:rsidRPr="00F2244D">
        <w:rPr>
          <w:spacing w:val="5"/>
        </w:rPr>
        <w:t>т</w:t>
      </w:r>
      <w:r w:rsidRPr="00F2244D">
        <w:rPr>
          <w:spacing w:val="-3"/>
        </w:rPr>
        <w:t>с</w:t>
      </w:r>
      <w:r w:rsidRPr="00F2244D">
        <w:t>я</w:t>
      </w:r>
      <w:r w:rsidRPr="00F2244D">
        <w:rPr>
          <w:spacing w:val="41"/>
        </w:rPr>
        <w:t xml:space="preserve"> </w:t>
      </w:r>
      <w:r w:rsidRPr="00F2244D">
        <w:t>не</w:t>
      </w:r>
      <w:r w:rsidRPr="00F2244D">
        <w:rPr>
          <w:spacing w:val="41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42"/>
        </w:rPr>
        <w:t xml:space="preserve"> </w:t>
      </w:r>
      <w:r w:rsidRPr="00F2244D">
        <w:rPr>
          <w:spacing w:val="-3"/>
        </w:rPr>
        <w:t>вс</w:t>
      </w:r>
      <w:r w:rsidRPr="00F2244D">
        <w:rPr>
          <w:spacing w:val="-1"/>
        </w:rPr>
        <w:t>я</w:t>
      </w:r>
      <w:r w:rsidRPr="00F2244D">
        <w:rPr>
          <w:spacing w:val="-15"/>
        </w:rPr>
        <w:t>к</w:t>
      </w:r>
      <w:r w:rsidRPr="00F2244D">
        <w:rPr>
          <w:spacing w:val="3"/>
        </w:rPr>
        <w:t>о</w:t>
      </w:r>
      <w:r w:rsidRPr="00F2244D">
        <w:t>й</w:t>
      </w:r>
      <w:r w:rsidRPr="00F2244D">
        <w:rPr>
          <w:spacing w:val="38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t>я</w:t>
      </w:r>
      <w:r w:rsidRPr="00F2244D">
        <w:rPr>
          <w:spacing w:val="-1"/>
        </w:rPr>
        <w:t>з</w:t>
      </w:r>
      <w:r w:rsidRPr="00F2244D">
        <w:t>анн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и,</w:t>
      </w:r>
      <w:r w:rsidRPr="00F2244D">
        <w:rPr>
          <w:spacing w:val="41"/>
        </w:rPr>
        <w:t xml:space="preserve"> </w:t>
      </w:r>
      <w:r w:rsidRPr="00F2244D">
        <w:t>а</w:t>
      </w:r>
      <w:r w:rsidRPr="00F2244D">
        <w:rPr>
          <w:spacing w:val="42"/>
        </w:rPr>
        <w:t xml:space="preserve"> </w:t>
      </w:r>
      <w:r w:rsidRPr="00F2244D">
        <w:rPr>
          <w:spacing w:val="-5"/>
        </w:rPr>
        <w:t>т</w:t>
      </w:r>
      <w:r w:rsidRPr="00F2244D">
        <w:rPr>
          <w:spacing w:val="-4"/>
        </w:rPr>
        <w:t>о</w:t>
      </w:r>
      <w:r w:rsidRPr="00F2244D">
        <w:t>ль</w:t>
      </w:r>
      <w:r w:rsidRPr="00F2244D">
        <w:rPr>
          <w:spacing w:val="-15"/>
        </w:rPr>
        <w:t>к</w:t>
      </w:r>
      <w:r w:rsidRPr="00F2244D">
        <w:t>о</w:t>
      </w:r>
      <w:r w:rsidRPr="00F2244D">
        <w:rPr>
          <w:spacing w:val="40"/>
        </w:rPr>
        <w:t xml:space="preserve"> </w:t>
      </w:r>
      <w:r w:rsidRPr="00F2244D">
        <w:t>в</w:t>
      </w:r>
      <w:r w:rsidRPr="00F2244D">
        <w:rPr>
          <w:spacing w:val="41"/>
        </w:rPr>
        <w:t xml:space="preserve"> </w:t>
      </w:r>
      <w:r w:rsidRPr="00F2244D">
        <w:t>но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40"/>
        </w:rPr>
        <w:t xml:space="preserve"> </w:t>
      </w:r>
      <w:r w:rsidRPr="00F2244D">
        <w:t>и</w:t>
      </w:r>
      <w:r w:rsidRPr="00F2244D">
        <w:rPr>
          <w:spacing w:val="-2"/>
        </w:rPr>
        <w:t>л</w:t>
      </w:r>
      <w:r w:rsidRPr="00F2244D">
        <w:t xml:space="preserve">и </w:t>
      </w:r>
      <w:r w:rsidRPr="00F2244D">
        <w:rPr>
          <w:spacing w:val="-1"/>
        </w:rPr>
        <w:t>д</w:t>
      </w:r>
      <w:r w:rsidRPr="00F2244D">
        <w:t>оп</w:t>
      </w:r>
      <w:r w:rsidRPr="00F2244D">
        <w:rPr>
          <w:spacing w:val="-4"/>
        </w:rPr>
        <w:t>о</w:t>
      </w:r>
      <w:r w:rsidRPr="00F2244D">
        <w:t>лни</w:t>
      </w:r>
      <w:r w:rsidRPr="00F2244D">
        <w:rPr>
          <w:spacing w:val="-1"/>
        </w:rPr>
        <w:t>т</w:t>
      </w:r>
      <w:r w:rsidRPr="00F2244D">
        <w:t>ельной,</w:t>
      </w:r>
      <w:r w:rsidRPr="00F2244D">
        <w:rPr>
          <w:spacing w:val="2"/>
        </w:rPr>
        <w:t xml:space="preserve"> </w:t>
      </w:r>
      <w:r w:rsidRPr="00F2244D">
        <w:t>не</w:t>
      </w:r>
      <w:r w:rsidRPr="00F2244D">
        <w:rPr>
          <w:spacing w:val="2"/>
        </w:rPr>
        <w:t xml:space="preserve"> </w:t>
      </w:r>
      <w:r w:rsidRPr="00F2244D">
        <w:rPr>
          <w:spacing w:val="-6"/>
        </w:rPr>
        <w:t>с</w:t>
      </w:r>
      <w:r w:rsidRPr="00F2244D">
        <w:t>у</w:t>
      </w:r>
      <w:r w:rsidRPr="00F2244D">
        <w:rPr>
          <w:spacing w:val="-2"/>
        </w:rPr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о</w:t>
      </w:r>
      <w:r w:rsidRPr="00F2244D">
        <w:rPr>
          <w:spacing w:val="-7"/>
        </w:rPr>
        <w:t>в</w:t>
      </w:r>
      <w:r w:rsidRPr="00F2244D">
        <w:rPr>
          <w:spacing w:val="1"/>
        </w:rPr>
        <w:t>ав</w:t>
      </w:r>
      <w:r w:rsidRPr="00F2244D">
        <w:rPr>
          <w:spacing w:val="-4"/>
        </w:rPr>
        <w:t>ш</w:t>
      </w:r>
      <w:r w:rsidRPr="00F2244D">
        <w:rPr>
          <w:spacing w:val="1"/>
        </w:rPr>
        <w:t>е</w:t>
      </w:r>
      <w:r w:rsidRPr="00F2244D">
        <w:t>й</w:t>
      </w:r>
      <w:r w:rsidRPr="00F2244D">
        <w:rPr>
          <w:spacing w:val="3"/>
        </w:rPr>
        <w:t xml:space="preserve"> 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4"/>
        </w:rPr>
        <w:t xml:space="preserve"> </w:t>
      </w:r>
      <w:r w:rsidRPr="00F2244D">
        <w:rPr>
          <w:spacing w:val="-2"/>
        </w:rPr>
        <w:t>п</w:t>
      </w:r>
      <w:r w:rsidRPr="00F2244D">
        <w:t>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3"/>
        </w:rPr>
        <w:t>р</w:t>
      </w:r>
      <w:r w:rsidRPr="00F2244D">
        <w:t>у</w:t>
      </w:r>
      <w:r w:rsidRPr="00F2244D">
        <w:rPr>
          <w:spacing w:val="-2"/>
        </w:rPr>
        <w:t>ш</w:t>
      </w:r>
      <w:r w:rsidRPr="00F2244D">
        <w:t>ения</w:t>
      </w:r>
      <w:r w:rsidRPr="00F2244D">
        <w:rPr>
          <w:spacing w:val="4"/>
        </w:rPr>
        <w:t xml:space="preserve"> </w:t>
      </w:r>
      <w:r w:rsidRPr="00F2244D"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яз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-2"/>
        </w:rPr>
        <w:t>н</w:t>
      </w:r>
      <w:r w:rsidRPr="00F2244D">
        <w:rPr>
          <w:spacing w:val="7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rPr>
          <w:spacing w:val="-2"/>
        </w:rPr>
        <w:t>и</w:t>
      </w:r>
      <w:r w:rsidRPr="00F2244D">
        <w:t>.</w:t>
      </w:r>
      <w:r w:rsidRPr="00F2244D">
        <w:rPr>
          <w:spacing w:val="2"/>
        </w:rPr>
        <w:t xml:space="preserve"> </w:t>
      </w:r>
      <w:r w:rsidRPr="00F2244D">
        <w:rPr>
          <w:spacing w:val="1"/>
        </w:rPr>
        <w:t>И</w:t>
      </w:r>
      <w:r w:rsidRPr="00F2244D">
        <w:t>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w w:val="99"/>
        </w:rPr>
        <w:t xml:space="preserve"> </w:t>
      </w:r>
      <w:r w:rsidRPr="00F2244D">
        <w:t>пони</w:t>
      </w:r>
      <w:r w:rsidRPr="00F2244D">
        <w:rPr>
          <w:spacing w:val="-6"/>
        </w:rPr>
        <w:t>м</w:t>
      </w:r>
      <w:r w:rsidRPr="00F2244D">
        <w:rPr>
          <w:spacing w:val="3"/>
        </w:rPr>
        <w:t>а</w:t>
      </w:r>
      <w:r w:rsidRPr="00F2244D">
        <w:rPr>
          <w:spacing w:val="-2"/>
        </w:rPr>
        <w:t>ни</w:t>
      </w:r>
      <w:r w:rsidRPr="00F2244D">
        <w:t>е</w:t>
      </w:r>
      <w:r w:rsidRPr="00F2244D">
        <w:rPr>
          <w:spacing w:val="19"/>
        </w:rPr>
        <w:t xml:space="preserve"> </w:t>
      </w:r>
      <w:r w:rsidRPr="00F2244D">
        <w:rPr>
          <w:spacing w:val="-9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8"/>
        </w:rPr>
        <w:t>у</w:t>
      </w:r>
      <w:r w:rsidRPr="00F2244D">
        <w:rPr>
          <w:spacing w:val="1"/>
        </w:rPr>
        <w:t>д</w:t>
      </w:r>
      <w:r w:rsidRPr="00F2244D">
        <w:t>арс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-2"/>
        </w:rPr>
        <w:t>н</w:t>
      </w:r>
      <w:r w:rsidRPr="00F2244D">
        <w:t>но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19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20"/>
        </w:rPr>
        <w:t xml:space="preserve"> </w:t>
      </w:r>
      <w:r w:rsidRPr="00F2244D">
        <w:rPr>
          <w:spacing w:val="-2"/>
        </w:rPr>
        <w:t>п</w:t>
      </w:r>
      <w:r w:rsidRPr="00F2244D">
        <w:t>ри</w:t>
      </w:r>
      <w:r w:rsidRPr="00F2244D">
        <w:rPr>
          <w:spacing w:val="19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етс</w:t>
      </w:r>
      <w:r w:rsidRPr="00F2244D">
        <w:rPr>
          <w:spacing w:val="-5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9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19"/>
        </w:rPr>
        <w:t xml:space="preserve"> </w:t>
      </w:r>
      <w:r w:rsidRPr="00F2244D">
        <w:t>пр</w:t>
      </w:r>
      <w:r w:rsidRPr="00F2244D">
        <w:rPr>
          <w:spacing w:val="-2"/>
        </w:rPr>
        <w:t>и</w:t>
      </w:r>
      <w:r w:rsidRPr="00F2244D">
        <w:rPr>
          <w:spacing w:val="-3"/>
        </w:rPr>
        <w:t>ве</w:t>
      </w:r>
      <w:r w:rsidRPr="00F2244D">
        <w:rPr>
          <w:spacing w:val="-1"/>
        </w:rPr>
        <w:t>д</w:t>
      </w:r>
      <w:r w:rsidRPr="00F2244D">
        <w:t>ет</w:t>
      </w:r>
      <w:r w:rsidRPr="00F2244D">
        <w:rPr>
          <w:spacing w:val="17"/>
        </w:rPr>
        <w:t xml:space="preserve"> </w:t>
      </w:r>
      <w:r w:rsidRPr="00F2244D">
        <w:t>к</w:t>
      </w:r>
      <w:r w:rsidRPr="00F2244D">
        <w:rPr>
          <w:w w:val="99"/>
        </w:rPr>
        <w:t xml:space="preserve"> </w:t>
      </w:r>
      <w:r w:rsidRPr="00F2244D">
        <w:rPr>
          <w:spacing w:val="-1"/>
        </w:rPr>
        <w:t>ч</w:t>
      </w:r>
      <w:r w:rsidRPr="00F2244D">
        <w:t>р</w:t>
      </w:r>
      <w:r w:rsidRPr="00F2244D">
        <w:rPr>
          <w:spacing w:val="1"/>
        </w:rPr>
        <w:t>е</w:t>
      </w:r>
      <w:r w:rsidRPr="00F2244D">
        <w:rPr>
          <w:spacing w:val="-5"/>
        </w:rPr>
        <w:t>з</w:t>
      </w:r>
      <w:r w:rsidRPr="00F2244D">
        <w:rPr>
          <w:spacing w:val="2"/>
        </w:rPr>
        <w:t>м</w:t>
      </w:r>
      <w:r w:rsidRPr="00F2244D">
        <w:t>ер</w:t>
      </w:r>
      <w:r w:rsidRPr="00F2244D">
        <w:rPr>
          <w:spacing w:val="-2"/>
        </w:rPr>
        <w:t>н</w:t>
      </w:r>
      <w:r w:rsidRPr="00F2244D">
        <w:rPr>
          <w:spacing w:val="-6"/>
        </w:rPr>
        <w:t>о</w:t>
      </w:r>
      <w:r w:rsidRPr="00F2244D">
        <w:t>му</w:t>
      </w:r>
      <w:r w:rsidRPr="00F2244D">
        <w:rPr>
          <w:spacing w:val="23"/>
        </w:rPr>
        <w:t xml:space="preserve"> </w:t>
      </w:r>
      <w:r w:rsidRPr="00F2244D">
        <w:t>расширению</w:t>
      </w:r>
      <w:r w:rsidRPr="00F2244D">
        <w:rPr>
          <w:spacing w:val="23"/>
        </w:rPr>
        <w:t xml:space="preserve"> </w:t>
      </w:r>
      <w:r w:rsidRPr="00F2244D">
        <w:t>рамок</w:t>
      </w:r>
      <w:r w:rsidRPr="00F2244D">
        <w:rPr>
          <w:spacing w:val="21"/>
        </w:rPr>
        <w:t xml:space="preserve"> </w:t>
      </w:r>
      <w:r w:rsidRPr="00F2244D">
        <w:rPr>
          <w:spacing w:val="-2"/>
        </w:rPr>
        <w:t>п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-2"/>
        </w:rPr>
        <w:t>л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>ней,</w:t>
      </w:r>
      <w:r w:rsidRPr="00F2244D">
        <w:rPr>
          <w:spacing w:val="23"/>
        </w:rPr>
        <w:t xml:space="preserve"> </w:t>
      </w:r>
      <w:r w:rsidRPr="00F2244D">
        <w:rPr>
          <w:spacing w:val="-15"/>
        </w:rPr>
        <w:t>к</w:t>
      </w:r>
      <w:r w:rsidRPr="00F2244D">
        <w:rPr>
          <w:spacing w:val="-4"/>
        </w:rPr>
        <w:t>о</w:t>
      </w:r>
      <w:r w:rsidRPr="00F2244D">
        <w:rPr>
          <w:spacing w:val="-5"/>
        </w:rPr>
        <w:t>т</w:t>
      </w:r>
      <w:r w:rsidRPr="00F2244D">
        <w:t>ор</w:t>
      </w:r>
      <w:r w:rsidRPr="00F2244D">
        <w:rPr>
          <w:spacing w:val="1"/>
        </w:rPr>
        <w:t>а</w:t>
      </w:r>
      <w:r w:rsidRPr="00F2244D">
        <w:t>я</w:t>
      </w:r>
      <w:r w:rsidRPr="00F2244D">
        <w:rPr>
          <w:spacing w:val="23"/>
        </w:rPr>
        <w:t xml:space="preserve"> </w:t>
      </w:r>
      <w:r w:rsidRPr="00F2244D">
        <w:t>пе</w:t>
      </w:r>
      <w:r w:rsidRPr="00F2244D">
        <w:rPr>
          <w:spacing w:val="-3"/>
        </w:rPr>
        <w:t>р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3"/>
        </w:rPr>
        <w:t>т</w:t>
      </w:r>
      <w:r w:rsidRPr="00F2244D">
        <w:t>анет</w:t>
      </w:r>
      <w:r w:rsidRPr="00F2244D">
        <w:rPr>
          <w:spacing w:val="22"/>
        </w:rPr>
        <w:t xml:space="preserve"> </w:t>
      </w:r>
      <w:r w:rsidRPr="00F2244D">
        <w:rPr>
          <w:spacing w:val="1"/>
        </w:rPr>
        <w:t>в</w:t>
      </w:r>
      <w:r w:rsidRPr="00F2244D">
        <w:rPr>
          <w:spacing w:val="-3"/>
        </w:rPr>
        <w:t>ы</w:t>
      </w:r>
      <w:r w:rsidRPr="00F2244D">
        <w:t>п</w:t>
      </w:r>
      <w:r w:rsidRPr="00F2244D">
        <w:rPr>
          <w:spacing w:val="-4"/>
        </w:rPr>
        <w:t>о</w:t>
      </w:r>
      <w:r w:rsidRPr="00F2244D">
        <w:rPr>
          <w:spacing w:val="1"/>
        </w:rPr>
        <w:t>л</w:t>
      </w:r>
      <w:r w:rsidRPr="00F2244D">
        <w:rPr>
          <w:spacing w:val="-2"/>
        </w:rPr>
        <w:t>н</w:t>
      </w:r>
      <w:r w:rsidRPr="00F2244D">
        <w:rPr>
          <w:spacing w:val="-1"/>
        </w:rPr>
        <w:t>я</w:t>
      </w:r>
      <w:r w:rsidRPr="00F2244D">
        <w:rPr>
          <w:spacing w:val="1"/>
        </w:rPr>
        <w:t>т</w:t>
      </w:r>
      <w:r w:rsidRPr="00F2244D">
        <w:t>ь с</w:t>
      </w:r>
      <w:r w:rsidRPr="00F2244D">
        <w:rPr>
          <w:spacing w:val="-3"/>
        </w:rPr>
        <w:t>в</w:t>
      </w:r>
      <w:r w:rsidRPr="00F2244D">
        <w:t>ои</w:t>
      </w:r>
      <w:r w:rsidRPr="00F2244D">
        <w:rPr>
          <w:spacing w:val="33"/>
        </w:rPr>
        <w:t xml:space="preserve"> </w:t>
      </w:r>
      <w:r w:rsidRPr="00F2244D">
        <w:t>специ</w:t>
      </w:r>
      <w:r w:rsidRPr="00F2244D">
        <w:rPr>
          <w:spacing w:val="-1"/>
        </w:rPr>
        <w:t>ф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ские</w:t>
      </w:r>
      <w:r w:rsidRPr="00F2244D">
        <w:rPr>
          <w:spacing w:val="33"/>
        </w:rPr>
        <w:t xml:space="preserve"> </w:t>
      </w:r>
      <w:r w:rsidRPr="00F2244D">
        <w:rPr>
          <w:spacing w:val="-9"/>
        </w:rPr>
        <w:t>ф</w:t>
      </w:r>
      <w:r w:rsidRPr="00F2244D">
        <w:t>ункции</w:t>
      </w:r>
      <w:r w:rsidRPr="00F2244D">
        <w:rPr>
          <w:spacing w:val="33"/>
        </w:rPr>
        <w:t xml:space="preserve"> </w:t>
      </w:r>
      <w:r w:rsidRPr="00F2244D">
        <w:t>с</w:t>
      </w:r>
      <w:r w:rsidRPr="00F2244D">
        <w:rPr>
          <w:spacing w:val="34"/>
        </w:rPr>
        <w:t xml:space="preserve"> </w:t>
      </w:r>
      <w:r w:rsidRPr="00F2244D">
        <w:t>пр</w:t>
      </w:r>
      <w:r w:rsidRPr="00F2244D">
        <w:rPr>
          <w:spacing w:val="-2"/>
        </w:rPr>
        <w:t>и</w:t>
      </w:r>
      <w:r w:rsidRPr="00F2244D">
        <w:t>менением</w:t>
      </w:r>
      <w:r w:rsidRPr="00F2244D">
        <w:rPr>
          <w:spacing w:val="32"/>
        </w:rPr>
        <w:t xml:space="preserve"> </w:t>
      </w:r>
      <w:r w:rsidRPr="00F2244D">
        <w:t>м</w:t>
      </w:r>
      <w:r w:rsidRPr="00F2244D">
        <w:rPr>
          <w:spacing w:val="-6"/>
        </w:rPr>
        <w:t>е</w:t>
      </w:r>
      <w:r w:rsidRPr="00F2244D">
        <w:rPr>
          <w:spacing w:val="-4"/>
        </w:rPr>
        <w:t>х</w:t>
      </w:r>
      <w:r w:rsidRPr="00F2244D">
        <w:t>а</w:t>
      </w:r>
      <w:r w:rsidRPr="00F2244D">
        <w:rPr>
          <w:spacing w:val="1"/>
        </w:rPr>
        <w:t>н</w:t>
      </w:r>
      <w:r w:rsidRPr="00F2244D">
        <w:rPr>
          <w:spacing w:val="-2"/>
        </w:rPr>
        <w:t>и</w:t>
      </w:r>
      <w:r w:rsidRPr="00F2244D">
        <w:rPr>
          <w:spacing w:val="-3"/>
        </w:rPr>
        <w:t>з</w:t>
      </w:r>
      <w:r w:rsidRPr="00F2244D">
        <w:rPr>
          <w:spacing w:val="-7"/>
        </w:rPr>
        <w:t>м</w:t>
      </w:r>
      <w:r w:rsidRPr="00F2244D">
        <w:t>а</w:t>
      </w:r>
      <w:r w:rsidRPr="00F2244D">
        <w:rPr>
          <w:spacing w:val="36"/>
        </w:rPr>
        <w:t xml:space="preserve"> </w:t>
      </w:r>
      <w:r w:rsidRPr="00F2244D">
        <w:rPr>
          <w:spacing w:val="7"/>
        </w:rPr>
        <w:t>о</w:t>
      </w:r>
      <w:r w:rsidRPr="00F2244D">
        <w:rPr>
          <w:spacing w:val="-6"/>
        </w:rPr>
        <w:t>с</w:t>
      </w:r>
      <w:r w:rsidRPr="00F2244D">
        <w:rPr>
          <w:spacing w:val="-4"/>
        </w:rPr>
        <w:t>у</w:t>
      </w:r>
      <w:r w:rsidRPr="00F2244D">
        <w:t>ж</w:t>
      </w:r>
      <w:r w:rsidRPr="00F2244D">
        <w:rPr>
          <w:spacing w:val="-3"/>
        </w:rPr>
        <w:t>д</w:t>
      </w:r>
      <w:r w:rsidRPr="00F2244D">
        <w:rPr>
          <w:spacing w:val="3"/>
        </w:rPr>
        <w:t>е</w:t>
      </w:r>
      <w:r w:rsidRPr="00F2244D">
        <w:rPr>
          <w:spacing w:val="-2"/>
        </w:rPr>
        <w:t>н</w:t>
      </w:r>
      <w:r w:rsidRPr="00F2244D">
        <w:t>ия 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еля,</w:t>
      </w:r>
      <w:r w:rsidRPr="00F2244D">
        <w:rPr>
          <w:spacing w:val="28"/>
        </w:rPr>
        <w:t xml:space="preserve"> </w:t>
      </w:r>
      <w:r w:rsidRPr="00F2244D">
        <w:rPr>
          <w:spacing w:val="3"/>
        </w:rPr>
        <w:t>т</w:t>
      </w:r>
      <w:r w:rsidRPr="00F2244D">
        <w:t>ак</w:t>
      </w:r>
      <w:r w:rsidRPr="00F2244D">
        <w:rPr>
          <w:spacing w:val="29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28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1"/>
        </w:rPr>
        <w:t>з</w:t>
      </w:r>
      <w:r w:rsidRPr="00F2244D">
        <w:t>никнет</w:t>
      </w:r>
      <w:r w:rsidRPr="00F2244D">
        <w:rPr>
          <w:spacing w:val="28"/>
        </w:rPr>
        <w:t xml:space="preserve"> </w:t>
      </w:r>
      <w:r w:rsidRPr="00F2244D">
        <w:rPr>
          <w:spacing w:val="-1"/>
        </w:rPr>
        <w:t>в</w:t>
      </w:r>
      <w:r w:rsidRPr="00F2244D">
        <w:t>о</w:t>
      </w:r>
      <w:r w:rsidRPr="00F2244D">
        <w:rPr>
          <w:spacing w:val="-5"/>
        </w:rPr>
        <w:t>з</w:t>
      </w:r>
      <w:r w:rsidRPr="00F2244D">
        <w:rPr>
          <w:spacing w:val="-2"/>
        </w:rPr>
        <w:t>м</w:t>
      </w:r>
      <w:r w:rsidRPr="00F2244D">
        <w:rPr>
          <w:spacing w:val="-9"/>
        </w:rPr>
        <w:t>о</w:t>
      </w:r>
      <w:r w:rsidRPr="00F2244D">
        <w:t>жн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28"/>
        </w:rPr>
        <w:t xml:space="preserve"> </w:t>
      </w:r>
      <w:r w:rsidRPr="00F2244D">
        <w:t>пр</w:t>
      </w:r>
      <w:r w:rsidRPr="00F2244D">
        <w:rPr>
          <w:spacing w:val="-2"/>
        </w:rPr>
        <w:t>и</w:t>
      </w:r>
      <w:r w:rsidRPr="00F2244D">
        <w:t>менения</w:t>
      </w:r>
      <w:r w:rsidRPr="00F2244D">
        <w:rPr>
          <w:spacing w:val="29"/>
        </w:rPr>
        <w:t xml:space="preserve"> </w:t>
      </w:r>
      <w:r w:rsidRPr="00F2244D">
        <w:t>её</w:t>
      </w:r>
      <w:r w:rsidRPr="00F2244D">
        <w:rPr>
          <w:spacing w:val="27"/>
        </w:rPr>
        <w:t xml:space="preserve"> </w:t>
      </w:r>
      <w:r w:rsidRPr="00F2244D">
        <w:t>и</w:t>
      </w:r>
      <w:r w:rsidRPr="00F2244D">
        <w:rPr>
          <w:spacing w:val="29"/>
        </w:rPr>
        <w:t xml:space="preserve"> </w:t>
      </w:r>
      <w:r w:rsidRPr="00F2244D">
        <w:t xml:space="preserve">в 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ношении</w:t>
      </w:r>
      <w:r w:rsidRPr="00F2244D">
        <w:rPr>
          <w:spacing w:val="8"/>
        </w:rPr>
        <w:t xml:space="preserve"> </w:t>
      </w:r>
      <w:r w:rsidRPr="00F2244D">
        <w:rPr>
          <w:spacing w:val="-6"/>
        </w:rPr>
        <w:t>б</w:t>
      </w:r>
      <w:r w:rsidRPr="00F2244D">
        <w:rPr>
          <w:spacing w:val="1"/>
        </w:rPr>
        <w:t>е</w:t>
      </w:r>
      <w:r w:rsidRPr="00F2244D">
        <w:rPr>
          <w:spacing w:val="-7"/>
        </w:rPr>
        <w:t>з</w:t>
      </w:r>
      <w:r w:rsidRPr="00F2244D">
        <w:rPr>
          <w:spacing w:val="3"/>
        </w:rPr>
        <w:t>у</w:t>
      </w:r>
      <w:r w:rsidRPr="00F2244D">
        <w:rPr>
          <w:spacing w:val="-2"/>
        </w:rPr>
        <w:t>п</w:t>
      </w:r>
      <w:r w:rsidRPr="00F2244D">
        <w:t>р</w:t>
      </w:r>
      <w:r w:rsidRPr="00F2244D">
        <w:rPr>
          <w:spacing w:val="-8"/>
        </w:rPr>
        <w:t>е</w:t>
      </w:r>
      <w:r w:rsidRPr="00F2244D">
        <w:t>ч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8"/>
        </w:rPr>
        <w:t xml:space="preserve"> </w:t>
      </w:r>
      <w:r w:rsidRPr="00F2244D">
        <w:t>с</w:t>
      </w:r>
      <w:r w:rsidRPr="00F2244D">
        <w:rPr>
          <w:spacing w:val="7"/>
        </w:rPr>
        <w:t xml:space="preserve"> </w:t>
      </w:r>
      <w:r w:rsidRPr="00F2244D">
        <w:rPr>
          <w:spacing w:val="-6"/>
        </w:rPr>
        <w:t>с</w:t>
      </w:r>
      <w:r w:rsidRPr="00F2244D">
        <w:rPr>
          <w:spacing w:val="-4"/>
        </w:rPr>
        <w:t>у</w:t>
      </w:r>
      <w:r w:rsidRPr="00F2244D">
        <w:rPr>
          <w:spacing w:val="-8"/>
        </w:rPr>
        <w:t>б</w:t>
      </w:r>
      <w:r w:rsidRPr="00F2244D">
        <w:t>ъе</w:t>
      </w:r>
      <w:r w:rsidRPr="00F2244D">
        <w:rPr>
          <w:spacing w:val="-8"/>
        </w:rPr>
        <w:t>к</w:t>
      </w:r>
      <w:r w:rsidRPr="00F2244D">
        <w:rPr>
          <w:spacing w:val="1"/>
        </w:rPr>
        <w:t>т</w:t>
      </w:r>
      <w:r w:rsidRPr="00F2244D">
        <w:t>и</w:t>
      </w:r>
      <w:r w:rsidRPr="00F2244D">
        <w:rPr>
          <w:spacing w:val="-1"/>
        </w:rPr>
        <w:t>в</w:t>
      </w:r>
      <w:r w:rsidRPr="00F2244D">
        <w:t>н</w:t>
      </w:r>
      <w:r w:rsidRPr="00F2244D">
        <w:rPr>
          <w:spacing w:val="1"/>
        </w:rPr>
        <w:t>о</w:t>
      </w:r>
      <w:r w:rsidRPr="00F2244D">
        <w:t>й</w:t>
      </w:r>
      <w:r w:rsidRPr="00F2244D">
        <w:rPr>
          <w:spacing w:val="6"/>
        </w:rPr>
        <w:t xml:space="preserve"> </w:t>
      </w:r>
      <w:r w:rsidRPr="00F2244D">
        <w:rPr>
          <w:spacing w:val="-5"/>
        </w:rPr>
        <w:t>т</w:t>
      </w:r>
      <w:r w:rsidRPr="00F2244D">
        <w:rPr>
          <w:spacing w:val="-6"/>
        </w:rPr>
        <w:t>о</w:t>
      </w:r>
      <w:r w:rsidRPr="00F2244D">
        <w:rPr>
          <w:spacing w:val="-1"/>
        </w:rPr>
        <w:t>ч</w:t>
      </w:r>
      <w:r w:rsidRPr="00F2244D">
        <w:t>ки</w:t>
      </w:r>
      <w:r w:rsidRPr="00F2244D">
        <w:rPr>
          <w:spacing w:val="8"/>
        </w:rPr>
        <w:t xml:space="preserve"> </w:t>
      </w:r>
      <w:r w:rsidRPr="00F2244D">
        <w:rPr>
          <w:spacing w:val="-1"/>
        </w:rPr>
        <w:t>з</w:t>
      </w:r>
      <w:r w:rsidRPr="00F2244D">
        <w:t>рения</w:t>
      </w:r>
      <w:r w:rsidRPr="00F2244D">
        <w:rPr>
          <w:spacing w:val="10"/>
        </w:rPr>
        <w:t xml:space="preserve"> </w:t>
      </w:r>
      <w:r w:rsidRPr="00F2244D">
        <w:t>по</w:t>
      </w:r>
      <w:r w:rsidRPr="00F2244D">
        <w:rPr>
          <w:spacing w:val="-3"/>
        </w:rPr>
        <w:t>в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ени</w:t>
      </w:r>
      <w:r w:rsidRPr="00F2244D">
        <w:rPr>
          <w:spacing w:val="-2"/>
        </w:rPr>
        <w:t>я</w:t>
      </w:r>
      <w:r w:rsidRPr="00F2244D">
        <w:t>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spacing w:val="16"/>
        </w:rPr>
        <w:t xml:space="preserve"> </w:t>
      </w:r>
      <w:r w:rsidRPr="00F2244D">
        <w:rPr>
          <w:spacing w:val="-18"/>
        </w:rPr>
        <w:t>Г</w:t>
      </w:r>
      <w:r w:rsidRPr="00F2244D">
        <w:t>ра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анс</w:t>
      </w:r>
      <w:r w:rsidRPr="00F2244D">
        <w:rPr>
          <w:spacing w:val="-16"/>
        </w:rPr>
        <w:t>к</w:t>
      </w:r>
      <w:r w:rsidRPr="00F2244D">
        <w:rPr>
          <w:spacing w:val="1"/>
        </w:rPr>
        <w:t>о</w:t>
      </w:r>
      <w:r w:rsidR="00F2244D">
        <w:t>-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7"/>
        </w:rPr>
        <w:t>в</w:t>
      </w:r>
      <w:r w:rsidRPr="00F2244D">
        <w:rPr>
          <w:spacing w:val="1"/>
        </w:rPr>
        <w:t>а</w:t>
      </w:r>
      <w:r w:rsidRPr="00F2244D">
        <w:t>я</w:t>
      </w:r>
      <w:r w:rsidRPr="00F2244D">
        <w:rPr>
          <w:spacing w:val="34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3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34"/>
        </w:rPr>
        <w:t xml:space="preserve"> </w:t>
      </w:r>
      <w:r w:rsidRPr="00F2244D">
        <w:t>э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33"/>
        </w:rPr>
        <w:t xml:space="preserve"> 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t>о</w:t>
      </w:r>
      <w:r w:rsidRPr="00F2244D">
        <w:rPr>
          <w:spacing w:val="-1"/>
        </w:rPr>
        <w:t>б</w:t>
      </w:r>
      <w:r w:rsidRPr="00F2244D">
        <w:rPr>
          <w:spacing w:val="-3"/>
        </w:rPr>
        <w:t>а</w:t>
      </w:r>
      <w:r w:rsidRPr="00F2244D">
        <w:t>я</w:t>
      </w:r>
      <w:r w:rsidRPr="00F2244D">
        <w:rPr>
          <w:spacing w:val="35"/>
        </w:rPr>
        <w:t xml:space="preserve"> </w:t>
      </w:r>
      <w:r w:rsidRPr="00F2244D">
        <w:t>мера</w:t>
      </w:r>
      <w:r w:rsidRPr="00F2244D">
        <w:rPr>
          <w:spacing w:val="33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20"/>
        </w:rPr>
        <w:t>у</w:t>
      </w:r>
      <w:r w:rsidRPr="00F2244D">
        <w:rPr>
          <w:spacing w:val="1"/>
        </w:rPr>
        <w:t>д</w:t>
      </w:r>
      <w:r w:rsidRPr="00F2244D">
        <w:t>арс</w:t>
      </w:r>
      <w:r w:rsidRPr="00F2244D">
        <w:rPr>
          <w:spacing w:val="-1"/>
        </w:rPr>
        <w:t>тв</w:t>
      </w:r>
      <w:r w:rsidRPr="00F2244D">
        <w:t>е</w:t>
      </w:r>
      <w:r w:rsidRPr="00F2244D">
        <w:rPr>
          <w:spacing w:val="1"/>
        </w:rPr>
        <w:t>н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34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</w:t>
      </w:r>
      <w:r w:rsidRPr="00F2244D">
        <w:rPr>
          <w:spacing w:val="-2"/>
        </w:rPr>
        <w:t>и</w:t>
      </w:r>
      <w:r w:rsidRPr="00F2244D">
        <w:rPr>
          <w:spacing w:val="-1"/>
        </w:rPr>
        <w:t>я</w:t>
      </w:r>
      <w:r w:rsidRPr="00F2244D">
        <w:t xml:space="preserve">, </w:t>
      </w:r>
      <w:r w:rsidRPr="00F2244D">
        <w:rPr>
          <w:spacing w:val="-15"/>
        </w:rPr>
        <w:t>к</w:t>
      </w:r>
      <w:r w:rsidRPr="00F2244D">
        <w:rPr>
          <w:spacing w:val="-4"/>
        </w:rPr>
        <w:t>о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-2"/>
        </w:rPr>
        <w:t>р</w:t>
      </w:r>
      <w:r w:rsidRPr="00F2244D">
        <w:rPr>
          <w:spacing w:val="1"/>
        </w:rPr>
        <w:t>а</w:t>
      </w:r>
      <w:r w:rsidRPr="00F2244D">
        <w:t>я</w:t>
      </w:r>
      <w:r w:rsidRPr="00F2244D">
        <w:rPr>
          <w:spacing w:val="44"/>
        </w:rPr>
        <w:t xml:space="preserve"> </w:t>
      </w:r>
      <w:r w:rsidRPr="00F2244D">
        <w:t>сопро</w:t>
      </w:r>
      <w:r w:rsidRPr="00F2244D">
        <w:rPr>
          <w:spacing w:val="-3"/>
        </w:rPr>
        <w:t>в</w:t>
      </w:r>
      <w:r w:rsidRPr="00F2244D">
        <w:rPr>
          <w:spacing w:val="-6"/>
        </w:rPr>
        <w:t>о</w:t>
      </w:r>
      <w:r w:rsidRPr="00F2244D">
        <w:rPr>
          <w:spacing w:val="-2"/>
        </w:rPr>
        <w:t>ж</w:t>
      </w:r>
      <w:r w:rsidRPr="00F2244D">
        <w:rPr>
          <w:spacing w:val="1"/>
        </w:rPr>
        <w:t>д</w:t>
      </w:r>
      <w:r w:rsidRPr="00F2244D">
        <w:t>ае</w:t>
      </w:r>
      <w:r w:rsidRPr="00F2244D">
        <w:rPr>
          <w:spacing w:val="2"/>
        </w:rPr>
        <w:t>т</w:t>
      </w:r>
      <w:r w:rsidRPr="00F2244D">
        <w:t>ся</w:t>
      </w:r>
      <w:r w:rsidRPr="00F2244D">
        <w:rPr>
          <w:spacing w:val="44"/>
        </w:rPr>
        <w:t xml:space="preserve"> </w:t>
      </w:r>
      <w:r w:rsidRPr="00F2244D">
        <w:rPr>
          <w:spacing w:val="7"/>
        </w:rPr>
        <w:t>о</w:t>
      </w:r>
      <w:r w:rsidRPr="00F2244D">
        <w:rPr>
          <w:spacing w:val="-6"/>
        </w:rPr>
        <w:t>с</w:t>
      </w:r>
      <w:r w:rsidRPr="00F2244D">
        <w:rPr>
          <w:spacing w:val="-4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ением</w:t>
      </w:r>
      <w:r w:rsidRPr="00F2244D">
        <w:rPr>
          <w:spacing w:val="44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еля</w:t>
      </w:r>
      <w:r w:rsidRPr="00F2244D">
        <w:rPr>
          <w:spacing w:val="44"/>
        </w:rPr>
        <w:t xml:space="preserve"> </w:t>
      </w:r>
      <w:r w:rsidRPr="00F2244D">
        <w:t>со</w:t>
      </w:r>
      <w:r w:rsidRPr="00F2244D">
        <w:rPr>
          <w:spacing w:val="46"/>
        </w:rPr>
        <w:t xml:space="preserve"> </w:t>
      </w:r>
      <w:r w:rsidRPr="00F2244D">
        <w:t>с</w:t>
      </w:r>
      <w:r w:rsidRPr="00F2244D">
        <w:rPr>
          <w:spacing w:val="-6"/>
        </w:rPr>
        <w:t>т</w:t>
      </w:r>
      <w:r w:rsidRPr="00F2244D">
        <w:t>ороны</w:t>
      </w:r>
      <w:r w:rsidRPr="00F2244D">
        <w:rPr>
          <w:spacing w:val="45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w w:val="99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ар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5"/>
        </w:rPr>
        <w:t>в</w:t>
      </w:r>
      <w:r w:rsidRPr="00F2244D">
        <w:t>а,</w:t>
      </w:r>
      <w:r w:rsidRPr="00F2244D">
        <w:rPr>
          <w:spacing w:val="39"/>
        </w:rPr>
        <w:t xml:space="preserve"> </w:t>
      </w:r>
      <w:r w:rsidRPr="00F2244D">
        <w:rPr>
          <w:spacing w:val="3"/>
        </w:rPr>
        <w:t>т</w:t>
      </w:r>
      <w:r w:rsidRPr="00F2244D">
        <w:t>ак</w:t>
      </w:r>
      <w:r w:rsidRPr="00F2244D">
        <w:rPr>
          <w:spacing w:val="37"/>
        </w:rPr>
        <w:t xml:space="preserve"> </w:t>
      </w:r>
      <w:r w:rsidRPr="00F2244D">
        <w:t>и</w:t>
      </w:r>
      <w:r w:rsidRPr="00F2244D">
        <w:rPr>
          <w:spacing w:val="37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rPr>
          <w:spacing w:val="-2"/>
        </w:rPr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а,</w:t>
      </w:r>
      <w:r w:rsidRPr="00F2244D">
        <w:rPr>
          <w:spacing w:val="37"/>
        </w:rPr>
        <w:t xml:space="preserve"> </w:t>
      </w:r>
      <w:r w:rsidRPr="00F2244D">
        <w:t>а</w:t>
      </w:r>
      <w:r w:rsidRPr="00F2244D">
        <w:rPr>
          <w:spacing w:val="37"/>
        </w:rPr>
        <w:t xml:space="preserve"> </w:t>
      </w:r>
      <w:r w:rsidRPr="00F2244D">
        <w:rPr>
          <w:spacing w:val="3"/>
        </w:rPr>
        <w:t>т</w:t>
      </w:r>
      <w:r w:rsidRPr="00F2244D">
        <w:t>а</w:t>
      </w:r>
      <w:r w:rsidRPr="00F2244D">
        <w:rPr>
          <w:spacing w:val="1"/>
        </w:rPr>
        <w:t>к</w:t>
      </w:r>
      <w:r w:rsidRPr="00F2244D">
        <w:rPr>
          <w:spacing w:val="-9"/>
        </w:rPr>
        <w:t>ж</w:t>
      </w:r>
      <w:r w:rsidRPr="00F2244D">
        <w:t>е</w:t>
      </w:r>
      <w:r w:rsidRPr="00F2244D">
        <w:rPr>
          <w:spacing w:val="39"/>
        </w:rPr>
        <w:t xml:space="preserve"> </w:t>
      </w:r>
      <w:r w:rsidRPr="00F2244D">
        <w:rPr>
          <w:spacing w:val="-1"/>
        </w:rPr>
        <w:t>д</w:t>
      </w:r>
      <w:r w:rsidRPr="00F2244D">
        <w:t>оп</w:t>
      </w:r>
      <w:r w:rsidRPr="00F2244D">
        <w:rPr>
          <w:spacing w:val="-4"/>
        </w:rPr>
        <w:t>о</w:t>
      </w:r>
      <w:r w:rsidRPr="00F2244D">
        <w:t>лни</w:t>
      </w:r>
      <w:r w:rsidRPr="00F2244D">
        <w:rPr>
          <w:spacing w:val="-1"/>
        </w:rPr>
        <w:t>т</w:t>
      </w:r>
      <w:r w:rsidRPr="00F2244D">
        <w:t>ельными</w:t>
      </w:r>
      <w:r w:rsidRPr="00F2244D">
        <w:rPr>
          <w:spacing w:val="37"/>
        </w:rPr>
        <w:t xml:space="preserve"> </w:t>
      </w:r>
      <w:r w:rsidRPr="00F2244D">
        <w:rPr>
          <w:spacing w:val="-2"/>
        </w:rPr>
        <w:t>и</w:t>
      </w:r>
      <w:r w:rsidRPr="00F2244D">
        <w:t>м</w:t>
      </w:r>
      <w:r w:rsidRPr="00F2244D">
        <w:rPr>
          <w:spacing w:val="1"/>
        </w:rPr>
        <w:t>у</w:t>
      </w:r>
      <w:r w:rsidRPr="00F2244D">
        <w:rPr>
          <w:spacing w:val="-2"/>
        </w:rPr>
        <w:t>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3"/>
        </w:rPr>
        <w:t>тв</w:t>
      </w:r>
      <w:r w:rsidRPr="00F2244D">
        <w:t>енн</w:t>
      </w:r>
      <w:r w:rsidRPr="00F2244D">
        <w:rPr>
          <w:spacing w:val="3"/>
        </w:rPr>
        <w:t>ы</w:t>
      </w:r>
      <w:r w:rsidRPr="00F2244D">
        <w:t>ми п</w:t>
      </w:r>
      <w:r w:rsidRPr="00F2244D">
        <w:rPr>
          <w:spacing w:val="5"/>
        </w:rPr>
        <w:t>о</w:t>
      </w:r>
      <w:r w:rsidRPr="00F2244D">
        <w:t>сл</w:t>
      </w:r>
      <w:r w:rsidRPr="00F2244D">
        <w:rPr>
          <w:spacing w:val="-6"/>
        </w:rPr>
        <w:t>е</w:t>
      </w:r>
      <w:r w:rsidRPr="00F2244D">
        <w:rPr>
          <w:spacing w:val="-1"/>
        </w:rPr>
        <w:t>д</w:t>
      </w:r>
      <w:r w:rsidRPr="00F2244D">
        <w:t>с</w:t>
      </w:r>
      <w:r w:rsidRPr="00F2244D">
        <w:rPr>
          <w:spacing w:val="-1"/>
        </w:rPr>
        <w:t>тв</w:t>
      </w:r>
      <w:r w:rsidRPr="00F2244D">
        <w:t>и</w:t>
      </w:r>
      <w:r w:rsidRPr="00F2244D">
        <w:rPr>
          <w:spacing w:val="-1"/>
        </w:rPr>
        <w:t>я</w:t>
      </w:r>
      <w:r w:rsidRPr="00F2244D">
        <w:t>ми</w:t>
      </w:r>
      <w:r w:rsidRPr="00F2244D">
        <w:rPr>
          <w:spacing w:val="-10"/>
        </w:rPr>
        <w:t xml:space="preserve"> </w:t>
      </w:r>
      <w:r w:rsidRPr="00F2244D">
        <w:rPr>
          <w:spacing w:val="-1"/>
        </w:rPr>
        <w:t>д</w:t>
      </w:r>
      <w:r w:rsidRPr="00F2244D">
        <w:t>ля</w:t>
      </w:r>
      <w:r w:rsidRPr="00F2244D">
        <w:rPr>
          <w:spacing w:val="-9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</w:t>
      </w:r>
      <w:r w:rsidRPr="00F2244D">
        <w:rPr>
          <w:spacing w:val="5"/>
        </w:rPr>
        <w:t>я</w:t>
      </w:r>
      <w:r w:rsidRPr="00F2244D">
        <w:t>.</w:t>
      </w:r>
    </w:p>
    <w:p w:rsidR="001E5562" w:rsidRPr="00F2244D" w:rsidRDefault="001E5562" w:rsidP="00A944D8">
      <w:pPr>
        <w:pStyle w:val="a4"/>
        <w:kinsoku w:val="0"/>
        <w:overflowPunct w:val="0"/>
        <w:spacing w:after="0"/>
        <w:ind w:firstLine="851"/>
      </w:pPr>
      <w:r w:rsidRPr="00F2244D">
        <w:rPr>
          <w:spacing w:val="-1"/>
        </w:rPr>
        <w:t>И</w:t>
      </w:r>
      <w:r w:rsidRPr="00F2244D">
        <w:t>н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7"/>
        </w:rPr>
        <w:t>е</w:t>
      </w:r>
      <w:r w:rsidRPr="00F2244D">
        <w:t>сный</w:t>
      </w:r>
      <w:r w:rsidRPr="00F2244D">
        <w:rPr>
          <w:spacing w:val="50"/>
        </w:rPr>
        <w:t xml:space="preserve"> </w:t>
      </w:r>
      <w:r w:rsidRPr="00F2244D">
        <w:t>по</w:t>
      </w:r>
      <w:r w:rsidRPr="00F2244D">
        <w:rPr>
          <w:spacing w:val="-3"/>
        </w:rPr>
        <w:t>в</w:t>
      </w:r>
      <w:r w:rsidRPr="00F2244D">
        <w:t>ор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51"/>
        </w:rPr>
        <w:t xml:space="preserve"> </w:t>
      </w:r>
      <w:r w:rsidRPr="00F2244D">
        <w:t>прио</w:t>
      </w:r>
      <w:r w:rsidRPr="00F2244D">
        <w:rPr>
          <w:spacing w:val="-1"/>
        </w:rPr>
        <w:t>б</w:t>
      </w:r>
      <w:r w:rsidRPr="00F2244D">
        <w:rPr>
          <w:spacing w:val="-2"/>
        </w:rPr>
        <w:t>р</w:t>
      </w:r>
      <w:r w:rsidRPr="00F2244D">
        <w:rPr>
          <w:spacing w:val="1"/>
        </w:rPr>
        <w:t>е</w:t>
      </w:r>
      <w:r w:rsidRPr="00F2244D">
        <w:rPr>
          <w:spacing w:val="-2"/>
        </w:rPr>
        <w:t>л</w:t>
      </w:r>
      <w:r w:rsidRPr="00F2244D">
        <w:t>а</w:t>
      </w:r>
      <w:r w:rsidRPr="00F2244D">
        <w:rPr>
          <w:spacing w:val="51"/>
        </w:rPr>
        <w:t xml:space="preserve"> </w:t>
      </w:r>
      <w:r w:rsidRPr="00F2244D">
        <w:t>по</w:t>
      </w:r>
      <w:r w:rsidRPr="00F2244D">
        <w:rPr>
          <w:spacing w:val="-1"/>
        </w:rPr>
        <w:t>з</w:t>
      </w:r>
      <w:r w:rsidRPr="00F2244D">
        <w:t>иция</w:t>
      </w:r>
      <w:r w:rsidRPr="00F2244D">
        <w:rPr>
          <w:spacing w:val="56"/>
        </w:rPr>
        <w:t xml:space="preserve"> </w:t>
      </w:r>
      <w:r w:rsidRPr="00F2244D">
        <w:rPr>
          <w:spacing w:val="-1"/>
        </w:rPr>
        <w:t>Ш</w:t>
      </w:r>
      <w:r w:rsidRPr="00F2244D">
        <w:t>ар</w:t>
      </w:r>
      <w:r w:rsidRPr="00F2244D">
        <w:rPr>
          <w:spacing w:val="-7"/>
        </w:rPr>
        <w:t>г</w:t>
      </w:r>
      <w:r w:rsidRPr="00F2244D">
        <w:t>ор</w:t>
      </w:r>
      <w:r w:rsidRPr="00F2244D">
        <w:rPr>
          <w:spacing w:val="-9"/>
        </w:rPr>
        <w:t>о</w:t>
      </w:r>
      <w:r w:rsidRPr="00F2244D">
        <w:rPr>
          <w:spacing w:val="1"/>
        </w:rPr>
        <w:t>д</w:t>
      </w:r>
      <w:r w:rsidRPr="00F2244D">
        <w:t>с</w:t>
      </w:r>
      <w:r w:rsidRPr="00F2244D">
        <w:rPr>
          <w:spacing w:val="-16"/>
        </w:rPr>
        <w:t>к</w:t>
      </w:r>
      <w:r w:rsidRPr="00F2244D">
        <w:t>о</w:t>
      </w:r>
      <w:r w:rsidRPr="00F2244D">
        <w:rPr>
          <w:spacing w:val="-9"/>
        </w:rPr>
        <w:t>г</w:t>
      </w:r>
      <w:r w:rsidRPr="00F2244D">
        <w:t>о</w:t>
      </w:r>
      <w:r w:rsidRPr="00F2244D">
        <w:rPr>
          <w:spacing w:val="51"/>
        </w:rPr>
        <w:t xml:space="preserve"> </w:t>
      </w:r>
      <w:r w:rsidRPr="00F2244D">
        <w:rPr>
          <w:spacing w:val="-1"/>
        </w:rPr>
        <w:t>M</w:t>
      </w:r>
      <w:r w:rsidRPr="00F2244D">
        <w:t>.Д.</w:t>
      </w:r>
      <w:r w:rsidRPr="00F2244D">
        <w:rPr>
          <w:spacing w:val="51"/>
        </w:rPr>
        <w:t xml:space="preserve"> </w:t>
      </w:r>
      <w:r w:rsidRPr="00F2244D">
        <w:t>Ра</w:t>
      </w:r>
      <w:r w:rsidRPr="00F2244D">
        <w:rPr>
          <w:spacing w:val="-2"/>
        </w:rPr>
        <w:t>н</w:t>
      </w:r>
      <w:r w:rsidRPr="00F2244D">
        <w:rPr>
          <w:spacing w:val="1"/>
        </w:rPr>
        <w:t>е</w:t>
      </w:r>
      <w:r w:rsidRPr="00F2244D">
        <w:t>е</w:t>
      </w:r>
      <w:r w:rsidRPr="00F2244D">
        <w:rPr>
          <w:spacing w:val="49"/>
        </w:rPr>
        <w:t xml:space="preserve"> </w:t>
      </w:r>
      <w:r w:rsidRPr="00F2244D">
        <w:t>он опр</w:t>
      </w:r>
      <w:r w:rsidRPr="00F2244D">
        <w:rPr>
          <w:spacing w:val="-5"/>
        </w:rPr>
        <w:t>е</w:t>
      </w:r>
      <w:r w:rsidRPr="00F2244D">
        <w:rPr>
          <w:spacing w:val="-3"/>
        </w:rPr>
        <w:t>д</w:t>
      </w:r>
      <w:r w:rsidRPr="00F2244D">
        <w:rPr>
          <w:spacing w:val="3"/>
        </w:rPr>
        <w:t>е</w:t>
      </w:r>
      <w:r w:rsidRPr="00F2244D">
        <w:rPr>
          <w:spacing w:val="-2"/>
        </w:rPr>
        <w:t>л</w:t>
      </w:r>
      <w:r w:rsidRPr="00F2244D">
        <w:rPr>
          <w:spacing w:val="-1"/>
        </w:rPr>
        <w:t>я</w:t>
      </w:r>
      <w:r w:rsidRPr="00F2244D">
        <w:t>л</w:t>
      </w:r>
      <w:r w:rsidRPr="00F2244D">
        <w:rPr>
          <w:spacing w:val="67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</w:t>
      </w:r>
      <w:r w:rsidRPr="00F2244D">
        <w:rPr>
          <w:spacing w:val="1"/>
        </w:rPr>
        <w:t>н</w:t>
      </w:r>
      <w:r w:rsidRPr="00F2244D">
        <w:rPr>
          <w:spacing w:val="3"/>
        </w:rPr>
        <w:t>о</w:t>
      </w:r>
      <w:r w:rsidRPr="00F2244D">
        <w:rPr>
          <w:spacing w:val="1"/>
        </w:rPr>
        <w:t>с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68"/>
        </w:rPr>
        <w:t xml:space="preserve"> </w:t>
      </w:r>
      <w:r w:rsidRPr="00F2244D">
        <w:rPr>
          <w:spacing w:val="-8"/>
        </w:rPr>
        <w:t>к</w:t>
      </w:r>
      <w:r w:rsidRPr="00F2244D">
        <w:rPr>
          <w:spacing w:val="1"/>
        </w:rPr>
        <w:t>а</w:t>
      </w:r>
      <w:r w:rsidRPr="00F2244D">
        <w:t>к</w:t>
      </w:r>
      <w:r w:rsidRPr="00F2244D">
        <w:rPr>
          <w:spacing w:val="68"/>
        </w:rPr>
        <w:t xml:space="preserve"> </w:t>
      </w:r>
      <w:r w:rsidRPr="00F2244D">
        <w:t>м</w:t>
      </w:r>
      <w:r w:rsidRPr="00F2244D">
        <w:rPr>
          <w:spacing w:val="-3"/>
        </w:rPr>
        <w:t>е</w:t>
      </w:r>
      <w:r w:rsidRPr="00F2244D">
        <w:rPr>
          <w:spacing w:val="-2"/>
        </w:rPr>
        <w:t>р</w:t>
      </w:r>
      <w:r w:rsidRPr="00F2244D">
        <w:t>у</w:t>
      </w:r>
      <w:r w:rsidRPr="00F2244D">
        <w:rPr>
          <w:spacing w:val="67"/>
        </w:rPr>
        <w:t xml:space="preserve"> </w:t>
      </w:r>
      <w:r w:rsidRPr="00F2244D">
        <w:rPr>
          <w:spacing w:val="-9"/>
        </w:rPr>
        <w:t>г</w:t>
      </w:r>
      <w:r w:rsidRPr="00F2244D">
        <w:rPr>
          <w:spacing w:val="9"/>
        </w:rPr>
        <w:t>о</w:t>
      </w:r>
      <w:r w:rsidRPr="00F2244D">
        <w:rPr>
          <w:spacing w:val="-6"/>
        </w:rPr>
        <w:t>с</w:t>
      </w:r>
      <w:r w:rsidRPr="00F2244D">
        <w:rPr>
          <w:spacing w:val="-20"/>
        </w:rPr>
        <w:t>у</w:t>
      </w:r>
      <w:r w:rsidRPr="00F2244D">
        <w:rPr>
          <w:spacing w:val="1"/>
        </w:rPr>
        <w:t>д</w:t>
      </w:r>
      <w:r w:rsidRPr="00F2244D">
        <w:t>арст</w:t>
      </w:r>
      <w:r w:rsidRPr="00F2244D">
        <w:rPr>
          <w:spacing w:val="-5"/>
        </w:rPr>
        <w:t>в</w:t>
      </w:r>
      <w:r w:rsidRPr="00F2244D">
        <w:rPr>
          <w:spacing w:val="3"/>
        </w:rPr>
        <w:t>е</w:t>
      </w:r>
      <w:r w:rsidRPr="00F2244D">
        <w:rPr>
          <w:spacing w:val="-2"/>
        </w:rPr>
        <w:t>н</w:t>
      </w:r>
      <w:r w:rsidRPr="00F2244D">
        <w:t>но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68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</w:t>
      </w:r>
      <w:r w:rsidRPr="00F2244D">
        <w:rPr>
          <w:spacing w:val="-2"/>
        </w:rPr>
        <w:t>и</w:t>
      </w:r>
      <w:r w:rsidRPr="00F2244D">
        <w:rPr>
          <w:spacing w:val="11"/>
        </w:rPr>
        <w:t>я</w:t>
      </w:r>
      <w:r w:rsidR="007E4E51" w:rsidRPr="00F2244D">
        <w:rPr>
          <w:rStyle w:val="ad"/>
          <w:spacing w:val="11"/>
        </w:rPr>
        <w:footnoteReference w:id="22"/>
      </w:r>
      <w:r w:rsidRPr="00F2244D">
        <w:t xml:space="preserve">. </w:t>
      </w:r>
      <w:r w:rsidRPr="00F2244D">
        <w:rPr>
          <w:spacing w:val="-1"/>
        </w:rPr>
        <w:t>Д</w:t>
      </w:r>
      <w:r w:rsidRPr="00F2244D">
        <w:rPr>
          <w:spacing w:val="3"/>
        </w:rPr>
        <w:t>а</w:t>
      </w:r>
      <w:r w:rsidRPr="00F2244D">
        <w:t>льней</w:t>
      </w:r>
      <w:r w:rsidRPr="00F2244D">
        <w:rPr>
          <w:spacing w:val="-3"/>
        </w:rPr>
        <w:t>ш</w:t>
      </w:r>
      <w:r w:rsidRPr="00F2244D">
        <w:t>ие</w:t>
      </w:r>
      <w:r w:rsidRPr="00F2244D">
        <w:rPr>
          <w:spacing w:val="-1"/>
        </w:rPr>
        <w:t xml:space="preserve"> </w:t>
      </w:r>
      <w:r w:rsidRPr="00F2244D">
        <w:t>ис</w:t>
      </w:r>
      <w:r w:rsidRPr="00F2244D">
        <w:rPr>
          <w:spacing w:val="1"/>
        </w:rPr>
        <w:t>с</w:t>
      </w:r>
      <w:r w:rsidRPr="00F2244D">
        <w:rPr>
          <w:spacing w:val="-2"/>
        </w:rPr>
        <w:t>л</w:t>
      </w:r>
      <w:r w:rsidRPr="00F2244D">
        <w:rPr>
          <w:spacing w:val="-3"/>
        </w:rPr>
        <w:t>е</w:t>
      </w:r>
      <w:r w:rsidRPr="00F2244D">
        <w:rPr>
          <w:spacing w:val="-1"/>
        </w:rPr>
        <w:t>д</w:t>
      </w:r>
      <w:r w:rsidRPr="00F2244D">
        <w:t>о</w:t>
      </w:r>
      <w:r w:rsidRPr="00F2244D">
        <w:rPr>
          <w:spacing w:val="-5"/>
        </w:rPr>
        <w:t>в</w:t>
      </w:r>
      <w:r w:rsidRPr="00F2244D">
        <w:t>ан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1"/>
        </w:rPr>
        <w:t xml:space="preserve"> </w:t>
      </w:r>
      <w:r w:rsidRPr="00F2244D">
        <w:t>н</w:t>
      </w:r>
      <w:r w:rsidRPr="00F2244D">
        <w:rPr>
          <w:spacing w:val="-9"/>
        </w:rPr>
        <w:t>а</w:t>
      </w:r>
      <w:r w:rsidRPr="00F2244D">
        <w:rPr>
          <w:spacing w:val="-5"/>
        </w:rPr>
        <w:t>т</w:t>
      </w:r>
      <w:r w:rsidRPr="00F2244D">
        <w:t>о</w:t>
      </w:r>
      <w:r w:rsidRPr="00F2244D">
        <w:rPr>
          <w:spacing w:val="-2"/>
        </w:rPr>
        <w:t>л</w:t>
      </w:r>
      <w:r w:rsidRPr="00F2244D">
        <w:t>кн</w:t>
      </w:r>
      <w:r w:rsidRPr="00F2244D">
        <w:rPr>
          <w:spacing w:val="-14"/>
        </w:rPr>
        <w:t>у</w:t>
      </w:r>
      <w:r w:rsidRPr="00F2244D">
        <w:t>ли</w:t>
      </w:r>
      <w:r w:rsidRPr="00F2244D">
        <w:rPr>
          <w:spacing w:val="-1"/>
        </w:rPr>
        <w:t xml:space="preserve"> </w:t>
      </w:r>
      <w:r w:rsidRPr="00F2244D">
        <w:t>е</w:t>
      </w:r>
      <w:r w:rsidRPr="00F2244D">
        <w:rPr>
          <w:spacing w:val="-7"/>
        </w:rPr>
        <w:t>г</w:t>
      </w:r>
      <w:r w:rsidRPr="00F2244D">
        <w:t>о на</w:t>
      </w:r>
      <w:r w:rsidRPr="00F2244D">
        <w:rPr>
          <w:spacing w:val="-1"/>
        </w:rPr>
        <w:t xml:space="preserve"> </w:t>
      </w:r>
      <w:r w:rsidRPr="00F2244D">
        <w:t>мысль,</w:t>
      </w:r>
      <w:r w:rsidRPr="00F2244D">
        <w:rPr>
          <w:spacing w:val="-2"/>
        </w:rPr>
        <w:t xml:space="preserve"> </w:t>
      </w:r>
      <w:r w:rsidRPr="00F2244D">
        <w:t>ч</w:t>
      </w:r>
      <w:r w:rsidRPr="00F2244D">
        <w:rPr>
          <w:spacing w:val="-5"/>
        </w:rPr>
        <w:t>т</w:t>
      </w:r>
      <w:r w:rsidRPr="00F2244D">
        <w:t>о поня</w:t>
      </w:r>
      <w:r w:rsidRPr="00F2244D">
        <w:rPr>
          <w:spacing w:val="-1"/>
        </w:rPr>
        <w:t>т</w:t>
      </w:r>
      <w:r w:rsidRPr="00F2244D">
        <w:t>ия</w:t>
      </w:r>
      <w:r w:rsidRPr="00F2244D">
        <w:rPr>
          <w:spacing w:val="-2"/>
        </w:rPr>
        <w:t xml:space="preserve"> </w:t>
      </w:r>
      <w:r w:rsidRPr="00F2244D">
        <w:t>«ю</w:t>
      </w:r>
      <w:r w:rsidRPr="00F2244D">
        <w:rPr>
          <w:spacing w:val="-2"/>
        </w:rPr>
        <w:t>р</w:t>
      </w:r>
      <w:r w:rsidRPr="00F2244D">
        <w:t>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t>ая</w:t>
      </w:r>
      <w:r w:rsidRPr="00F2244D">
        <w:rPr>
          <w:w w:val="99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-3"/>
        </w:rPr>
        <w:t>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</w:t>
      </w:r>
      <w:r w:rsidRPr="00F2244D">
        <w:rPr>
          <w:spacing w:val="7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ь»</w:t>
      </w:r>
      <w:r w:rsidRPr="00F2244D">
        <w:rPr>
          <w:spacing w:val="39"/>
        </w:rPr>
        <w:t xml:space="preserve"> </w:t>
      </w:r>
      <w:r w:rsidRPr="00F2244D">
        <w:t>и</w:t>
      </w:r>
      <w:r w:rsidRPr="00F2244D">
        <w:rPr>
          <w:spacing w:val="42"/>
        </w:rPr>
        <w:t xml:space="preserve"> </w:t>
      </w:r>
      <w:r w:rsidRPr="00F2244D">
        <w:t>«</w:t>
      </w:r>
      <w:r w:rsidRPr="00F2244D">
        <w:rPr>
          <w:spacing w:val="-5"/>
        </w:rPr>
        <w:t>м</w:t>
      </w:r>
      <w:r w:rsidRPr="00F2244D">
        <w:rPr>
          <w:spacing w:val="1"/>
        </w:rPr>
        <w:t>е</w:t>
      </w:r>
      <w:r w:rsidRPr="00F2244D">
        <w:t>ры</w:t>
      </w:r>
      <w:r w:rsidRPr="00F2244D">
        <w:rPr>
          <w:spacing w:val="41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5"/>
        </w:rPr>
        <w:t>о</w:t>
      </w:r>
      <w:r w:rsidRPr="00F2244D">
        <w:rPr>
          <w:spacing w:val="-6"/>
        </w:rPr>
        <w:t>с</w:t>
      </w:r>
      <w:r w:rsidRPr="00F2244D">
        <w:rPr>
          <w:spacing w:val="-16"/>
        </w:rPr>
        <w:t>у</w:t>
      </w:r>
      <w:r w:rsidRPr="00F2244D">
        <w:rPr>
          <w:spacing w:val="-1"/>
        </w:rPr>
        <w:t>д</w:t>
      </w:r>
      <w:r w:rsidRPr="00F2244D">
        <w:t>арс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rPr>
          <w:spacing w:val="1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42"/>
        </w:rPr>
        <w:t xml:space="preserve"> </w:t>
      </w:r>
      <w:r w:rsidRPr="00F2244D">
        <w:t>прин</w:t>
      </w:r>
      <w:r w:rsidRPr="00F2244D">
        <w:rPr>
          <w:spacing w:val="-5"/>
        </w:rPr>
        <w:t>у</w:t>
      </w:r>
      <w:r w:rsidRPr="00F2244D">
        <w:t>ж</w:t>
      </w:r>
      <w:r w:rsidRPr="00F2244D">
        <w:rPr>
          <w:spacing w:val="-1"/>
        </w:rPr>
        <w:t>д</w:t>
      </w:r>
      <w:r w:rsidRPr="00F2244D">
        <w:t>ен</w:t>
      </w:r>
      <w:r w:rsidRPr="00F2244D">
        <w:rPr>
          <w:spacing w:val="-2"/>
        </w:rPr>
        <w:t>и</w:t>
      </w:r>
      <w:r w:rsidRPr="00F2244D">
        <w:t>я»</w:t>
      </w:r>
      <w:r w:rsidRPr="00F2244D">
        <w:rPr>
          <w:spacing w:val="41"/>
        </w:rPr>
        <w:t xml:space="preserve"> </w:t>
      </w:r>
      <w:r w:rsidRPr="00F2244D">
        <w:t>нел</w:t>
      </w:r>
      <w:r w:rsidRPr="00F2244D">
        <w:rPr>
          <w:spacing w:val="-2"/>
        </w:rPr>
        <w:t>ь</w:t>
      </w:r>
      <w:r w:rsidRPr="00F2244D">
        <w:rPr>
          <w:spacing w:val="1"/>
        </w:rPr>
        <w:t>з</w:t>
      </w:r>
      <w:r w:rsidRPr="00F2244D">
        <w:t>я</w:t>
      </w:r>
      <w:r w:rsidRPr="00F2244D">
        <w:rPr>
          <w:w w:val="99"/>
        </w:rPr>
        <w:t xml:space="preserve"> </w:t>
      </w:r>
      <w:r w:rsidRPr="00F2244D">
        <w:t>расс</w:t>
      </w:r>
      <w:r w:rsidRPr="00F2244D">
        <w:rPr>
          <w:spacing w:val="-5"/>
        </w:rPr>
        <w:t>м</w:t>
      </w:r>
      <w:r w:rsidRPr="00F2244D">
        <w:rPr>
          <w:spacing w:val="-6"/>
        </w:rPr>
        <w:t>а</w:t>
      </w:r>
      <w:r w:rsidRPr="00F2244D">
        <w:rPr>
          <w:spacing w:val="1"/>
        </w:rPr>
        <w:t>т</w:t>
      </w:r>
      <w:r w:rsidRPr="00F2244D">
        <w:t>р</w:t>
      </w:r>
      <w:r w:rsidRPr="00F2244D">
        <w:rPr>
          <w:spacing w:val="-2"/>
        </w:rPr>
        <w:t>и</w:t>
      </w:r>
      <w:r w:rsidRPr="00F2244D">
        <w:rPr>
          <w:spacing w:val="-5"/>
        </w:rPr>
        <w:t>в</w:t>
      </w:r>
      <w:r w:rsidRPr="00F2244D">
        <w:rPr>
          <w:spacing w:val="-6"/>
        </w:rPr>
        <w:t>а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-2"/>
        </w:rPr>
        <w:t xml:space="preserve"> 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spacing w:val="1"/>
        </w:rPr>
        <w:t xml:space="preserve"> </w:t>
      </w:r>
      <w:r w:rsidRPr="00F2244D">
        <w:rPr>
          <w:spacing w:val="-5"/>
        </w:rPr>
        <w:t>т</w:t>
      </w:r>
      <w:r w:rsidRPr="00F2244D">
        <w:rPr>
          <w:spacing w:val="-6"/>
        </w:rPr>
        <w:t>о</w:t>
      </w:r>
      <w:r w:rsidRPr="00F2244D">
        <w:t>ж</w:t>
      </w:r>
      <w:r w:rsidRPr="00F2244D">
        <w:rPr>
          <w:spacing w:val="-3"/>
        </w:rPr>
        <w:t>д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енные</w:t>
      </w:r>
      <w:r w:rsidRPr="00F2244D">
        <w:rPr>
          <w:spacing w:val="-1"/>
        </w:rPr>
        <w:t xml:space="preserve"> </w:t>
      </w:r>
      <w:r w:rsidRPr="00F2244D">
        <w:t>пон</w:t>
      </w:r>
      <w:r w:rsidRPr="00F2244D">
        <w:rPr>
          <w:spacing w:val="-1"/>
        </w:rPr>
        <w:t>ят</w:t>
      </w:r>
      <w:r w:rsidRPr="00F2244D">
        <w:t>и</w:t>
      </w:r>
      <w:r w:rsidRPr="00F2244D">
        <w:rPr>
          <w:spacing w:val="2"/>
        </w:rPr>
        <w:t>я</w:t>
      </w:r>
      <w:r w:rsidRPr="00F2244D">
        <w:t>.</w:t>
      </w:r>
      <w:r w:rsidRPr="00F2244D">
        <w:rPr>
          <w:spacing w:val="2"/>
        </w:rPr>
        <w:t xml:space="preserve"> </w:t>
      </w:r>
      <w:r w:rsidRPr="00F2244D">
        <w:rPr>
          <w:spacing w:val="-10"/>
        </w:rPr>
        <w:t>Л</w:t>
      </w:r>
      <w:r w:rsidRPr="00F2244D">
        <w:t>о</w:t>
      </w:r>
      <w:r w:rsidRPr="00F2244D">
        <w:rPr>
          <w:spacing w:val="-1"/>
        </w:rPr>
        <w:t>г</w:t>
      </w:r>
      <w:r w:rsidRPr="00F2244D">
        <w:t>ич</w:t>
      </w:r>
      <w:r w:rsidRPr="00F2244D">
        <w:rPr>
          <w:spacing w:val="5"/>
        </w:rPr>
        <w:t>е</w:t>
      </w:r>
      <w:r w:rsidRPr="00F2244D">
        <w:rPr>
          <w:spacing w:val="1"/>
        </w:rPr>
        <w:t>с</w:t>
      </w:r>
      <w:r w:rsidRPr="00F2244D">
        <w:t>ки</w:t>
      </w:r>
      <w:r w:rsidRPr="00F2244D">
        <w:rPr>
          <w:spacing w:val="-1"/>
        </w:rPr>
        <w:t xml:space="preserve"> </w:t>
      </w:r>
      <w:r w:rsidRPr="00F2244D">
        <w:rPr>
          <w:spacing w:val="-3"/>
        </w:rPr>
        <w:t>в</w:t>
      </w:r>
      <w:r w:rsidRPr="00F2244D">
        <w:t xml:space="preserve">ерный </w:t>
      </w:r>
      <w:r w:rsidRPr="00F2244D">
        <w:rPr>
          <w:spacing w:val="-1"/>
        </w:rPr>
        <w:t>в</w:t>
      </w:r>
      <w:r w:rsidRPr="00F2244D">
        <w:t>ы</w:t>
      </w:r>
      <w:r w:rsidRPr="00F2244D">
        <w:rPr>
          <w:spacing w:val="-3"/>
        </w:rPr>
        <w:t>в</w:t>
      </w:r>
      <w:r w:rsidRPr="00F2244D">
        <w:rPr>
          <w:spacing w:val="-9"/>
        </w:rPr>
        <w:t>о</w:t>
      </w:r>
      <w:r w:rsidRPr="00F2244D">
        <w:t>д по</w:t>
      </w:r>
      <w:r w:rsidRPr="00F2244D">
        <w:rPr>
          <w:spacing w:val="-12"/>
        </w:rPr>
        <w:t>б</w:t>
      </w:r>
      <w:r w:rsidRPr="00F2244D">
        <w:rPr>
          <w:spacing w:val="-18"/>
        </w:rPr>
        <w:t>у</w:t>
      </w:r>
      <w:r w:rsidRPr="00F2244D">
        <w:rPr>
          <w:spacing w:val="-1"/>
        </w:rPr>
        <w:t>д</w:t>
      </w:r>
      <w:r w:rsidRPr="00F2244D">
        <w:t>ил а</w:t>
      </w:r>
      <w:r w:rsidRPr="00F2244D">
        <w:rPr>
          <w:spacing w:val="-7"/>
        </w:rPr>
        <w:t>в</w:t>
      </w:r>
      <w:r w:rsidRPr="00F2244D">
        <w:rPr>
          <w:spacing w:val="-5"/>
        </w:rPr>
        <w:t>т</w:t>
      </w:r>
      <w:r w:rsidRPr="00F2244D">
        <w:t>ора</w:t>
      </w:r>
      <w:r w:rsidRPr="00F2244D">
        <w:rPr>
          <w:spacing w:val="42"/>
        </w:rPr>
        <w:t xml:space="preserve"> </w:t>
      </w:r>
      <w:r w:rsidRPr="00F2244D">
        <w:t>о</w:t>
      </w:r>
      <w:r w:rsidRPr="00F2244D">
        <w:rPr>
          <w:spacing w:val="-1"/>
        </w:rPr>
        <w:t>б</w:t>
      </w:r>
      <w:r w:rsidRPr="00F2244D">
        <w:t>р</w:t>
      </w:r>
      <w:r w:rsidRPr="00F2244D">
        <w:rPr>
          <w:spacing w:val="-8"/>
        </w:rPr>
        <w:t>а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-3"/>
        </w:rPr>
        <w:t>с</w:t>
      </w:r>
      <w:r w:rsidRPr="00F2244D">
        <w:t>я</w:t>
      </w:r>
      <w:r w:rsidRPr="00F2244D">
        <w:rPr>
          <w:spacing w:val="44"/>
        </w:rPr>
        <w:t xml:space="preserve"> </w:t>
      </w:r>
      <w:r w:rsidRPr="00F2244D">
        <w:t>к</w:t>
      </w:r>
      <w:r w:rsidRPr="00F2244D">
        <w:rPr>
          <w:spacing w:val="42"/>
        </w:rPr>
        <w:t xml:space="preserve"> </w:t>
      </w:r>
      <w:r w:rsidRPr="00F2244D">
        <w:rPr>
          <w:spacing w:val="1"/>
        </w:rPr>
        <w:t>д</w:t>
      </w:r>
      <w:r w:rsidRPr="00F2244D">
        <w:rPr>
          <w:spacing w:val="3"/>
        </w:rPr>
        <w:t>ос</w:t>
      </w:r>
      <w:r w:rsidRPr="00F2244D">
        <w:rPr>
          <w:spacing w:val="1"/>
        </w:rPr>
        <w:t>т</w:t>
      </w:r>
      <w:r w:rsidRPr="00F2244D">
        <w:rPr>
          <w:spacing w:val="-8"/>
        </w:rPr>
        <w:t>а</w:t>
      </w:r>
      <w:r w:rsidRPr="00F2244D">
        <w:rPr>
          <w:spacing w:val="-7"/>
        </w:rPr>
        <w:t>т</w:t>
      </w:r>
      <w:r w:rsidRPr="00F2244D">
        <w:rPr>
          <w:spacing w:val="-9"/>
        </w:rPr>
        <w:t>о</w:t>
      </w:r>
      <w:r w:rsidRPr="00F2244D">
        <w:t>чно</w:t>
      </w:r>
      <w:r w:rsidRPr="00F2244D">
        <w:rPr>
          <w:spacing w:val="45"/>
        </w:rPr>
        <w:t xml:space="preserve"> </w:t>
      </w:r>
      <w:r w:rsidRPr="00F2244D">
        <w:t>расп</w:t>
      </w:r>
      <w:r w:rsidRPr="00F2244D">
        <w:rPr>
          <w:spacing w:val="-3"/>
        </w:rPr>
        <w:t>р</w:t>
      </w:r>
      <w:r w:rsidRPr="00F2244D">
        <w:rPr>
          <w:spacing w:val="5"/>
        </w:rPr>
        <w:t>о</w:t>
      </w:r>
      <w:r w:rsidRPr="00F2244D">
        <w:rPr>
          <w:spacing w:val="1"/>
        </w:rPr>
        <w:t>с</w:t>
      </w:r>
      <w:r w:rsidRPr="00F2244D">
        <w:rPr>
          <w:spacing w:val="3"/>
        </w:rPr>
        <w:t>т</w:t>
      </w:r>
      <w:r w:rsidRPr="00F2244D">
        <w:t>раненной</w:t>
      </w:r>
      <w:r w:rsidRPr="00F2244D">
        <w:rPr>
          <w:spacing w:val="42"/>
        </w:rPr>
        <w:t xml:space="preserve"> </w:t>
      </w:r>
      <w:r w:rsidRPr="00F2244D">
        <w:t>в</w:t>
      </w:r>
      <w:r w:rsidRPr="00F2244D">
        <w:rPr>
          <w:spacing w:val="44"/>
        </w:rPr>
        <w:t xml:space="preserve"> </w:t>
      </w:r>
      <w:r w:rsidRPr="00F2244D">
        <w:rPr>
          <w:spacing w:val="-2"/>
        </w:rPr>
        <w:t>л</w:t>
      </w:r>
      <w:r w:rsidRPr="00F2244D">
        <w:t>и</w:t>
      </w:r>
      <w:r w:rsidRPr="00F2244D">
        <w:rPr>
          <w:spacing w:val="-1"/>
        </w:rPr>
        <w:t>т</w:t>
      </w:r>
      <w:r w:rsidRPr="00F2244D">
        <w:t>е</w:t>
      </w:r>
      <w:r w:rsidRPr="00F2244D">
        <w:rPr>
          <w:spacing w:val="1"/>
        </w:rPr>
        <w:t>р</w:t>
      </w:r>
      <w:r w:rsidRPr="00F2244D">
        <w:rPr>
          <w:spacing w:val="-12"/>
        </w:rPr>
        <w:t>а</w:t>
      </w:r>
      <w:r w:rsidRPr="00F2244D">
        <w:rPr>
          <w:spacing w:val="-5"/>
        </w:rPr>
        <w:t>т</w:t>
      </w:r>
      <w:r w:rsidRPr="00F2244D">
        <w:t>уре,</w:t>
      </w:r>
      <w:r w:rsidRPr="00F2244D">
        <w:rPr>
          <w:spacing w:val="47"/>
        </w:rPr>
        <w:t xml:space="preserve"> </w:t>
      </w:r>
      <w:r w:rsidRPr="00F2244D">
        <w:t>но,</w:t>
      </w:r>
      <w:r w:rsidRPr="00F2244D">
        <w:rPr>
          <w:spacing w:val="43"/>
        </w:rPr>
        <w:t xml:space="preserve"> </w:t>
      </w:r>
      <w:r w:rsidRPr="00F2244D">
        <w:t>(</w:t>
      </w:r>
      <w:r w:rsidRPr="00F2244D">
        <w:rPr>
          <w:spacing w:val="-6"/>
        </w:rPr>
        <w:t>к</w:t>
      </w:r>
      <w:r w:rsidRPr="00F2244D">
        <w:t>ак</w:t>
      </w:r>
      <w:r w:rsidRPr="00F2244D">
        <w:rPr>
          <w:w w:val="99"/>
        </w:rPr>
        <w:t xml:space="preserve"> </w:t>
      </w:r>
      <w:r w:rsidRPr="00F2244D">
        <w:t>по</w:t>
      </w:r>
      <w:r w:rsidRPr="00F2244D">
        <w:rPr>
          <w:spacing w:val="-6"/>
        </w:rPr>
        <w:t>к</w:t>
      </w:r>
      <w:r w:rsidRPr="00F2244D">
        <w:t>а</w:t>
      </w:r>
      <w:r w:rsidRPr="00F2244D">
        <w:rPr>
          <w:spacing w:val="-3"/>
        </w:rPr>
        <w:t>з</w:t>
      </w:r>
      <w:r w:rsidRPr="00F2244D">
        <w:rPr>
          <w:spacing w:val="5"/>
        </w:rPr>
        <w:t>а</w:t>
      </w:r>
      <w:r w:rsidRPr="00F2244D">
        <w:t>л</w:t>
      </w:r>
      <w:r w:rsidRPr="00F2244D">
        <w:rPr>
          <w:spacing w:val="54"/>
        </w:rPr>
        <w:t xml:space="preserve"> </w:t>
      </w:r>
      <w:r w:rsidRPr="00F2244D">
        <w:rPr>
          <w:spacing w:val="1"/>
        </w:rPr>
        <w:t>а</w:t>
      </w:r>
      <w:r w:rsidRPr="00F2244D">
        <w:t>н</w:t>
      </w:r>
      <w:r w:rsidRPr="00F2244D">
        <w:rPr>
          <w:spacing w:val="1"/>
        </w:rPr>
        <w:t>а</w:t>
      </w:r>
      <w:r w:rsidRPr="00F2244D">
        <w:t>лиз</w:t>
      </w:r>
      <w:r w:rsidRPr="00F2244D">
        <w:rPr>
          <w:spacing w:val="56"/>
        </w:rPr>
        <w:t xml:space="preserve"> </w:t>
      </w:r>
      <w:r w:rsidRPr="00F2244D">
        <w:rPr>
          <w:spacing w:val="-1"/>
        </w:rPr>
        <w:t>в</w:t>
      </w:r>
      <w:r w:rsidRPr="00F2244D">
        <w:t>ышепри</w:t>
      </w:r>
      <w:r w:rsidRPr="00F2244D">
        <w:rPr>
          <w:spacing w:val="-5"/>
        </w:rPr>
        <w:t>в</w:t>
      </w:r>
      <w:r w:rsidRPr="00F2244D">
        <w:rPr>
          <w:spacing w:val="-6"/>
        </w:rPr>
        <w:t>е</w:t>
      </w:r>
      <w:r w:rsidRPr="00F2244D">
        <w:rPr>
          <w:spacing w:val="1"/>
        </w:rPr>
        <w:t>д</w:t>
      </w:r>
      <w:r w:rsidRPr="00F2244D">
        <w:t>енных</w:t>
      </w:r>
      <w:r w:rsidRPr="00F2244D">
        <w:rPr>
          <w:spacing w:val="58"/>
        </w:rPr>
        <w:t xml:space="preserve"> </w:t>
      </w:r>
      <w:r w:rsidRPr="00F2244D">
        <w:t>по</w:t>
      </w:r>
      <w:r w:rsidRPr="00F2244D">
        <w:rPr>
          <w:spacing w:val="-1"/>
        </w:rPr>
        <w:t>з</w:t>
      </w:r>
      <w:r w:rsidRPr="00F2244D">
        <w:t>иций)</w:t>
      </w:r>
      <w:r w:rsidRPr="00F2244D">
        <w:rPr>
          <w:spacing w:val="55"/>
        </w:rPr>
        <w:t xml:space="preserve"> </w:t>
      </w:r>
      <w:r w:rsidRPr="00F2244D">
        <w:t>к</w:t>
      </w:r>
      <w:r w:rsidRPr="00F2244D">
        <w:rPr>
          <w:spacing w:val="57"/>
        </w:rPr>
        <w:t xml:space="preserve"> </w:t>
      </w:r>
      <w:r w:rsidRPr="00F2244D">
        <w:t>упр</w:t>
      </w:r>
      <w:r w:rsidRPr="00F2244D">
        <w:rPr>
          <w:spacing w:val="-7"/>
        </w:rPr>
        <w:t>е</w:t>
      </w:r>
      <w:r w:rsidRPr="00F2244D">
        <w:rPr>
          <w:spacing w:val="-1"/>
        </w:rPr>
        <w:t>ч</w:t>
      </w:r>
      <w:r w:rsidRPr="00F2244D">
        <w:t>ной</w:t>
      </w:r>
      <w:r w:rsidRPr="00F2244D">
        <w:rPr>
          <w:spacing w:val="57"/>
        </w:rPr>
        <w:t xml:space="preserve"> </w:t>
      </w:r>
      <w:r w:rsidRPr="00F2244D">
        <w:rPr>
          <w:spacing w:val="-15"/>
        </w:rPr>
        <w:t>к</w:t>
      </w:r>
      <w:r w:rsidRPr="00F2244D">
        <w:t>онцепции,</w:t>
      </w:r>
      <w:r w:rsidRPr="00F2244D">
        <w:rPr>
          <w:spacing w:val="56"/>
        </w:rPr>
        <w:t xml:space="preserve"> </w:t>
      </w:r>
      <w:r w:rsidRPr="00F2244D">
        <w:t>со</w:t>
      </w:r>
      <w:r w:rsidRPr="00F2244D">
        <w:rPr>
          <w:spacing w:val="-16"/>
        </w:rPr>
        <w:t>г</w:t>
      </w:r>
      <w:r w:rsidRPr="00F2244D">
        <w:t>ла</w:t>
      </w:r>
      <w:r w:rsidRPr="00F2244D">
        <w:rPr>
          <w:spacing w:val="1"/>
        </w:rPr>
        <w:t>с</w:t>
      </w:r>
      <w:r w:rsidRPr="00F2244D">
        <w:t xml:space="preserve">но </w:t>
      </w:r>
      <w:r w:rsidRPr="00F2244D">
        <w:rPr>
          <w:spacing w:val="-15"/>
        </w:rPr>
        <w:t>к</w:t>
      </w:r>
      <w:r w:rsidRPr="00F2244D">
        <w:rPr>
          <w:spacing w:val="-4"/>
        </w:rPr>
        <w:t>о</w:t>
      </w:r>
      <w:r w:rsidRPr="00F2244D">
        <w:rPr>
          <w:spacing w:val="-5"/>
        </w:rPr>
        <w:t>т</w:t>
      </w:r>
      <w:r w:rsidRPr="00F2244D">
        <w:t>орой</w:t>
      </w:r>
      <w:r w:rsidRPr="00F2244D">
        <w:rPr>
          <w:spacing w:val="55"/>
        </w:rPr>
        <w:t xml:space="preserve"> </w:t>
      </w:r>
      <w:r w:rsidRPr="00F2244D">
        <w:rPr>
          <w:spacing w:val="-2"/>
        </w:rPr>
        <w:t>ю</w:t>
      </w:r>
      <w:r w:rsidRPr="00F2244D">
        <w:t>ри</w:t>
      </w:r>
      <w:r w:rsidRPr="00F2244D">
        <w:rPr>
          <w:spacing w:val="-1"/>
        </w:rPr>
        <w:t>д</w:t>
      </w:r>
      <w:r w:rsidRPr="00F2244D">
        <w:t>и</w:t>
      </w:r>
      <w:r w:rsidRPr="00F2244D">
        <w:rPr>
          <w:spacing w:val="-1"/>
        </w:rPr>
        <w:t>ч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6"/>
        </w:rPr>
        <w:t>к</w:t>
      </w:r>
      <w:r w:rsidRPr="00F2244D">
        <w:t>ая</w:t>
      </w:r>
      <w:r w:rsidRPr="00F2244D">
        <w:rPr>
          <w:spacing w:val="55"/>
        </w:rPr>
        <w:t xml:space="preserve"> </w:t>
      </w:r>
      <w:r w:rsidRPr="00F2244D">
        <w:rPr>
          <w:spacing w:val="-4"/>
        </w:rPr>
        <w:t>о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3"/>
        </w:rPr>
        <w:t>т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</w:t>
      </w:r>
      <w:r w:rsidRPr="00F2244D">
        <w:rPr>
          <w:spacing w:val="1"/>
        </w:rPr>
        <w:t>н</w:t>
      </w:r>
      <w:r w:rsidRPr="00F2244D">
        <w:rPr>
          <w:spacing w:val="5"/>
        </w:rPr>
        <w:t>о</w:t>
      </w:r>
      <w:r w:rsidRPr="00F2244D">
        <w:rPr>
          <w:spacing w:val="-3"/>
        </w:rPr>
        <w:t>с</w:t>
      </w:r>
      <w:r w:rsidRPr="00F2244D">
        <w:rPr>
          <w:spacing w:val="3"/>
        </w:rPr>
        <w:t>т</w:t>
      </w:r>
      <w:r w:rsidRPr="00F2244D">
        <w:t>ь</w:t>
      </w:r>
      <w:r w:rsidRPr="00F2244D">
        <w:rPr>
          <w:spacing w:val="54"/>
        </w:rPr>
        <w:t xml:space="preserve"> </w:t>
      </w:r>
      <w:r w:rsidRPr="00F2244D">
        <w:rPr>
          <w:spacing w:val="-1"/>
        </w:rPr>
        <w:t>я</w:t>
      </w:r>
      <w:r w:rsidRPr="00F2244D">
        <w:rPr>
          <w:spacing w:val="-5"/>
        </w:rPr>
        <w:t>в</w:t>
      </w:r>
      <w:r w:rsidRPr="00F2244D">
        <w:t>л</w:t>
      </w:r>
      <w:r w:rsidRPr="00F2244D">
        <w:rPr>
          <w:spacing w:val="-1"/>
        </w:rPr>
        <w:t>я</w:t>
      </w:r>
      <w:r w:rsidRPr="00F2244D">
        <w:rPr>
          <w:spacing w:val="1"/>
        </w:rPr>
        <w:t>етс</w:t>
      </w:r>
      <w:r w:rsidRPr="00F2244D">
        <w:t>я</w:t>
      </w:r>
      <w:r w:rsidRPr="00F2244D">
        <w:rPr>
          <w:spacing w:val="55"/>
        </w:rPr>
        <w:t xml:space="preserve"> </w:t>
      </w:r>
      <w:r w:rsidRPr="00F2244D">
        <w:t>пра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в</w:t>
      </w:r>
      <w:r w:rsidRPr="00F2244D">
        <w:t>ой</w:t>
      </w:r>
      <w:r w:rsidRPr="00F2244D">
        <w:rPr>
          <w:spacing w:val="56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8"/>
        </w:rPr>
        <w:t>б</w:t>
      </w:r>
      <w:r w:rsidRPr="00F2244D">
        <w:rPr>
          <w:spacing w:val="-1"/>
        </w:rPr>
        <w:t>я</w:t>
      </w:r>
      <w:r w:rsidRPr="00F2244D">
        <w:rPr>
          <w:spacing w:val="1"/>
        </w:rPr>
        <w:t>з</w:t>
      </w:r>
      <w:r w:rsidRPr="00F2244D">
        <w:t>анн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-1"/>
        </w:rPr>
        <w:t>т</w:t>
      </w:r>
      <w:r w:rsidRPr="00F2244D">
        <w:t>ью пра</w:t>
      </w:r>
      <w:r w:rsidRPr="00F2244D">
        <w:rPr>
          <w:spacing w:val="-3"/>
        </w:rPr>
        <w:t>в</w:t>
      </w:r>
      <w:r w:rsidRPr="00F2244D">
        <w:t>она</w:t>
      </w:r>
      <w:r w:rsidRPr="00F2244D">
        <w:rPr>
          <w:spacing w:val="-5"/>
        </w:rPr>
        <w:t>р</w:t>
      </w:r>
      <w:r w:rsidRPr="00F2244D">
        <w:t>уши</w:t>
      </w:r>
      <w:r w:rsidRPr="00F2244D">
        <w:rPr>
          <w:spacing w:val="-1"/>
        </w:rPr>
        <w:t>т</w:t>
      </w:r>
      <w:r w:rsidRPr="00F2244D">
        <w:t>еля</w:t>
      </w:r>
      <w:r w:rsidRPr="00F2244D">
        <w:rPr>
          <w:spacing w:val="17"/>
        </w:rPr>
        <w:t xml:space="preserve"> </w:t>
      </w:r>
      <w:r w:rsidRPr="00F2244D">
        <w:rPr>
          <w:spacing w:val="-2"/>
        </w:rPr>
        <w:t>п</w:t>
      </w:r>
      <w:r w:rsidRPr="00F2244D">
        <w:t>ре</w:t>
      </w:r>
      <w:r w:rsidRPr="00F2244D">
        <w:rPr>
          <w:spacing w:val="-1"/>
        </w:rPr>
        <w:t>т</w:t>
      </w:r>
      <w:r w:rsidRPr="00F2244D">
        <w:t>ерп</w:t>
      </w:r>
      <w:r w:rsidRPr="00F2244D">
        <w:rPr>
          <w:spacing w:val="1"/>
        </w:rPr>
        <w:t>е</w:t>
      </w:r>
      <w:r w:rsidRPr="00F2244D">
        <w:rPr>
          <w:spacing w:val="-1"/>
        </w:rPr>
        <w:t>т</w:t>
      </w:r>
      <w:r w:rsidRPr="00F2244D">
        <w:t>ь</w:t>
      </w:r>
      <w:r w:rsidRPr="00F2244D">
        <w:rPr>
          <w:spacing w:val="17"/>
        </w:rPr>
        <w:t xml:space="preserve"> </w:t>
      </w:r>
      <w:r w:rsidRPr="00F2244D">
        <w:t>меры</w:t>
      </w:r>
      <w:r w:rsidRPr="00F2244D">
        <w:rPr>
          <w:spacing w:val="17"/>
        </w:rPr>
        <w:t xml:space="preserve"> </w:t>
      </w:r>
      <w:r w:rsidRPr="00F2244D">
        <w:rPr>
          <w:spacing w:val="-7"/>
        </w:rPr>
        <w:t>г</w:t>
      </w:r>
      <w:r w:rsidRPr="00F2244D">
        <w:rPr>
          <w:spacing w:val="3"/>
        </w:rPr>
        <w:t>о</w:t>
      </w:r>
      <w:r w:rsidRPr="00F2244D">
        <w:rPr>
          <w:spacing w:val="-6"/>
        </w:rPr>
        <w:t>с</w:t>
      </w:r>
      <w:r w:rsidRPr="00F2244D">
        <w:rPr>
          <w:spacing w:val="-18"/>
        </w:rPr>
        <w:t>у</w:t>
      </w:r>
      <w:r w:rsidRPr="00F2244D">
        <w:rPr>
          <w:spacing w:val="3"/>
        </w:rPr>
        <w:t>д</w:t>
      </w:r>
      <w:r w:rsidRPr="00F2244D">
        <w:t>ар</w:t>
      </w:r>
      <w:r w:rsidRPr="00F2244D">
        <w:rPr>
          <w:spacing w:val="-3"/>
        </w:rPr>
        <w:t>с</w:t>
      </w:r>
      <w:r w:rsidRPr="00F2244D">
        <w:rPr>
          <w:spacing w:val="1"/>
        </w:rPr>
        <w:t>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18"/>
        </w:rPr>
        <w:t xml:space="preserve"> </w:t>
      </w:r>
      <w:r w:rsidRPr="00F2244D">
        <w:rPr>
          <w:spacing w:val="-2"/>
        </w:rPr>
        <w:t>п</w:t>
      </w:r>
      <w:r w:rsidRPr="00F2244D">
        <w:t>рин</w:t>
      </w:r>
      <w:r w:rsidRPr="00F2244D">
        <w:rPr>
          <w:spacing w:val="-3"/>
        </w:rPr>
        <w:t>у</w:t>
      </w:r>
      <w:r w:rsidRPr="00F2244D">
        <w:rPr>
          <w:spacing w:val="-5"/>
        </w:rPr>
        <w:t>ж</w:t>
      </w:r>
      <w:r w:rsidRPr="00F2244D">
        <w:rPr>
          <w:spacing w:val="1"/>
        </w:rPr>
        <w:t>д</w:t>
      </w:r>
      <w:r w:rsidRPr="00F2244D">
        <w:t>ени</w:t>
      </w:r>
      <w:r w:rsidRPr="00F2244D">
        <w:rPr>
          <w:spacing w:val="-2"/>
        </w:rPr>
        <w:t>я</w:t>
      </w:r>
      <w:r w:rsidRPr="00F2244D">
        <w:t>,</w:t>
      </w:r>
      <w:r w:rsidRPr="00F2244D">
        <w:rPr>
          <w:spacing w:val="19"/>
        </w:rPr>
        <w:t xml:space="preserve"> </w:t>
      </w:r>
      <w:r w:rsidRPr="00F2244D">
        <w:rPr>
          <w:spacing w:val="-15"/>
        </w:rPr>
        <w:t>к</w:t>
      </w:r>
      <w:r w:rsidRPr="00F2244D">
        <w:rPr>
          <w:spacing w:val="-4"/>
        </w:rPr>
        <w:t>о</w:t>
      </w:r>
      <w:r w:rsidRPr="00F2244D">
        <w:rPr>
          <w:spacing w:val="-5"/>
        </w:rPr>
        <w:t>т</w:t>
      </w:r>
      <w:r w:rsidRPr="00F2244D">
        <w:t>ор</w:t>
      </w:r>
      <w:r w:rsidRPr="00F2244D">
        <w:rPr>
          <w:spacing w:val="-3"/>
        </w:rPr>
        <w:t>ы</w:t>
      </w:r>
      <w:r w:rsidRPr="00F2244D">
        <w:t>е</w:t>
      </w:r>
      <w:r w:rsidRPr="00F2244D">
        <w:rPr>
          <w:w w:val="99"/>
        </w:rPr>
        <w:t xml:space="preserve"> </w:t>
      </w:r>
      <w:r w:rsidRPr="00F2244D">
        <w:t>сопр</w:t>
      </w:r>
      <w:r w:rsidRPr="00F2244D">
        <w:rPr>
          <w:spacing w:val="-2"/>
        </w:rPr>
        <w:t>я</w:t>
      </w:r>
      <w:r w:rsidRPr="00F2244D">
        <w:rPr>
          <w:spacing w:val="-5"/>
        </w:rPr>
        <w:t>ж</w:t>
      </w:r>
      <w:r w:rsidRPr="00F2244D">
        <w:t>ены</w:t>
      </w:r>
      <w:r w:rsidRPr="00F2244D">
        <w:rPr>
          <w:spacing w:val="-2"/>
        </w:rPr>
        <w:t xml:space="preserve"> </w:t>
      </w:r>
      <w:r w:rsidRPr="00F2244D">
        <w:t>с пори</w:t>
      </w:r>
      <w:r w:rsidRPr="00F2244D">
        <w:rPr>
          <w:spacing w:val="-5"/>
        </w:rPr>
        <w:t>ц</w:t>
      </w:r>
      <w:r w:rsidRPr="00F2244D">
        <w:rPr>
          <w:spacing w:val="3"/>
        </w:rPr>
        <w:t>а</w:t>
      </w:r>
      <w:r w:rsidRPr="00F2244D">
        <w:rPr>
          <w:spacing w:val="-2"/>
        </w:rPr>
        <w:t>н</w:t>
      </w:r>
      <w:r w:rsidRPr="00F2244D">
        <w:t>ием</w:t>
      </w:r>
      <w:r w:rsidRPr="00F2244D">
        <w:rPr>
          <w:spacing w:val="-2"/>
        </w:rPr>
        <w:t xml:space="preserve"> </w:t>
      </w:r>
      <w:r w:rsidRPr="00F2244D">
        <w:t>е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-1"/>
        </w:rPr>
        <w:t xml:space="preserve"> </w:t>
      </w:r>
      <w:r w:rsidRPr="00F2244D">
        <w:rPr>
          <w:spacing w:val="-3"/>
        </w:rPr>
        <w:t>з</w:t>
      </w:r>
      <w:r w:rsidRPr="00F2244D">
        <w:t>а</w:t>
      </w:r>
      <w:r w:rsidRPr="00F2244D">
        <w:rPr>
          <w:spacing w:val="-1"/>
        </w:rPr>
        <w:t xml:space="preserve"> в</w:t>
      </w:r>
      <w:r w:rsidRPr="00F2244D">
        <w:t>ино</w:t>
      </w:r>
      <w:r w:rsidRPr="00F2244D">
        <w:rPr>
          <w:spacing w:val="-1"/>
        </w:rPr>
        <w:t>в</w:t>
      </w:r>
      <w:r w:rsidRPr="00F2244D">
        <w:t>но</w:t>
      </w:r>
      <w:r w:rsidRPr="00F2244D">
        <w:rPr>
          <w:spacing w:val="-1"/>
        </w:rPr>
        <w:t xml:space="preserve"> </w:t>
      </w:r>
      <w:r w:rsidRPr="00F2244D">
        <w:t>со</w:t>
      </w:r>
      <w:r w:rsidRPr="00F2244D">
        <w:rPr>
          <w:spacing w:val="-3"/>
        </w:rPr>
        <w:t>в</w:t>
      </w:r>
      <w:r w:rsidRPr="00F2244D">
        <w:rPr>
          <w:spacing w:val="1"/>
        </w:rPr>
        <w:t>е</w:t>
      </w:r>
      <w:r w:rsidRPr="00F2244D">
        <w:t>р</w:t>
      </w:r>
      <w:r w:rsidRPr="00F2244D">
        <w:rPr>
          <w:spacing w:val="-2"/>
        </w:rPr>
        <w:t>ш</w:t>
      </w:r>
      <w:r w:rsidRPr="00F2244D">
        <w:rPr>
          <w:spacing w:val="1"/>
        </w:rPr>
        <w:t>е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3"/>
        </w:rPr>
        <w:t>о</w:t>
      </w:r>
      <w:r w:rsidRPr="00F2244D">
        <w:t>е</w:t>
      </w:r>
      <w:r w:rsidRPr="00F2244D">
        <w:rPr>
          <w:spacing w:val="-1"/>
        </w:rPr>
        <w:t xml:space="preserve"> </w:t>
      </w:r>
      <w:r w:rsidRPr="00F2244D">
        <w:rPr>
          <w:spacing w:val="-2"/>
        </w:rPr>
        <w:t>п</w:t>
      </w:r>
      <w:r w:rsidRPr="00F2244D">
        <w:t>р</w:t>
      </w:r>
      <w:r w:rsidRPr="00F2244D">
        <w:rPr>
          <w:spacing w:val="-4"/>
        </w:rPr>
        <w:t>о</w:t>
      </w:r>
      <w:r w:rsidRPr="00F2244D">
        <w:rPr>
          <w:spacing w:val="-1"/>
        </w:rPr>
        <w:t>т</w:t>
      </w:r>
      <w:r w:rsidRPr="00F2244D">
        <w:t>и</w:t>
      </w:r>
      <w:r w:rsidRPr="00F2244D">
        <w:rPr>
          <w:spacing w:val="-3"/>
        </w:rPr>
        <w:t>в</w:t>
      </w:r>
      <w:r w:rsidRPr="00F2244D">
        <w:t>опра</w:t>
      </w:r>
      <w:r w:rsidRPr="00F2244D">
        <w:rPr>
          <w:spacing w:val="1"/>
        </w:rPr>
        <w:t>в</w:t>
      </w:r>
      <w:r w:rsidRPr="00F2244D">
        <w:rPr>
          <w:spacing w:val="-2"/>
        </w:rPr>
        <w:t>н</w:t>
      </w:r>
      <w:r w:rsidRPr="00F2244D">
        <w:rPr>
          <w:spacing w:val="5"/>
        </w:rPr>
        <w:t>о</w:t>
      </w:r>
      <w:r w:rsidRPr="00F2244D">
        <w:t>е</w:t>
      </w:r>
      <w:r w:rsidRPr="00F2244D">
        <w:rPr>
          <w:spacing w:val="-2"/>
        </w:rPr>
        <w:t xml:space="preserve"> </w:t>
      </w:r>
      <w:r w:rsidRPr="00F2244D">
        <w:rPr>
          <w:spacing w:val="-1"/>
        </w:rPr>
        <w:t>д</w:t>
      </w:r>
      <w:r w:rsidRPr="00F2244D">
        <w:rPr>
          <w:spacing w:val="1"/>
        </w:rPr>
        <w:t>е</w:t>
      </w:r>
      <w:r w:rsidRPr="00F2244D">
        <w:rPr>
          <w:spacing w:val="-3"/>
        </w:rPr>
        <w:t>я</w:t>
      </w:r>
      <w:r w:rsidRPr="00F2244D">
        <w:t xml:space="preserve">ние и </w:t>
      </w:r>
      <w:r w:rsidRPr="00F2244D">
        <w:rPr>
          <w:spacing w:val="-1"/>
        </w:rPr>
        <w:t>з</w:t>
      </w:r>
      <w:r w:rsidRPr="00F2244D">
        <w:t>акл</w:t>
      </w:r>
      <w:r w:rsidRPr="00F2244D">
        <w:rPr>
          <w:spacing w:val="-13"/>
        </w:rPr>
        <w:t>ю</w:t>
      </w:r>
      <w:r w:rsidRPr="00F2244D">
        <w:rPr>
          <w:spacing w:val="-1"/>
        </w:rPr>
        <w:t>ч</w:t>
      </w:r>
      <w:r w:rsidRPr="00F2244D">
        <w:t>а</w:t>
      </w:r>
      <w:r w:rsidRPr="00F2244D">
        <w:rPr>
          <w:spacing w:val="-5"/>
        </w:rPr>
        <w:t>ю</w:t>
      </w:r>
      <w:r w:rsidRPr="00F2244D">
        <w:rPr>
          <w:spacing w:val="3"/>
        </w:rPr>
        <w:t>т</w:t>
      </w:r>
      <w:r w:rsidRPr="00F2244D">
        <w:t>ся</w:t>
      </w:r>
      <w:r w:rsidRPr="00F2244D">
        <w:rPr>
          <w:spacing w:val="-7"/>
        </w:rPr>
        <w:t xml:space="preserve"> </w:t>
      </w:r>
      <w:r w:rsidRPr="00F2244D">
        <w:t>в</w:t>
      </w:r>
      <w:r w:rsidRPr="00F2244D">
        <w:rPr>
          <w:spacing w:val="-6"/>
        </w:rPr>
        <w:t xml:space="preserve"> </w:t>
      </w:r>
      <w:r w:rsidRPr="00F2244D">
        <w:t>лишени</w:t>
      </w:r>
      <w:r w:rsidRPr="00F2244D">
        <w:rPr>
          <w:spacing w:val="-2"/>
        </w:rPr>
        <w:t>я</w:t>
      </w:r>
      <w:r w:rsidRPr="00F2244D">
        <w:t>х</w:t>
      </w:r>
      <w:r w:rsidRPr="00F2244D">
        <w:rPr>
          <w:spacing w:val="-5"/>
        </w:rPr>
        <w:t xml:space="preserve"> </w:t>
      </w:r>
      <w:r w:rsidRPr="00F2244D">
        <w:t>ли</w:t>
      </w:r>
      <w:r w:rsidRPr="00F2244D">
        <w:rPr>
          <w:spacing w:val="-1"/>
        </w:rPr>
        <w:t>ч</w:t>
      </w:r>
      <w:r w:rsidRPr="00F2244D">
        <w:t>но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-5"/>
        </w:rPr>
        <w:t xml:space="preserve"> </w:t>
      </w:r>
      <w:r w:rsidRPr="00F2244D">
        <w:t>или</w:t>
      </w:r>
      <w:r w:rsidRPr="00F2244D">
        <w:rPr>
          <w:spacing w:val="-6"/>
        </w:rPr>
        <w:t xml:space="preserve"> </w:t>
      </w:r>
      <w:r w:rsidRPr="00F2244D">
        <w:t>имущ</w:t>
      </w:r>
      <w:r w:rsidRPr="00F2244D">
        <w:rPr>
          <w:spacing w:val="7"/>
        </w:rPr>
        <w:t>е</w:t>
      </w:r>
      <w:r w:rsidRPr="00F2244D">
        <w:t>с</w:t>
      </w:r>
      <w:r w:rsidRPr="00F2244D">
        <w:rPr>
          <w:spacing w:val="-1"/>
        </w:rPr>
        <w:t>т</w:t>
      </w:r>
      <w:r w:rsidRPr="00F2244D">
        <w:rPr>
          <w:spacing w:val="-3"/>
        </w:rPr>
        <w:t>в</w:t>
      </w:r>
      <w:r w:rsidRPr="00F2244D">
        <w:t>енно</w:t>
      </w:r>
      <w:r w:rsidRPr="00F2244D">
        <w:rPr>
          <w:spacing w:val="-8"/>
        </w:rPr>
        <w:t>г</w:t>
      </w:r>
      <w:r w:rsidRPr="00F2244D">
        <w:t>о</w:t>
      </w:r>
      <w:r w:rsidRPr="00F2244D">
        <w:rPr>
          <w:spacing w:val="-6"/>
        </w:rPr>
        <w:t xml:space="preserve"> </w:t>
      </w:r>
      <w:r w:rsidRPr="00F2244D">
        <w:rPr>
          <w:spacing w:val="-4"/>
        </w:rPr>
        <w:t>х</w:t>
      </w:r>
      <w:r w:rsidRPr="00F2244D">
        <w:t>ара</w:t>
      </w:r>
      <w:r w:rsidRPr="00F2244D">
        <w:rPr>
          <w:spacing w:val="-6"/>
        </w:rPr>
        <w:t>к</w:t>
      </w:r>
      <w:r w:rsidRPr="00F2244D">
        <w:rPr>
          <w:spacing w:val="-1"/>
        </w:rPr>
        <w:t>т</w:t>
      </w:r>
      <w:r w:rsidRPr="00F2244D">
        <w:t>ер</w:t>
      </w:r>
      <w:r w:rsidRPr="00F2244D">
        <w:rPr>
          <w:spacing w:val="6"/>
        </w:rPr>
        <w:t>а</w:t>
      </w:r>
      <w:r w:rsidR="007E4E51" w:rsidRPr="00F2244D">
        <w:rPr>
          <w:rStyle w:val="ad"/>
          <w:spacing w:val="6"/>
        </w:rPr>
        <w:footnoteReference w:id="23"/>
      </w:r>
      <w:r w:rsidRPr="00F2244D">
        <w:t>.</w:t>
      </w:r>
    </w:p>
    <w:p w:rsidR="001E5562" w:rsidRPr="00F2244D" w:rsidRDefault="001E5562" w:rsidP="00A944D8">
      <w:pPr>
        <w:kinsoku w:val="0"/>
        <w:overflowPunct w:val="0"/>
        <w:ind w:firstLine="851"/>
        <w:rPr>
          <w:szCs w:val="28"/>
        </w:rPr>
      </w:pPr>
      <w:r w:rsidRPr="00F2244D">
        <w:rPr>
          <w:spacing w:val="-8"/>
          <w:szCs w:val="28"/>
        </w:rPr>
        <w:t>Т</w:t>
      </w:r>
      <w:r w:rsidRPr="00F2244D">
        <w:rPr>
          <w:szCs w:val="28"/>
        </w:rPr>
        <w:t>аким</w:t>
      </w:r>
      <w:r w:rsidRPr="00F2244D">
        <w:rPr>
          <w:spacing w:val="62"/>
          <w:szCs w:val="28"/>
        </w:rPr>
        <w:t xml:space="preserve"> </w:t>
      </w:r>
      <w:r w:rsidRPr="00F2244D">
        <w:rPr>
          <w:szCs w:val="28"/>
        </w:rPr>
        <w:t>о</w:t>
      </w:r>
      <w:r w:rsidRPr="00F2244D">
        <w:rPr>
          <w:spacing w:val="-1"/>
          <w:szCs w:val="28"/>
        </w:rPr>
        <w:t>б</w:t>
      </w:r>
      <w:r w:rsidRPr="00F2244D">
        <w:rPr>
          <w:szCs w:val="28"/>
        </w:rPr>
        <w:t>ра</w:t>
      </w:r>
      <w:r w:rsidRPr="00F2244D">
        <w:rPr>
          <w:spacing w:val="-1"/>
          <w:szCs w:val="28"/>
        </w:rPr>
        <w:t>з</w:t>
      </w:r>
      <w:r w:rsidRPr="00F2244D">
        <w:rPr>
          <w:spacing w:val="-4"/>
          <w:szCs w:val="28"/>
        </w:rPr>
        <w:t>о</w:t>
      </w:r>
      <w:r w:rsidRPr="00F2244D">
        <w:rPr>
          <w:spacing w:val="-2"/>
          <w:szCs w:val="28"/>
        </w:rPr>
        <w:t>м</w:t>
      </w:r>
      <w:r w:rsidRPr="00F2244D">
        <w:rPr>
          <w:szCs w:val="28"/>
        </w:rPr>
        <w:t>,</w:t>
      </w:r>
      <w:r w:rsidRPr="00F2244D">
        <w:rPr>
          <w:spacing w:val="64"/>
          <w:szCs w:val="28"/>
        </w:rPr>
        <w:t xml:space="preserve"> </w:t>
      </w:r>
      <w:r w:rsidRPr="00F2244D">
        <w:rPr>
          <w:spacing w:val="-8"/>
          <w:szCs w:val="28"/>
        </w:rPr>
        <w:t>к</w:t>
      </w:r>
      <w:r w:rsidRPr="00F2244D">
        <w:rPr>
          <w:spacing w:val="1"/>
          <w:szCs w:val="28"/>
        </w:rPr>
        <w:t>а</w:t>
      </w:r>
      <w:r w:rsidRPr="00F2244D">
        <w:rPr>
          <w:szCs w:val="28"/>
        </w:rPr>
        <w:t>к</w:t>
      </w:r>
      <w:r w:rsidRPr="00F2244D">
        <w:rPr>
          <w:spacing w:val="63"/>
          <w:szCs w:val="28"/>
        </w:rPr>
        <w:t xml:space="preserve"> </w:t>
      </w:r>
      <w:r w:rsidRPr="00F2244D">
        <w:rPr>
          <w:szCs w:val="28"/>
        </w:rPr>
        <w:t>по</w:t>
      </w:r>
      <w:r w:rsidRPr="00F2244D">
        <w:rPr>
          <w:spacing w:val="-6"/>
          <w:szCs w:val="28"/>
        </w:rPr>
        <w:t>к</w:t>
      </w:r>
      <w:r w:rsidRPr="00F2244D">
        <w:rPr>
          <w:szCs w:val="28"/>
        </w:rPr>
        <w:t>азы</w:t>
      </w:r>
      <w:r w:rsidRPr="00F2244D">
        <w:rPr>
          <w:spacing w:val="-5"/>
          <w:szCs w:val="28"/>
        </w:rPr>
        <w:t>в</w:t>
      </w:r>
      <w:r w:rsidRPr="00F2244D">
        <w:rPr>
          <w:szCs w:val="28"/>
        </w:rPr>
        <w:t>а</w:t>
      </w:r>
      <w:r w:rsidRPr="00F2244D">
        <w:rPr>
          <w:spacing w:val="-3"/>
          <w:szCs w:val="28"/>
        </w:rPr>
        <w:t>е</w:t>
      </w:r>
      <w:r w:rsidRPr="00F2244D">
        <w:rPr>
          <w:szCs w:val="28"/>
        </w:rPr>
        <w:t>т</w:t>
      </w:r>
      <w:r w:rsidRPr="00F2244D">
        <w:rPr>
          <w:spacing w:val="66"/>
          <w:szCs w:val="28"/>
        </w:rPr>
        <w:t xml:space="preserve"> </w:t>
      </w:r>
      <w:r w:rsidRPr="00F2244D">
        <w:rPr>
          <w:szCs w:val="28"/>
        </w:rPr>
        <w:t>опыт</w:t>
      </w:r>
      <w:r w:rsidRPr="00F2244D">
        <w:rPr>
          <w:spacing w:val="64"/>
          <w:szCs w:val="28"/>
        </w:rPr>
        <w:t xml:space="preserve"> </w:t>
      </w:r>
      <w:r w:rsidRPr="00F2244D">
        <w:rPr>
          <w:spacing w:val="-2"/>
          <w:szCs w:val="28"/>
        </w:rPr>
        <w:t>ц</w:t>
      </w:r>
      <w:r w:rsidRPr="00F2244D">
        <w:rPr>
          <w:szCs w:val="28"/>
        </w:rPr>
        <w:t>и</w:t>
      </w:r>
      <w:r w:rsidRPr="00F2244D">
        <w:rPr>
          <w:spacing w:val="-1"/>
          <w:szCs w:val="28"/>
        </w:rPr>
        <w:t>в</w:t>
      </w:r>
      <w:r w:rsidRPr="00F2244D">
        <w:rPr>
          <w:spacing w:val="1"/>
          <w:szCs w:val="28"/>
        </w:rPr>
        <w:t>и</w:t>
      </w:r>
      <w:r w:rsidRPr="00F2244D">
        <w:rPr>
          <w:spacing w:val="-2"/>
          <w:szCs w:val="28"/>
        </w:rPr>
        <w:t>ли</w:t>
      </w:r>
      <w:r w:rsidRPr="00F2244D">
        <w:rPr>
          <w:spacing w:val="1"/>
          <w:szCs w:val="28"/>
        </w:rPr>
        <w:t>с</w:t>
      </w:r>
      <w:r w:rsidRPr="00F2244D">
        <w:rPr>
          <w:spacing w:val="-5"/>
          <w:szCs w:val="28"/>
        </w:rPr>
        <w:t>т</w:t>
      </w:r>
      <w:r w:rsidRPr="00F2244D">
        <w:rPr>
          <w:szCs w:val="28"/>
        </w:rPr>
        <w:t>о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,</w:t>
      </w:r>
      <w:r w:rsidRPr="00F2244D">
        <w:rPr>
          <w:spacing w:val="64"/>
          <w:szCs w:val="28"/>
        </w:rPr>
        <w:t xml:space="preserve"> </w:t>
      </w:r>
      <w:r w:rsidRPr="00F2244D">
        <w:rPr>
          <w:szCs w:val="28"/>
        </w:rPr>
        <w:t>най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и</w:t>
      </w:r>
      <w:r w:rsidRPr="00F2244D">
        <w:rPr>
          <w:spacing w:val="65"/>
          <w:szCs w:val="28"/>
        </w:rPr>
        <w:t xml:space="preserve"> </w:t>
      </w:r>
      <w:r w:rsidRPr="00F2244D">
        <w:rPr>
          <w:szCs w:val="28"/>
        </w:rPr>
        <w:t>м</w:t>
      </w:r>
      <w:r w:rsidRPr="00F2244D">
        <w:rPr>
          <w:spacing w:val="5"/>
          <w:szCs w:val="28"/>
        </w:rPr>
        <w:t>е</w:t>
      </w:r>
      <w:r w:rsidRPr="00F2244D">
        <w:rPr>
          <w:szCs w:val="28"/>
        </w:rPr>
        <w:t>с</w:t>
      </w:r>
      <w:r w:rsidRPr="00F2244D">
        <w:rPr>
          <w:spacing w:val="-3"/>
          <w:szCs w:val="28"/>
        </w:rPr>
        <w:t>т</w:t>
      </w:r>
      <w:r w:rsidRPr="00F2244D">
        <w:rPr>
          <w:szCs w:val="28"/>
        </w:rPr>
        <w:t xml:space="preserve">о </w:t>
      </w:r>
      <w:r w:rsidRPr="00F2244D">
        <w:rPr>
          <w:spacing w:val="-1"/>
          <w:szCs w:val="28"/>
        </w:rPr>
        <w:t>г</w:t>
      </w:r>
      <w:r w:rsidRPr="00F2244D">
        <w:rPr>
          <w:spacing w:val="-2"/>
          <w:szCs w:val="28"/>
        </w:rPr>
        <w:t>р</w:t>
      </w:r>
      <w:r w:rsidRPr="00F2244D">
        <w:rPr>
          <w:spacing w:val="3"/>
          <w:szCs w:val="28"/>
        </w:rPr>
        <w:t>а</w:t>
      </w:r>
      <w:r w:rsidRPr="00F2244D">
        <w:rPr>
          <w:spacing w:val="-5"/>
          <w:szCs w:val="28"/>
        </w:rPr>
        <w:t>ж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анс</w:t>
      </w:r>
      <w:r w:rsidRPr="00F2244D">
        <w:rPr>
          <w:spacing w:val="-16"/>
          <w:szCs w:val="28"/>
        </w:rPr>
        <w:t>к</w:t>
      </w:r>
      <w:r w:rsidRPr="00F2244D">
        <w:rPr>
          <w:spacing w:val="1"/>
          <w:szCs w:val="28"/>
        </w:rPr>
        <w:t>о</w:t>
      </w:r>
      <w:r w:rsidRPr="00F2244D">
        <w:rPr>
          <w:szCs w:val="28"/>
        </w:rPr>
        <w:t>-пра</w:t>
      </w:r>
      <w:r w:rsidRPr="00F2244D">
        <w:rPr>
          <w:spacing w:val="-5"/>
          <w:szCs w:val="28"/>
        </w:rPr>
        <w:t>в</w:t>
      </w:r>
      <w:r w:rsidRPr="00F2244D">
        <w:rPr>
          <w:spacing w:val="-2"/>
          <w:szCs w:val="28"/>
        </w:rPr>
        <w:t>о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ой</w:t>
      </w:r>
      <w:r w:rsidRPr="00F2244D">
        <w:rPr>
          <w:spacing w:val="57"/>
          <w:szCs w:val="28"/>
        </w:rPr>
        <w:t xml:space="preserve"> </w:t>
      </w:r>
      <w:r w:rsidRPr="00F2244D">
        <w:rPr>
          <w:spacing w:val="-4"/>
          <w:szCs w:val="28"/>
        </w:rPr>
        <w:t>о</w:t>
      </w:r>
      <w:r w:rsidRPr="00F2244D">
        <w:rPr>
          <w:spacing w:val="-1"/>
          <w:szCs w:val="28"/>
        </w:rPr>
        <w:t>тв</w:t>
      </w:r>
      <w:r w:rsidRPr="00F2244D">
        <w:rPr>
          <w:spacing w:val="-3"/>
          <w:szCs w:val="28"/>
        </w:rPr>
        <w:t>е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pacing w:val="1"/>
          <w:szCs w:val="28"/>
        </w:rPr>
        <w:t>е</w:t>
      </w:r>
      <w:r w:rsidRPr="00F2244D">
        <w:rPr>
          <w:szCs w:val="28"/>
        </w:rPr>
        <w:t>н</w:t>
      </w:r>
      <w:r w:rsidRPr="00F2244D">
        <w:rPr>
          <w:spacing w:val="-2"/>
          <w:szCs w:val="28"/>
        </w:rPr>
        <w:t>н</w:t>
      </w:r>
      <w:r w:rsidRPr="00F2244D">
        <w:rPr>
          <w:spacing w:val="7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и</w:t>
      </w:r>
      <w:r w:rsidRPr="00F2244D">
        <w:rPr>
          <w:spacing w:val="58"/>
          <w:szCs w:val="28"/>
        </w:rPr>
        <w:t xml:space="preserve"> </w:t>
      </w:r>
      <w:r w:rsidRPr="00F2244D">
        <w:rPr>
          <w:szCs w:val="28"/>
        </w:rPr>
        <w:t>в</w:t>
      </w:r>
      <w:r w:rsidRPr="00F2244D">
        <w:rPr>
          <w:spacing w:val="58"/>
          <w:szCs w:val="28"/>
        </w:rPr>
        <w:t xml:space="preserve"> </w:t>
      </w:r>
      <w:r w:rsidRPr="00F2244D">
        <w:rPr>
          <w:szCs w:val="28"/>
        </w:rPr>
        <w:t>сис</w:t>
      </w:r>
      <w:r w:rsidRPr="00F2244D">
        <w:rPr>
          <w:spacing w:val="-1"/>
          <w:szCs w:val="28"/>
        </w:rPr>
        <w:t>т</w:t>
      </w:r>
      <w:r w:rsidRPr="00F2244D">
        <w:rPr>
          <w:spacing w:val="1"/>
          <w:szCs w:val="28"/>
        </w:rPr>
        <w:t>е</w:t>
      </w:r>
      <w:r w:rsidRPr="00F2244D">
        <w:rPr>
          <w:spacing w:val="-2"/>
          <w:szCs w:val="28"/>
        </w:rPr>
        <w:t>м</w:t>
      </w:r>
      <w:r w:rsidRPr="00F2244D">
        <w:rPr>
          <w:szCs w:val="28"/>
        </w:rPr>
        <w:t>е</w:t>
      </w:r>
      <w:r w:rsidRPr="00F2244D">
        <w:rPr>
          <w:spacing w:val="58"/>
          <w:szCs w:val="28"/>
        </w:rPr>
        <w:t xml:space="preserve"> </w:t>
      </w:r>
      <w:r w:rsidRPr="00F2244D">
        <w:rPr>
          <w:szCs w:val="28"/>
        </w:rPr>
        <w:t>пра</w:t>
      </w:r>
      <w:r w:rsidRPr="00F2244D">
        <w:rPr>
          <w:spacing w:val="-5"/>
          <w:szCs w:val="28"/>
        </w:rPr>
        <w:t>в</w:t>
      </w:r>
      <w:r w:rsidRPr="00F2244D">
        <w:rPr>
          <w:szCs w:val="28"/>
        </w:rPr>
        <w:t>а</w:t>
      </w:r>
      <w:r w:rsidRPr="00F2244D">
        <w:rPr>
          <w:spacing w:val="57"/>
          <w:szCs w:val="28"/>
        </w:rPr>
        <w:t xml:space="preserve"> </w:t>
      </w:r>
      <w:r w:rsidRPr="00F2244D">
        <w:rPr>
          <w:szCs w:val="28"/>
        </w:rPr>
        <w:t>не</w:t>
      </w:r>
      <w:r w:rsidRPr="00F2244D">
        <w:rPr>
          <w:spacing w:val="56"/>
          <w:szCs w:val="28"/>
        </w:rPr>
        <w:t xml:space="preserve"> 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ак</w:t>
      </w:r>
      <w:r w:rsidRPr="00F2244D">
        <w:rPr>
          <w:spacing w:val="58"/>
          <w:szCs w:val="28"/>
        </w:rPr>
        <w:t xml:space="preserve"> </w:t>
      </w:r>
      <w:r w:rsidRPr="00F2244D">
        <w:rPr>
          <w:spacing w:val="-2"/>
          <w:szCs w:val="28"/>
        </w:rPr>
        <w:t>у</w:t>
      </w:r>
      <w:r w:rsidRPr="00F2244D">
        <w:rPr>
          <w:szCs w:val="28"/>
        </w:rPr>
        <w:t>ж</w:t>
      </w:r>
      <w:r w:rsidRPr="00F2244D">
        <w:rPr>
          <w:spacing w:val="55"/>
          <w:szCs w:val="28"/>
        </w:rPr>
        <w:t xml:space="preserve"> </w:t>
      </w:r>
      <w:r w:rsidRPr="00F2244D">
        <w:rPr>
          <w:szCs w:val="28"/>
        </w:rPr>
        <w:t>ле</w:t>
      </w:r>
      <w:r w:rsidRPr="00F2244D">
        <w:rPr>
          <w:spacing w:val="-2"/>
          <w:szCs w:val="28"/>
        </w:rPr>
        <w:t>г</w:t>
      </w:r>
      <w:r w:rsidRPr="00F2244D">
        <w:rPr>
          <w:spacing w:val="-15"/>
          <w:szCs w:val="28"/>
        </w:rPr>
        <w:t>к</w:t>
      </w:r>
      <w:r w:rsidRPr="00F2244D">
        <w:rPr>
          <w:szCs w:val="28"/>
        </w:rPr>
        <w:t>о.</w:t>
      </w:r>
      <w:r w:rsidRPr="00F2244D">
        <w:rPr>
          <w:spacing w:val="65"/>
          <w:szCs w:val="28"/>
        </w:rPr>
        <w:t xml:space="preserve"> </w:t>
      </w:r>
      <w:r w:rsidRPr="00F2244D">
        <w:rPr>
          <w:iCs/>
          <w:szCs w:val="28"/>
        </w:rPr>
        <w:t>Для оп</w:t>
      </w:r>
      <w:r w:rsidRPr="00F2244D">
        <w:rPr>
          <w:iCs/>
          <w:spacing w:val="-2"/>
          <w:szCs w:val="28"/>
        </w:rPr>
        <w:t>р</w:t>
      </w:r>
      <w:r w:rsidRPr="00F2244D">
        <w:rPr>
          <w:iCs/>
          <w:spacing w:val="-8"/>
          <w:szCs w:val="28"/>
        </w:rPr>
        <w:t>е</w:t>
      </w:r>
      <w:r w:rsidRPr="00F2244D">
        <w:rPr>
          <w:iCs/>
          <w:spacing w:val="2"/>
          <w:szCs w:val="28"/>
        </w:rPr>
        <w:t>д</w:t>
      </w:r>
      <w:r w:rsidRPr="00F2244D">
        <w:rPr>
          <w:iCs/>
          <w:spacing w:val="-6"/>
          <w:szCs w:val="28"/>
        </w:rPr>
        <w:t>е</w:t>
      </w:r>
      <w:r w:rsidRPr="00F2244D">
        <w:rPr>
          <w:iCs/>
          <w:spacing w:val="3"/>
          <w:szCs w:val="28"/>
        </w:rPr>
        <w:t>л</w:t>
      </w:r>
      <w:r w:rsidRPr="00F2244D">
        <w:rPr>
          <w:iCs/>
          <w:spacing w:val="1"/>
          <w:szCs w:val="28"/>
        </w:rPr>
        <w:t>е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zCs w:val="28"/>
        </w:rPr>
        <w:t>ия</w:t>
      </w:r>
      <w:r w:rsidRPr="00F2244D">
        <w:rPr>
          <w:iCs/>
          <w:spacing w:val="35"/>
          <w:szCs w:val="28"/>
        </w:rPr>
        <w:t xml:space="preserve"> </w:t>
      </w:r>
      <w:r w:rsidRPr="00F2244D">
        <w:rPr>
          <w:iCs/>
          <w:spacing w:val="-3"/>
          <w:szCs w:val="28"/>
        </w:rPr>
        <w:t>с</w:t>
      </w:r>
      <w:r w:rsidRPr="00F2244D">
        <w:rPr>
          <w:iCs/>
          <w:szCs w:val="28"/>
        </w:rPr>
        <w:t>ущ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pacing w:val="-2"/>
          <w:szCs w:val="28"/>
        </w:rPr>
        <w:t>о</w:t>
      </w:r>
      <w:r w:rsidRPr="00F2244D">
        <w:rPr>
          <w:iCs/>
          <w:spacing w:val="1"/>
          <w:szCs w:val="28"/>
        </w:rPr>
        <w:t>с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и</w:t>
      </w:r>
      <w:r w:rsidRPr="00F2244D">
        <w:rPr>
          <w:iCs/>
          <w:spacing w:val="36"/>
          <w:szCs w:val="28"/>
        </w:rPr>
        <w:t xml:space="preserve"> </w:t>
      </w:r>
      <w:r w:rsidRPr="00F2244D">
        <w:rPr>
          <w:iCs/>
          <w:szCs w:val="28"/>
        </w:rPr>
        <w:t>по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pacing w:val="1"/>
          <w:szCs w:val="28"/>
        </w:rPr>
        <w:t>я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ия</w:t>
      </w:r>
      <w:r w:rsidRPr="00F2244D">
        <w:rPr>
          <w:iCs/>
          <w:spacing w:val="32"/>
          <w:szCs w:val="28"/>
        </w:rPr>
        <w:t xml:space="preserve"> 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pacing w:val="-3"/>
          <w:szCs w:val="28"/>
        </w:rPr>
        <w:t>е</w:t>
      </w:r>
      <w:r w:rsidRPr="00F2244D">
        <w:rPr>
          <w:iCs/>
          <w:spacing w:val="-4"/>
          <w:szCs w:val="28"/>
        </w:rPr>
        <w:t>о</w:t>
      </w:r>
      <w:r w:rsidRPr="00F2244D">
        <w:rPr>
          <w:iCs/>
          <w:spacing w:val="-6"/>
          <w:szCs w:val="28"/>
        </w:rPr>
        <w:t>б</w:t>
      </w:r>
      <w:r w:rsidRPr="00F2244D">
        <w:rPr>
          <w:iCs/>
          <w:spacing w:val="-10"/>
          <w:szCs w:val="28"/>
        </w:rPr>
        <w:t>х</w:t>
      </w:r>
      <w:r w:rsidRPr="00F2244D">
        <w:rPr>
          <w:iCs/>
          <w:spacing w:val="-4"/>
          <w:szCs w:val="28"/>
        </w:rPr>
        <w:t>о</w:t>
      </w:r>
      <w:r w:rsidRPr="00F2244D">
        <w:rPr>
          <w:iCs/>
          <w:szCs w:val="28"/>
        </w:rPr>
        <w:t>ди</w:t>
      </w:r>
      <w:r w:rsidRPr="00F2244D">
        <w:rPr>
          <w:iCs/>
          <w:spacing w:val="-1"/>
          <w:szCs w:val="28"/>
        </w:rPr>
        <w:t>м</w:t>
      </w:r>
      <w:r w:rsidRPr="00F2244D">
        <w:rPr>
          <w:iCs/>
          <w:szCs w:val="28"/>
        </w:rPr>
        <w:t>о,</w:t>
      </w:r>
      <w:r w:rsidRPr="00F2244D">
        <w:rPr>
          <w:iCs/>
          <w:spacing w:val="36"/>
          <w:szCs w:val="28"/>
        </w:rPr>
        <w:t xml:space="preserve"> 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zCs w:val="28"/>
        </w:rPr>
        <w:t>о</w:t>
      </w:r>
      <w:r w:rsidRPr="00F2244D">
        <w:rPr>
          <w:iCs/>
          <w:spacing w:val="34"/>
          <w:szCs w:val="28"/>
        </w:rPr>
        <w:t xml:space="preserve"> 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zCs w:val="28"/>
        </w:rPr>
        <w:t>е</w:t>
      </w:r>
      <w:r w:rsidRPr="00F2244D">
        <w:rPr>
          <w:iCs/>
          <w:spacing w:val="35"/>
          <w:szCs w:val="28"/>
        </w:rPr>
        <w:t xml:space="preserve"> </w:t>
      </w:r>
      <w:r w:rsidRPr="00F2244D">
        <w:rPr>
          <w:iCs/>
          <w:szCs w:val="28"/>
        </w:rPr>
        <w:t>дос</w:t>
      </w:r>
      <w:r w:rsidRPr="00F2244D">
        <w:rPr>
          <w:iCs/>
          <w:spacing w:val="3"/>
          <w:szCs w:val="28"/>
        </w:rPr>
        <w:t>т</w:t>
      </w:r>
      <w:r w:rsidRPr="00F2244D">
        <w:rPr>
          <w:iCs/>
          <w:szCs w:val="28"/>
        </w:rPr>
        <w:t>а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pacing w:val="-9"/>
          <w:szCs w:val="28"/>
        </w:rPr>
        <w:t>о</w:t>
      </w:r>
      <w:r w:rsidRPr="00F2244D">
        <w:rPr>
          <w:iCs/>
          <w:szCs w:val="28"/>
        </w:rPr>
        <w:t>ч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zCs w:val="28"/>
        </w:rPr>
        <w:t>о</w:t>
      </w:r>
      <w:r w:rsidRPr="00F2244D">
        <w:rPr>
          <w:iCs/>
          <w:spacing w:val="34"/>
          <w:szCs w:val="28"/>
        </w:rPr>
        <w:t xml:space="preserve"> </w:t>
      </w:r>
      <w:r w:rsidRPr="00F2244D">
        <w:rPr>
          <w:iCs/>
          <w:szCs w:val="28"/>
        </w:rPr>
        <w:t>опира</w:t>
      </w:r>
      <w:r w:rsidRPr="00F2244D">
        <w:rPr>
          <w:iCs/>
          <w:spacing w:val="1"/>
          <w:szCs w:val="28"/>
        </w:rPr>
        <w:t>т</w:t>
      </w:r>
      <w:r w:rsidRPr="00F2244D">
        <w:rPr>
          <w:iCs/>
          <w:szCs w:val="28"/>
        </w:rPr>
        <w:t>ь</w:t>
      </w:r>
      <w:r w:rsidRPr="00F2244D">
        <w:rPr>
          <w:iCs/>
          <w:spacing w:val="-3"/>
          <w:szCs w:val="28"/>
        </w:rPr>
        <w:t>с</w:t>
      </w:r>
      <w:r w:rsidRPr="00F2244D">
        <w:rPr>
          <w:iCs/>
          <w:szCs w:val="28"/>
        </w:rPr>
        <w:t>я</w:t>
      </w:r>
      <w:r w:rsidRPr="00F2244D">
        <w:rPr>
          <w:iCs/>
          <w:spacing w:val="34"/>
          <w:szCs w:val="28"/>
        </w:rPr>
        <w:t xml:space="preserve"> 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zCs w:val="28"/>
        </w:rPr>
        <w:t>а</w:t>
      </w:r>
      <w:r w:rsidR="00A60BC7" w:rsidRPr="00F2244D">
        <w:rPr>
          <w:iCs/>
          <w:szCs w:val="28"/>
        </w:rPr>
        <w:t xml:space="preserve"> </w:t>
      </w:r>
      <w:r w:rsidRPr="00F2244D">
        <w:rPr>
          <w:iCs/>
          <w:szCs w:val="28"/>
        </w:rPr>
        <w:t>его</w:t>
      </w:r>
      <w:r w:rsidRPr="00F2244D">
        <w:rPr>
          <w:iCs/>
          <w:spacing w:val="66"/>
          <w:szCs w:val="28"/>
        </w:rPr>
        <w:t xml:space="preserve"> </w:t>
      </w:r>
      <w:r w:rsidRPr="00F2244D">
        <w:rPr>
          <w:iCs/>
          <w:szCs w:val="28"/>
        </w:rPr>
        <w:t>приз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zCs w:val="28"/>
        </w:rPr>
        <w:t xml:space="preserve">аки. 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нализ</w:t>
      </w:r>
      <w:r w:rsidRPr="00F2244D">
        <w:rPr>
          <w:spacing w:val="67"/>
          <w:szCs w:val="28"/>
        </w:rPr>
        <w:t xml:space="preserve"> </w:t>
      </w:r>
      <w:r w:rsidRPr="00F2244D">
        <w:rPr>
          <w:spacing w:val="-6"/>
          <w:szCs w:val="28"/>
        </w:rPr>
        <w:t>с</w:t>
      </w:r>
      <w:r w:rsidRPr="00F2244D">
        <w:rPr>
          <w:szCs w:val="28"/>
        </w:rPr>
        <w:t>ущ</w:t>
      </w:r>
      <w:r w:rsidRPr="00F2244D">
        <w:rPr>
          <w:spacing w:val="7"/>
          <w:szCs w:val="28"/>
        </w:rPr>
        <w:t>е</w:t>
      </w:r>
      <w:r w:rsidRPr="00F2244D">
        <w:rPr>
          <w:spacing w:val="-3"/>
          <w:szCs w:val="28"/>
        </w:rPr>
        <w:t>с</w:t>
      </w:r>
      <w:r w:rsidRPr="00F2244D">
        <w:rPr>
          <w:spacing w:val="1"/>
          <w:szCs w:val="28"/>
        </w:rPr>
        <w:t>т</w:t>
      </w:r>
      <w:r w:rsidRPr="00F2244D">
        <w:rPr>
          <w:spacing w:val="-11"/>
          <w:szCs w:val="28"/>
        </w:rPr>
        <w:t>в</w:t>
      </w:r>
      <w:r w:rsidRPr="00F2244D">
        <w:rPr>
          <w:szCs w:val="28"/>
        </w:rPr>
        <w:t>ующих</w:t>
      </w:r>
      <w:r w:rsidRPr="00F2244D">
        <w:rPr>
          <w:spacing w:val="66"/>
          <w:szCs w:val="28"/>
        </w:rPr>
        <w:t xml:space="preserve"> </w:t>
      </w:r>
      <w:r w:rsidRPr="00F2244D">
        <w:rPr>
          <w:szCs w:val="28"/>
        </w:rPr>
        <w:t>в</w:t>
      </w:r>
      <w:r w:rsidRPr="00F2244D">
        <w:rPr>
          <w:spacing w:val="68"/>
          <w:szCs w:val="28"/>
        </w:rPr>
        <w:t xml:space="preserve"> </w:t>
      </w:r>
      <w:r w:rsidRPr="00F2244D">
        <w:rPr>
          <w:szCs w:val="28"/>
        </w:rPr>
        <w:t>ли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ер</w:t>
      </w:r>
      <w:r w:rsidRPr="00F2244D">
        <w:rPr>
          <w:spacing w:val="-8"/>
          <w:szCs w:val="28"/>
        </w:rPr>
        <w:t>а</w:t>
      </w:r>
      <w:r w:rsidRPr="00F2244D">
        <w:rPr>
          <w:spacing w:val="-5"/>
          <w:szCs w:val="28"/>
        </w:rPr>
        <w:t>т</w:t>
      </w:r>
      <w:r w:rsidRPr="00F2244D">
        <w:rPr>
          <w:szCs w:val="28"/>
        </w:rPr>
        <w:t>уре</w:t>
      </w:r>
      <w:r w:rsidRPr="00F2244D">
        <w:rPr>
          <w:spacing w:val="68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-9"/>
          <w:szCs w:val="28"/>
        </w:rPr>
        <w:t>о</w:t>
      </w:r>
      <w:r w:rsidRPr="00F2244D">
        <w:rPr>
          <w:spacing w:val="-3"/>
          <w:szCs w:val="28"/>
        </w:rPr>
        <w:t>д</w:t>
      </w:r>
      <w:r w:rsidRPr="00F2244D">
        <w:rPr>
          <w:spacing w:val="-11"/>
          <w:szCs w:val="28"/>
        </w:rPr>
        <w:t>х</w:t>
      </w:r>
      <w:r w:rsidRPr="00F2244D">
        <w:rPr>
          <w:spacing w:val="-9"/>
          <w:szCs w:val="28"/>
        </w:rPr>
        <w:t>о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ов</w:t>
      </w:r>
      <w:r w:rsidRPr="00F2244D">
        <w:rPr>
          <w:spacing w:val="68"/>
          <w:szCs w:val="28"/>
        </w:rPr>
        <w:t xml:space="preserve"> </w:t>
      </w:r>
      <w:r w:rsidRPr="00F2244D">
        <w:rPr>
          <w:szCs w:val="28"/>
        </w:rPr>
        <w:t>к</w:t>
      </w:r>
      <w:r w:rsidRPr="00F2244D">
        <w:rPr>
          <w:spacing w:val="68"/>
          <w:szCs w:val="28"/>
        </w:rPr>
        <w:t xml:space="preserve"> </w:t>
      </w:r>
      <w:r w:rsidRPr="00F2244D">
        <w:rPr>
          <w:szCs w:val="28"/>
        </w:rPr>
        <w:t>оп</w:t>
      </w:r>
      <w:r w:rsidRPr="00F2244D">
        <w:rPr>
          <w:spacing w:val="-2"/>
          <w:szCs w:val="28"/>
        </w:rPr>
        <w:t>р</w:t>
      </w:r>
      <w:r w:rsidRPr="00F2244D">
        <w:rPr>
          <w:spacing w:val="-6"/>
          <w:szCs w:val="28"/>
        </w:rPr>
        <w:t>е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елению пон</w:t>
      </w:r>
      <w:r w:rsidRPr="00F2244D">
        <w:rPr>
          <w:spacing w:val="-1"/>
          <w:szCs w:val="28"/>
        </w:rPr>
        <w:t>ят</w:t>
      </w:r>
      <w:r w:rsidRPr="00F2244D">
        <w:rPr>
          <w:szCs w:val="28"/>
        </w:rPr>
        <w:t>ия</w:t>
      </w:r>
      <w:r w:rsidRPr="00F2244D">
        <w:rPr>
          <w:spacing w:val="14"/>
          <w:szCs w:val="28"/>
        </w:rPr>
        <w:t xml:space="preserve"> </w:t>
      </w:r>
      <w:r w:rsidRPr="00F2244D">
        <w:rPr>
          <w:szCs w:val="28"/>
        </w:rPr>
        <w:t>юри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и</w:t>
      </w:r>
      <w:r w:rsidRPr="00F2244D">
        <w:rPr>
          <w:spacing w:val="-1"/>
          <w:szCs w:val="28"/>
        </w:rPr>
        <w:t>ч</w:t>
      </w:r>
      <w:r w:rsidRPr="00F2244D">
        <w:rPr>
          <w:spacing w:val="7"/>
          <w:szCs w:val="28"/>
        </w:rPr>
        <w:t>е</w:t>
      </w:r>
      <w:r w:rsidRPr="00F2244D">
        <w:rPr>
          <w:szCs w:val="28"/>
        </w:rPr>
        <w:t>с</w:t>
      </w:r>
      <w:r w:rsidRPr="00F2244D">
        <w:rPr>
          <w:spacing w:val="-16"/>
          <w:szCs w:val="28"/>
        </w:rPr>
        <w:t>к</w:t>
      </w:r>
      <w:r w:rsidRPr="00F2244D">
        <w:rPr>
          <w:szCs w:val="28"/>
        </w:rPr>
        <w:t>ой</w:t>
      </w:r>
      <w:r w:rsidRPr="00F2244D">
        <w:rPr>
          <w:spacing w:val="14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15"/>
          <w:szCs w:val="28"/>
        </w:rPr>
        <w:t xml:space="preserve"> </w:t>
      </w:r>
      <w:r w:rsidRPr="00F2244D">
        <w:rPr>
          <w:spacing w:val="-1"/>
          <w:szCs w:val="28"/>
        </w:rPr>
        <w:t>г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а</w:t>
      </w:r>
      <w:r w:rsidRPr="00F2244D">
        <w:rPr>
          <w:spacing w:val="-2"/>
          <w:szCs w:val="28"/>
        </w:rPr>
        <w:t>ж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анс</w:t>
      </w:r>
      <w:r w:rsidRPr="00F2244D">
        <w:rPr>
          <w:spacing w:val="-16"/>
          <w:szCs w:val="28"/>
        </w:rPr>
        <w:t>к</w:t>
      </w:r>
      <w:r w:rsidRPr="00F2244D">
        <w:rPr>
          <w:szCs w:val="28"/>
        </w:rPr>
        <w:t>о</w:t>
      </w:r>
      <w:r w:rsidRPr="00F2244D">
        <w:rPr>
          <w:spacing w:val="-2"/>
          <w:szCs w:val="28"/>
        </w:rPr>
        <w:t>-п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а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о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ой</w:t>
      </w:r>
      <w:r w:rsidRPr="00F2244D">
        <w:rPr>
          <w:spacing w:val="16"/>
          <w:szCs w:val="28"/>
        </w:rPr>
        <w:t xml:space="preserve"> </w:t>
      </w:r>
      <w:r w:rsidRPr="00F2244D">
        <w:rPr>
          <w:spacing w:val="-4"/>
          <w:szCs w:val="28"/>
        </w:rPr>
        <w:t>о</w:t>
      </w:r>
      <w:r w:rsidRPr="00F2244D">
        <w:rPr>
          <w:spacing w:val="-1"/>
          <w:szCs w:val="28"/>
        </w:rPr>
        <w:t>т</w:t>
      </w:r>
      <w:r w:rsidRPr="00F2244D">
        <w:rPr>
          <w:spacing w:val="-5"/>
          <w:szCs w:val="28"/>
        </w:rPr>
        <w:t>в</w:t>
      </w:r>
      <w:r w:rsidRPr="00F2244D">
        <w:rPr>
          <w:spacing w:val="3"/>
          <w:szCs w:val="28"/>
        </w:rPr>
        <w:t>е</w:t>
      </w:r>
      <w:r w:rsidRPr="00F2244D">
        <w:rPr>
          <w:spacing w:val="-1"/>
          <w:szCs w:val="28"/>
        </w:rPr>
        <w:t>т</w:t>
      </w:r>
      <w:r w:rsidRPr="00F2244D">
        <w:rPr>
          <w:spacing w:val="1"/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pacing w:val="1"/>
          <w:szCs w:val="28"/>
        </w:rPr>
        <w:t>е</w:t>
      </w:r>
      <w:r w:rsidRPr="00F2244D">
        <w:rPr>
          <w:szCs w:val="28"/>
        </w:rPr>
        <w:t>н</w:t>
      </w:r>
      <w:r w:rsidRPr="00F2244D">
        <w:rPr>
          <w:spacing w:val="-2"/>
          <w:szCs w:val="28"/>
        </w:rPr>
        <w:t>н</w:t>
      </w:r>
      <w:r w:rsidRPr="00F2244D">
        <w:rPr>
          <w:spacing w:val="7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и</w:t>
      </w:r>
      <w:r w:rsidRPr="00F2244D">
        <w:rPr>
          <w:spacing w:val="16"/>
          <w:szCs w:val="28"/>
        </w:rPr>
        <w:t xml:space="preserve"> </w:t>
      </w:r>
      <w:r w:rsidRPr="00F2244D">
        <w:rPr>
          <w:szCs w:val="28"/>
        </w:rPr>
        <w:t>по</w:t>
      </w:r>
      <w:r w:rsidRPr="00F2244D">
        <w:rPr>
          <w:spacing w:val="-6"/>
          <w:szCs w:val="28"/>
        </w:rPr>
        <w:t>к</w:t>
      </w:r>
      <w:r w:rsidRPr="00F2244D">
        <w:rPr>
          <w:szCs w:val="28"/>
        </w:rPr>
        <w:t>а</w:t>
      </w:r>
      <w:r w:rsidRPr="00F2244D">
        <w:rPr>
          <w:spacing w:val="-1"/>
          <w:szCs w:val="28"/>
        </w:rPr>
        <w:t>з</w:t>
      </w:r>
      <w:r w:rsidRPr="00F2244D">
        <w:rPr>
          <w:spacing w:val="3"/>
          <w:szCs w:val="28"/>
        </w:rPr>
        <w:t>а</w:t>
      </w:r>
      <w:r w:rsidRPr="00F2244D">
        <w:rPr>
          <w:spacing w:val="-2"/>
          <w:szCs w:val="28"/>
        </w:rPr>
        <w:t>л</w:t>
      </w:r>
      <w:r w:rsidRPr="00F2244D">
        <w:rPr>
          <w:szCs w:val="28"/>
        </w:rPr>
        <w:t>,</w:t>
      </w:r>
      <w:r w:rsidRPr="00F2244D">
        <w:rPr>
          <w:spacing w:val="15"/>
          <w:szCs w:val="28"/>
        </w:rPr>
        <w:t xml:space="preserve"> </w:t>
      </w:r>
      <w:r w:rsidRPr="00F2244D">
        <w:rPr>
          <w:spacing w:val="-1"/>
          <w:szCs w:val="28"/>
        </w:rPr>
        <w:t>ч</w:t>
      </w:r>
      <w:r w:rsidRPr="00F2244D">
        <w:rPr>
          <w:spacing w:val="-3"/>
          <w:szCs w:val="28"/>
        </w:rPr>
        <w:t>т</w:t>
      </w:r>
      <w:r w:rsidRPr="00F2244D">
        <w:rPr>
          <w:szCs w:val="28"/>
        </w:rPr>
        <w:t>о пони</w:t>
      </w:r>
      <w:r w:rsidRPr="00F2244D">
        <w:rPr>
          <w:spacing w:val="-6"/>
          <w:szCs w:val="28"/>
        </w:rPr>
        <w:t>м</w:t>
      </w:r>
      <w:r w:rsidRPr="00F2244D">
        <w:rPr>
          <w:spacing w:val="3"/>
          <w:szCs w:val="28"/>
        </w:rPr>
        <w:t>а</w:t>
      </w:r>
      <w:r w:rsidRPr="00F2244D">
        <w:rPr>
          <w:spacing w:val="-2"/>
          <w:szCs w:val="28"/>
        </w:rPr>
        <w:t>ни</w:t>
      </w:r>
      <w:r w:rsidRPr="00F2244D">
        <w:rPr>
          <w:szCs w:val="28"/>
        </w:rPr>
        <w:t>е</w:t>
      </w:r>
      <w:r w:rsidRPr="00F2244D">
        <w:rPr>
          <w:spacing w:val="2"/>
          <w:szCs w:val="28"/>
        </w:rPr>
        <w:t xml:space="preserve"> </w:t>
      </w:r>
      <w:r w:rsidRPr="00F2244D">
        <w:rPr>
          <w:spacing w:val="-2"/>
          <w:szCs w:val="28"/>
        </w:rPr>
        <w:t>п</w:t>
      </w:r>
      <w:r w:rsidRPr="00F2244D">
        <w:rPr>
          <w:szCs w:val="28"/>
        </w:rPr>
        <w:t>ри</w:t>
      </w:r>
      <w:r w:rsidRPr="00F2244D">
        <w:rPr>
          <w:spacing w:val="1"/>
          <w:szCs w:val="28"/>
        </w:rPr>
        <w:t>з</w:t>
      </w:r>
      <w:r w:rsidRPr="00F2244D">
        <w:rPr>
          <w:szCs w:val="28"/>
        </w:rPr>
        <w:t>на</w:t>
      </w:r>
      <w:r w:rsidRPr="00F2244D">
        <w:rPr>
          <w:spacing w:val="-16"/>
          <w:szCs w:val="28"/>
        </w:rPr>
        <w:t>к</w:t>
      </w:r>
      <w:r w:rsidRPr="00F2244D">
        <w:rPr>
          <w:szCs w:val="28"/>
        </w:rPr>
        <w:t xml:space="preserve">ов </w:t>
      </w:r>
      <w:r w:rsidRPr="00F2244D">
        <w:rPr>
          <w:spacing w:val="3"/>
          <w:szCs w:val="28"/>
        </w:rPr>
        <w:t>т</w:t>
      </w:r>
      <w:r w:rsidRPr="00F2244D">
        <w:rPr>
          <w:spacing w:val="-3"/>
          <w:szCs w:val="28"/>
        </w:rPr>
        <w:t>а</w:t>
      </w:r>
      <w:r w:rsidRPr="00F2244D">
        <w:rPr>
          <w:spacing w:val="-15"/>
          <w:szCs w:val="28"/>
        </w:rPr>
        <w:t>к</w:t>
      </w:r>
      <w:r w:rsidRPr="00F2244D">
        <w:rPr>
          <w:szCs w:val="28"/>
        </w:rPr>
        <w:t xml:space="preserve">ой </w:t>
      </w:r>
      <w:r w:rsidRPr="00F2244D">
        <w:rPr>
          <w:spacing w:val="-4"/>
          <w:szCs w:val="28"/>
        </w:rPr>
        <w:t>о</w:t>
      </w:r>
      <w:r w:rsidRPr="00F2244D">
        <w:rPr>
          <w:spacing w:val="-1"/>
          <w:szCs w:val="28"/>
        </w:rPr>
        <w:t>тв</w:t>
      </w:r>
      <w:r w:rsidRPr="00F2244D">
        <w:rPr>
          <w:spacing w:val="-3"/>
          <w:szCs w:val="28"/>
        </w:rPr>
        <w:t>е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с</w:t>
      </w:r>
      <w:r w:rsidRPr="00F2244D">
        <w:rPr>
          <w:spacing w:val="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енн</w:t>
      </w:r>
      <w:r w:rsidRPr="00F2244D">
        <w:rPr>
          <w:spacing w:val="5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 xml:space="preserve">и </w:t>
      </w:r>
      <w:r w:rsidRPr="00F2244D">
        <w:rPr>
          <w:spacing w:val="-2"/>
          <w:szCs w:val="28"/>
        </w:rPr>
        <w:t>н</w:t>
      </w:r>
      <w:r w:rsidRPr="00F2244D">
        <w:rPr>
          <w:szCs w:val="28"/>
        </w:rPr>
        <w:t>е</w:t>
      </w:r>
      <w:r w:rsidRPr="00F2244D">
        <w:rPr>
          <w:spacing w:val="2"/>
          <w:szCs w:val="28"/>
        </w:rPr>
        <w:t xml:space="preserve"> </w:t>
      </w:r>
      <w:r w:rsidRPr="00F2244D">
        <w:rPr>
          <w:spacing w:val="-3"/>
          <w:szCs w:val="28"/>
        </w:rPr>
        <w:t>в</w:t>
      </w:r>
      <w:r w:rsidRPr="00F2244D">
        <w:rPr>
          <w:spacing w:val="3"/>
          <w:szCs w:val="28"/>
        </w:rPr>
        <w:t>с</w:t>
      </w:r>
      <w:r w:rsidRPr="00F2244D">
        <w:rPr>
          <w:szCs w:val="28"/>
        </w:rPr>
        <w:t>е</w:t>
      </w:r>
      <w:r w:rsidRPr="00F2244D">
        <w:rPr>
          <w:spacing w:val="-14"/>
          <w:szCs w:val="28"/>
        </w:rPr>
        <w:t>г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 xml:space="preserve">а </w:t>
      </w:r>
      <w:r w:rsidRPr="00F2244D">
        <w:rPr>
          <w:spacing w:val="-2"/>
          <w:szCs w:val="28"/>
        </w:rPr>
        <w:t>п</w:t>
      </w:r>
      <w:r w:rsidRPr="00F2244D">
        <w:rPr>
          <w:szCs w:val="28"/>
        </w:rPr>
        <w:t>о</w:t>
      </w:r>
      <w:r w:rsidRPr="00F2244D">
        <w:rPr>
          <w:spacing w:val="-1"/>
          <w:szCs w:val="28"/>
        </w:rPr>
        <w:t>з</w:t>
      </w:r>
      <w:r w:rsidRPr="00F2244D">
        <w:rPr>
          <w:spacing w:val="-3"/>
          <w:szCs w:val="28"/>
        </w:rPr>
        <w:t>в</w:t>
      </w:r>
      <w:r w:rsidRPr="00F2244D">
        <w:rPr>
          <w:spacing w:val="-2"/>
          <w:szCs w:val="28"/>
        </w:rPr>
        <w:t>ол</w:t>
      </w:r>
      <w:r w:rsidRPr="00F2244D">
        <w:rPr>
          <w:spacing w:val="-1"/>
          <w:szCs w:val="28"/>
        </w:rPr>
        <w:t>я</w:t>
      </w:r>
      <w:r w:rsidRPr="00F2244D">
        <w:rPr>
          <w:spacing w:val="1"/>
          <w:szCs w:val="28"/>
        </w:rPr>
        <w:t>е</w:t>
      </w:r>
      <w:r w:rsidRPr="00F2244D">
        <w:rPr>
          <w:szCs w:val="28"/>
        </w:rPr>
        <w:t>т пра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ильно к</w:t>
      </w:r>
      <w:r w:rsidRPr="00F2244D">
        <w:rPr>
          <w:spacing w:val="-7"/>
          <w:szCs w:val="28"/>
        </w:rPr>
        <w:t>в</w:t>
      </w:r>
      <w:r w:rsidRPr="00F2244D">
        <w:rPr>
          <w:spacing w:val="1"/>
          <w:szCs w:val="28"/>
        </w:rPr>
        <w:t>а</w:t>
      </w:r>
      <w:r w:rsidRPr="00F2244D">
        <w:rPr>
          <w:spacing w:val="3"/>
          <w:szCs w:val="28"/>
        </w:rPr>
        <w:t>л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фиц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ро</w:t>
      </w:r>
      <w:r w:rsidRPr="00F2244D">
        <w:rPr>
          <w:spacing w:val="-3"/>
          <w:szCs w:val="28"/>
        </w:rPr>
        <w:t>в</w:t>
      </w:r>
      <w:r w:rsidRPr="00F2244D">
        <w:rPr>
          <w:spacing w:val="-10"/>
          <w:szCs w:val="28"/>
        </w:rPr>
        <w:t>а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ь</w:t>
      </w:r>
      <w:r w:rsidRPr="00F2244D">
        <w:rPr>
          <w:spacing w:val="7"/>
          <w:szCs w:val="28"/>
        </w:rPr>
        <w:t xml:space="preserve"> </w:t>
      </w:r>
      <w:r w:rsidRPr="00F2244D">
        <w:rPr>
          <w:spacing w:val="3"/>
          <w:szCs w:val="28"/>
        </w:rPr>
        <w:t>с</w:t>
      </w:r>
      <w:r w:rsidRPr="00F2244D">
        <w:rPr>
          <w:szCs w:val="28"/>
        </w:rPr>
        <w:t>амо</w:t>
      </w:r>
      <w:r w:rsidRPr="00F2244D">
        <w:rPr>
          <w:spacing w:val="5"/>
          <w:szCs w:val="28"/>
        </w:rPr>
        <w:t xml:space="preserve"> </w:t>
      </w:r>
      <w:r w:rsidRPr="00F2244D">
        <w:rPr>
          <w:szCs w:val="28"/>
        </w:rPr>
        <w:t>опр</w:t>
      </w:r>
      <w:r w:rsidRPr="00F2244D">
        <w:rPr>
          <w:spacing w:val="-3"/>
          <w:szCs w:val="28"/>
        </w:rPr>
        <w:t>е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еля</w:t>
      </w:r>
      <w:r w:rsidRPr="00F2244D">
        <w:rPr>
          <w:spacing w:val="-3"/>
          <w:szCs w:val="28"/>
        </w:rPr>
        <w:t>е</w:t>
      </w:r>
      <w:r w:rsidRPr="00F2244D">
        <w:rPr>
          <w:szCs w:val="28"/>
        </w:rPr>
        <w:t>м</w:t>
      </w:r>
      <w:r w:rsidRPr="00F2244D">
        <w:rPr>
          <w:spacing w:val="1"/>
          <w:szCs w:val="28"/>
        </w:rPr>
        <w:t>о</w:t>
      </w:r>
      <w:r w:rsidRPr="00F2244D">
        <w:rPr>
          <w:szCs w:val="28"/>
        </w:rPr>
        <w:t>е</w:t>
      </w:r>
      <w:r w:rsidRPr="00F2244D">
        <w:rPr>
          <w:spacing w:val="6"/>
          <w:szCs w:val="28"/>
        </w:rPr>
        <w:t xml:space="preserve"> </w:t>
      </w:r>
      <w:r w:rsidRPr="00F2244D">
        <w:rPr>
          <w:spacing w:val="-1"/>
          <w:szCs w:val="28"/>
        </w:rPr>
        <w:t>я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лен</w:t>
      </w:r>
      <w:r w:rsidRPr="00F2244D">
        <w:rPr>
          <w:spacing w:val="-2"/>
          <w:szCs w:val="28"/>
        </w:rPr>
        <w:t>и</w:t>
      </w:r>
      <w:r w:rsidRPr="00F2244D">
        <w:rPr>
          <w:spacing w:val="1"/>
          <w:szCs w:val="28"/>
        </w:rPr>
        <w:t>е</w:t>
      </w:r>
      <w:r w:rsidRPr="00F2244D">
        <w:rPr>
          <w:szCs w:val="28"/>
        </w:rPr>
        <w:t>,</w:t>
      </w:r>
      <w:r w:rsidRPr="00F2244D">
        <w:rPr>
          <w:spacing w:val="5"/>
          <w:szCs w:val="28"/>
        </w:rPr>
        <w:t xml:space="preserve"> </w:t>
      </w:r>
      <w:r w:rsidRPr="00F2244D">
        <w:rPr>
          <w:szCs w:val="28"/>
        </w:rPr>
        <w:t>най</w:t>
      </w:r>
      <w:r w:rsidRPr="00F2244D">
        <w:rPr>
          <w:spacing w:val="1"/>
          <w:szCs w:val="28"/>
        </w:rPr>
        <w:t>т</w:t>
      </w:r>
      <w:r w:rsidRPr="00F2244D">
        <w:rPr>
          <w:szCs w:val="28"/>
        </w:rPr>
        <w:t>и</w:t>
      </w:r>
      <w:r w:rsidRPr="00F2244D">
        <w:rPr>
          <w:spacing w:val="5"/>
          <w:szCs w:val="28"/>
        </w:rPr>
        <w:t xml:space="preserve"> </w:t>
      </w:r>
      <w:r w:rsidRPr="00F2244D">
        <w:rPr>
          <w:szCs w:val="28"/>
        </w:rPr>
        <w:t>е</w:t>
      </w:r>
      <w:r w:rsidRPr="00F2244D">
        <w:rPr>
          <w:spacing w:val="-7"/>
          <w:szCs w:val="28"/>
        </w:rPr>
        <w:t>г</w:t>
      </w:r>
      <w:r w:rsidRPr="00F2244D">
        <w:rPr>
          <w:szCs w:val="28"/>
        </w:rPr>
        <w:t>о</w:t>
      </w:r>
      <w:r w:rsidRPr="00F2244D">
        <w:rPr>
          <w:spacing w:val="6"/>
          <w:szCs w:val="28"/>
        </w:rPr>
        <w:t xml:space="preserve"> </w:t>
      </w:r>
      <w:r w:rsidRPr="00F2244D">
        <w:rPr>
          <w:szCs w:val="28"/>
        </w:rPr>
        <w:t>м</w:t>
      </w:r>
      <w:r w:rsidRPr="00F2244D">
        <w:rPr>
          <w:spacing w:val="5"/>
          <w:szCs w:val="28"/>
        </w:rPr>
        <w:t>е</w:t>
      </w:r>
      <w:r w:rsidRPr="00F2244D">
        <w:rPr>
          <w:szCs w:val="28"/>
        </w:rPr>
        <w:t>с</w:t>
      </w:r>
      <w:r w:rsidRPr="00F2244D">
        <w:rPr>
          <w:spacing w:val="-3"/>
          <w:szCs w:val="28"/>
        </w:rPr>
        <w:t>т</w:t>
      </w:r>
      <w:r w:rsidRPr="00F2244D">
        <w:rPr>
          <w:szCs w:val="28"/>
        </w:rPr>
        <w:t>о</w:t>
      </w:r>
      <w:r w:rsidRPr="00F2244D">
        <w:rPr>
          <w:spacing w:val="5"/>
          <w:szCs w:val="28"/>
        </w:rPr>
        <w:t xml:space="preserve"> </w:t>
      </w:r>
      <w:r w:rsidRPr="00F2244D">
        <w:rPr>
          <w:szCs w:val="28"/>
        </w:rPr>
        <w:t>в</w:t>
      </w:r>
      <w:r w:rsidRPr="00F2244D">
        <w:rPr>
          <w:spacing w:val="7"/>
          <w:szCs w:val="28"/>
        </w:rPr>
        <w:t xml:space="preserve"> </w:t>
      </w:r>
      <w:r w:rsidRPr="00F2244D">
        <w:rPr>
          <w:szCs w:val="28"/>
        </w:rPr>
        <w:t>сис</w:t>
      </w:r>
      <w:r w:rsidRPr="00F2244D">
        <w:rPr>
          <w:spacing w:val="-1"/>
          <w:szCs w:val="28"/>
        </w:rPr>
        <w:t>т</w:t>
      </w:r>
      <w:r w:rsidRPr="00F2244D">
        <w:rPr>
          <w:spacing w:val="1"/>
          <w:szCs w:val="28"/>
        </w:rPr>
        <w:t>е</w:t>
      </w:r>
      <w:r w:rsidRPr="00F2244D">
        <w:rPr>
          <w:spacing w:val="-5"/>
          <w:szCs w:val="28"/>
        </w:rPr>
        <w:t>м</w:t>
      </w:r>
      <w:r w:rsidRPr="00F2244D">
        <w:rPr>
          <w:szCs w:val="28"/>
        </w:rPr>
        <w:t>е</w:t>
      </w:r>
      <w:r w:rsidRPr="00F2244D">
        <w:rPr>
          <w:spacing w:val="8"/>
          <w:szCs w:val="28"/>
        </w:rPr>
        <w:t xml:space="preserve"> </w:t>
      </w:r>
      <w:r w:rsidRPr="00F2244D">
        <w:rPr>
          <w:spacing w:val="-2"/>
          <w:szCs w:val="28"/>
        </w:rPr>
        <w:t>п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а</w:t>
      </w:r>
      <w:r w:rsidRPr="00F2244D">
        <w:rPr>
          <w:spacing w:val="-5"/>
          <w:szCs w:val="28"/>
        </w:rPr>
        <w:t>в</w:t>
      </w:r>
      <w:r w:rsidRPr="00F2244D">
        <w:rPr>
          <w:szCs w:val="28"/>
        </w:rPr>
        <w:t>а.</w:t>
      </w:r>
      <w:r w:rsidRPr="00F2244D">
        <w:rPr>
          <w:w w:val="99"/>
          <w:szCs w:val="28"/>
        </w:rPr>
        <w:t xml:space="preserve"> 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pacing w:val="-8"/>
          <w:szCs w:val="28"/>
        </w:rPr>
        <w:t>е</w:t>
      </w:r>
      <w:r w:rsidRPr="00F2244D">
        <w:rPr>
          <w:iCs/>
          <w:spacing w:val="-2"/>
          <w:szCs w:val="28"/>
        </w:rPr>
        <w:t>о</w:t>
      </w:r>
      <w:r w:rsidRPr="00F2244D">
        <w:rPr>
          <w:iCs/>
          <w:spacing w:val="-8"/>
          <w:szCs w:val="28"/>
        </w:rPr>
        <w:t>бх</w:t>
      </w:r>
      <w:r w:rsidRPr="00F2244D">
        <w:rPr>
          <w:iCs/>
          <w:spacing w:val="-4"/>
          <w:szCs w:val="28"/>
        </w:rPr>
        <w:t>о</w:t>
      </w:r>
      <w:r w:rsidRPr="00F2244D">
        <w:rPr>
          <w:iCs/>
          <w:szCs w:val="28"/>
        </w:rPr>
        <w:t>ди</w:t>
      </w:r>
      <w:r w:rsidRPr="00F2244D">
        <w:rPr>
          <w:iCs/>
          <w:spacing w:val="-1"/>
          <w:szCs w:val="28"/>
        </w:rPr>
        <w:t>м</w:t>
      </w:r>
      <w:r w:rsidRPr="00F2244D">
        <w:rPr>
          <w:iCs/>
          <w:szCs w:val="28"/>
        </w:rPr>
        <w:t>о</w:t>
      </w:r>
      <w:r w:rsidRPr="00F2244D">
        <w:rPr>
          <w:iCs/>
          <w:spacing w:val="69"/>
          <w:szCs w:val="28"/>
        </w:rPr>
        <w:t xml:space="preserve"> </w:t>
      </w:r>
      <w:r w:rsidRPr="00F2244D">
        <w:rPr>
          <w:iCs/>
          <w:spacing w:val="-8"/>
          <w:szCs w:val="28"/>
        </w:rPr>
        <w:t>с</w:t>
      </w:r>
      <w:r w:rsidRPr="00F2244D">
        <w:rPr>
          <w:iCs/>
          <w:szCs w:val="28"/>
        </w:rPr>
        <w:t>опос</w:t>
      </w:r>
      <w:r w:rsidRPr="00F2244D">
        <w:rPr>
          <w:iCs/>
          <w:spacing w:val="3"/>
          <w:szCs w:val="28"/>
        </w:rPr>
        <w:t>т</w:t>
      </w:r>
      <w:r w:rsidRPr="00F2244D">
        <w:rPr>
          <w:iCs/>
          <w:spacing w:val="-2"/>
          <w:szCs w:val="28"/>
        </w:rPr>
        <w:t>а</w:t>
      </w:r>
      <w:r w:rsidRPr="00F2244D">
        <w:rPr>
          <w:iCs/>
          <w:szCs w:val="28"/>
        </w:rPr>
        <w:t>ви</w:t>
      </w:r>
      <w:r w:rsidRPr="00F2244D">
        <w:rPr>
          <w:iCs/>
          <w:spacing w:val="1"/>
          <w:szCs w:val="28"/>
        </w:rPr>
        <w:t>т</w:t>
      </w:r>
      <w:r w:rsidRPr="00F2244D">
        <w:rPr>
          <w:iCs/>
          <w:szCs w:val="28"/>
        </w:rPr>
        <w:t>ь</w:t>
      </w:r>
      <w:r w:rsidRPr="00F2244D">
        <w:rPr>
          <w:iCs/>
          <w:spacing w:val="66"/>
          <w:szCs w:val="28"/>
        </w:rPr>
        <w:t xml:space="preserve"> </w:t>
      </w:r>
      <w:r w:rsidRPr="00F2244D">
        <w:rPr>
          <w:iCs/>
          <w:szCs w:val="28"/>
        </w:rPr>
        <w:t>его</w:t>
      </w:r>
      <w:r w:rsidRPr="00F2244D">
        <w:rPr>
          <w:iCs/>
          <w:spacing w:val="67"/>
          <w:szCs w:val="28"/>
        </w:rPr>
        <w:t xml:space="preserve"> </w:t>
      </w:r>
      <w:r w:rsidRPr="00F2244D">
        <w:rPr>
          <w:iCs/>
          <w:spacing w:val="-8"/>
          <w:szCs w:val="28"/>
        </w:rPr>
        <w:t>с</w:t>
      </w:r>
      <w:r w:rsidRPr="00F2244D">
        <w:rPr>
          <w:iCs/>
          <w:szCs w:val="28"/>
        </w:rPr>
        <w:t>о</w:t>
      </w:r>
      <w:r w:rsidRPr="00F2244D">
        <w:rPr>
          <w:iCs/>
          <w:spacing w:val="68"/>
          <w:szCs w:val="28"/>
        </w:rPr>
        <w:t xml:space="preserve"> </w:t>
      </w:r>
      <w:r w:rsidRPr="00F2244D">
        <w:rPr>
          <w:iCs/>
          <w:szCs w:val="28"/>
        </w:rPr>
        <w:t>с</w:t>
      </w:r>
      <w:r w:rsidRPr="00F2244D">
        <w:rPr>
          <w:iCs/>
          <w:spacing w:val="-1"/>
          <w:szCs w:val="28"/>
        </w:rPr>
        <w:t>м</w:t>
      </w:r>
      <w:r w:rsidRPr="00F2244D">
        <w:rPr>
          <w:iCs/>
          <w:spacing w:val="-8"/>
          <w:szCs w:val="28"/>
        </w:rPr>
        <w:t>е</w:t>
      </w:r>
      <w:r w:rsidRPr="00F2244D">
        <w:rPr>
          <w:iCs/>
          <w:spacing w:val="-3"/>
          <w:szCs w:val="28"/>
        </w:rPr>
        <w:t>ж</w:t>
      </w:r>
      <w:r w:rsidRPr="00F2244D">
        <w:rPr>
          <w:iCs/>
          <w:spacing w:val="2"/>
          <w:szCs w:val="28"/>
        </w:rPr>
        <w:t>н</w:t>
      </w:r>
      <w:r w:rsidRPr="00F2244D">
        <w:rPr>
          <w:iCs/>
          <w:spacing w:val="-4"/>
          <w:szCs w:val="28"/>
        </w:rPr>
        <w:t>ы</w:t>
      </w:r>
      <w:r w:rsidRPr="00F2244D">
        <w:rPr>
          <w:iCs/>
          <w:spacing w:val="1"/>
          <w:szCs w:val="28"/>
        </w:rPr>
        <w:t>м</w:t>
      </w:r>
      <w:r w:rsidRPr="00F2244D">
        <w:rPr>
          <w:iCs/>
          <w:szCs w:val="28"/>
        </w:rPr>
        <w:t>и</w:t>
      </w:r>
      <w:r w:rsidRPr="00F2244D">
        <w:rPr>
          <w:iCs/>
          <w:spacing w:val="67"/>
          <w:szCs w:val="28"/>
        </w:rPr>
        <w:t xml:space="preserve"> </w:t>
      </w:r>
      <w:r w:rsidRPr="00F2244D">
        <w:rPr>
          <w:iCs/>
          <w:szCs w:val="28"/>
        </w:rPr>
        <w:t>поня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иям</w:t>
      </w:r>
      <w:r w:rsidRPr="00F2244D">
        <w:rPr>
          <w:iCs/>
          <w:spacing w:val="9"/>
          <w:szCs w:val="28"/>
        </w:rPr>
        <w:t>и</w:t>
      </w:r>
      <w:r w:rsidRPr="00F2244D">
        <w:rPr>
          <w:szCs w:val="28"/>
        </w:rPr>
        <w:t>:</w:t>
      </w:r>
      <w:r w:rsidRPr="00F2244D">
        <w:rPr>
          <w:spacing w:val="67"/>
          <w:szCs w:val="28"/>
        </w:rPr>
        <w:t xml:space="preserve"> </w:t>
      </w:r>
      <w:r w:rsidRPr="00F2244D">
        <w:rPr>
          <w:spacing w:val="-2"/>
          <w:szCs w:val="28"/>
        </w:rPr>
        <w:t>о</w:t>
      </w:r>
      <w:r w:rsidRPr="00F2244D">
        <w:rPr>
          <w:spacing w:val="-8"/>
          <w:szCs w:val="28"/>
        </w:rPr>
        <w:t>б</w:t>
      </w:r>
      <w:r w:rsidRPr="00F2244D">
        <w:rPr>
          <w:szCs w:val="28"/>
        </w:rPr>
        <w:t>я</w:t>
      </w:r>
      <w:r w:rsidRPr="00F2244D">
        <w:rPr>
          <w:spacing w:val="-1"/>
          <w:szCs w:val="28"/>
        </w:rPr>
        <w:t>з</w:t>
      </w:r>
      <w:r w:rsidRPr="00F2244D">
        <w:rPr>
          <w:szCs w:val="28"/>
        </w:rPr>
        <w:t>анн</w:t>
      </w:r>
      <w:r w:rsidRPr="00F2244D">
        <w:rPr>
          <w:spacing w:val="7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 xml:space="preserve">ь, </w:t>
      </w:r>
      <w:r w:rsidRPr="00F2244D">
        <w:rPr>
          <w:spacing w:val="-4"/>
          <w:szCs w:val="28"/>
        </w:rPr>
        <w:t>о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ношение,</w:t>
      </w:r>
      <w:r w:rsidRPr="00F2244D">
        <w:rPr>
          <w:spacing w:val="17"/>
          <w:szCs w:val="28"/>
        </w:rPr>
        <w:t xml:space="preserve"> </w:t>
      </w:r>
      <w:r w:rsidRPr="00F2244D">
        <w:rPr>
          <w:spacing w:val="3"/>
          <w:szCs w:val="28"/>
        </w:rPr>
        <w:t>с</w:t>
      </w:r>
      <w:r w:rsidRPr="00F2244D">
        <w:rPr>
          <w:szCs w:val="28"/>
        </w:rPr>
        <w:t>анкци</w:t>
      </w:r>
      <w:r w:rsidRPr="00F2244D">
        <w:rPr>
          <w:spacing w:val="-2"/>
          <w:szCs w:val="28"/>
        </w:rPr>
        <w:t>я</w:t>
      </w:r>
      <w:r w:rsidRPr="00F2244D">
        <w:rPr>
          <w:szCs w:val="28"/>
        </w:rPr>
        <w:t>,</w:t>
      </w:r>
      <w:r w:rsidRPr="00F2244D">
        <w:rPr>
          <w:spacing w:val="21"/>
          <w:szCs w:val="28"/>
        </w:rPr>
        <w:t xml:space="preserve"> </w:t>
      </w:r>
      <w:r w:rsidRPr="00F2244D">
        <w:rPr>
          <w:szCs w:val="28"/>
        </w:rPr>
        <w:t>мера</w:t>
      </w:r>
      <w:r w:rsidRPr="00F2244D">
        <w:rPr>
          <w:spacing w:val="19"/>
          <w:szCs w:val="28"/>
        </w:rPr>
        <w:t xml:space="preserve"> </w:t>
      </w:r>
      <w:r w:rsidRPr="00F2244D">
        <w:rPr>
          <w:spacing w:val="-9"/>
          <w:szCs w:val="28"/>
        </w:rPr>
        <w:t>г</w:t>
      </w:r>
      <w:r w:rsidRPr="00F2244D">
        <w:rPr>
          <w:spacing w:val="5"/>
          <w:szCs w:val="28"/>
        </w:rPr>
        <w:t>о</w:t>
      </w:r>
      <w:r w:rsidRPr="00F2244D">
        <w:rPr>
          <w:spacing w:val="-3"/>
          <w:szCs w:val="28"/>
        </w:rPr>
        <w:t>с</w:t>
      </w:r>
      <w:r w:rsidRPr="00F2244D">
        <w:rPr>
          <w:spacing w:val="-18"/>
          <w:szCs w:val="28"/>
        </w:rPr>
        <w:t>у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арст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енно</w:t>
      </w:r>
      <w:r w:rsidRPr="00F2244D">
        <w:rPr>
          <w:spacing w:val="-8"/>
          <w:szCs w:val="28"/>
        </w:rPr>
        <w:t>г</w:t>
      </w:r>
      <w:r w:rsidRPr="00F2244D">
        <w:rPr>
          <w:szCs w:val="28"/>
        </w:rPr>
        <w:t>о</w:t>
      </w:r>
      <w:r w:rsidRPr="00F2244D">
        <w:rPr>
          <w:spacing w:val="21"/>
          <w:szCs w:val="28"/>
        </w:rPr>
        <w:t xml:space="preserve"> </w:t>
      </w:r>
      <w:r w:rsidRPr="00F2244D">
        <w:rPr>
          <w:szCs w:val="28"/>
        </w:rPr>
        <w:t>прин</w:t>
      </w:r>
      <w:r w:rsidRPr="00F2244D">
        <w:rPr>
          <w:spacing w:val="-6"/>
          <w:szCs w:val="28"/>
        </w:rPr>
        <w:t>у</w:t>
      </w:r>
      <w:r w:rsidRPr="00F2244D">
        <w:rPr>
          <w:szCs w:val="28"/>
        </w:rPr>
        <w:t>ж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ен</w:t>
      </w:r>
      <w:r w:rsidRPr="00F2244D">
        <w:rPr>
          <w:spacing w:val="1"/>
          <w:szCs w:val="28"/>
        </w:rPr>
        <w:t>и</w:t>
      </w:r>
      <w:r w:rsidRPr="00F2244D">
        <w:rPr>
          <w:szCs w:val="28"/>
        </w:rPr>
        <w:t>я</w:t>
      </w:r>
      <w:r w:rsidRPr="00F2244D">
        <w:rPr>
          <w:spacing w:val="19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19"/>
          <w:szCs w:val="28"/>
        </w:rPr>
        <w:t xml:space="preserve"> 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р.</w:t>
      </w:r>
      <w:r w:rsidRPr="00F2244D">
        <w:rPr>
          <w:spacing w:val="29"/>
          <w:szCs w:val="28"/>
        </w:rPr>
        <w:t xml:space="preserve"> </w:t>
      </w:r>
      <w:r w:rsidRPr="00F2244D">
        <w:rPr>
          <w:iCs/>
          <w:spacing w:val="-1"/>
          <w:szCs w:val="28"/>
        </w:rPr>
        <w:t>П</w:t>
      </w:r>
      <w:r w:rsidRPr="00F2244D">
        <w:rPr>
          <w:iCs/>
          <w:szCs w:val="28"/>
        </w:rPr>
        <w:t>ри</w:t>
      </w:r>
      <w:r w:rsidRPr="00F2244D">
        <w:rPr>
          <w:iCs/>
          <w:spacing w:val="20"/>
          <w:szCs w:val="28"/>
        </w:rPr>
        <w:t xml:space="preserve"> </w:t>
      </w:r>
      <w:r w:rsidRPr="00F2244D">
        <w:rPr>
          <w:iCs/>
          <w:spacing w:val="-5"/>
          <w:szCs w:val="28"/>
        </w:rPr>
        <w:t>э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pacing w:val="-11"/>
          <w:szCs w:val="28"/>
        </w:rPr>
        <w:t>о</w:t>
      </w:r>
      <w:r w:rsidRPr="00F2244D">
        <w:rPr>
          <w:iCs/>
          <w:szCs w:val="28"/>
        </w:rPr>
        <w:t>м по</w:t>
      </w:r>
      <w:r w:rsidRPr="00F2244D">
        <w:rPr>
          <w:iCs/>
          <w:spacing w:val="-3"/>
          <w:szCs w:val="28"/>
        </w:rPr>
        <w:t>н</w:t>
      </w:r>
      <w:r w:rsidRPr="00F2244D">
        <w:rPr>
          <w:iCs/>
          <w:spacing w:val="1"/>
          <w:szCs w:val="28"/>
        </w:rPr>
        <w:t>я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ие</w:t>
      </w:r>
      <w:r w:rsidRPr="00F2244D">
        <w:rPr>
          <w:iCs/>
          <w:spacing w:val="35"/>
          <w:szCs w:val="28"/>
        </w:rPr>
        <w:t xml:space="preserve"> </w:t>
      </w:r>
      <w:r w:rsidRPr="00F2244D">
        <w:rPr>
          <w:iCs/>
          <w:spacing w:val="-2"/>
          <w:szCs w:val="28"/>
        </w:rPr>
        <w:t>г</w:t>
      </w:r>
      <w:r w:rsidRPr="00F2244D">
        <w:rPr>
          <w:iCs/>
          <w:szCs w:val="28"/>
        </w:rPr>
        <w:t>ра</w:t>
      </w:r>
      <w:r w:rsidRPr="00F2244D">
        <w:rPr>
          <w:iCs/>
          <w:spacing w:val="1"/>
          <w:szCs w:val="28"/>
        </w:rPr>
        <w:t>ж</w:t>
      </w:r>
      <w:r w:rsidRPr="00F2244D">
        <w:rPr>
          <w:iCs/>
          <w:spacing w:val="-2"/>
          <w:szCs w:val="28"/>
        </w:rPr>
        <w:t>д</w:t>
      </w:r>
      <w:r w:rsidRPr="00F2244D">
        <w:rPr>
          <w:iCs/>
          <w:szCs w:val="28"/>
        </w:rPr>
        <w:t>анс</w:t>
      </w:r>
      <w:r w:rsidRPr="00F2244D">
        <w:rPr>
          <w:iCs/>
          <w:spacing w:val="-13"/>
          <w:szCs w:val="28"/>
        </w:rPr>
        <w:t>к</w:t>
      </w:r>
      <w:r w:rsidRPr="00F2244D">
        <w:rPr>
          <w:iCs/>
          <w:szCs w:val="28"/>
        </w:rPr>
        <w:t>о-пра</w:t>
      </w:r>
      <w:r w:rsidRPr="00F2244D">
        <w:rPr>
          <w:iCs/>
          <w:spacing w:val="-4"/>
          <w:szCs w:val="28"/>
        </w:rPr>
        <w:t>в</w:t>
      </w:r>
      <w:r w:rsidRPr="00F2244D">
        <w:rPr>
          <w:iCs/>
          <w:szCs w:val="28"/>
        </w:rPr>
        <w:t>о</w:t>
      </w:r>
      <w:r w:rsidRPr="00F2244D">
        <w:rPr>
          <w:iCs/>
          <w:spacing w:val="-4"/>
          <w:szCs w:val="28"/>
        </w:rPr>
        <w:t>в</w:t>
      </w:r>
      <w:r w:rsidRPr="00F2244D">
        <w:rPr>
          <w:iCs/>
          <w:szCs w:val="28"/>
        </w:rPr>
        <w:t>ой</w:t>
      </w:r>
      <w:r w:rsidRPr="00F2244D">
        <w:rPr>
          <w:iCs/>
          <w:spacing w:val="34"/>
          <w:szCs w:val="28"/>
        </w:rPr>
        <w:t xml:space="preserve"> </w:t>
      </w:r>
      <w:r w:rsidRPr="00F2244D">
        <w:rPr>
          <w:iCs/>
          <w:szCs w:val="28"/>
        </w:rPr>
        <w:t>о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в</w:t>
      </w:r>
      <w:r w:rsidRPr="00F2244D">
        <w:rPr>
          <w:iCs/>
          <w:spacing w:val="-6"/>
          <w:szCs w:val="28"/>
        </w:rPr>
        <w:t>е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с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вен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zCs w:val="28"/>
        </w:rPr>
        <w:t>о</w:t>
      </w:r>
      <w:r w:rsidRPr="00F2244D">
        <w:rPr>
          <w:iCs/>
          <w:spacing w:val="1"/>
          <w:szCs w:val="28"/>
        </w:rPr>
        <w:t>с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и</w:t>
      </w:r>
      <w:r w:rsidRPr="00F2244D">
        <w:rPr>
          <w:iCs/>
          <w:spacing w:val="36"/>
          <w:szCs w:val="28"/>
        </w:rPr>
        <w:t xml:space="preserve"> </w:t>
      </w:r>
      <w:r w:rsidRPr="00F2244D">
        <w:rPr>
          <w:iCs/>
          <w:spacing w:val="7"/>
          <w:szCs w:val="28"/>
        </w:rPr>
        <w:t>ц</w:t>
      </w:r>
      <w:r w:rsidRPr="00F2244D">
        <w:rPr>
          <w:iCs/>
          <w:spacing w:val="-12"/>
          <w:szCs w:val="28"/>
        </w:rPr>
        <w:t>е</w:t>
      </w:r>
      <w:r w:rsidRPr="00F2244D">
        <w:rPr>
          <w:iCs/>
          <w:spacing w:val="7"/>
          <w:szCs w:val="28"/>
        </w:rPr>
        <w:t>л</w:t>
      </w:r>
      <w:r w:rsidRPr="00F2244D">
        <w:rPr>
          <w:iCs/>
          <w:spacing w:val="-6"/>
          <w:szCs w:val="28"/>
        </w:rPr>
        <w:t>е</w:t>
      </w:r>
      <w:r w:rsidRPr="00F2244D">
        <w:rPr>
          <w:iCs/>
          <w:spacing w:val="-8"/>
          <w:szCs w:val="28"/>
        </w:rPr>
        <w:t>с</w:t>
      </w:r>
      <w:r w:rsidRPr="00F2244D">
        <w:rPr>
          <w:iCs/>
          <w:szCs w:val="28"/>
        </w:rPr>
        <w:t>о</w:t>
      </w:r>
      <w:r w:rsidRPr="00F2244D">
        <w:rPr>
          <w:iCs/>
          <w:spacing w:val="-4"/>
          <w:szCs w:val="28"/>
        </w:rPr>
        <w:t>о</w:t>
      </w:r>
      <w:r w:rsidRPr="00F2244D">
        <w:rPr>
          <w:iCs/>
          <w:spacing w:val="-1"/>
          <w:szCs w:val="28"/>
        </w:rPr>
        <w:t>б</w:t>
      </w:r>
      <w:r w:rsidRPr="00F2244D">
        <w:rPr>
          <w:iCs/>
          <w:szCs w:val="28"/>
        </w:rPr>
        <w:t>раз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zCs w:val="28"/>
        </w:rPr>
        <w:t>о расс</w:t>
      </w:r>
      <w:r w:rsidRPr="00F2244D">
        <w:rPr>
          <w:iCs/>
          <w:spacing w:val="-2"/>
          <w:szCs w:val="28"/>
        </w:rPr>
        <w:t>м</w:t>
      </w:r>
      <w:r w:rsidRPr="00F2244D">
        <w:rPr>
          <w:iCs/>
          <w:szCs w:val="28"/>
        </w:rPr>
        <w:t>а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ри</w:t>
      </w:r>
      <w:r w:rsidRPr="00F2244D">
        <w:rPr>
          <w:iCs/>
          <w:spacing w:val="-2"/>
          <w:szCs w:val="28"/>
        </w:rPr>
        <w:t>в</w:t>
      </w:r>
      <w:r w:rsidRPr="00F2244D">
        <w:rPr>
          <w:iCs/>
          <w:szCs w:val="28"/>
        </w:rPr>
        <w:t>а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ь</w:t>
      </w:r>
      <w:r w:rsidRPr="00F2244D">
        <w:rPr>
          <w:iCs/>
          <w:spacing w:val="-7"/>
          <w:szCs w:val="28"/>
        </w:rPr>
        <w:t xml:space="preserve"> </w:t>
      </w:r>
      <w:r w:rsidRPr="00F2244D">
        <w:rPr>
          <w:iCs/>
          <w:szCs w:val="28"/>
        </w:rPr>
        <w:t>в</w:t>
      </w:r>
      <w:r w:rsidRPr="00F2244D">
        <w:rPr>
          <w:iCs/>
          <w:spacing w:val="-7"/>
          <w:szCs w:val="28"/>
        </w:rPr>
        <w:t xml:space="preserve"> </w:t>
      </w:r>
      <w:r w:rsidRPr="00F2244D">
        <w:rPr>
          <w:iCs/>
          <w:szCs w:val="28"/>
        </w:rPr>
        <w:t>сис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pacing w:val="-8"/>
          <w:szCs w:val="28"/>
        </w:rPr>
        <w:t>е</w:t>
      </w:r>
      <w:r w:rsidRPr="00F2244D">
        <w:rPr>
          <w:iCs/>
          <w:spacing w:val="-1"/>
          <w:szCs w:val="28"/>
        </w:rPr>
        <w:t>м</w:t>
      </w:r>
      <w:r w:rsidRPr="00F2244D">
        <w:rPr>
          <w:iCs/>
          <w:szCs w:val="28"/>
        </w:rPr>
        <w:t>е</w:t>
      </w:r>
      <w:r w:rsidRPr="00F2244D">
        <w:rPr>
          <w:iCs/>
          <w:spacing w:val="-7"/>
          <w:szCs w:val="28"/>
        </w:rPr>
        <w:t xml:space="preserve"> </w:t>
      </w:r>
      <w:r w:rsidRPr="00F2244D">
        <w:rPr>
          <w:iCs/>
          <w:spacing w:val="-1"/>
          <w:szCs w:val="28"/>
        </w:rPr>
        <w:t>м</w:t>
      </w:r>
      <w:r w:rsidRPr="00F2244D">
        <w:rPr>
          <w:iCs/>
          <w:szCs w:val="28"/>
        </w:rPr>
        <w:t>ер</w:t>
      </w:r>
      <w:r w:rsidRPr="00F2244D">
        <w:rPr>
          <w:iCs/>
          <w:spacing w:val="-8"/>
          <w:szCs w:val="28"/>
        </w:rPr>
        <w:t xml:space="preserve"> </w:t>
      </w:r>
      <w:r w:rsidRPr="00F2244D">
        <w:rPr>
          <w:iCs/>
          <w:szCs w:val="28"/>
        </w:rPr>
        <w:t>го</w:t>
      </w:r>
      <w:r w:rsidRPr="00F2244D">
        <w:rPr>
          <w:iCs/>
          <w:spacing w:val="-3"/>
          <w:szCs w:val="28"/>
        </w:rPr>
        <w:t>с</w:t>
      </w:r>
      <w:r w:rsidRPr="00F2244D">
        <w:rPr>
          <w:iCs/>
          <w:szCs w:val="28"/>
        </w:rPr>
        <w:t>у</w:t>
      </w:r>
      <w:r w:rsidRPr="00F2244D">
        <w:rPr>
          <w:iCs/>
          <w:spacing w:val="-1"/>
          <w:szCs w:val="28"/>
        </w:rPr>
        <w:t>д</w:t>
      </w:r>
      <w:r w:rsidRPr="00F2244D">
        <w:rPr>
          <w:iCs/>
          <w:szCs w:val="28"/>
        </w:rPr>
        <w:t>арс</w:t>
      </w:r>
      <w:r w:rsidRPr="00F2244D">
        <w:rPr>
          <w:iCs/>
          <w:spacing w:val="-1"/>
          <w:szCs w:val="28"/>
        </w:rPr>
        <w:t>т</w:t>
      </w:r>
      <w:r w:rsidRPr="00F2244D">
        <w:rPr>
          <w:iCs/>
          <w:szCs w:val="28"/>
        </w:rPr>
        <w:t>ве</w:t>
      </w:r>
      <w:r w:rsidRPr="00F2244D">
        <w:rPr>
          <w:iCs/>
          <w:spacing w:val="-2"/>
          <w:szCs w:val="28"/>
        </w:rPr>
        <w:t>н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zCs w:val="28"/>
        </w:rPr>
        <w:t>ого</w:t>
      </w:r>
      <w:r w:rsidRPr="00F2244D">
        <w:rPr>
          <w:iCs/>
          <w:spacing w:val="-6"/>
          <w:szCs w:val="28"/>
        </w:rPr>
        <w:t xml:space="preserve"> </w:t>
      </w:r>
      <w:r w:rsidRPr="00F2244D">
        <w:rPr>
          <w:iCs/>
          <w:szCs w:val="28"/>
        </w:rPr>
        <w:t>при</w:t>
      </w:r>
      <w:r w:rsidRPr="00F2244D">
        <w:rPr>
          <w:iCs/>
          <w:spacing w:val="-1"/>
          <w:szCs w:val="28"/>
        </w:rPr>
        <w:t>н</w:t>
      </w:r>
      <w:r w:rsidRPr="00F2244D">
        <w:rPr>
          <w:iCs/>
          <w:spacing w:val="-8"/>
          <w:szCs w:val="28"/>
        </w:rPr>
        <w:t>у</w:t>
      </w:r>
      <w:r w:rsidRPr="00F2244D">
        <w:rPr>
          <w:iCs/>
          <w:spacing w:val="-1"/>
          <w:szCs w:val="28"/>
        </w:rPr>
        <w:t>ж</w:t>
      </w:r>
      <w:r w:rsidRPr="00F2244D">
        <w:rPr>
          <w:iCs/>
          <w:spacing w:val="3"/>
          <w:szCs w:val="28"/>
        </w:rPr>
        <w:t>д</w:t>
      </w:r>
      <w:r w:rsidRPr="00F2244D">
        <w:rPr>
          <w:iCs/>
          <w:szCs w:val="28"/>
        </w:rPr>
        <w:t>е</w:t>
      </w:r>
      <w:r w:rsidRPr="00F2244D">
        <w:rPr>
          <w:iCs/>
          <w:spacing w:val="-2"/>
          <w:szCs w:val="28"/>
        </w:rPr>
        <w:t>н</w:t>
      </w:r>
      <w:r w:rsidRPr="00F2244D">
        <w:rPr>
          <w:iCs/>
          <w:szCs w:val="28"/>
        </w:rPr>
        <w:t>ия.</w:t>
      </w:r>
    </w:p>
    <w:p w:rsidR="005C0A34" w:rsidRPr="00F2244D" w:rsidRDefault="00DE06BD" w:rsidP="00A944D8">
      <w:pPr>
        <w:pStyle w:val="2"/>
        <w:ind w:firstLine="851"/>
      </w:pPr>
      <w:bookmarkStart w:id="9" w:name="bookmark3"/>
      <w:bookmarkStart w:id="10" w:name="_Toc505978255"/>
      <w:bookmarkEnd w:id="9"/>
      <w:r w:rsidRPr="00F2244D">
        <w:t xml:space="preserve">1.2. </w:t>
      </w:r>
      <w:r w:rsidR="005C0A34" w:rsidRPr="00F2244D">
        <w:t>В</w:t>
      </w:r>
      <w:r w:rsidR="005C0A34" w:rsidRPr="00F2244D">
        <w:rPr>
          <w:spacing w:val="-2"/>
        </w:rPr>
        <w:t>и</w:t>
      </w:r>
      <w:r w:rsidR="005C0A34" w:rsidRPr="00F2244D">
        <w:t>ды</w:t>
      </w:r>
      <w:r w:rsidR="005C0A34" w:rsidRPr="00F2244D">
        <w:rPr>
          <w:spacing w:val="-2"/>
        </w:rPr>
        <w:t xml:space="preserve"> </w:t>
      </w:r>
      <w:r w:rsidR="005C0A34" w:rsidRPr="00F2244D">
        <w:rPr>
          <w:spacing w:val="-1"/>
        </w:rPr>
        <w:t>г</w:t>
      </w:r>
      <w:r w:rsidR="005C0A34" w:rsidRPr="00F2244D">
        <w:t>ра</w:t>
      </w:r>
      <w:r w:rsidR="005C0A34" w:rsidRPr="00F2244D">
        <w:rPr>
          <w:spacing w:val="-2"/>
        </w:rPr>
        <w:t>ж</w:t>
      </w:r>
      <w:r w:rsidR="005C0A34" w:rsidRPr="00F2244D">
        <w:t>да</w:t>
      </w:r>
      <w:r w:rsidR="005C0A34" w:rsidRPr="00F2244D">
        <w:rPr>
          <w:spacing w:val="-3"/>
        </w:rPr>
        <w:t>н</w:t>
      </w:r>
      <w:r w:rsidR="005C0A34" w:rsidRPr="00F2244D">
        <w:t>ск</w:t>
      </w:r>
      <w:r w:rsidR="005C0A34" w:rsidRPr="00F2244D">
        <w:rPr>
          <w:spacing w:val="1"/>
        </w:rPr>
        <w:t>о</w:t>
      </w:r>
      <w:r w:rsidR="005C0A34" w:rsidRPr="00F2244D">
        <w:t>-</w:t>
      </w:r>
      <w:r w:rsidR="005C0A34" w:rsidRPr="00F2244D">
        <w:rPr>
          <w:spacing w:val="-1"/>
        </w:rPr>
        <w:t>п</w:t>
      </w:r>
      <w:r w:rsidR="005C0A34" w:rsidRPr="00F2244D">
        <w:t>ра</w:t>
      </w:r>
      <w:r w:rsidR="005C0A34" w:rsidRPr="00F2244D">
        <w:rPr>
          <w:spacing w:val="-3"/>
        </w:rPr>
        <w:t>в</w:t>
      </w:r>
      <w:r w:rsidR="005C0A34" w:rsidRPr="00F2244D">
        <w:t>о</w:t>
      </w:r>
      <w:r w:rsidR="005C0A34" w:rsidRPr="00F2244D">
        <w:rPr>
          <w:spacing w:val="-3"/>
        </w:rPr>
        <w:t>в</w:t>
      </w:r>
      <w:r w:rsidR="005C0A34" w:rsidRPr="00F2244D">
        <w:t>ой</w:t>
      </w:r>
      <w:r w:rsidR="005C0A34" w:rsidRPr="00F2244D">
        <w:rPr>
          <w:spacing w:val="-1"/>
        </w:rPr>
        <w:t xml:space="preserve"> </w:t>
      </w:r>
      <w:r w:rsidR="005C0A34" w:rsidRPr="00F2244D">
        <w:rPr>
          <w:spacing w:val="-2"/>
        </w:rPr>
        <w:t>о</w:t>
      </w:r>
      <w:r w:rsidR="005C0A34" w:rsidRPr="00F2244D">
        <w:rPr>
          <w:spacing w:val="1"/>
        </w:rPr>
        <w:t>т</w:t>
      </w:r>
      <w:r w:rsidR="005C0A34" w:rsidRPr="00F2244D">
        <w:t>в</w:t>
      </w:r>
      <w:r w:rsidR="005C0A34" w:rsidRPr="00F2244D">
        <w:rPr>
          <w:spacing w:val="-3"/>
        </w:rPr>
        <w:t>е</w:t>
      </w:r>
      <w:r w:rsidR="005C0A34" w:rsidRPr="00F2244D">
        <w:rPr>
          <w:spacing w:val="1"/>
        </w:rPr>
        <w:t>т</w:t>
      </w:r>
      <w:r w:rsidR="005C0A34" w:rsidRPr="00F2244D">
        <w:rPr>
          <w:spacing w:val="-3"/>
        </w:rPr>
        <w:t>с</w:t>
      </w:r>
      <w:r w:rsidR="005C0A34" w:rsidRPr="00F2244D">
        <w:rPr>
          <w:spacing w:val="1"/>
        </w:rPr>
        <w:t>т</w:t>
      </w:r>
      <w:r w:rsidR="005C0A34" w:rsidRPr="00F2244D">
        <w:t>ве</w:t>
      </w:r>
      <w:r w:rsidR="005C0A34" w:rsidRPr="00F2244D">
        <w:rPr>
          <w:spacing w:val="-2"/>
        </w:rPr>
        <w:t>н</w:t>
      </w:r>
      <w:r w:rsidR="005C0A34" w:rsidRPr="00F2244D">
        <w:rPr>
          <w:spacing w:val="-1"/>
        </w:rPr>
        <w:t>н</w:t>
      </w:r>
      <w:r w:rsidR="005C0A34" w:rsidRPr="00F2244D">
        <w:t>о</w:t>
      </w:r>
      <w:r w:rsidR="005C0A34" w:rsidRPr="00F2244D">
        <w:rPr>
          <w:spacing w:val="-3"/>
        </w:rPr>
        <w:t>с</w:t>
      </w:r>
      <w:r w:rsidR="005C0A34" w:rsidRPr="00F2244D">
        <w:rPr>
          <w:spacing w:val="1"/>
        </w:rPr>
        <w:t>т</w:t>
      </w:r>
      <w:r w:rsidR="005C0A34" w:rsidRPr="00F2244D">
        <w:t>и</w:t>
      </w:r>
      <w:bookmarkEnd w:id="10"/>
    </w:p>
    <w:p w:rsidR="005C0A34" w:rsidRPr="00F2244D" w:rsidRDefault="005C0A34" w:rsidP="00A944D8">
      <w:pPr>
        <w:kinsoku w:val="0"/>
        <w:overflowPunct w:val="0"/>
        <w:spacing w:before="18" w:line="220" w:lineRule="exact"/>
        <w:ind w:firstLine="851"/>
        <w:rPr>
          <w:sz w:val="22"/>
          <w:szCs w:val="22"/>
        </w:rPr>
      </w:pPr>
    </w:p>
    <w:p w:rsidR="005C0A34" w:rsidRPr="00F2244D" w:rsidRDefault="005C0A34" w:rsidP="00A944D8">
      <w:pPr>
        <w:pStyle w:val="a4"/>
        <w:kinsoku w:val="0"/>
        <w:overflowPunct w:val="0"/>
        <w:spacing w:after="0" w:line="359" w:lineRule="auto"/>
        <w:ind w:firstLine="851"/>
      </w:pPr>
      <w:r w:rsidRPr="00F2244D">
        <w:t>Разгр</w:t>
      </w:r>
      <w:r w:rsidRPr="00F2244D">
        <w:rPr>
          <w:spacing w:val="-2"/>
        </w:rPr>
        <w:t>а</w:t>
      </w:r>
      <w:r w:rsidRPr="00F2244D">
        <w:t>н</w:t>
      </w:r>
      <w:r w:rsidRPr="00F2244D">
        <w:rPr>
          <w:spacing w:val="-2"/>
        </w:rPr>
        <w:t>и</w:t>
      </w:r>
      <w:r w:rsidRPr="00F2244D">
        <w:t>ч</w:t>
      </w:r>
      <w:r w:rsidRPr="00F2244D">
        <w:rPr>
          <w:spacing w:val="1"/>
        </w:rPr>
        <w:t>и</w:t>
      </w:r>
      <w:r w:rsidRPr="00F2244D">
        <w:t>в</w:t>
      </w:r>
      <w:r w:rsidRPr="00F2244D">
        <w:rPr>
          <w:spacing w:val="-3"/>
        </w:rPr>
        <w:t>а</w:t>
      </w:r>
      <w:r w:rsidRPr="00F2244D">
        <w:t>я</w:t>
      </w:r>
      <w:r w:rsidRPr="00F2244D">
        <w:rPr>
          <w:spacing w:val="11"/>
        </w:rPr>
        <w:t xml:space="preserve"> </w:t>
      </w:r>
      <w:r w:rsidRPr="00F2244D">
        <w:t>в</w:t>
      </w:r>
      <w:r w:rsidRPr="00F2244D">
        <w:rPr>
          <w:spacing w:val="-2"/>
        </w:rPr>
        <w:t>и</w:t>
      </w:r>
      <w:r w:rsidRPr="00F2244D">
        <w:t>ды</w:t>
      </w:r>
      <w:r w:rsidRPr="00F2244D">
        <w:rPr>
          <w:spacing w:val="10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етст</w:t>
      </w:r>
      <w:r w:rsidRPr="00F2244D">
        <w:rPr>
          <w:spacing w:val="-1"/>
        </w:rPr>
        <w:t>в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t>ос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12"/>
        </w:rPr>
        <w:t xml:space="preserve">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10"/>
        </w:rPr>
        <w:t xml:space="preserve"> </w:t>
      </w:r>
      <w:r w:rsidRPr="00F2244D">
        <w:t>ос</w:t>
      </w:r>
      <w:r w:rsidRPr="00F2244D">
        <w:rPr>
          <w:spacing w:val="-2"/>
        </w:rPr>
        <w:t>н</w:t>
      </w:r>
      <w:r w:rsidRPr="00F2244D">
        <w:t>ов</w:t>
      </w:r>
      <w:r w:rsidRPr="00F2244D">
        <w:rPr>
          <w:spacing w:val="-3"/>
        </w:rPr>
        <w:t>а</w:t>
      </w:r>
      <w:r w:rsidRPr="00F2244D">
        <w:t>нию</w:t>
      </w:r>
      <w:r w:rsidRPr="00F2244D">
        <w:rPr>
          <w:spacing w:val="10"/>
        </w:rPr>
        <w:t xml:space="preserve"> </w:t>
      </w:r>
      <w:r w:rsidRPr="00F2244D">
        <w:t>во</w:t>
      </w:r>
      <w:r w:rsidRPr="00F2244D">
        <w:rPr>
          <w:spacing w:val="-3"/>
        </w:rPr>
        <w:t>з</w:t>
      </w:r>
      <w:r w:rsidRPr="00F2244D">
        <w:t>н</w:t>
      </w:r>
      <w:r w:rsidRPr="00F2244D">
        <w:rPr>
          <w:spacing w:val="-2"/>
        </w:rPr>
        <w:t>и</w:t>
      </w:r>
      <w:r w:rsidRPr="00F2244D">
        <w:t>к</w:t>
      </w:r>
      <w:r w:rsidRPr="00F2244D">
        <w:rPr>
          <w:spacing w:val="-2"/>
        </w:rPr>
        <w:t>н</w:t>
      </w:r>
      <w:r w:rsidRPr="00F2244D">
        <w:t>ове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11"/>
        </w:rPr>
        <w:t xml:space="preserve"> </w:t>
      </w:r>
      <w:r w:rsidRPr="00F2244D">
        <w:rPr>
          <w:spacing w:val="-3"/>
        </w:rPr>
        <w:t>в</w:t>
      </w:r>
      <w:r w:rsidR="00DE06BD" w:rsidRPr="00F2244D">
        <w:t>ы</w:t>
      </w:r>
      <w:r w:rsidRPr="00F2244D">
        <w:t>деля</w:t>
      </w:r>
      <w:r w:rsidRPr="00F2244D">
        <w:rPr>
          <w:spacing w:val="-2"/>
        </w:rPr>
        <w:t>ю</w:t>
      </w:r>
      <w:r w:rsidRPr="00F2244D">
        <w:t>т</w:t>
      </w:r>
      <w:r w:rsidRPr="00F2244D">
        <w:rPr>
          <w:spacing w:val="-1"/>
        </w:rPr>
        <w:t xml:space="preserve"> 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3"/>
        </w:rPr>
        <w:t>г</w:t>
      </w:r>
      <w:r w:rsidRPr="00F2244D">
        <w:t>ов</w:t>
      </w:r>
      <w:r w:rsidRPr="00F2244D">
        <w:rPr>
          <w:spacing w:val="-2"/>
        </w:rPr>
        <w:t>ор</w:t>
      </w:r>
      <w:r w:rsidRPr="00F2244D">
        <w:t>н</w:t>
      </w:r>
      <w:r w:rsidRPr="00F2244D">
        <w:rPr>
          <w:spacing w:val="-4"/>
        </w:rPr>
        <w:t>у</w:t>
      </w:r>
      <w:r w:rsidRPr="00F2244D">
        <w:t xml:space="preserve">ю и </w:t>
      </w:r>
      <w:r w:rsidRPr="00F2244D">
        <w:rPr>
          <w:spacing w:val="-2"/>
        </w:rPr>
        <w:t>в</w:t>
      </w:r>
      <w:r w:rsidRPr="00F2244D">
        <w:t>н</w:t>
      </w:r>
      <w:r w:rsidRPr="00F2244D">
        <w:rPr>
          <w:spacing w:val="-3"/>
        </w:rPr>
        <w:t>е</w:t>
      </w:r>
      <w:r w:rsidRPr="00F2244D">
        <w:t>д</w:t>
      </w:r>
      <w:r w:rsidRPr="00F2244D">
        <w:rPr>
          <w:spacing w:val="-2"/>
        </w:rPr>
        <w:t>о</w:t>
      </w:r>
      <w:r w:rsidRPr="00F2244D">
        <w:t>г</w:t>
      </w:r>
      <w:r w:rsidRPr="00F2244D">
        <w:rPr>
          <w:spacing w:val="1"/>
        </w:rPr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р</w:t>
      </w:r>
      <w:r w:rsidRPr="00F2244D">
        <w:t>н</w:t>
      </w:r>
      <w:r w:rsidRPr="00F2244D">
        <w:rPr>
          <w:spacing w:val="-4"/>
        </w:rPr>
        <w:t>у</w:t>
      </w:r>
      <w:r w:rsidRPr="00F2244D">
        <w:rPr>
          <w:spacing w:val="-1"/>
        </w:rPr>
        <w:t>ю</w:t>
      </w:r>
      <w:r w:rsidRPr="00F2244D">
        <w:t>.</w:t>
      </w:r>
    </w:p>
    <w:p w:rsidR="005C0A34" w:rsidRPr="00F2244D" w:rsidRDefault="005C0A34" w:rsidP="00A944D8">
      <w:pPr>
        <w:pStyle w:val="a4"/>
        <w:kinsoku w:val="0"/>
        <w:overflowPunct w:val="0"/>
        <w:spacing w:after="0"/>
        <w:ind w:firstLine="851"/>
      </w:pPr>
      <w:r w:rsidRPr="00F2244D">
        <w:t>Расс</w:t>
      </w:r>
      <w:r w:rsidRPr="00F2244D">
        <w:rPr>
          <w:spacing w:val="-3"/>
        </w:rPr>
        <w:t>м</w:t>
      </w:r>
      <w:r w:rsidRPr="00F2244D">
        <w:t>от</w:t>
      </w:r>
      <w:r w:rsidRPr="00F2244D">
        <w:rPr>
          <w:spacing w:val="-2"/>
        </w:rPr>
        <w:t>р</w:t>
      </w:r>
      <w:r w:rsidRPr="00F2244D">
        <w:t xml:space="preserve">им </w:t>
      </w:r>
      <w:r w:rsidRPr="00F2244D">
        <w:rPr>
          <w:spacing w:val="-2"/>
        </w:rPr>
        <w:t>д</w:t>
      </w:r>
      <w:r w:rsidRPr="00F2244D">
        <w:t>а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-2"/>
        </w:rPr>
        <w:t>ы</w:t>
      </w:r>
      <w:r w:rsidRPr="00F2244D">
        <w:t>е поня</w:t>
      </w:r>
      <w:r w:rsidRPr="00F2244D">
        <w:rPr>
          <w:spacing w:val="-2"/>
        </w:rPr>
        <w:t>т</w:t>
      </w:r>
      <w:r w:rsidRPr="00F2244D">
        <w:t xml:space="preserve">ия </w:t>
      </w:r>
      <w:r w:rsidRPr="00F2244D">
        <w:rPr>
          <w:spacing w:val="-2"/>
        </w:rPr>
        <w:t>б</w:t>
      </w:r>
      <w:r w:rsidRPr="00F2244D">
        <w:t>о</w:t>
      </w:r>
      <w:r w:rsidRPr="00F2244D">
        <w:rPr>
          <w:spacing w:val="-1"/>
        </w:rPr>
        <w:t>л</w:t>
      </w:r>
      <w:r w:rsidRPr="00F2244D">
        <w:t>ее</w:t>
      </w:r>
      <w:r w:rsidRPr="00F2244D">
        <w:rPr>
          <w:spacing w:val="-3"/>
        </w:rPr>
        <w:t xml:space="preserve"> </w:t>
      </w:r>
      <w:r w:rsidRPr="00F2244D">
        <w:t>п</w:t>
      </w:r>
      <w:r w:rsidRPr="00F2244D">
        <w:rPr>
          <w:spacing w:val="-2"/>
        </w:rPr>
        <w:t>одр</w:t>
      </w:r>
      <w:r w:rsidRPr="00F2244D">
        <w:t>о</w:t>
      </w:r>
      <w:r w:rsidRPr="00F2244D">
        <w:rPr>
          <w:spacing w:val="-2"/>
        </w:rPr>
        <w:t>бн</w:t>
      </w:r>
      <w:r w:rsidRPr="00F2244D">
        <w:t>о.</w:t>
      </w:r>
    </w:p>
    <w:p w:rsidR="00ED1DBC" w:rsidRPr="00F2244D" w:rsidRDefault="005C0A34" w:rsidP="00A944D8">
      <w:pPr>
        <w:pStyle w:val="a4"/>
        <w:kinsoku w:val="0"/>
        <w:overflowPunct w:val="0"/>
        <w:spacing w:after="0" w:line="359" w:lineRule="auto"/>
        <w:ind w:firstLine="851"/>
      </w:pPr>
      <w:r w:rsidRPr="00F2244D">
        <w:rPr>
          <w:spacing w:val="-3"/>
        </w:rPr>
        <w:t>Д</w:t>
      </w:r>
      <w:r w:rsidRPr="00F2244D">
        <w:t>ог</w:t>
      </w:r>
      <w:r w:rsidRPr="00F2244D">
        <w:rPr>
          <w:spacing w:val="1"/>
        </w:rPr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рн</w:t>
      </w:r>
      <w:r w:rsidRPr="00F2244D">
        <w:rPr>
          <w:spacing w:val="-3"/>
        </w:rPr>
        <w:t>а</w:t>
      </w:r>
      <w:r w:rsidRPr="00F2244D">
        <w:t>я</w:t>
      </w:r>
      <w:r w:rsidRPr="00F2244D">
        <w:rPr>
          <w:spacing w:val="6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-3"/>
        </w:rPr>
        <w:t>тс</w:t>
      </w:r>
      <w:r w:rsidRPr="00F2244D">
        <w:t>т</w:t>
      </w:r>
      <w:r w:rsidRPr="00F2244D">
        <w:rPr>
          <w:spacing w:val="-1"/>
        </w:rPr>
        <w:t>в</w:t>
      </w:r>
      <w:r w:rsidRPr="00F2244D">
        <w:t>ен</w:t>
      </w:r>
      <w:r w:rsidRPr="00F2244D">
        <w:rPr>
          <w:spacing w:val="-2"/>
        </w:rPr>
        <w:t>н</w:t>
      </w:r>
      <w:r w:rsidRPr="00F2244D">
        <w:t>ост</w:t>
      </w:r>
      <w:r w:rsidRPr="00F2244D">
        <w:rPr>
          <w:spacing w:val="-2"/>
        </w:rPr>
        <w:t>ь</w:t>
      </w:r>
      <w:r w:rsidRPr="00F2244D">
        <w:t>,</w:t>
      </w:r>
      <w:r w:rsidRPr="00F2244D">
        <w:rPr>
          <w:spacing w:val="5"/>
        </w:rPr>
        <w:t xml:space="preserve"> </w:t>
      </w:r>
      <w:r w:rsidRPr="00F2244D">
        <w:t>во</w:t>
      </w:r>
      <w:r w:rsidRPr="00F2244D">
        <w:rPr>
          <w:spacing w:val="-3"/>
        </w:rPr>
        <w:t>з</w:t>
      </w:r>
      <w:r w:rsidRPr="00F2244D">
        <w:t>н</w:t>
      </w:r>
      <w:r w:rsidRPr="00F2244D">
        <w:rPr>
          <w:spacing w:val="-2"/>
        </w:rPr>
        <w:t>и</w:t>
      </w:r>
      <w:r w:rsidRPr="00F2244D">
        <w:t>ка</w:t>
      </w:r>
      <w:r w:rsidRPr="00F2244D">
        <w:rPr>
          <w:spacing w:val="-2"/>
        </w:rPr>
        <w:t>е</w:t>
      </w:r>
      <w:r w:rsidRPr="00F2244D">
        <w:t>т</w:t>
      </w:r>
      <w:r w:rsidRPr="00F2244D">
        <w:rPr>
          <w:spacing w:val="10"/>
        </w:rPr>
        <w:t xml:space="preserve"> </w:t>
      </w:r>
      <w:r w:rsidRPr="00F2244D">
        <w:t>не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3"/>
        </w:rPr>
        <w:t>с</w:t>
      </w:r>
      <w:r w:rsidRPr="00F2244D">
        <w:t>р</w:t>
      </w:r>
      <w:r w:rsidRPr="00F2244D">
        <w:rPr>
          <w:spacing w:val="-3"/>
        </w:rPr>
        <w:t>е</w:t>
      </w:r>
      <w:r w:rsidRPr="00F2244D">
        <w:t>дств</w:t>
      </w:r>
      <w:r w:rsidRPr="00F2244D">
        <w:rPr>
          <w:spacing w:val="-4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4"/>
        </w:rPr>
        <w:t xml:space="preserve"> </w:t>
      </w:r>
      <w:r w:rsidRPr="00F2244D">
        <w:t>из</w:t>
      </w:r>
      <w:r w:rsidRPr="00F2244D">
        <w:rPr>
          <w:spacing w:val="6"/>
        </w:rPr>
        <w:t xml:space="preserve"> </w:t>
      </w:r>
      <w:r w:rsidRPr="00F2244D">
        <w:rPr>
          <w:spacing w:val="-2"/>
        </w:rPr>
        <w:t>д</w:t>
      </w:r>
      <w:r w:rsidRPr="00F2244D">
        <w:t>ог</w:t>
      </w:r>
      <w:r w:rsidRPr="00F2244D">
        <w:rPr>
          <w:spacing w:val="1"/>
        </w:rPr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ра, а</w:t>
      </w:r>
      <w:r w:rsidRPr="00F2244D">
        <w:rPr>
          <w:spacing w:val="16"/>
        </w:rPr>
        <w:t xml:space="preserve"> </w:t>
      </w:r>
      <w:r w:rsidRPr="00F2244D">
        <w:t>им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17"/>
        </w:rPr>
        <w:t xml:space="preserve"> </w:t>
      </w:r>
      <w:r w:rsidRPr="00F2244D">
        <w:t>из</w:t>
      </w:r>
      <w:r w:rsidRPr="00F2244D">
        <w:rPr>
          <w:spacing w:val="15"/>
        </w:rPr>
        <w:t xml:space="preserve"> </w:t>
      </w:r>
      <w:r w:rsidRPr="00F2244D">
        <w:t>е</w:t>
      </w:r>
      <w:r w:rsidRPr="00F2244D">
        <w:rPr>
          <w:spacing w:val="-3"/>
        </w:rPr>
        <w:t>г</w:t>
      </w:r>
      <w:r w:rsidRPr="00F2244D">
        <w:t>о</w:t>
      </w:r>
      <w:r w:rsidRPr="00F2244D">
        <w:rPr>
          <w:spacing w:val="17"/>
        </w:rPr>
        <w:t xml:space="preserve"> </w:t>
      </w:r>
      <w:r w:rsidRPr="00F2244D">
        <w:t>н</w:t>
      </w:r>
      <w:r w:rsidRPr="00F2244D">
        <w:rPr>
          <w:spacing w:val="-3"/>
        </w:rPr>
        <w:t>е</w:t>
      </w:r>
      <w:r w:rsidRPr="00F2244D">
        <w:rPr>
          <w:spacing w:val="-2"/>
        </w:rPr>
        <w:t>и</w:t>
      </w:r>
      <w:r w:rsidRPr="00F2244D">
        <w:t>спо</w:t>
      </w:r>
      <w:r w:rsidRPr="00F2244D">
        <w:rPr>
          <w:spacing w:val="-4"/>
        </w:rPr>
        <w:t>л</w:t>
      </w:r>
      <w:r w:rsidRPr="00F2244D">
        <w:t>н</w:t>
      </w:r>
      <w:r w:rsidRPr="00F2244D">
        <w:rPr>
          <w:spacing w:val="-3"/>
        </w:rPr>
        <w:t>е</w:t>
      </w:r>
      <w:r w:rsidRPr="00F2244D">
        <w:t>ния</w:t>
      </w:r>
      <w:r w:rsidRPr="00F2244D">
        <w:rPr>
          <w:spacing w:val="20"/>
        </w:rPr>
        <w:t xml:space="preserve"> </w:t>
      </w:r>
      <w:r w:rsidRPr="00F2244D">
        <w:rPr>
          <w:spacing w:val="-2"/>
        </w:rPr>
        <w:t>д</w:t>
      </w:r>
      <w:r w:rsidRPr="00F2244D">
        <w:t>ог</w:t>
      </w:r>
      <w:r w:rsidRPr="00F2244D">
        <w:rPr>
          <w:spacing w:val="1"/>
        </w:rPr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ра</w:t>
      </w:r>
      <w:r w:rsidRPr="00F2244D">
        <w:rPr>
          <w:spacing w:val="14"/>
        </w:rPr>
        <w:t xml:space="preserve"> </w:t>
      </w:r>
      <w:r w:rsidRPr="00F2244D">
        <w:t>и</w:t>
      </w:r>
      <w:r w:rsidRPr="00F2244D">
        <w:rPr>
          <w:spacing w:val="-1"/>
        </w:rPr>
        <w:t>л</w:t>
      </w:r>
      <w:r w:rsidRPr="00F2244D">
        <w:t>и</w:t>
      </w:r>
      <w:r w:rsidRPr="00F2244D">
        <w:rPr>
          <w:spacing w:val="17"/>
        </w:rPr>
        <w:t xml:space="preserve"> </w:t>
      </w:r>
      <w:r w:rsidRPr="00F2244D">
        <w:t>е</w:t>
      </w:r>
      <w:r w:rsidRPr="00F2244D">
        <w:rPr>
          <w:spacing w:val="-3"/>
        </w:rPr>
        <w:t>г</w:t>
      </w:r>
      <w:r w:rsidRPr="00F2244D">
        <w:t>о</w:t>
      </w:r>
      <w:r w:rsidRPr="00F2244D">
        <w:rPr>
          <w:spacing w:val="18"/>
        </w:rPr>
        <w:t xml:space="preserve"> </w:t>
      </w:r>
      <w:r w:rsidRPr="00F2244D">
        <w:t>н</w:t>
      </w:r>
      <w:r w:rsidRPr="00F2244D">
        <w:rPr>
          <w:spacing w:val="-3"/>
        </w:rPr>
        <w:t>е</w:t>
      </w:r>
      <w:r w:rsidRPr="00F2244D">
        <w:t>над</w:t>
      </w:r>
      <w:r w:rsidRPr="00F2244D">
        <w:rPr>
          <w:spacing w:val="-1"/>
        </w:rPr>
        <w:t>л</w:t>
      </w:r>
      <w:r w:rsidRPr="00F2244D">
        <w:rPr>
          <w:spacing w:val="-3"/>
        </w:rPr>
        <w:t>е</w:t>
      </w:r>
      <w:r w:rsidRPr="00F2244D">
        <w:t>ж</w:t>
      </w:r>
      <w:r w:rsidRPr="00F2244D">
        <w:rPr>
          <w:spacing w:val="-2"/>
        </w:rPr>
        <w:t>а</w:t>
      </w:r>
      <w:r w:rsidRPr="00F2244D">
        <w:t>щего</w:t>
      </w:r>
      <w:r w:rsidRPr="00F2244D">
        <w:rPr>
          <w:spacing w:val="14"/>
        </w:rPr>
        <w:t xml:space="preserve"> </w:t>
      </w:r>
      <w:r w:rsidRPr="00F2244D">
        <w:t>ис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1"/>
        </w:rPr>
        <w:t>л</w:t>
      </w:r>
      <w:r w:rsidRPr="00F2244D">
        <w:rPr>
          <w:spacing w:val="-2"/>
        </w:rPr>
        <w:t>н</w:t>
      </w:r>
      <w:r w:rsidRPr="00F2244D">
        <w:t>е</w:t>
      </w:r>
      <w:r w:rsidRPr="00F2244D">
        <w:rPr>
          <w:spacing w:val="-2"/>
        </w:rPr>
        <w:t>н</w:t>
      </w:r>
      <w:r w:rsidRPr="00F2244D">
        <w:t>ия. Данная</w:t>
      </w:r>
      <w:r w:rsidRPr="00F2244D">
        <w:rPr>
          <w:spacing w:val="36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-4"/>
        </w:rPr>
        <w:t>в</w:t>
      </w:r>
      <w:r w:rsidRPr="00F2244D">
        <w:t>е</w:t>
      </w:r>
      <w:r w:rsidRPr="00F2244D">
        <w:rPr>
          <w:spacing w:val="1"/>
        </w:rPr>
        <w:t>т</w:t>
      </w:r>
      <w:r w:rsidRPr="00F2244D">
        <w:t>ст</w:t>
      </w:r>
      <w:r w:rsidRPr="00F2244D">
        <w:rPr>
          <w:spacing w:val="-4"/>
        </w:rPr>
        <w:t>в</w:t>
      </w:r>
      <w:r w:rsidRPr="00F2244D">
        <w:t>е</w:t>
      </w:r>
      <w:r w:rsidRPr="00F2244D">
        <w:rPr>
          <w:spacing w:val="-2"/>
        </w:rPr>
        <w:t>нн</w:t>
      </w:r>
      <w:r w:rsidRPr="00F2244D">
        <w:rPr>
          <w:spacing w:val="8"/>
        </w:rPr>
        <w:t>о</w:t>
      </w:r>
      <w:r w:rsidRPr="00F2244D">
        <w:t>ст</w:t>
      </w:r>
      <w:r w:rsidRPr="00F2244D">
        <w:rPr>
          <w:spacing w:val="-2"/>
        </w:rPr>
        <w:t>ь</w:t>
      </w:r>
      <w:r w:rsidRPr="00F2244D">
        <w:t>,</w:t>
      </w:r>
      <w:r w:rsidRPr="00F2244D">
        <w:rPr>
          <w:spacing w:val="36"/>
        </w:rPr>
        <w:t xml:space="preserve"> </w:t>
      </w:r>
      <w:r w:rsidRPr="00F2244D">
        <w:t>с</w:t>
      </w:r>
      <w:r w:rsidRPr="00F2244D">
        <w:rPr>
          <w:spacing w:val="-2"/>
        </w:rPr>
        <w:t>о</w:t>
      </w:r>
      <w:r w:rsidRPr="00F2244D">
        <w:t>п</w:t>
      </w:r>
      <w:r w:rsidRPr="00F2244D">
        <w:rPr>
          <w:spacing w:val="-2"/>
        </w:rPr>
        <w:t>р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-9"/>
        </w:rPr>
        <w:t>о</w:t>
      </w:r>
      <w:r w:rsidRPr="00F2244D">
        <w:t>ж</w:t>
      </w:r>
      <w:r w:rsidRPr="00F2244D">
        <w:rPr>
          <w:spacing w:val="-1"/>
        </w:rPr>
        <w:t>д</w:t>
      </w:r>
      <w:r w:rsidRPr="00F2244D">
        <w:t>ает</w:t>
      </w:r>
      <w:r w:rsidRPr="00F2244D">
        <w:rPr>
          <w:spacing w:val="34"/>
        </w:rPr>
        <w:t xml:space="preserve"> </w:t>
      </w:r>
      <w:r w:rsidRPr="00F2244D">
        <w:rPr>
          <w:spacing w:val="-2"/>
        </w:rPr>
        <w:t>до</w:t>
      </w:r>
      <w:r w:rsidRPr="00F2244D">
        <w:rPr>
          <w:spacing w:val="-10"/>
        </w:rPr>
        <w:t>г</w:t>
      </w:r>
      <w:r w:rsidRPr="00F2244D">
        <w:t>о</w:t>
      </w:r>
      <w:r w:rsidRPr="00F2244D">
        <w:rPr>
          <w:spacing w:val="-6"/>
        </w:rPr>
        <w:t>в</w:t>
      </w:r>
      <w:r w:rsidRPr="00F2244D">
        <w:rPr>
          <w:spacing w:val="-2"/>
        </w:rPr>
        <w:t>орн</w:t>
      </w:r>
      <w:r w:rsidRPr="00F2244D">
        <w:t>ое</w:t>
      </w:r>
      <w:r w:rsidRPr="00F2244D">
        <w:rPr>
          <w:spacing w:val="33"/>
        </w:rPr>
        <w:t xml:space="preserve"> </w:t>
      </w:r>
      <w:r w:rsidRPr="00F2244D">
        <w:rPr>
          <w:spacing w:val="-2"/>
        </w:rPr>
        <w:t>о</w:t>
      </w:r>
      <w:r w:rsidRPr="00F2244D">
        <w:rPr>
          <w:spacing w:val="-9"/>
        </w:rPr>
        <w:t>б</w:t>
      </w:r>
      <w:r w:rsidRPr="00F2244D">
        <w:rPr>
          <w:spacing w:val="-1"/>
        </w:rPr>
        <w:t>я</w:t>
      </w:r>
      <w:r w:rsidRPr="00F2244D">
        <w:t>з</w:t>
      </w:r>
      <w:r w:rsidRPr="00F2244D">
        <w:rPr>
          <w:spacing w:val="-8"/>
        </w:rPr>
        <w:t>а</w:t>
      </w:r>
      <w:r w:rsidRPr="00F2244D">
        <w:t>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</w:t>
      </w:r>
      <w:r w:rsidRPr="00F2244D">
        <w:rPr>
          <w:spacing w:val="-4"/>
        </w:rPr>
        <w:t>в</w:t>
      </w:r>
      <w:r w:rsidRPr="00F2244D">
        <w:t>о</w:t>
      </w:r>
      <w:r w:rsidRPr="00F2244D">
        <w:rPr>
          <w:spacing w:val="36"/>
        </w:rPr>
        <w:t xml:space="preserve"> </w:t>
      </w:r>
      <w:r w:rsidRPr="00F2244D">
        <w:t>и</w:t>
      </w:r>
      <w:r w:rsidRPr="00F2244D">
        <w:rPr>
          <w:spacing w:val="35"/>
        </w:rPr>
        <w:t xml:space="preserve"> </w:t>
      </w:r>
      <w:r w:rsidRPr="00F2244D">
        <w:rPr>
          <w:spacing w:val="-3"/>
        </w:rPr>
        <w:t>в</w:t>
      </w:r>
      <w:r w:rsidRPr="00F2244D">
        <w:t>с</w:t>
      </w:r>
      <w:r w:rsidRPr="00F2244D">
        <w:rPr>
          <w:spacing w:val="1"/>
        </w:rPr>
        <w:t>т</w:t>
      </w:r>
      <w:r w:rsidRPr="00F2244D">
        <w:t>р</w:t>
      </w:r>
      <w:r w:rsidRPr="00F2244D">
        <w:rPr>
          <w:spacing w:val="-7"/>
        </w:rPr>
        <w:t>е</w:t>
      </w:r>
      <w:r w:rsidR="00DE06BD" w:rsidRPr="00F2244D">
        <w:t>ча</w:t>
      </w:r>
      <w:r w:rsidRPr="00F2244D">
        <w:t>е</w:t>
      </w:r>
      <w:r w:rsidRPr="00F2244D">
        <w:rPr>
          <w:spacing w:val="1"/>
        </w:rPr>
        <w:t>т</w:t>
      </w:r>
      <w:r w:rsidRPr="00F2244D">
        <w:t>ся</w:t>
      </w:r>
      <w:r w:rsidRPr="00F2244D">
        <w:rPr>
          <w:spacing w:val="12"/>
        </w:rPr>
        <w:t xml:space="preserve"> </w:t>
      </w:r>
      <w:r w:rsidRPr="00F2244D">
        <w:rPr>
          <w:spacing w:val="-2"/>
        </w:rPr>
        <w:t>п</w:t>
      </w:r>
      <w:r w:rsidRPr="00F2244D">
        <w:t>ри</w:t>
      </w:r>
      <w:r w:rsidRPr="00F2244D">
        <w:rPr>
          <w:spacing w:val="9"/>
        </w:rPr>
        <w:t xml:space="preserve"> </w:t>
      </w:r>
      <w:r w:rsidRPr="00F2244D">
        <w:t>на</w:t>
      </w:r>
      <w:r w:rsidRPr="00F2244D">
        <w:rPr>
          <w:spacing w:val="-4"/>
        </w:rPr>
        <w:t>ру</w:t>
      </w:r>
      <w:r w:rsidRPr="00F2244D">
        <w:t>шен</w:t>
      </w:r>
      <w:r w:rsidRPr="00F2244D">
        <w:rPr>
          <w:spacing w:val="1"/>
        </w:rPr>
        <w:t>и</w:t>
      </w:r>
      <w:r w:rsidRPr="00F2244D">
        <w:t>и</w:t>
      </w:r>
      <w:r w:rsidRPr="00F2244D">
        <w:rPr>
          <w:spacing w:val="10"/>
        </w:rPr>
        <w:t xml:space="preserve"> </w:t>
      </w:r>
      <w:r w:rsidRPr="00F2244D">
        <w:t>до</w:t>
      </w:r>
      <w:r w:rsidRPr="00F2244D">
        <w:rPr>
          <w:spacing w:val="-10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ра</w:t>
      </w:r>
      <w:r w:rsidR="000E1B9F" w:rsidRPr="00F2244D">
        <w:rPr>
          <w:rStyle w:val="ad"/>
        </w:rPr>
        <w:footnoteReference w:id="24"/>
      </w:r>
      <w:r w:rsidRPr="00F2244D">
        <w:rPr>
          <w:spacing w:val="-2"/>
        </w:rPr>
        <w:t>.</w:t>
      </w:r>
      <w:r w:rsidRPr="00F2244D">
        <w:rPr>
          <w:spacing w:val="37"/>
          <w:position w:val="10"/>
          <w:sz w:val="18"/>
          <w:szCs w:val="18"/>
        </w:rPr>
        <w:t xml:space="preserve"> </w:t>
      </w:r>
      <w:r w:rsidRPr="00F2244D">
        <w:rPr>
          <w:spacing w:val="-2"/>
        </w:rPr>
        <w:t>П</w:t>
      </w:r>
      <w:r w:rsidRPr="00F2244D">
        <w:t>ри</w:t>
      </w:r>
      <w:r w:rsidRPr="00F2244D">
        <w:rPr>
          <w:spacing w:val="-3"/>
        </w:rPr>
        <w:t>м</w:t>
      </w:r>
      <w:r w:rsidRPr="00F2244D">
        <w:t>е</w:t>
      </w:r>
      <w:r w:rsidRPr="00F2244D">
        <w:rPr>
          <w:spacing w:val="-2"/>
        </w:rPr>
        <w:t>ро</w:t>
      </w:r>
      <w:r w:rsidRPr="00F2244D">
        <w:t>м</w:t>
      </w:r>
      <w:r w:rsidRPr="00F2244D">
        <w:rPr>
          <w:spacing w:val="11"/>
        </w:rPr>
        <w:t xml:space="preserve"> </w:t>
      </w:r>
      <w:r w:rsidRPr="00F2244D">
        <w:t>так</w:t>
      </w:r>
      <w:r w:rsidRPr="00F2244D">
        <w:rPr>
          <w:spacing w:val="-2"/>
        </w:rPr>
        <w:t>и</w:t>
      </w:r>
      <w:r w:rsidRPr="00F2244D">
        <w:t>х</w:t>
      </w:r>
      <w:r w:rsidRPr="00F2244D">
        <w:rPr>
          <w:spacing w:val="9"/>
        </w:rPr>
        <w:t xml:space="preserve"> </w:t>
      </w:r>
      <w:r w:rsidRPr="00F2244D">
        <w:t>д</w:t>
      </w:r>
      <w:r w:rsidRPr="00F2244D">
        <w:rPr>
          <w:spacing w:val="-2"/>
        </w:rPr>
        <w:t>о</w:t>
      </w:r>
      <w:r w:rsidRPr="00F2244D">
        <w:t>г</w:t>
      </w:r>
      <w:r w:rsidRPr="00F2244D">
        <w:rPr>
          <w:spacing w:val="1"/>
        </w:rPr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р</w:t>
      </w:r>
      <w:r w:rsidRPr="00F2244D">
        <w:t>ов</w:t>
      </w:r>
      <w:r w:rsidRPr="00F2244D">
        <w:rPr>
          <w:spacing w:val="8"/>
        </w:rPr>
        <w:t xml:space="preserve"> </w:t>
      </w:r>
      <w:r w:rsidRPr="00F2244D">
        <w:t>может</w:t>
      </w:r>
      <w:r w:rsidRPr="00F2244D">
        <w:rPr>
          <w:spacing w:val="9"/>
        </w:rPr>
        <w:t xml:space="preserve"> </w:t>
      </w:r>
      <w:r w:rsidRPr="00F2244D">
        <w:rPr>
          <w:spacing w:val="-2"/>
        </w:rPr>
        <w:t>б</w:t>
      </w:r>
      <w:r w:rsidRPr="00F2244D">
        <w:t>ыть</w:t>
      </w:r>
      <w:r w:rsidRPr="00F2244D">
        <w:rPr>
          <w:spacing w:val="10"/>
        </w:rPr>
        <w:t xml:space="preserve"> 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3"/>
        </w:rPr>
        <w:t>г</w:t>
      </w:r>
      <w:r w:rsidR="00DE06BD" w:rsidRPr="00F2244D">
        <w:t>о</w:t>
      </w:r>
      <w:r w:rsidRPr="00F2244D">
        <w:t>вор</w:t>
      </w:r>
      <w:r w:rsidRPr="00F2244D">
        <w:rPr>
          <w:spacing w:val="-9"/>
        </w:rPr>
        <w:t xml:space="preserve"> </w:t>
      </w:r>
      <w:r w:rsidRPr="00F2244D">
        <w:t>к</w:t>
      </w:r>
      <w:r w:rsidRPr="00F2244D">
        <w:rPr>
          <w:spacing w:val="-4"/>
        </w:rPr>
        <w:t>у</w:t>
      </w:r>
      <w:r w:rsidRPr="00F2244D">
        <w:t>п</w:t>
      </w:r>
      <w:r w:rsidRPr="00F2244D">
        <w:rPr>
          <w:spacing w:val="-1"/>
        </w:rPr>
        <w:t>л</w:t>
      </w:r>
      <w:r w:rsidRPr="00F2244D">
        <w:rPr>
          <w:spacing w:val="1"/>
        </w:rPr>
        <w:t>и</w:t>
      </w:r>
      <w:r w:rsidRPr="00F2244D">
        <w:rPr>
          <w:spacing w:val="-3"/>
        </w:rPr>
        <w:t>-</w:t>
      </w:r>
      <w:r w:rsidRPr="00F2244D">
        <w:t>п</w:t>
      </w:r>
      <w:r w:rsidRPr="00F2244D">
        <w:rPr>
          <w:spacing w:val="-2"/>
        </w:rPr>
        <w:t>ро</w:t>
      </w:r>
      <w:r w:rsidRPr="00F2244D">
        <w:t>да</w:t>
      </w:r>
      <w:r w:rsidRPr="00F2244D">
        <w:rPr>
          <w:spacing w:val="-2"/>
        </w:rPr>
        <w:t>ж</w:t>
      </w:r>
      <w:r w:rsidRPr="00F2244D">
        <w:t>и,</w:t>
      </w:r>
      <w:r w:rsidRPr="00F2244D">
        <w:rPr>
          <w:spacing w:val="-13"/>
        </w:rPr>
        <w:t xml:space="preserve"> </w:t>
      </w:r>
      <w:r w:rsidRPr="00F2244D">
        <w:t>п</w:t>
      </w:r>
      <w:r w:rsidRPr="00F2244D">
        <w:rPr>
          <w:spacing w:val="-2"/>
        </w:rPr>
        <w:t>од</w:t>
      </w:r>
      <w:r w:rsidRPr="00F2244D">
        <w:t>ря</w:t>
      </w:r>
      <w:r w:rsidRPr="00F2244D">
        <w:rPr>
          <w:spacing w:val="-1"/>
        </w:rPr>
        <w:t>д</w:t>
      </w:r>
      <w:r w:rsidRPr="00F2244D">
        <w:t>а,</w:t>
      </w:r>
      <w:r w:rsidRPr="00F2244D">
        <w:rPr>
          <w:spacing w:val="-11"/>
        </w:rPr>
        <w:t xml:space="preserve"> </w:t>
      </w:r>
      <w:r w:rsidRPr="00F2244D">
        <w:t>а</w:t>
      </w:r>
      <w:r w:rsidRPr="00F2244D">
        <w:rPr>
          <w:spacing w:val="-2"/>
        </w:rPr>
        <w:t>р</w:t>
      </w:r>
      <w:r w:rsidRPr="00F2244D">
        <w:t>е</w:t>
      </w:r>
      <w:r w:rsidRPr="00F2244D">
        <w:rPr>
          <w:spacing w:val="-2"/>
        </w:rPr>
        <w:t>н</w:t>
      </w:r>
      <w:r w:rsidRPr="00F2244D">
        <w:t>ды</w:t>
      </w:r>
      <w:r w:rsidRPr="00F2244D">
        <w:rPr>
          <w:spacing w:val="-12"/>
        </w:rPr>
        <w:t xml:space="preserve"> </w:t>
      </w:r>
      <w:r w:rsidRPr="00F2244D">
        <w:t>и</w:t>
      </w:r>
      <w:r w:rsidRPr="00F2244D">
        <w:rPr>
          <w:spacing w:val="-10"/>
        </w:rPr>
        <w:t xml:space="preserve"> </w:t>
      </w:r>
      <w:r w:rsidRPr="00F2244D">
        <w:rPr>
          <w:spacing w:val="-3"/>
        </w:rPr>
        <w:t>т</w:t>
      </w:r>
      <w:r w:rsidR="00DE06BD" w:rsidRPr="00F2244D">
        <w:rPr>
          <w:spacing w:val="-3"/>
        </w:rPr>
        <w:t>.</w:t>
      </w:r>
      <w:r w:rsidRPr="00F2244D">
        <w:t>д.</w:t>
      </w:r>
      <w:r w:rsidRPr="00F2244D">
        <w:rPr>
          <w:spacing w:val="-11"/>
        </w:rPr>
        <w:t xml:space="preserve"> </w:t>
      </w:r>
      <w:r w:rsidRPr="00F2244D">
        <w:rPr>
          <w:spacing w:val="-2"/>
        </w:rPr>
        <w:t>О</w:t>
      </w:r>
      <w:r w:rsidRPr="00F2244D">
        <w:t>бязате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ства</w:t>
      </w:r>
      <w:r w:rsidRPr="00F2244D">
        <w:rPr>
          <w:spacing w:val="-11"/>
        </w:rPr>
        <w:t xml:space="preserve"> 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3"/>
        </w:rPr>
        <w:t>з</w:t>
      </w:r>
      <w:r w:rsidRPr="00F2244D">
        <w:t>ни</w:t>
      </w:r>
      <w:r w:rsidRPr="00F2244D">
        <w:rPr>
          <w:spacing w:val="-2"/>
        </w:rPr>
        <w:t>к</w:t>
      </w:r>
      <w:r w:rsidRPr="00F2244D">
        <w:t>ают</w:t>
      </w:r>
      <w:r w:rsidRPr="00F2244D">
        <w:rPr>
          <w:spacing w:val="-12"/>
        </w:rPr>
        <w:t xml:space="preserve"> </w:t>
      </w:r>
      <w:r w:rsidRPr="00F2244D">
        <w:t>как</w:t>
      </w:r>
      <w:r w:rsidRPr="00F2244D">
        <w:rPr>
          <w:spacing w:val="-12"/>
        </w:rPr>
        <w:t xml:space="preserve"> </w:t>
      </w:r>
      <w:r w:rsidRPr="00F2244D">
        <w:t>на</w:t>
      </w:r>
      <w:r w:rsidRPr="00F2244D">
        <w:rPr>
          <w:spacing w:val="-10"/>
        </w:rPr>
        <w:t xml:space="preserve"> </w:t>
      </w:r>
      <w:r w:rsidRPr="00F2244D">
        <w:rPr>
          <w:spacing w:val="-2"/>
        </w:rPr>
        <w:t>о</w:t>
      </w:r>
      <w:r w:rsidR="00DE06BD" w:rsidRPr="00F2244D">
        <w:t>с</w:t>
      </w:r>
      <w:r w:rsidRPr="00F2244D">
        <w:t>нов</w:t>
      </w:r>
      <w:r w:rsidRPr="00F2244D">
        <w:rPr>
          <w:spacing w:val="-3"/>
        </w:rPr>
        <w:t>а</w:t>
      </w:r>
      <w:r w:rsidRPr="00F2244D">
        <w:t>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8"/>
        </w:rPr>
        <w:t xml:space="preserve"> </w:t>
      </w:r>
      <w:r w:rsidRPr="00F2244D">
        <w:t>за</w:t>
      </w:r>
      <w:r w:rsidRPr="00F2244D">
        <w:rPr>
          <w:spacing w:val="-3"/>
        </w:rPr>
        <w:t>к</w:t>
      </w:r>
      <w:r w:rsidRPr="00F2244D">
        <w:t>о</w:t>
      </w:r>
      <w:r w:rsidRPr="00F2244D">
        <w:rPr>
          <w:spacing w:val="-2"/>
        </w:rPr>
        <w:t>н</w:t>
      </w:r>
      <w:r w:rsidRPr="00F2244D">
        <w:t>а,</w:t>
      </w:r>
      <w:r w:rsidRPr="00F2244D">
        <w:rPr>
          <w:spacing w:val="8"/>
        </w:rPr>
        <w:t xml:space="preserve"> </w:t>
      </w:r>
      <w:r w:rsidRPr="00F2244D">
        <w:t>так</w:t>
      </w:r>
      <w:r w:rsidRPr="00F2244D">
        <w:rPr>
          <w:spacing w:val="6"/>
        </w:rPr>
        <w:t xml:space="preserve"> </w:t>
      </w:r>
      <w:r w:rsidRPr="00F2244D">
        <w:t>и</w:t>
      </w:r>
      <w:r w:rsidRPr="00F2244D">
        <w:rPr>
          <w:spacing w:val="9"/>
        </w:rPr>
        <w:t xml:space="preserve"> </w:t>
      </w:r>
      <w:r w:rsidRPr="00F2244D">
        <w:t>са</w:t>
      </w:r>
      <w:r w:rsidRPr="00F2244D">
        <w:rPr>
          <w:spacing w:val="-3"/>
        </w:rPr>
        <w:t>м</w:t>
      </w:r>
      <w:r w:rsidRPr="00F2244D">
        <w:t>и</w:t>
      </w:r>
      <w:r w:rsidRPr="00F2244D">
        <w:rPr>
          <w:spacing w:val="9"/>
        </w:rPr>
        <w:t xml:space="preserve"> </w:t>
      </w:r>
      <w:r w:rsidRPr="00F2244D">
        <w:t>с</w:t>
      </w:r>
      <w:r w:rsidRPr="00F2244D">
        <w:rPr>
          <w:spacing w:val="-3"/>
        </w:rPr>
        <w:t>т</w:t>
      </w:r>
      <w:r w:rsidRPr="00F2244D">
        <w:t>о</w:t>
      </w:r>
      <w:r w:rsidRPr="00F2244D">
        <w:rPr>
          <w:spacing w:val="-2"/>
        </w:rPr>
        <w:t>ро</w:t>
      </w:r>
      <w:r w:rsidRPr="00F2244D">
        <w:t>ны</w:t>
      </w:r>
      <w:r w:rsidRPr="00F2244D">
        <w:rPr>
          <w:spacing w:val="7"/>
        </w:rPr>
        <w:t xml:space="preserve"> </w:t>
      </w:r>
      <w:r w:rsidRPr="00F2244D">
        <w:t>д</w:t>
      </w:r>
      <w:r w:rsidRPr="00F2244D">
        <w:rPr>
          <w:spacing w:val="-2"/>
        </w:rPr>
        <w:t>о</w:t>
      </w:r>
      <w:r w:rsidRPr="00F2244D">
        <w:rPr>
          <w:spacing w:val="-3"/>
        </w:rPr>
        <w:t>г</w:t>
      </w:r>
      <w:r w:rsidRPr="00F2244D">
        <w:t>ов</w:t>
      </w:r>
      <w:r w:rsidRPr="00F2244D">
        <w:rPr>
          <w:spacing w:val="-2"/>
        </w:rPr>
        <w:t>о</w:t>
      </w:r>
      <w:r w:rsidRPr="00F2244D">
        <w:t>ра</w:t>
      </w:r>
      <w:r w:rsidRPr="00F2244D">
        <w:rPr>
          <w:spacing w:val="8"/>
        </w:rPr>
        <w:t xml:space="preserve"> </w:t>
      </w:r>
      <w:r w:rsidRPr="00F2244D">
        <w:rPr>
          <w:spacing w:val="-3"/>
        </w:rPr>
        <w:t>м</w:t>
      </w:r>
      <w:r w:rsidRPr="00F2244D">
        <w:t>ог</w:t>
      </w:r>
      <w:r w:rsidRPr="00F2244D">
        <w:rPr>
          <w:spacing w:val="-4"/>
        </w:rPr>
        <w:t>у</w:t>
      </w:r>
      <w:r w:rsidRPr="00F2244D">
        <w:t>т</w:t>
      </w:r>
      <w:r w:rsidRPr="00F2244D">
        <w:rPr>
          <w:spacing w:val="8"/>
        </w:rPr>
        <w:t xml:space="preserve"> </w:t>
      </w:r>
      <w:r w:rsidRPr="00F2244D">
        <w:t>вн</w:t>
      </w:r>
      <w:r w:rsidRPr="00F2244D">
        <w:rPr>
          <w:spacing w:val="1"/>
        </w:rPr>
        <w:t>о</w:t>
      </w:r>
      <w:r w:rsidRPr="00F2244D">
        <w:rPr>
          <w:spacing w:val="-3"/>
        </w:rPr>
        <w:t>с</w:t>
      </w:r>
      <w:r w:rsidRPr="00F2244D">
        <w:t>и</w:t>
      </w:r>
      <w:r w:rsidRPr="00F2244D">
        <w:rPr>
          <w:spacing w:val="-3"/>
        </w:rPr>
        <w:t>т</w:t>
      </w:r>
      <w:r w:rsidRPr="00F2244D">
        <w:t>ь</w:t>
      </w:r>
      <w:r w:rsidRPr="00F2244D">
        <w:rPr>
          <w:spacing w:val="8"/>
        </w:rPr>
        <w:t xml:space="preserve"> </w:t>
      </w:r>
      <w:r w:rsidRPr="00F2244D">
        <w:t>д</w:t>
      </w:r>
      <w:r w:rsidRPr="00F2244D">
        <w:rPr>
          <w:spacing w:val="-2"/>
        </w:rPr>
        <w:t>о</w:t>
      </w:r>
      <w:r w:rsidRPr="00F2244D">
        <w:t>по</w:t>
      </w:r>
      <w:r w:rsidRPr="00F2244D">
        <w:rPr>
          <w:spacing w:val="-4"/>
        </w:rPr>
        <w:t>л</w:t>
      </w:r>
      <w:r w:rsidRPr="00F2244D">
        <w:t>ните</w:t>
      </w:r>
      <w:r w:rsidRPr="00F2244D">
        <w:rPr>
          <w:spacing w:val="-2"/>
        </w:rPr>
        <w:t>л</w:t>
      </w:r>
      <w:r w:rsidRPr="00F2244D">
        <w:rPr>
          <w:spacing w:val="-4"/>
        </w:rPr>
        <w:t>ь</w:t>
      </w:r>
      <w:r w:rsidRPr="00F2244D">
        <w:t xml:space="preserve">ные </w:t>
      </w:r>
      <w:r w:rsidRPr="00F2244D">
        <w:rPr>
          <w:spacing w:val="-4"/>
        </w:rPr>
        <w:t>у</w:t>
      </w:r>
      <w:r w:rsidRPr="00F2244D">
        <w:t>словия</w:t>
      </w:r>
      <w:r w:rsidRPr="00F2244D">
        <w:rPr>
          <w:spacing w:val="-12"/>
        </w:rPr>
        <w:t xml:space="preserve"> </w:t>
      </w:r>
      <w:r w:rsidRPr="00F2244D">
        <w:t>до</w:t>
      </w:r>
      <w:r w:rsidRPr="00F2244D">
        <w:rPr>
          <w:spacing w:val="-3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р</w:t>
      </w:r>
      <w:r w:rsidRPr="00F2244D">
        <w:t>а</w:t>
      </w:r>
      <w:r w:rsidRPr="00F2244D">
        <w:rPr>
          <w:spacing w:val="-13"/>
        </w:rPr>
        <w:t xml:space="preserve"> </w:t>
      </w:r>
      <w:r w:rsidRPr="00F2244D">
        <w:t>и</w:t>
      </w:r>
      <w:r w:rsidRPr="00F2244D">
        <w:rPr>
          <w:spacing w:val="-15"/>
        </w:rPr>
        <w:t xml:space="preserve"> </w:t>
      </w:r>
      <w:r w:rsidRPr="00F2244D">
        <w:t>их</w:t>
      </w:r>
      <w:r w:rsidRPr="00F2244D">
        <w:rPr>
          <w:spacing w:val="-14"/>
        </w:rPr>
        <w:t xml:space="preserve"> </w:t>
      </w:r>
      <w:r w:rsidRPr="00F2244D">
        <w:t>не</w:t>
      </w:r>
      <w:r w:rsidRPr="00F2244D">
        <w:rPr>
          <w:spacing w:val="-2"/>
        </w:rPr>
        <w:t>и</w:t>
      </w:r>
      <w:r w:rsidRPr="00F2244D">
        <w:t>с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1"/>
        </w:rPr>
        <w:t>л</w:t>
      </w:r>
      <w:r w:rsidRPr="00F2244D">
        <w:t>н</w:t>
      </w:r>
      <w:r w:rsidRPr="00F2244D">
        <w:rPr>
          <w:spacing w:val="-3"/>
        </w:rPr>
        <w:t>е</w:t>
      </w:r>
      <w:r w:rsidRPr="00F2244D">
        <w:rPr>
          <w:spacing w:val="-2"/>
        </w:rPr>
        <w:t>н</w:t>
      </w:r>
      <w:r w:rsidRPr="00F2244D">
        <w:t>ие</w:t>
      </w:r>
      <w:r w:rsidRPr="00F2244D">
        <w:rPr>
          <w:spacing w:val="-13"/>
        </w:rPr>
        <w:t xml:space="preserve"> </w:t>
      </w:r>
      <w:r w:rsidRPr="00F2244D">
        <w:rPr>
          <w:spacing w:val="-2"/>
        </w:rPr>
        <w:t>пр</w:t>
      </w:r>
      <w:r w:rsidRPr="00F2244D">
        <w:t>ив</w:t>
      </w:r>
      <w:r w:rsidRPr="00F2244D">
        <w:rPr>
          <w:spacing w:val="-2"/>
        </w:rPr>
        <w:t>о</w:t>
      </w:r>
      <w:r w:rsidRPr="00F2244D">
        <w:t>дит</w:t>
      </w:r>
      <w:r w:rsidRPr="00F2244D">
        <w:rPr>
          <w:spacing w:val="-16"/>
        </w:rPr>
        <w:t xml:space="preserve"> </w:t>
      </w:r>
      <w:r w:rsidRPr="00F2244D">
        <w:t>к</w:t>
      </w:r>
      <w:r w:rsidRPr="00F2244D">
        <w:rPr>
          <w:spacing w:val="-13"/>
        </w:rPr>
        <w:t xml:space="preserve"> </w:t>
      </w:r>
      <w:r w:rsidRPr="00F2244D">
        <w:t>воз</w:t>
      </w:r>
      <w:r w:rsidRPr="00F2244D">
        <w:rPr>
          <w:spacing w:val="-2"/>
        </w:rPr>
        <w:t>н</w:t>
      </w:r>
      <w:r w:rsidRPr="00F2244D">
        <w:t>и</w:t>
      </w:r>
      <w:r w:rsidRPr="00F2244D">
        <w:rPr>
          <w:spacing w:val="-2"/>
        </w:rPr>
        <w:t>кн</w:t>
      </w:r>
      <w:r w:rsidRPr="00F2244D">
        <w:t>ов</w:t>
      </w:r>
      <w:r w:rsidRPr="00F2244D">
        <w:rPr>
          <w:spacing w:val="-3"/>
        </w:rPr>
        <w:t>е</w:t>
      </w:r>
      <w:r w:rsidRPr="00F2244D">
        <w:t>нию</w:t>
      </w:r>
      <w:r w:rsidRPr="00F2244D">
        <w:rPr>
          <w:spacing w:val="-14"/>
        </w:rPr>
        <w:t xml:space="preserve"> </w:t>
      </w:r>
      <w:r w:rsidRPr="00F2244D">
        <w:rPr>
          <w:spacing w:val="-2"/>
        </w:rPr>
        <w:t>о</w:t>
      </w:r>
      <w:r w:rsidRPr="00F2244D">
        <w:t>бя</w:t>
      </w:r>
      <w:r w:rsidRPr="00F2244D">
        <w:rPr>
          <w:spacing w:val="-3"/>
        </w:rPr>
        <w:t>з</w:t>
      </w:r>
      <w:r w:rsidRPr="00F2244D">
        <w:t>ате</w:t>
      </w:r>
      <w:r w:rsidRPr="00F2244D">
        <w:rPr>
          <w:spacing w:val="-1"/>
        </w:rPr>
        <w:t>л</w:t>
      </w:r>
      <w:r w:rsidRPr="00F2244D">
        <w:rPr>
          <w:spacing w:val="7"/>
        </w:rPr>
        <w:t>ь</w:t>
      </w:r>
      <w:r w:rsidRPr="00F2244D">
        <w:t>ств. В</w:t>
      </w:r>
      <w:r w:rsidRPr="00F2244D">
        <w:rPr>
          <w:spacing w:val="44"/>
        </w:rPr>
        <w:t xml:space="preserve"> </w:t>
      </w:r>
      <w:r w:rsidRPr="00F2244D">
        <w:t>ГК</w:t>
      </w:r>
      <w:r w:rsidRPr="00F2244D">
        <w:rPr>
          <w:spacing w:val="44"/>
        </w:rPr>
        <w:t xml:space="preserve"> </w:t>
      </w:r>
      <w:r w:rsidRPr="00F2244D">
        <w:t>РФ</w:t>
      </w:r>
      <w:r w:rsidRPr="00F2244D">
        <w:rPr>
          <w:spacing w:val="41"/>
        </w:rPr>
        <w:t xml:space="preserve"> </w:t>
      </w:r>
      <w:r w:rsidRPr="00F2244D">
        <w:rPr>
          <w:spacing w:val="-2"/>
        </w:rPr>
        <w:t>д</w:t>
      </w:r>
      <w:r w:rsidRPr="00F2244D">
        <w:t>ог</w:t>
      </w:r>
      <w:r w:rsidRPr="00F2244D">
        <w:rPr>
          <w:spacing w:val="1"/>
        </w:rPr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р</w:t>
      </w:r>
      <w:r w:rsidRPr="00F2244D">
        <w:rPr>
          <w:spacing w:val="-2"/>
        </w:rPr>
        <w:t>н</w:t>
      </w:r>
      <w:r w:rsidRPr="00F2244D">
        <w:t>ая</w:t>
      </w:r>
      <w:r w:rsidRPr="00F2244D">
        <w:rPr>
          <w:spacing w:val="45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-3"/>
        </w:rPr>
        <w:t>т</w:t>
      </w:r>
      <w:r w:rsidRPr="00F2244D">
        <w:t>стве</w:t>
      </w:r>
      <w:r w:rsidRPr="00F2244D">
        <w:rPr>
          <w:spacing w:val="-2"/>
        </w:rPr>
        <w:t>нн</w:t>
      </w:r>
      <w:r w:rsidRPr="00F2244D">
        <w:t>ость</w:t>
      </w:r>
      <w:r w:rsidRPr="00F2244D">
        <w:rPr>
          <w:spacing w:val="41"/>
        </w:rPr>
        <w:t xml:space="preserve"> </w:t>
      </w:r>
      <w:r w:rsidRPr="00F2244D">
        <w:t>реглам</w:t>
      </w:r>
      <w:r w:rsidRPr="00F2244D">
        <w:rPr>
          <w:spacing w:val="-4"/>
        </w:rPr>
        <w:t>е</w:t>
      </w:r>
      <w:r w:rsidRPr="00F2244D">
        <w:t>н</w:t>
      </w:r>
      <w:r w:rsidRPr="00F2244D">
        <w:rPr>
          <w:spacing w:val="-3"/>
        </w:rPr>
        <w:t>т</w:t>
      </w:r>
      <w:r w:rsidRPr="00F2244D">
        <w:t>ир</w:t>
      </w:r>
      <w:r w:rsidRPr="00F2244D">
        <w:rPr>
          <w:spacing w:val="-4"/>
        </w:rPr>
        <w:t>у</w:t>
      </w:r>
      <w:r w:rsidRPr="00F2244D">
        <w:t>ется</w:t>
      </w:r>
      <w:r w:rsidRPr="00F2244D">
        <w:rPr>
          <w:spacing w:val="45"/>
        </w:rPr>
        <w:t xml:space="preserve"> </w:t>
      </w:r>
      <w:r w:rsidRPr="00F2244D">
        <w:rPr>
          <w:spacing w:val="-2"/>
        </w:rPr>
        <w:t>Г</w:t>
      </w:r>
      <w:r w:rsidRPr="00F2244D">
        <w:rPr>
          <w:spacing w:val="-1"/>
        </w:rPr>
        <w:t>л</w:t>
      </w:r>
      <w:r w:rsidRPr="00F2244D">
        <w:t>авой</w:t>
      </w:r>
      <w:r w:rsidRPr="00F2244D">
        <w:rPr>
          <w:spacing w:val="44"/>
        </w:rPr>
        <w:t xml:space="preserve"> </w:t>
      </w:r>
      <w:r w:rsidRPr="00F2244D">
        <w:rPr>
          <w:spacing w:val="-2"/>
        </w:rPr>
        <w:t>2</w:t>
      </w:r>
      <w:r w:rsidRPr="00F2244D">
        <w:t>5</w:t>
      </w:r>
      <w:r w:rsidRPr="00F2244D">
        <w:rPr>
          <w:spacing w:val="45"/>
        </w:rPr>
        <w:t xml:space="preserve"> </w:t>
      </w:r>
      <w:r w:rsidRPr="00F2244D">
        <w:rPr>
          <w:spacing w:val="-2"/>
        </w:rPr>
        <w:t>«О</w:t>
      </w:r>
      <w:r w:rsidRPr="00F2244D">
        <w:t>т</w:t>
      </w:r>
      <w:r w:rsidRPr="00F2244D">
        <w:rPr>
          <w:spacing w:val="-1"/>
        </w:rPr>
        <w:t>в</w:t>
      </w:r>
      <w:r w:rsidR="00DE06BD" w:rsidRPr="00F2244D">
        <w:t>ет</w:t>
      </w:r>
      <w:r w:rsidRPr="00F2244D">
        <w:t>ствен</w:t>
      </w:r>
      <w:r w:rsidRPr="00F2244D">
        <w:rPr>
          <w:spacing w:val="-2"/>
        </w:rPr>
        <w:t>н</w:t>
      </w:r>
      <w:r w:rsidRPr="00F2244D">
        <w:t>ость за</w:t>
      </w:r>
      <w:r w:rsidRPr="00F2244D">
        <w:rPr>
          <w:spacing w:val="1"/>
        </w:rPr>
        <w:t xml:space="preserve"> </w:t>
      </w:r>
      <w:r w:rsidRPr="00F2244D">
        <w:t>на</w:t>
      </w:r>
      <w:r w:rsidRPr="00F2244D">
        <w:rPr>
          <w:spacing w:val="1"/>
        </w:rPr>
        <w:t>р</w:t>
      </w:r>
      <w:r w:rsidRPr="00F2244D">
        <w:rPr>
          <w:spacing w:val="-4"/>
        </w:rPr>
        <w:t>у</w:t>
      </w:r>
      <w:r w:rsidRPr="00F2244D">
        <w:t>шен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1"/>
        </w:rPr>
        <w:t xml:space="preserve"> </w:t>
      </w:r>
      <w:r w:rsidRPr="00F2244D">
        <w:t>о</w:t>
      </w:r>
      <w:r w:rsidRPr="00F2244D">
        <w:rPr>
          <w:spacing w:val="-2"/>
        </w:rPr>
        <w:t>б</w:t>
      </w:r>
      <w:r w:rsidRPr="00F2244D">
        <w:t>язате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</w:t>
      </w:r>
      <w:r w:rsidRPr="00F2244D">
        <w:rPr>
          <w:spacing w:val="-4"/>
        </w:rPr>
        <w:t>в</w:t>
      </w:r>
      <w:r w:rsidRPr="00F2244D">
        <w:t>» ст.</w:t>
      </w:r>
      <w:r w:rsidRPr="00F2244D">
        <w:rPr>
          <w:spacing w:val="3"/>
        </w:rPr>
        <w:t xml:space="preserve"> </w:t>
      </w:r>
      <w:r w:rsidRPr="00F2244D">
        <w:t>39</w:t>
      </w:r>
      <w:r w:rsidRPr="00F2244D">
        <w:rPr>
          <w:spacing w:val="4"/>
        </w:rPr>
        <w:t>3</w:t>
      </w:r>
      <w:r w:rsidRPr="00F2244D">
        <w:t>-</w:t>
      </w:r>
      <w:r w:rsidRPr="00F2244D">
        <w:rPr>
          <w:spacing w:val="-2"/>
        </w:rPr>
        <w:t>40</w:t>
      </w:r>
      <w:r w:rsidRPr="00F2244D">
        <w:t>6.</w:t>
      </w:r>
    </w:p>
    <w:p w:rsidR="005C0A34" w:rsidRPr="00F2244D" w:rsidRDefault="005C0A34" w:rsidP="00A944D8">
      <w:pPr>
        <w:pStyle w:val="a4"/>
        <w:kinsoku w:val="0"/>
        <w:overflowPunct w:val="0"/>
        <w:spacing w:after="0" w:line="359" w:lineRule="auto"/>
        <w:ind w:firstLine="851"/>
      </w:pPr>
      <w:r w:rsidRPr="00F2244D">
        <w:rPr>
          <w:spacing w:val="-9"/>
        </w:rPr>
        <w:t>Т</w:t>
      </w:r>
      <w:r w:rsidRPr="00F2244D">
        <w:t>ак,</w:t>
      </w:r>
      <w:r w:rsidRPr="00F2244D">
        <w:rPr>
          <w:spacing w:val="3"/>
        </w:rPr>
        <w:t xml:space="preserve"> </w:t>
      </w:r>
      <w:r w:rsidRPr="00F2244D">
        <w:t>п</w:t>
      </w:r>
      <w:r w:rsidRPr="00F2244D">
        <w:rPr>
          <w:spacing w:val="-4"/>
        </w:rPr>
        <w:t>о</w:t>
      </w:r>
      <w:r w:rsidRPr="00F2244D">
        <w:rPr>
          <w:spacing w:val="-1"/>
        </w:rPr>
        <w:t>л</w:t>
      </w:r>
      <w:r w:rsidRPr="00F2244D">
        <w:rPr>
          <w:spacing w:val="-6"/>
        </w:rPr>
        <w:t>о</w:t>
      </w:r>
      <w:r w:rsidRPr="00F2244D">
        <w:rPr>
          <w:spacing w:val="-5"/>
        </w:rPr>
        <w:t>ж</w:t>
      </w:r>
      <w:r w:rsidRPr="00F2244D">
        <w:t>е</w:t>
      </w:r>
      <w:r w:rsidRPr="00F2244D">
        <w:rPr>
          <w:spacing w:val="-2"/>
        </w:rPr>
        <w:t>н</w:t>
      </w:r>
      <w:r w:rsidRPr="00F2244D">
        <w:t>ия</w:t>
      </w:r>
      <w:r w:rsidRPr="00F2244D">
        <w:rPr>
          <w:spacing w:val="2"/>
        </w:rPr>
        <w:t xml:space="preserve"> </w:t>
      </w:r>
      <w:r w:rsidRPr="00F2244D">
        <w:t>рег</w:t>
      </w:r>
      <w:r w:rsidRPr="00F2244D">
        <w:rPr>
          <w:spacing w:val="-16"/>
        </w:rPr>
        <w:t>у</w:t>
      </w:r>
      <w:r w:rsidRPr="00F2244D">
        <w:rPr>
          <w:spacing w:val="-1"/>
        </w:rPr>
        <w:t>л</w:t>
      </w:r>
      <w:r w:rsidR="00DE06BD" w:rsidRPr="00F2244D">
        <w:t>и</w:t>
      </w:r>
      <w:r w:rsidRPr="00F2244D">
        <w:rPr>
          <w:spacing w:val="-4"/>
        </w:rPr>
        <w:t>ру</w:t>
      </w:r>
      <w:r w:rsidRPr="00F2244D">
        <w:rPr>
          <w:spacing w:val="-1"/>
        </w:rPr>
        <w:t>ю</w:t>
      </w:r>
      <w:r w:rsidRPr="00F2244D">
        <w:t>щие</w:t>
      </w:r>
      <w:r w:rsidRPr="00F2244D">
        <w:rPr>
          <w:spacing w:val="-15"/>
        </w:rPr>
        <w:t xml:space="preserve"> </w:t>
      </w:r>
      <w:r w:rsidRPr="00F2244D">
        <w:t>до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-6"/>
        </w:rPr>
        <w:t>в</w:t>
      </w:r>
      <w:r w:rsidRPr="00F2244D">
        <w:t>о</w:t>
      </w:r>
      <w:r w:rsidRPr="00F2244D">
        <w:rPr>
          <w:spacing w:val="-2"/>
        </w:rPr>
        <w:t>р</w:t>
      </w:r>
      <w:r w:rsidRPr="00F2244D">
        <w:t>н</w:t>
      </w:r>
      <w:r w:rsidRPr="00F2244D">
        <w:rPr>
          <w:spacing w:val="-4"/>
        </w:rPr>
        <w:t>у</w:t>
      </w:r>
      <w:r w:rsidRPr="00F2244D">
        <w:t>ю</w:t>
      </w:r>
      <w:r w:rsidRPr="00F2244D">
        <w:rPr>
          <w:spacing w:val="-16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-4"/>
        </w:rPr>
        <w:t>в</w:t>
      </w:r>
      <w:r w:rsidRPr="00F2244D">
        <w:t>е</w:t>
      </w:r>
      <w:r w:rsidRPr="00F2244D">
        <w:rPr>
          <w:spacing w:val="1"/>
        </w:rPr>
        <w:t>т</w:t>
      </w:r>
      <w:r w:rsidRPr="00F2244D">
        <w:t>ст</w:t>
      </w:r>
      <w:r w:rsidRPr="00F2244D">
        <w:rPr>
          <w:spacing w:val="-4"/>
        </w:rPr>
        <w:t>в</w:t>
      </w:r>
      <w:r w:rsidRPr="00F2244D">
        <w:t>енн</w:t>
      </w:r>
      <w:r w:rsidRPr="00F2244D">
        <w:rPr>
          <w:spacing w:val="8"/>
        </w:rPr>
        <w:t>о</w:t>
      </w:r>
      <w:r w:rsidRPr="00F2244D">
        <w:t>ст</w:t>
      </w:r>
      <w:r w:rsidRPr="00F2244D">
        <w:rPr>
          <w:spacing w:val="-2"/>
        </w:rPr>
        <w:t>ь</w:t>
      </w:r>
      <w:r w:rsidRPr="00F2244D">
        <w:t>,</w:t>
      </w:r>
      <w:r w:rsidRPr="00F2244D">
        <w:rPr>
          <w:spacing w:val="-18"/>
        </w:rPr>
        <w:t xml:space="preserve"> </w:t>
      </w:r>
      <w:r w:rsidRPr="00F2244D">
        <w:t>с</w:t>
      </w:r>
      <w:r w:rsidRPr="00F2244D">
        <w:rPr>
          <w:spacing w:val="-9"/>
        </w:rPr>
        <w:t>о</w:t>
      </w:r>
      <w:r w:rsidRPr="00F2244D">
        <w:t>д</w:t>
      </w:r>
      <w:r w:rsidRPr="00F2244D">
        <w:rPr>
          <w:spacing w:val="-3"/>
        </w:rPr>
        <w:t>е</w:t>
      </w:r>
      <w:r w:rsidRPr="00F2244D">
        <w:t>рж</w:t>
      </w:r>
      <w:r w:rsidRPr="00F2244D">
        <w:rPr>
          <w:spacing w:val="-7"/>
        </w:rPr>
        <w:t>а</w:t>
      </w:r>
      <w:r w:rsidRPr="00F2244D">
        <w:rPr>
          <w:spacing w:val="1"/>
        </w:rPr>
        <w:t>т</w:t>
      </w:r>
      <w:r w:rsidRPr="00F2244D">
        <w:rPr>
          <w:spacing w:val="-3"/>
        </w:rPr>
        <w:t>с</w:t>
      </w:r>
      <w:r w:rsidRPr="00F2244D">
        <w:t>я</w:t>
      </w:r>
      <w:r w:rsidRPr="00F2244D">
        <w:rPr>
          <w:spacing w:val="-15"/>
        </w:rPr>
        <w:t xml:space="preserve"> </w:t>
      </w:r>
      <w:r w:rsidRPr="00F2244D">
        <w:t>н</w:t>
      </w:r>
      <w:r w:rsidRPr="00F2244D">
        <w:rPr>
          <w:spacing w:val="-3"/>
        </w:rPr>
        <w:t>е</w:t>
      </w:r>
      <w:r w:rsidRPr="00F2244D">
        <w:t>п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1"/>
        </w:rPr>
        <w:t>р</w:t>
      </w:r>
      <w:r w:rsidRPr="00F2244D">
        <w:rPr>
          <w:spacing w:val="-7"/>
        </w:rPr>
        <w:t>е</w:t>
      </w:r>
      <w:r w:rsidRPr="00F2244D">
        <w:t>дст</w:t>
      </w:r>
      <w:r w:rsidRPr="00F2244D">
        <w:rPr>
          <w:spacing w:val="-4"/>
        </w:rPr>
        <w:t>в</w:t>
      </w:r>
      <w:r w:rsidRPr="00F2244D">
        <w:t>е</w:t>
      </w:r>
      <w:r w:rsidRPr="00F2244D">
        <w:rPr>
          <w:spacing w:val="-2"/>
        </w:rPr>
        <w:t>н</w:t>
      </w:r>
      <w:r w:rsidRPr="00F2244D">
        <w:t>но</w:t>
      </w:r>
      <w:r w:rsidRPr="00F2244D">
        <w:rPr>
          <w:spacing w:val="-14"/>
        </w:rPr>
        <w:t xml:space="preserve"> </w:t>
      </w:r>
      <w:r w:rsidRPr="00F2244D">
        <w:t>в</w:t>
      </w:r>
      <w:r w:rsidRPr="00F2244D">
        <w:rPr>
          <w:spacing w:val="-16"/>
        </w:rPr>
        <w:t xml:space="preserve"> </w:t>
      </w:r>
      <w:r w:rsidRPr="00F2244D">
        <w:rPr>
          <w:spacing w:val="-2"/>
        </w:rPr>
        <w:t>и</w:t>
      </w:r>
      <w:r w:rsidRPr="00F2244D">
        <w:t>нс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-6"/>
        </w:rPr>
        <w:t>т</w:t>
      </w:r>
      <w:r w:rsidRPr="00F2244D">
        <w:rPr>
          <w:spacing w:val="-4"/>
        </w:rPr>
        <w:t>у</w:t>
      </w:r>
      <w:r w:rsidRPr="00F2244D">
        <w:rPr>
          <w:spacing w:val="1"/>
        </w:rPr>
        <w:t>т</w:t>
      </w:r>
      <w:r w:rsidRPr="00F2244D">
        <w:t>ах</w:t>
      </w:r>
      <w:r w:rsidRPr="00F2244D">
        <w:rPr>
          <w:spacing w:val="-2"/>
        </w:rPr>
        <w:t xml:space="preserve"> </w:t>
      </w:r>
      <w:r w:rsidRPr="00F2244D">
        <w:t>г</w:t>
      </w:r>
      <w:r w:rsidRPr="00F2244D">
        <w:rPr>
          <w:spacing w:val="1"/>
        </w:rPr>
        <w:t>р</w:t>
      </w:r>
      <w:r w:rsidRPr="00F2244D">
        <w:rPr>
          <w:spacing w:val="-3"/>
        </w:rPr>
        <w:t>а</w:t>
      </w:r>
      <w:r w:rsidRPr="00F2244D">
        <w:t>ж</w:t>
      </w:r>
      <w:r w:rsidRPr="00F2244D">
        <w:rPr>
          <w:spacing w:val="1"/>
        </w:rPr>
        <w:t>д</w:t>
      </w:r>
      <w:r w:rsidRPr="00F2244D">
        <w:rPr>
          <w:spacing w:val="-3"/>
        </w:rPr>
        <w:t>а</w:t>
      </w:r>
      <w:r w:rsidRPr="00F2244D">
        <w:t>нс</w:t>
      </w:r>
      <w:r w:rsidRPr="00F2244D">
        <w:rPr>
          <w:spacing w:val="-17"/>
        </w:rPr>
        <w:t>к</w:t>
      </w:r>
      <w:r w:rsidRPr="00F2244D">
        <w:t>о</w:t>
      </w:r>
      <w:r w:rsidRPr="00F2244D">
        <w:rPr>
          <w:spacing w:val="-10"/>
        </w:rPr>
        <w:t>г</w:t>
      </w:r>
      <w:r w:rsidRPr="00F2244D">
        <w:t>о</w:t>
      </w:r>
      <w:r w:rsidRPr="00F2244D">
        <w:rPr>
          <w:spacing w:val="-3"/>
        </w:rPr>
        <w:t xml:space="preserve"> </w:t>
      </w:r>
      <w:r w:rsidRPr="00F2244D">
        <w:rPr>
          <w:spacing w:val="-2"/>
        </w:rPr>
        <w:t>пр</w:t>
      </w:r>
      <w:r w:rsidRPr="00F2244D">
        <w:t>а</w:t>
      </w:r>
      <w:r w:rsidRPr="00F2244D">
        <w:rPr>
          <w:spacing w:val="-6"/>
        </w:rPr>
        <w:t>в</w:t>
      </w:r>
      <w:r w:rsidRPr="00F2244D">
        <w:t>а,</w:t>
      </w:r>
      <w:r w:rsidRPr="00F2244D">
        <w:rPr>
          <w:spacing w:val="-4"/>
        </w:rPr>
        <w:t xml:space="preserve"> </w:t>
      </w:r>
      <w:r w:rsidRPr="00F2244D">
        <w:t>о</w:t>
      </w:r>
      <w:r w:rsidRPr="00F2244D">
        <w:rPr>
          <w:spacing w:val="-7"/>
        </w:rPr>
        <w:t>б</w:t>
      </w:r>
      <w:r w:rsidRPr="00F2244D">
        <w:rPr>
          <w:spacing w:val="-2"/>
        </w:rPr>
        <w:t>ъ</w:t>
      </w:r>
      <w:r w:rsidRPr="00F2244D">
        <w:rPr>
          <w:spacing w:val="-5"/>
        </w:rPr>
        <w:t>е</w:t>
      </w:r>
      <w:r w:rsidRPr="00F2244D">
        <w:t>д</w:t>
      </w:r>
      <w:r w:rsidRPr="00F2244D">
        <w:rPr>
          <w:spacing w:val="-2"/>
        </w:rPr>
        <w:t>и</w:t>
      </w:r>
      <w:r w:rsidRPr="00F2244D">
        <w:t>няю</w:t>
      </w:r>
      <w:r w:rsidRPr="00F2244D">
        <w:rPr>
          <w:spacing w:val="-4"/>
        </w:rPr>
        <w:t>щ</w:t>
      </w:r>
      <w:r w:rsidRPr="00F2244D">
        <w:t>их</w:t>
      </w:r>
      <w:r w:rsidRPr="00F2244D">
        <w:rPr>
          <w:spacing w:val="-5"/>
        </w:rPr>
        <w:t xml:space="preserve"> </w:t>
      </w:r>
      <w:r w:rsidRPr="00F2244D">
        <w:rPr>
          <w:spacing w:val="5"/>
        </w:rPr>
        <w:t>н</w:t>
      </w:r>
      <w:r w:rsidRPr="00F2244D">
        <w:rPr>
          <w:spacing w:val="-2"/>
        </w:rPr>
        <w:t>о</w:t>
      </w:r>
      <w:r w:rsidRPr="00F2244D">
        <w:rPr>
          <w:spacing w:val="-4"/>
        </w:rPr>
        <w:t>р</w:t>
      </w:r>
      <w:r w:rsidRPr="00F2244D">
        <w:t>мы</w:t>
      </w:r>
      <w:r w:rsidRPr="00F2244D">
        <w:rPr>
          <w:spacing w:val="-5"/>
        </w:rPr>
        <w:t xml:space="preserve"> </w:t>
      </w:r>
      <w:r w:rsidRPr="00F2244D">
        <w:t>по</w:t>
      </w:r>
      <w:r w:rsidRPr="00F2244D">
        <w:rPr>
          <w:spacing w:val="-3"/>
        </w:rPr>
        <w:t xml:space="preserve"> </w:t>
      </w:r>
      <w:r w:rsidRPr="00F2244D">
        <w:t>в</w:t>
      </w:r>
      <w:r w:rsidRPr="00F2244D">
        <w:rPr>
          <w:spacing w:val="-2"/>
        </w:rPr>
        <w:t>и</w:t>
      </w:r>
      <w:r w:rsidRPr="00F2244D">
        <w:t>д</w:t>
      </w:r>
      <w:r w:rsidRPr="00F2244D">
        <w:rPr>
          <w:spacing w:val="-3"/>
        </w:rPr>
        <w:t>а</w:t>
      </w:r>
      <w:r w:rsidRPr="00F2244D">
        <w:t>м</w:t>
      </w:r>
      <w:r w:rsidRPr="00F2244D">
        <w:rPr>
          <w:spacing w:val="-3"/>
        </w:rPr>
        <w:t xml:space="preserve"> </w:t>
      </w:r>
      <w:r w:rsidRPr="00F2244D">
        <w:t>д</w:t>
      </w:r>
      <w:r w:rsidRPr="00F2244D">
        <w:rPr>
          <w:spacing w:val="-2"/>
        </w:rPr>
        <w:t>о</w:t>
      </w:r>
      <w:r w:rsidRPr="00F2244D">
        <w:rPr>
          <w:spacing w:val="-10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ров</w:t>
      </w:r>
      <w:r w:rsidRPr="00F2244D">
        <w:rPr>
          <w:spacing w:val="-6"/>
        </w:rPr>
        <w:t xml:space="preserve"> </w:t>
      </w:r>
      <w:r w:rsidRPr="00F2244D">
        <w:t>и</w:t>
      </w:r>
      <w:r w:rsidRPr="00F2244D">
        <w:rPr>
          <w:spacing w:val="-3"/>
        </w:rPr>
        <w:t xml:space="preserve"> </w:t>
      </w:r>
      <w:r w:rsidR="00DE06BD" w:rsidRPr="00F2244D">
        <w:t>выража</w:t>
      </w:r>
      <w:r w:rsidRPr="00F2244D">
        <w:rPr>
          <w:spacing w:val="-1"/>
        </w:rPr>
        <w:t>ю</w:t>
      </w:r>
      <w:r w:rsidRPr="00F2244D">
        <w:t>щие</w:t>
      </w:r>
      <w:r w:rsidRPr="00F2244D">
        <w:rPr>
          <w:spacing w:val="16"/>
        </w:rPr>
        <w:t xml:space="preserve"> </w:t>
      </w:r>
      <w:r w:rsidRPr="00F2244D">
        <w:rPr>
          <w:spacing w:val="8"/>
        </w:rPr>
        <w:t>о</w:t>
      </w:r>
      <w:r w:rsidRPr="00F2244D">
        <w:rPr>
          <w:spacing w:val="-3"/>
        </w:rPr>
        <w:t>с</w:t>
      </w:r>
      <w:r w:rsidRPr="00F2244D">
        <w:t>о</w:t>
      </w:r>
      <w:r w:rsidRPr="00F2244D">
        <w:rPr>
          <w:spacing w:val="-4"/>
        </w:rPr>
        <w:t>б</w:t>
      </w:r>
      <w:r w:rsidRPr="00F2244D">
        <w:t>е</w:t>
      </w:r>
      <w:r w:rsidRPr="00F2244D">
        <w:rPr>
          <w:spacing w:val="-2"/>
        </w:rPr>
        <w:t>нн</w:t>
      </w:r>
      <w:r w:rsidRPr="00F2244D">
        <w:rPr>
          <w:spacing w:val="8"/>
        </w:rPr>
        <w:t>о</w:t>
      </w:r>
      <w:r w:rsidRPr="00F2244D">
        <w:t>с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16"/>
        </w:rPr>
        <w:t xml:space="preserve"> </w:t>
      </w:r>
      <w:r w:rsidRPr="00F2244D">
        <w:rPr>
          <w:spacing w:val="-5"/>
        </w:rPr>
        <w:t>к</w:t>
      </w:r>
      <w:r w:rsidRPr="00F2244D">
        <w:t>аждо</w:t>
      </w:r>
      <w:r w:rsidRPr="00F2244D">
        <w:rPr>
          <w:spacing w:val="-10"/>
        </w:rPr>
        <w:t>г</w:t>
      </w:r>
      <w:r w:rsidRPr="00F2244D">
        <w:t>о.</w:t>
      </w:r>
      <w:r w:rsidRPr="00F2244D">
        <w:rPr>
          <w:spacing w:val="17"/>
        </w:rPr>
        <w:t xml:space="preserve"> </w:t>
      </w:r>
      <w:r w:rsidRPr="00F2244D">
        <w:rPr>
          <w:spacing w:val="-2"/>
        </w:rPr>
        <w:t>Н</w:t>
      </w:r>
      <w:r w:rsidRPr="00F2244D">
        <w:rPr>
          <w:spacing w:val="-5"/>
        </w:rPr>
        <w:t>а</w:t>
      </w:r>
      <w:r w:rsidRPr="00F2244D">
        <w:t>п</w:t>
      </w:r>
      <w:r w:rsidRPr="00F2244D">
        <w:rPr>
          <w:spacing w:val="-2"/>
        </w:rPr>
        <w:t>р</w:t>
      </w:r>
      <w:r w:rsidRPr="00F2244D">
        <w:t>им</w:t>
      </w:r>
      <w:r w:rsidRPr="00F2244D">
        <w:rPr>
          <w:spacing w:val="-3"/>
        </w:rPr>
        <w:t>е</w:t>
      </w:r>
      <w:r w:rsidRPr="00F2244D">
        <w:rPr>
          <w:spacing w:val="5"/>
        </w:rPr>
        <w:t>р</w:t>
      </w:r>
      <w:r w:rsidRPr="00F2244D">
        <w:t>,</w:t>
      </w:r>
      <w:r w:rsidRPr="00F2244D">
        <w:rPr>
          <w:spacing w:val="15"/>
        </w:rPr>
        <w:t xml:space="preserve"> </w:t>
      </w:r>
      <w:r w:rsidRPr="00F2244D">
        <w:t>до</w:t>
      </w:r>
      <w:r w:rsidRPr="00F2244D">
        <w:rPr>
          <w:spacing w:val="-10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р</w:t>
      </w:r>
      <w:r w:rsidRPr="00F2244D">
        <w:rPr>
          <w:spacing w:val="19"/>
        </w:rPr>
        <w:t xml:space="preserve"> </w:t>
      </w:r>
      <w:r w:rsidRPr="00F2244D">
        <w:rPr>
          <w:spacing w:val="-5"/>
        </w:rPr>
        <w:t>к</w:t>
      </w:r>
      <w:r w:rsidRPr="00F2244D">
        <w:rPr>
          <w:spacing w:val="-4"/>
        </w:rPr>
        <w:t>у</w:t>
      </w:r>
      <w:r w:rsidRPr="00F2244D">
        <w:t>п</w:t>
      </w:r>
      <w:r w:rsidRPr="00F2244D">
        <w:rPr>
          <w:spacing w:val="1"/>
        </w:rPr>
        <w:t>л</w:t>
      </w:r>
      <w:r w:rsidRPr="00F2244D">
        <w:t>и-</w:t>
      </w:r>
      <w:r w:rsidRPr="00F2244D">
        <w:rPr>
          <w:spacing w:val="-2"/>
        </w:rPr>
        <w:t>пр</w:t>
      </w:r>
      <w:r w:rsidRPr="00F2244D">
        <w:rPr>
          <w:spacing w:val="-9"/>
        </w:rPr>
        <w:t>о</w:t>
      </w:r>
      <w:r w:rsidRPr="00F2244D">
        <w:t>да</w:t>
      </w:r>
      <w:r w:rsidRPr="00F2244D">
        <w:rPr>
          <w:spacing w:val="-5"/>
        </w:rPr>
        <w:t>ж</w:t>
      </w:r>
      <w:r w:rsidR="00253F1F" w:rsidRPr="00F2244D">
        <w:t>и</w:t>
      </w:r>
      <w:r w:rsidRPr="00F2244D">
        <w:rPr>
          <w:spacing w:val="16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rPr>
          <w:spacing w:val="-9"/>
        </w:rPr>
        <w:t>о</w:t>
      </w:r>
      <w:r w:rsidRPr="00F2244D">
        <w:t>да</w:t>
      </w:r>
      <w:r w:rsidRPr="00F2244D">
        <w:rPr>
          <w:spacing w:val="-3"/>
        </w:rPr>
        <w:t>ве</w:t>
      </w:r>
      <w:r w:rsidRPr="00F2244D">
        <w:t>ц</w:t>
      </w:r>
      <w:r w:rsidRPr="00F2244D">
        <w:rPr>
          <w:spacing w:val="19"/>
        </w:rPr>
        <w:t xml:space="preserve"> </w:t>
      </w:r>
      <w:r w:rsidRPr="00F2244D">
        <w:rPr>
          <w:spacing w:val="-4"/>
        </w:rPr>
        <w:t>о</w:t>
      </w:r>
      <w:r w:rsidR="00DE06BD" w:rsidRPr="00F2244D">
        <w:t>т</w:t>
      </w:r>
      <w:r w:rsidRPr="00F2244D">
        <w:rPr>
          <w:spacing w:val="-3"/>
        </w:rPr>
        <w:t>в</w:t>
      </w:r>
      <w:r w:rsidRPr="00F2244D">
        <w:rPr>
          <w:spacing w:val="-7"/>
        </w:rPr>
        <w:t>е</w:t>
      </w:r>
      <w:r w:rsidRPr="00F2244D">
        <w:t>чает</w:t>
      </w:r>
      <w:r w:rsidRPr="00F2244D">
        <w:rPr>
          <w:spacing w:val="26"/>
        </w:rPr>
        <w:t xml:space="preserve"> </w:t>
      </w:r>
      <w:r w:rsidRPr="00F2244D">
        <w:t>п</w:t>
      </w:r>
      <w:r w:rsidRPr="00F2244D">
        <w:rPr>
          <w:spacing w:val="-3"/>
        </w:rPr>
        <w:t>е</w:t>
      </w:r>
      <w:r w:rsidRPr="00F2244D">
        <w:t>р</w:t>
      </w:r>
      <w:r w:rsidRPr="00F2244D">
        <w:rPr>
          <w:spacing w:val="-5"/>
        </w:rPr>
        <w:t>е</w:t>
      </w:r>
      <w:r w:rsidRPr="00F2244D">
        <w:t>д</w:t>
      </w:r>
      <w:r w:rsidRPr="00F2244D">
        <w:rPr>
          <w:spacing w:val="26"/>
        </w:rPr>
        <w:t xml:space="preserve"> </w:t>
      </w:r>
      <w:r w:rsidRPr="00F2244D">
        <w:rPr>
          <w:spacing w:val="-2"/>
        </w:rPr>
        <w:t>п</w:t>
      </w:r>
      <w:r w:rsidRPr="00F2244D">
        <w:t>о</w:t>
      </w:r>
      <w:r w:rsidRPr="00F2244D">
        <w:rPr>
          <w:spacing w:val="-5"/>
        </w:rPr>
        <w:t>к</w:t>
      </w:r>
      <w:r w:rsidRPr="00F2244D">
        <w:rPr>
          <w:spacing w:val="-4"/>
        </w:rPr>
        <w:t>у</w:t>
      </w:r>
      <w:r w:rsidRPr="00F2244D">
        <w:t>п</w:t>
      </w:r>
      <w:r w:rsidRPr="00F2244D">
        <w:rPr>
          <w:spacing w:val="-7"/>
        </w:rPr>
        <w:t>а</w:t>
      </w:r>
      <w:r w:rsidRPr="00F2244D">
        <w:t>те</w:t>
      </w:r>
      <w:r w:rsidRPr="00F2244D">
        <w:rPr>
          <w:spacing w:val="-2"/>
        </w:rPr>
        <w:t>л</w:t>
      </w:r>
      <w:r w:rsidRPr="00F2244D">
        <w:t>ем</w:t>
      </w:r>
      <w:r w:rsidRPr="00F2244D">
        <w:rPr>
          <w:spacing w:val="25"/>
        </w:rPr>
        <w:t xml:space="preserve"> </w:t>
      </w:r>
      <w:r w:rsidRPr="00F2244D">
        <w:rPr>
          <w:spacing w:val="-2"/>
        </w:rPr>
        <w:t>п</w:t>
      </w:r>
      <w:r w:rsidRPr="00F2244D">
        <w:t>ри</w:t>
      </w:r>
      <w:r w:rsidRPr="00F2244D">
        <w:rPr>
          <w:spacing w:val="23"/>
        </w:rPr>
        <w:t xml:space="preserve"> </w:t>
      </w:r>
      <w:r w:rsidRPr="00F2244D">
        <w:t>на</w:t>
      </w:r>
      <w:r w:rsidRPr="00F2244D">
        <w:rPr>
          <w:spacing w:val="-4"/>
        </w:rPr>
        <w:t>ру</w:t>
      </w:r>
      <w:r w:rsidRPr="00F2244D">
        <w:t>шен</w:t>
      </w:r>
      <w:r w:rsidRPr="00F2244D">
        <w:rPr>
          <w:spacing w:val="-2"/>
        </w:rPr>
        <w:t>и</w:t>
      </w:r>
      <w:r w:rsidRPr="00F2244D">
        <w:t>и</w:t>
      </w:r>
      <w:r w:rsidRPr="00F2244D">
        <w:rPr>
          <w:spacing w:val="26"/>
        </w:rPr>
        <w:t xml:space="preserve"> </w:t>
      </w:r>
      <w:r w:rsidRPr="00F2244D">
        <w:t>сл</w:t>
      </w:r>
      <w:r w:rsidRPr="00F2244D">
        <w:rPr>
          <w:spacing w:val="-6"/>
        </w:rPr>
        <w:t>е</w:t>
      </w:r>
      <w:r w:rsidRPr="00F2244D">
        <w:t>д</w:t>
      </w:r>
      <w:r w:rsidRPr="00F2244D">
        <w:rPr>
          <w:spacing w:val="-4"/>
        </w:rPr>
        <w:t>у</w:t>
      </w:r>
      <w:r w:rsidRPr="00F2244D">
        <w:rPr>
          <w:spacing w:val="-1"/>
        </w:rPr>
        <w:t>ю</w:t>
      </w:r>
      <w:r w:rsidRPr="00F2244D">
        <w:t>щих</w:t>
      </w:r>
      <w:r w:rsidRPr="00F2244D">
        <w:rPr>
          <w:spacing w:val="27"/>
        </w:rPr>
        <w:t xml:space="preserve"> 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6"/>
        </w:rPr>
        <w:t>р</w:t>
      </w:r>
      <w:r w:rsidRPr="00F2244D">
        <w:t>м</w:t>
      </w:r>
      <w:r w:rsidRPr="00F2244D">
        <w:rPr>
          <w:spacing w:val="25"/>
        </w:rPr>
        <w:t xml:space="preserve"> </w:t>
      </w:r>
      <w:r w:rsidRPr="00F2244D">
        <w:t>с</w:t>
      </w:r>
      <w:r w:rsidRPr="00F2244D">
        <w:rPr>
          <w:spacing w:val="-9"/>
        </w:rPr>
        <w:t>о</w:t>
      </w:r>
      <w:r w:rsidRPr="00F2244D">
        <w:t>д</w:t>
      </w:r>
      <w:r w:rsidRPr="00F2244D">
        <w:rPr>
          <w:spacing w:val="-3"/>
        </w:rPr>
        <w:t>е</w:t>
      </w:r>
      <w:r w:rsidRPr="00F2244D">
        <w:t>ржа</w:t>
      </w:r>
      <w:r w:rsidRPr="00F2244D">
        <w:rPr>
          <w:spacing w:val="-3"/>
        </w:rPr>
        <w:t>щ</w:t>
      </w:r>
      <w:r w:rsidRPr="00F2244D">
        <w:rPr>
          <w:spacing w:val="-2"/>
        </w:rPr>
        <w:t>и</w:t>
      </w:r>
      <w:r w:rsidRPr="00F2244D">
        <w:rPr>
          <w:spacing w:val="-6"/>
        </w:rPr>
        <w:t>х</w:t>
      </w:r>
      <w:r w:rsidRPr="00F2244D">
        <w:rPr>
          <w:spacing w:val="-3"/>
        </w:rPr>
        <w:t>с</w:t>
      </w:r>
      <w:r w:rsidRPr="00F2244D">
        <w:t>я</w:t>
      </w:r>
      <w:r w:rsidRPr="00F2244D">
        <w:rPr>
          <w:spacing w:val="26"/>
        </w:rPr>
        <w:t xml:space="preserve"> </w:t>
      </w:r>
      <w:r w:rsidRPr="00F2244D">
        <w:t>в с</w:t>
      </w:r>
      <w:r w:rsidRPr="00F2244D">
        <w:rPr>
          <w:spacing w:val="-22"/>
        </w:rPr>
        <w:t>т</w:t>
      </w:r>
      <w:r w:rsidRPr="00F2244D">
        <w:t>.</w:t>
      </w:r>
      <w:r w:rsidRPr="00F2244D">
        <w:rPr>
          <w:spacing w:val="-1"/>
        </w:rPr>
        <w:t xml:space="preserve"> </w:t>
      </w:r>
      <w:r w:rsidRPr="00F2244D">
        <w:t>4</w:t>
      </w:r>
      <w:r w:rsidRPr="00F2244D">
        <w:rPr>
          <w:spacing w:val="-2"/>
        </w:rPr>
        <w:t>6</w:t>
      </w:r>
      <w:r w:rsidRPr="00F2244D">
        <w:t>6</w:t>
      </w:r>
      <w:r w:rsidRPr="00F2244D">
        <w:rPr>
          <w:spacing w:val="1"/>
        </w:rPr>
        <w:t xml:space="preserve"> </w:t>
      </w:r>
      <w:r w:rsidRPr="00F2244D">
        <w:t>ГК</w:t>
      </w:r>
      <w:r w:rsidRPr="00F2244D">
        <w:rPr>
          <w:spacing w:val="-3"/>
        </w:rPr>
        <w:t xml:space="preserve"> </w:t>
      </w:r>
      <w:r w:rsidRPr="00F2244D">
        <w:rPr>
          <w:spacing w:val="-2"/>
        </w:rPr>
        <w:t>о</w:t>
      </w:r>
      <w:r w:rsidRPr="00F2244D">
        <w:t>пр</w:t>
      </w:r>
      <w:r w:rsidRPr="00F2244D">
        <w:rPr>
          <w:spacing w:val="-7"/>
        </w:rPr>
        <w:t>е</w:t>
      </w:r>
      <w:r w:rsidRPr="00F2244D">
        <w:t>дел</w:t>
      </w:r>
      <w:r w:rsidRPr="00F2244D">
        <w:rPr>
          <w:spacing w:val="-4"/>
        </w:rPr>
        <w:t>е</w:t>
      </w:r>
      <w:r w:rsidRPr="00F2244D">
        <w:t xml:space="preserve">на </w:t>
      </w:r>
      <w:r w:rsidRPr="00F2244D">
        <w:rPr>
          <w:spacing w:val="-5"/>
        </w:rPr>
        <w:t>о</w:t>
      </w:r>
      <w:r w:rsidRPr="00F2244D">
        <w:t>т</w:t>
      </w:r>
      <w:r w:rsidRPr="00F2244D">
        <w:rPr>
          <w:spacing w:val="-4"/>
        </w:rPr>
        <w:t>в</w:t>
      </w:r>
      <w:r w:rsidRPr="00F2244D">
        <w:t>е</w:t>
      </w:r>
      <w:r w:rsidRPr="00F2244D">
        <w:rPr>
          <w:spacing w:val="1"/>
        </w:rPr>
        <w:t>т</w:t>
      </w:r>
      <w:r w:rsidRPr="00F2244D">
        <w:t>ст</w:t>
      </w:r>
      <w:r w:rsidRPr="00F2244D">
        <w:rPr>
          <w:spacing w:val="-4"/>
        </w:rPr>
        <w:t>в</w:t>
      </w:r>
      <w:r w:rsidRPr="00F2244D">
        <w:t>ен</w:t>
      </w:r>
      <w:r w:rsidRPr="00F2244D">
        <w:rPr>
          <w:spacing w:val="-2"/>
        </w:rPr>
        <w:t>н</w:t>
      </w:r>
      <w:r w:rsidRPr="00F2244D">
        <w:rPr>
          <w:spacing w:val="8"/>
        </w:rPr>
        <w:t>о</w:t>
      </w:r>
      <w:r w:rsidRPr="00F2244D">
        <w:t>сть</w:t>
      </w:r>
      <w:r w:rsidRPr="00F2244D">
        <w:rPr>
          <w:spacing w:val="-4"/>
        </w:rPr>
        <w:t xml:space="preserve"> </w:t>
      </w:r>
      <w:r w:rsidRPr="00F2244D">
        <w:t>за</w:t>
      </w:r>
      <w:r w:rsidRPr="00F2244D">
        <w:rPr>
          <w:spacing w:val="-1"/>
        </w:rPr>
        <w:t xml:space="preserve"> </w:t>
      </w:r>
      <w:r w:rsidRPr="00F2244D">
        <w:t>н</w:t>
      </w:r>
      <w:r w:rsidRPr="00F2244D">
        <w:rPr>
          <w:spacing w:val="-5"/>
        </w:rPr>
        <w:t>е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2"/>
        </w:rPr>
        <w:t>п</w:t>
      </w:r>
      <w:r w:rsidRPr="00F2244D">
        <w:rPr>
          <w:spacing w:val="8"/>
        </w:rPr>
        <w:t>о</w:t>
      </w:r>
      <w:r w:rsidRPr="00F2244D">
        <w:t>с</w:t>
      </w:r>
      <w:r w:rsidRPr="00F2244D">
        <w:rPr>
          <w:spacing w:val="1"/>
        </w:rPr>
        <w:t>т</w:t>
      </w:r>
      <w:r w:rsidRPr="00F2244D">
        <w:t>а</w:t>
      </w:r>
      <w:r w:rsidRPr="00F2244D">
        <w:rPr>
          <w:spacing w:val="-6"/>
        </w:rPr>
        <w:t>в</w:t>
      </w:r>
      <w:r w:rsidRPr="00F2244D">
        <w:rPr>
          <w:spacing w:val="-1"/>
        </w:rPr>
        <w:t>л</w:t>
      </w:r>
      <w:r w:rsidRPr="00F2244D">
        <w:t>е</w:t>
      </w:r>
      <w:r w:rsidRPr="00F2244D">
        <w:rPr>
          <w:spacing w:val="-2"/>
        </w:rPr>
        <w:t>н</w:t>
      </w:r>
      <w:r w:rsidRPr="00F2244D">
        <w:t>н</w:t>
      </w:r>
      <w:r w:rsidRPr="00F2244D">
        <w:rPr>
          <w:spacing w:val="-2"/>
        </w:rPr>
        <w:t>ы</w:t>
      </w:r>
      <w:r w:rsidRPr="00F2244D">
        <w:t xml:space="preserve">й </w:t>
      </w:r>
      <w:r w:rsidRPr="00F2244D">
        <w:rPr>
          <w:spacing w:val="-6"/>
        </w:rPr>
        <w:t>т</w:t>
      </w:r>
      <w:r w:rsidRPr="00F2244D">
        <w:t>о</w:t>
      </w:r>
      <w:r w:rsidRPr="00F2244D">
        <w:rPr>
          <w:spacing w:val="-6"/>
        </w:rPr>
        <w:t>в</w:t>
      </w:r>
      <w:r w:rsidRPr="00F2244D">
        <w:t>а</w:t>
      </w:r>
      <w:r w:rsidRPr="00F2244D">
        <w:rPr>
          <w:spacing w:val="1"/>
        </w:rPr>
        <w:t>р</w:t>
      </w:r>
      <w:r w:rsidRPr="00F2244D">
        <w:t>,</w:t>
      </w:r>
      <w:r w:rsidRPr="00F2244D">
        <w:rPr>
          <w:spacing w:val="-1"/>
        </w:rPr>
        <w:t xml:space="preserve"> </w:t>
      </w:r>
      <w:r w:rsidRPr="00F2244D">
        <w:t>с</w:t>
      </w:r>
      <w:r w:rsidRPr="00F2244D">
        <w:rPr>
          <w:spacing w:val="-22"/>
        </w:rPr>
        <w:t>т</w:t>
      </w:r>
      <w:r w:rsidRPr="00F2244D">
        <w:t>.</w:t>
      </w:r>
      <w:r w:rsidRPr="00F2244D">
        <w:rPr>
          <w:spacing w:val="-1"/>
        </w:rPr>
        <w:t xml:space="preserve"> </w:t>
      </w:r>
      <w:r w:rsidRPr="00F2244D">
        <w:rPr>
          <w:spacing w:val="-2"/>
        </w:rPr>
        <w:t>46</w:t>
      </w:r>
      <w:r w:rsidRPr="00F2244D">
        <w:t>8</w:t>
      </w:r>
      <w:r w:rsidRPr="00F2244D">
        <w:rPr>
          <w:spacing w:val="1"/>
        </w:rPr>
        <w:t xml:space="preserve"> </w:t>
      </w:r>
      <w:r w:rsidRPr="00F2244D">
        <w:rPr>
          <w:spacing w:val="-2"/>
        </w:rPr>
        <w:t>Г</w:t>
      </w:r>
      <w:r w:rsidRPr="00F2244D">
        <w:t>К об</w:t>
      </w:r>
      <w:r w:rsidRPr="00F2244D">
        <w:rPr>
          <w:spacing w:val="36"/>
        </w:rPr>
        <w:t xml:space="preserve"> </w:t>
      </w:r>
      <w:r w:rsidRPr="00F2244D">
        <w:rPr>
          <w:spacing w:val="-3"/>
        </w:rPr>
        <w:t>а</w:t>
      </w:r>
      <w:r w:rsidRPr="00F2244D">
        <w:t>сс</w:t>
      </w:r>
      <w:r w:rsidRPr="00F2244D">
        <w:rPr>
          <w:spacing w:val="-1"/>
        </w:rPr>
        <w:t>о</w:t>
      </w:r>
      <w:r w:rsidRPr="00F2244D">
        <w:rPr>
          <w:spacing w:val="-4"/>
        </w:rPr>
        <w:t>р</w:t>
      </w:r>
      <w:r w:rsidRPr="00F2244D">
        <w:t>т</w:t>
      </w:r>
      <w:r w:rsidRPr="00F2244D">
        <w:rPr>
          <w:spacing w:val="1"/>
        </w:rPr>
        <w:t>и</w:t>
      </w:r>
      <w:r w:rsidRPr="00F2244D">
        <w:rPr>
          <w:spacing w:val="-3"/>
        </w:rPr>
        <w:t>м</w:t>
      </w:r>
      <w:r w:rsidRPr="00F2244D">
        <w:t>енте</w:t>
      </w:r>
      <w:r w:rsidRPr="00F2244D">
        <w:rPr>
          <w:spacing w:val="35"/>
        </w:rPr>
        <w:t xml:space="preserve"> </w:t>
      </w:r>
      <w:r w:rsidRPr="00F2244D">
        <w:rPr>
          <w:spacing w:val="-6"/>
        </w:rPr>
        <w:t>т</w:t>
      </w:r>
      <w:r w:rsidRPr="00F2244D">
        <w:rPr>
          <w:spacing w:val="-2"/>
        </w:rPr>
        <w:t>о</w:t>
      </w:r>
      <w:r w:rsidRPr="00F2244D">
        <w:rPr>
          <w:spacing w:val="-6"/>
        </w:rPr>
        <w:t>в</w:t>
      </w:r>
      <w:r w:rsidRPr="00F2244D">
        <w:t>а</w:t>
      </w:r>
      <w:r w:rsidRPr="00F2244D">
        <w:rPr>
          <w:spacing w:val="1"/>
        </w:rPr>
        <w:t>р</w:t>
      </w:r>
      <w:r w:rsidRPr="00F2244D">
        <w:t>ов,</w:t>
      </w:r>
      <w:r w:rsidRPr="00F2244D">
        <w:rPr>
          <w:spacing w:val="34"/>
        </w:rPr>
        <w:t xml:space="preserve"> </w:t>
      </w:r>
      <w:r w:rsidRPr="00F2244D">
        <w:t>с</w:t>
      </w:r>
      <w:r w:rsidRPr="00F2244D">
        <w:rPr>
          <w:spacing w:val="-22"/>
        </w:rPr>
        <w:t>т</w:t>
      </w:r>
      <w:r w:rsidRPr="00F2244D">
        <w:t>.</w:t>
      </w:r>
      <w:r w:rsidRPr="00F2244D">
        <w:rPr>
          <w:spacing w:val="-2"/>
        </w:rPr>
        <w:t>4</w:t>
      </w:r>
      <w:r w:rsidRPr="00F2244D">
        <w:t>75</w:t>
      </w:r>
      <w:r w:rsidRPr="00F2244D">
        <w:rPr>
          <w:spacing w:val="33"/>
        </w:rPr>
        <w:t xml:space="preserve"> </w:t>
      </w:r>
      <w:r w:rsidRPr="00F2244D">
        <w:t>ГК</w:t>
      </w:r>
      <w:r w:rsidRPr="00F2244D">
        <w:rPr>
          <w:spacing w:val="32"/>
        </w:rPr>
        <w:t xml:space="preserve"> </w:t>
      </w:r>
      <w:r w:rsidRPr="00F2244D">
        <w:t>р</w:t>
      </w:r>
      <w:r w:rsidRPr="00F2244D">
        <w:rPr>
          <w:spacing w:val="-3"/>
        </w:rPr>
        <w:t>е</w:t>
      </w:r>
      <w:r w:rsidRPr="00F2244D">
        <w:t>г</w:t>
      </w:r>
      <w:r w:rsidRPr="00F2244D">
        <w:rPr>
          <w:spacing w:val="-16"/>
        </w:rPr>
        <w:t>у</w:t>
      </w:r>
      <w:r w:rsidRPr="00F2244D">
        <w:rPr>
          <w:spacing w:val="-1"/>
        </w:rPr>
        <w:t>л</w:t>
      </w:r>
      <w:r w:rsidRPr="00F2244D">
        <w:t>и</w:t>
      </w:r>
      <w:r w:rsidRPr="00F2244D">
        <w:rPr>
          <w:spacing w:val="-2"/>
        </w:rPr>
        <w:t>р</w:t>
      </w:r>
      <w:r w:rsidRPr="00F2244D">
        <w:rPr>
          <w:spacing w:val="-9"/>
        </w:rPr>
        <w:t>у</w:t>
      </w:r>
      <w:r w:rsidRPr="00F2244D">
        <w:t>ет</w:t>
      </w:r>
      <w:r w:rsidRPr="00F2244D">
        <w:rPr>
          <w:spacing w:val="35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-4"/>
        </w:rPr>
        <w:t>в</w:t>
      </w:r>
      <w:r w:rsidRPr="00F2244D">
        <w:rPr>
          <w:spacing w:val="2"/>
        </w:rPr>
        <w:t>е</w:t>
      </w:r>
      <w:r w:rsidRPr="00F2244D">
        <w:rPr>
          <w:spacing w:val="1"/>
        </w:rPr>
        <w:t>т</w:t>
      </w:r>
      <w:r w:rsidRPr="00F2244D">
        <w:t>ст</w:t>
      </w:r>
      <w:r w:rsidRPr="00F2244D">
        <w:rPr>
          <w:spacing w:val="-4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t>сть</w:t>
      </w:r>
      <w:r w:rsidRPr="00F2244D">
        <w:rPr>
          <w:spacing w:val="34"/>
        </w:rPr>
        <w:t xml:space="preserve"> </w:t>
      </w:r>
      <w:r w:rsidRPr="00F2244D">
        <w:t>за</w:t>
      </w:r>
      <w:r w:rsidRPr="00F2244D">
        <w:rPr>
          <w:spacing w:val="35"/>
        </w:rPr>
        <w:t xml:space="preserve"> </w:t>
      </w:r>
      <w:r w:rsidRPr="00F2244D">
        <w:rPr>
          <w:spacing w:val="-5"/>
        </w:rPr>
        <w:t>к</w:t>
      </w:r>
      <w:r w:rsidRPr="00F2244D">
        <w:rPr>
          <w:spacing w:val="-12"/>
        </w:rPr>
        <w:t>а</w:t>
      </w:r>
      <w:r w:rsidRPr="00F2244D">
        <w:t>ч</w:t>
      </w:r>
      <w:r w:rsidRPr="00F2244D">
        <w:rPr>
          <w:spacing w:val="7"/>
        </w:rPr>
        <w:t>е</w:t>
      </w:r>
      <w:r w:rsidRPr="00F2244D">
        <w:t>ст</w:t>
      </w:r>
      <w:r w:rsidRPr="00F2244D">
        <w:rPr>
          <w:spacing w:val="-6"/>
        </w:rPr>
        <w:t>в</w:t>
      </w:r>
      <w:r w:rsidRPr="00F2244D">
        <w:t>о</w:t>
      </w:r>
      <w:r w:rsidR="00044EEB" w:rsidRPr="00F2244D">
        <w:t xml:space="preserve"> </w:t>
      </w:r>
      <w:r w:rsidRPr="00F2244D">
        <w:t>п</w:t>
      </w:r>
      <w:r w:rsidRPr="00F2244D">
        <w:rPr>
          <w:spacing w:val="5"/>
        </w:rPr>
        <w:t>о</w:t>
      </w:r>
      <w:r w:rsidRPr="00F2244D">
        <w:t>с</w:t>
      </w:r>
      <w:r w:rsidRPr="00F2244D">
        <w:rPr>
          <w:spacing w:val="1"/>
        </w:rPr>
        <w:t>т</w:t>
      </w:r>
      <w:r w:rsidRPr="00F2244D">
        <w:t>а</w:t>
      </w:r>
      <w:r w:rsidRPr="00F2244D">
        <w:rPr>
          <w:spacing w:val="-6"/>
        </w:rPr>
        <w:t>в</w:t>
      </w:r>
      <w:r w:rsidRPr="00F2244D">
        <w:rPr>
          <w:spacing w:val="-1"/>
        </w:rPr>
        <w:t>л</w:t>
      </w:r>
      <w:r w:rsidRPr="00F2244D">
        <w:t>ен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3"/>
        </w:rPr>
        <w:t xml:space="preserve"> </w:t>
      </w:r>
      <w:r w:rsidRPr="00F2244D">
        <w:rPr>
          <w:spacing w:val="-6"/>
        </w:rPr>
        <w:t>т</w:t>
      </w:r>
      <w:r w:rsidRPr="00F2244D">
        <w:t>о</w:t>
      </w:r>
      <w:r w:rsidRPr="00F2244D">
        <w:rPr>
          <w:spacing w:val="-6"/>
        </w:rPr>
        <w:t>в</w:t>
      </w:r>
      <w:r w:rsidRPr="00F2244D">
        <w:t>а</w:t>
      </w:r>
      <w:r w:rsidRPr="00F2244D">
        <w:rPr>
          <w:spacing w:val="1"/>
        </w:rPr>
        <w:t>р</w:t>
      </w:r>
      <w:r w:rsidRPr="00F2244D">
        <w:t>а,</w:t>
      </w:r>
      <w:r w:rsidRPr="00F2244D">
        <w:rPr>
          <w:spacing w:val="3"/>
        </w:rPr>
        <w:t xml:space="preserve"> </w:t>
      </w:r>
      <w:r w:rsidRPr="00F2244D">
        <w:t>ч</w:t>
      </w:r>
      <w:r w:rsidRPr="00F2244D">
        <w:rPr>
          <w:spacing w:val="-7"/>
        </w:rPr>
        <w:t>т</w:t>
      </w:r>
      <w:r w:rsidRPr="00F2244D">
        <w:t>о</w:t>
      </w:r>
      <w:r w:rsidRPr="00F2244D">
        <w:rPr>
          <w:spacing w:val="4"/>
        </w:rPr>
        <w:t xml:space="preserve"> </w:t>
      </w:r>
      <w:r w:rsidRPr="00F2244D">
        <w:rPr>
          <w:spacing w:val="-5"/>
        </w:rPr>
        <w:t>к</w:t>
      </w:r>
      <w:r w:rsidRPr="00F2244D">
        <w:t>а</w:t>
      </w:r>
      <w:r w:rsidRPr="00F2244D">
        <w:rPr>
          <w:spacing w:val="2"/>
        </w:rPr>
        <w:t>с</w:t>
      </w:r>
      <w:r w:rsidRPr="00F2244D">
        <w:t>ае</w:t>
      </w:r>
      <w:r w:rsidRPr="00F2244D">
        <w:rPr>
          <w:spacing w:val="1"/>
        </w:rPr>
        <w:t>т</w:t>
      </w:r>
      <w:r w:rsidRPr="00F2244D">
        <w:t>ся</w:t>
      </w:r>
      <w:r w:rsidRPr="00F2244D">
        <w:rPr>
          <w:spacing w:val="2"/>
        </w:rPr>
        <w:t xml:space="preserve"> 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10"/>
        </w:rPr>
        <w:t>г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о</w:t>
      </w:r>
      <w:r w:rsidRPr="00F2244D">
        <w:t>ра</w:t>
      </w:r>
      <w:r w:rsidRPr="00F2244D">
        <w:rPr>
          <w:spacing w:val="4"/>
        </w:rPr>
        <w:t xml:space="preserve"> </w:t>
      </w:r>
      <w:r w:rsidRPr="00F2244D">
        <w:rPr>
          <w:spacing w:val="-3"/>
        </w:rPr>
        <w:t>а</w:t>
      </w:r>
      <w:r w:rsidRPr="00F2244D">
        <w:t>р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д</w:t>
      </w:r>
      <w:r w:rsidRPr="00F2244D">
        <w:t>ы</w:t>
      </w:r>
      <w:r w:rsidRPr="00F2244D">
        <w:rPr>
          <w:spacing w:val="2"/>
        </w:rPr>
        <w:t xml:space="preserve"> </w:t>
      </w:r>
      <w:r w:rsidRPr="00F2244D">
        <w:t>с</w:t>
      </w:r>
      <w:r w:rsidRPr="00F2244D">
        <w:rPr>
          <w:spacing w:val="-22"/>
        </w:rPr>
        <w:t>т</w:t>
      </w:r>
      <w:r w:rsidRPr="00F2244D">
        <w:t>.</w:t>
      </w:r>
      <w:r w:rsidRPr="00F2244D">
        <w:rPr>
          <w:spacing w:val="-2"/>
        </w:rPr>
        <w:t>6</w:t>
      </w:r>
      <w:r w:rsidRPr="00F2244D">
        <w:t>12</w:t>
      </w:r>
      <w:r w:rsidRPr="00F2244D">
        <w:rPr>
          <w:spacing w:val="3"/>
        </w:rPr>
        <w:t xml:space="preserve"> </w:t>
      </w:r>
      <w:r w:rsidRPr="00F2244D">
        <w:t>ГК</w:t>
      </w:r>
      <w:r w:rsidRPr="00F2244D">
        <w:rPr>
          <w:spacing w:val="1"/>
        </w:rPr>
        <w:t xml:space="preserve"> </w:t>
      </w:r>
      <w:r w:rsidRPr="00F2244D">
        <w:rPr>
          <w:spacing w:val="-2"/>
        </w:rPr>
        <w:t>о</w:t>
      </w:r>
      <w:r w:rsidRPr="00F2244D">
        <w:t>пр</w:t>
      </w:r>
      <w:r w:rsidRPr="00F2244D">
        <w:rPr>
          <w:spacing w:val="-7"/>
        </w:rPr>
        <w:t>е</w:t>
      </w:r>
      <w:r w:rsidRPr="00F2244D">
        <w:t>деляет</w:t>
      </w:r>
      <w:r w:rsidRPr="00F2244D">
        <w:rPr>
          <w:spacing w:val="1"/>
        </w:rPr>
        <w:t xml:space="preserve"> </w:t>
      </w:r>
      <w:r w:rsidRPr="00F2244D">
        <w:rPr>
          <w:spacing w:val="-4"/>
        </w:rPr>
        <w:t>о</w:t>
      </w:r>
      <w:r w:rsidR="00044EEB" w:rsidRPr="00F2244D">
        <w:t>т</w:t>
      </w:r>
      <w:r w:rsidRPr="00F2244D">
        <w:rPr>
          <w:spacing w:val="-3"/>
        </w:rPr>
        <w:t>в</w:t>
      </w:r>
      <w:r w:rsidRPr="00F2244D">
        <w:t>е</w:t>
      </w:r>
      <w:r w:rsidRPr="00F2244D">
        <w:rPr>
          <w:spacing w:val="1"/>
        </w:rPr>
        <w:t>т</w:t>
      </w:r>
      <w:r w:rsidRPr="00F2244D">
        <w:t>ст</w:t>
      </w:r>
      <w:r w:rsidRPr="00F2244D">
        <w:rPr>
          <w:spacing w:val="-4"/>
        </w:rPr>
        <w:t>в</w:t>
      </w:r>
      <w:r w:rsidRPr="00F2244D">
        <w:t>енн</w:t>
      </w:r>
      <w:r w:rsidRPr="00F2244D">
        <w:rPr>
          <w:spacing w:val="5"/>
        </w:rPr>
        <w:t>о</w:t>
      </w:r>
      <w:r w:rsidRPr="00F2244D">
        <w:t>сть</w:t>
      </w:r>
      <w:r w:rsidRPr="00F2244D">
        <w:rPr>
          <w:spacing w:val="-4"/>
        </w:rPr>
        <w:t xml:space="preserve"> </w:t>
      </w:r>
      <w:r w:rsidRPr="00F2244D">
        <w:t>а</w:t>
      </w:r>
      <w:r w:rsidRPr="00F2244D">
        <w:rPr>
          <w:spacing w:val="1"/>
        </w:rPr>
        <w:t>р</w:t>
      </w:r>
      <w:r w:rsidRPr="00F2244D">
        <w:t>е</w:t>
      </w:r>
      <w:r w:rsidRPr="00F2244D">
        <w:rPr>
          <w:spacing w:val="-2"/>
        </w:rPr>
        <w:t>нд</w:t>
      </w:r>
      <w:r w:rsidRPr="00F2244D">
        <w:rPr>
          <w:spacing w:val="-9"/>
        </w:rPr>
        <w:t>о</w:t>
      </w:r>
      <w:r w:rsidRPr="00F2244D">
        <w:t>д</w:t>
      </w:r>
      <w:r w:rsidRPr="00F2244D">
        <w:rPr>
          <w:spacing w:val="-7"/>
        </w:rPr>
        <w:t>а</w:t>
      </w:r>
      <w:r w:rsidRPr="00F2244D">
        <w:t>те</w:t>
      </w:r>
      <w:r w:rsidRPr="00F2244D">
        <w:rPr>
          <w:spacing w:val="-2"/>
        </w:rPr>
        <w:t>л</w:t>
      </w:r>
      <w:r w:rsidRPr="00F2244D">
        <w:t>я</w:t>
      </w:r>
      <w:r w:rsidRPr="00F2244D">
        <w:rPr>
          <w:spacing w:val="-3"/>
        </w:rPr>
        <w:t xml:space="preserve"> </w:t>
      </w:r>
      <w:r w:rsidRPr="00F2244D">
        <w:t>за</w:t>
      </w:r>
      <w:r w:rsidRPr="00F2244D">
        <w:rPr>
          <w:spacing w:val="-4"/>
        </w:rPr>
        <w:t xml:space="preserve"> </w:t>
      </w:r>
      <w:r w:rsidRPr="00F2244D">
        <w:t>н</w:t>
      </w:r>
      <w:r w:rsidRPr="00F2244D">
        <w:rPr>
          <w:spacing w:val="-5"/>
        </w:rPr>
        <w:t>е</w:t>
      </w:r>
      <w:r w:rsidRPr="00F2244D">
        <w:rPr>
          <w:spacing w:val="-2"/>
        </w:rPr>
        <w:t>д</w:t>
      </w:r>
      <w:r w:rsidRPr="00F2244D">
        <w:rPr>
          <w:spacing w:val="8"/>
        </w:rPr>
        <w:t>о</w:t>
      </w:r>
      <w:r w:rsidRPr="00F2244D">
        <w:t>с</w:t>
      </w:r>
      <w:r w:rsidRPr="00F2244D">
        <w:rPr>
          <w:spacing w:val="1"/>
        </w:rPr>
        <w:t>т</w:t>
      </w:r>
      <w:r w:rsidRPr="00F2244D">
        <w:rPr>
          <w:spacing w:val="-7"/>
        </w:rPr>
        <w:t>а</w:t>
      </w:r>
      <w:r w:rsidRPr="00F2244D">
        <w:rPr>
          <w:spacing w:val="-3"/>
        </w:rPr>
        <w:t>т</w:t>
      </w:r>
      <w:r w:rsidRPr="00F2244D">
        <w:t>ки</w:t>
      </w:r>
      <w:r w:rsidRPr="00F2244D">
        <w:rPr>
          <w:spacing w:val="-2"/>
        </w:rPr>
        <w:t xml:space="preserve"> п</w:t>
      </w:r>
      <w:r w:rsidRPr="00F2244D">
        <w:t>р</w:t>
      </w:r>
      <w:r w:rsidRPr="00F2244D">
        <w:rPr>
          <w:spacing w:val="-5"/>
        </w:rPr>
        <w:t>е</w:t>
      </w:r>
      <w:r w:rsidRPr="00F2244D">
        <w:rPr>
          <w:spacing w:val="-2"/>
        </w:rPr>
        <w:t>д</w:t>
      </w:r>
      <w:r w:rsidRPr="00F2244D">
        <w:rPr>
          <w:spacing w:val="8"/>
        </w:rPr>
        <w:t>о</w:t>
      </w:r>
      <w:r w:rsidRPr="00F2244D">
        <w:t>с</w:t>
      </w:r>
      <w:r w:rsidRPr="00F2244D">
        <w:rPr>
          <w:spacing w:val="1"/>
        </w:rPr>
        <w:t>т</w:t>
      </w:r>
      <w:r w:rsidRPr="00F2244D">
        <w:t>а</w:t>
      </w:r>
      <w:r w:rsidRPr="00F2244D">
        <w:rPr>
          <w:spacing w:val="-6"/>
        </w:rPr>
        <w:t>в</w:t>
      </w:r>
      <w:r w:rsidRPr="00F2244D">
        <w:rPr>
          <w:spacing w:val="-1"/>
        </w:rPr>
        <w:t>л</w:t>
      </w:r>
      <w:r w:rsidRPr="00F2244D">
        <w:t>яем</w:t>
      </w:r>
      <w:r w:rsidRPr="00F2244D">
        <w:rPr>
          <w:spacing w:val="1"/>
        </w:rPr>
        <w:t>о</w:t>
      </w:r>
      <w:r w:rsidRPr="00F2244D">
        <w:rPr>
          <w:spacing w:val="-10"/>
        </w:rPr>
        <w:t>г</w:t>
      </w:r>
      <w:r w:rsidRPr="00F2244D">
        <w:t>о</w:t>
      </w:r>
      <w:r w:rsidRPr="00F2244D">
        <w:rPr>
          <w:spacing w:val="-3"/>
        </w:rPr>
        <w:t xml:space="preserve"> </w:t>
      </w:r>
      <w:r w:rsidRPr="00F2244D">
        <w:t>в</w:t>
      </w:r>
      <w:r w:rsidRPr="00F2244D">
        <w:rPr>
          <w:spacing w:val="-4"/>
        </w:rPr>
        <w:t xml:space="preserve"> </w:t>
      </w:r>
      <w:r w:rsidRPr="00F2244D">
        <w:t>а</w:t>
      </w:r>
      <w:r w:rsidRPr="00F2244D">
        <w:rPr>
          <w:spacing w:val="1"/>
        </w:rPr>
        <w:t>р</w:t>
      </w:r>
      <w:r w:rsidRPr="00F2244D">
        <w:t>е</w:t>
      </w:r>
      <w:r w:rsidRPr="00F2244D">
        <w:rPr>
          <w:spacing w:val="-2"/>
        </w:rPr>
        <w:t>н</w:t>
      </w:r>
      <w:r w:rsidRPr="00F2244D">
        <w:t>ду</w:t>
      </w:r>
      <w:r w:rsidRPr="00F2244D">
        <w:rPr>
          <w:spacing w:val="-7"/>
        </w:rPr>
        <w:t xml:space="preserve"> </w:t>
      </w:r>
      <w:r w:rsidRPr="00F2244D">
        <w:t>и</w:t>
      </w:r>
      <w:r w:rsidRPr="00F2244D">
        <w:rPr>
          <w:spacing w:val="1"/>
        </w:rPr>
        <w:t>м</w:t>
      </w:r>
      <w:r w:rsidRPr="00F2244D">
        <w:rPr>
          <w:spacing w:val="-4"/>
        </w:rPr>
        <w:t>у</w:t>
      </w:r>
      <w:r w:rsidR="00044EEB" w:rsidRPr="00F2244D">
        <w:t>ще</w:t>
      </w:r>
      <w:r w:rsidRPr="00F2244D">
        <w:t>ст</w:t>
      </w:r>
      <w:r w:rsidRPr="00F2244D">
        <w:rPr>
          <w:spacing w:val="-6"/>
        </w:rPr>
        <w:t>в</w:t>
      </w:r>
      <w:r w:rsidRPr="00F2244D">
        <w:t xml:space="preserve">а и </w:t>
      </w:r>
      <w:r w:rsidRPr="00F2244D">
        <w:rPr>
          <w:spacing w:val="-6"/>
        </w:rPr>
        <w:t>т</w:t>
      </w:r>
      <w:r w:rsidR="00044EEB" w:rsidRPr="00F2244D">
        <w:rPr>
          <w:spacing w:val="-6"/>
        </w:rPr>
        <w:t>.</w:t>
      </w:r>
      <w:r w:rsidRPr="00F2244D">
        <w:t>д.</w:t>
      </w:r>
    </w:p>
    <w:p w:rsidR="00044EEB" w:rsidRPr="00F2244D" w:rsidRDefault="00044EEB" w:rsidP="00A944D8">
      <w:pPr>
        <w:pStyle w:val="a4"/>
        <w:kinsoku w:val="0"/>
        <w:overflowPunct w:val="0"/>
        <w:spacing w:after="0"/>
        <w:ind w:firstLine="851"/>
        <w:rPr>
          <w:spacing w:val="13"/>
        </w:rPr>
      </w:pPr>
      <w:r w:rsidRPr="00F2244D">
        <w:t xml:space="preserve"> </w:t>
      </w:r>
      <w:r w:rsidR="005C0A34" w:rsidRPr="00F2244D">
        <w:t>Вн</w:t>
      </w:r>
      <w:r w:rsidR="005C0A34" w:rsidRPr="00F2244D">
        <w:rPr>
          <w:spacing w:val="-3"/>
        </w:rPr>
        <w:t>е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3"/>
        </w:rPr>
        <w:t>г</w:t>
      </w:r>
      <w:r w:rsidR="005C0A34" w:rsidRPr="00F2244D">
        <w:t>ов</w:t>
      </w:r>
      <w:r w:rsidR="005C0A34" w:rsidRPr="00F2244D">
        <w:rPr>
          <w:spacing w:val="-2"/>
        </w:rPr>
        <w:t>о</w:t>
      </w:r>
      <w:r w:rsidR="005C0A34" w:rsidRPr="00F2244D">
        <w:t>р</w:t>
      </w:r>
      <w:r w:rsidR="005C0A34" w:rsidRPr="00F2244D">
        <w:rPr>
          <w:spacing w:val="-2"/>
        </w:rPr>
        <w:t>н</w:t>
      </w:r>
      <w:r w:rsidR="005C0A34" w:rsidRPr="00F2244D">
        <w:t>ая</w:t>
      </w:r>
      <w:r w:rsidR="005C0A34" w:rsidRPr="00F2244D">
        <w:rPr>
          <w:spacing w:val="-12"/>
        </w:rPr>
        <w:t xml:space="preserve"> </w:t>
      </w:r>
      <w:r w:rsidR="005C0A34" w:rsidRPr="00F2244D">
        <w:t>о</w:t>
      </w:r>
      <w:r w:rsidR="005C0A34" w:rsidRPr="00F2244D">
        <w:rPr>
          <w:spacing w:val="-3"/>
        </w:rPr>
        <w:t>т</w:t>
      </w:r>
      <w:r w:rsidR="005C0A34" w:rsidRPr="00F2244D">
        <w:t>ветс</w:t>
      </w:r>
      <w:r w:rsidR="005C0A34" w:rsidRPr="00F2244D">
        <w:rPr>
          <w:spacing w:val="-1"/>
        </w:rPr>
        <w:t>т</w:t>
      </w:r>
      <w:r w:rsidR="005C0A34" w:rsidRPr="00F2244D">
        <w:t>ве</w:t>
      </w:r>
      <w:r w:rsidR="005C0A34" w:rsidRPr="00F2244D">
        <w:rPr>
          <w:spacing w:val="-2"/>
        </w:rPr>
        <w:t>н</w:t>
      </w:r>
      <w:r w:rsidR="005C0A34" w:rsidRPr="00F2244D">
        <w:t>ность</w:t>
      </w:r>
      <w:r w:rsidR="005C0A34" w:rsidRPr="00F2244D">
        <w:rPr>
          <w:spacing w:val="-14"/>
        </w:rPr>
        <w:t xml:space="preserve"> </w:t>
      </w:r>
      <w:r w:rsidR="005C0A34" w:rsidRPr="00F2244D">
        <w:rPr>
          <w:spacing w:val="-2"/>
        </w:rPr>
        <w:t>и</w:t>
      </w:r>
      <w:r w:rsidR="005C0A34" w:rsidRPr="00F2244D">
        <w:t>ны</w:t>
      </w:r>
      <w:r w:rsidR="005C0A34" w:rsidRPr="00F2244D">
        <w:rPr>
          <w:spacing w:val="-3"/>
        </w:rPr>
        <w:t>м</w:t>
      </w:r>
      <w:r w:rsidR="005C0A34" w:rsidRPr="00F2244D">
        <w:t>и</w:t>
      </w:r>
      <w:r w:rsidR="005C0A34" w:rsidRPr="00F2244D">
        <w:rPr>
          <w:spacing w:val="-10"/>
        </w:rPr>
        <w:t xml:space="preserve"> </w:t>
      </w:r>
      <w:r w:rsidR="005C0A34" w:rsidRPr="00F2244D">
        <w:t>слов</w:t>
      </w:r>
      <w:r w:rsidR="005C0A34" w:rsidRPr="00F2244D">
        <w:rPr>
          <w:spacing w:val="-3"/>
        </w:rPr>
        <w:t>а</w:t>
      </w:r>
      <w:r w:rsidR="005C0A34" w:rsidRPr="00F2244D">
        <w:t>ми</w:t>
      </w:r>
      <w:r w:rsidR="005C0A34" w:rsidRPr="00F2244D">
        <w:rPr>
          <w:spacing w:val="-12"/>
        </w:rPr>
        <w:t xml:space="preserve"> </w:t>
      </w:r>
      <w:r w:rsidR="005C0A34" w:rsidRPr="00F2244D">
        <w:t>де</w:t>
      </w:r>
      <w:r w:rsidR="005C0A34" w:rsidRPr="00F2244D">
        <w:rPr>
          <w:spacing w:val="-4"/>
        </w:rPr>
        <w:t>л</w:t>
      </w:r>
      <w:r w:rsidR="005C0A34" w:rsidRPr="00F2244D">
        <w:t>икт,</w:t>
      </w:r>
      <w:r w:rsidR="005C0A34" w:rsidRPr="00F2244D">
        <w:rPr>
          <w:spacing w:val="-11"/>
        </w:rPr>
        <w:t xml:space="preserve"> </w:t>
      </w:r>
      <w:r w:rsidR="005C0A34" w:rsidRPr="00F2244D">
        <w:rPr>
          <w:spacing w:val="-3"/>
        </w:rPr>
        <w:t>в</w:t>
      </w:r>
      <w:r w:rsidR="005C0A34" w:rsidRPr="00F2244D">
        <w:t>оз</w:t>
      </w:r>
      <w:r w:rsidR="005C0A34" w:rsidRPr="00F2244D">
        <w:rPr>
          <w:spacing w:val="-2"/>
        </w:rPr>
        <w:t>н</w:t>
      </w:r>
      <w:r w:rsidR="005C0A34" w:rsidRPr="00F2244D">
        <w:t>икает</w:t>
      </w:r>
      <w:r w:rsidR="005C0A34" w:rsidRPr="00F2244D">
        <w:rPr>
          <w:spacing w:val="-13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ри на</w:t>
      </w:r>
      <w:r w:rsidR="005C0A34" w:rsidRPr="00F2244D">
        <w:rPr>
          <w:spacing w:val="1"/>
        </w:rPr>
        <w:t>р</w:t>
      </w:r>
      <w:r w:rsidR="005C0A34" w:rsidRPr="00F2244D">
        <w:rPr>
          <w:spacing w:val="-4"/>
        </w:rPr>
        <w:t>у</w:t>
      </w:r>
      <w:r w:rsidR="005C0A34" w:rsidRPr="00F2244D">
        <w:t>ше</w:t>
      </w:r>
      <w:r w:rsidR="005C0A34" w:rsidRPr="00F2244D">
        <w:rPr>
          <w:spacing w:val="-2"/>
        </w:rPr>
        <w:t>н</w:t>
      </w:r>
      <w:r w:rsidR="005C0A34" w:rsidRPr="00F2244D">
        <w:rPr>
          <w:spacing w:val="1"/>
        </w:rPr>
        <w:t>и</w:t>
      </w:r>
      <w:r w:rsidR="005C0A34" w:rsidRPr="00F2244D">
        <w:t>и</w:t>
      </w:r>
      <w:r w:rsidR="005C0A34" w:rsidRPr="00F2244D">
        <w:rPr>
          <w:spacing w:val="26"/>
        </w:rPr>
        <w:t xml:space="preserve"> </w:t>
      </w:r>
      <w:r w:rsidR="005C0A34" w:rsidRPr="00F2244D">
        <w:t>о</w:t>
      </w:r>
      <w:r w:rsidR="005C0A34" w:rsidRPr="00F2244D">
        <w:rPr>
          <w:spacing w:val="-2"/>
        </w:rPr>
        <w:t>б</w:t>
      </w:r>
      <w:r w:rsidR="005C0A34" w:rsidRPr="00F2244D">
        <w:t>язат</w:t>
      </w:r>
      <w:r w:rsidR="005C0A34" w:rsidRPr="00F2244D">
        <w:rPr>
          <w:spacing w:val="-3"/>
        </w:rPr>
        <w:t>е</w:t>
      </w:r>
      <w:r w:rsidR="005C0A34" w:rsidRPr="00F2244D">
        <w:rPr>
          <w:spacing w:val="-1"/>
        </w:rPr>
        <w:t>ль</w:t>
      </w:r>
      <w:r w:rsidR="005C0A34" w:rsidRPr="00F2244D">
        <w:t>ств</w:t>
      </w:r>
      <w:r w:rsidR="005C0A34" w:rsidRPr="00F2244D">
        <w:rPr>
          <w:spacing w:val="27"/>
        </w:rPr>
        <w:t xml:space="preserve"> </w:t>
      </w:r>
      <w:r w:rsidR="005C0A34" w:rsidRPr="00F2244D">
        <w:t>пр</w:t>
      </w:r>
      <w:r w:rsidR="005C0A34" w:rsidRPr="00F2244D">
        <w:rPr>
          <w:spacing w:val="-2"/>
        </w:rPr>
        <w:t>и</w:t>
      </w:r>
      <w:r w:rsidR="005C0A34" w:rsidRPr="00F2244D">
        <w:t>ч</w:t>
      </w:r>
      <w:r w:rsidR="005C0A34" w:rsidRPr="00F2244D">
        <w:rPr>
          <w:spacing w:val="-2"/>
        </w:rPr>
        <w:t>и</w:t>
      </w:r>
      <w:r w:rsidR="005C0A34" w:rsidRPr="00F2244D">
        <w:t>не</w:t>
      </w:r>
      <w:r w:rsidR="005C0A34" w:rsidRPr="00F2244D">
        <w:rPr>
          <w:spacing w:val="-2"/>
        </w:rPr>
        <w:t>н</w:t>
      </w:r>
      <w:r w:rsidR="005C0A34" w:rsidRPr="00F2244D">
        <w:t>ие</w:t>
      </w:r>
      <w:r w:rsidR="005C0A34" w:rsidRPr="00F2244D">
        <w:rPr>
          <w:spacing w:val="28"/>
        </w:rPr>
        <w:t xml:space="preserve"> </w:t>
      </w:r>
      <w:r w:rsidR="005C0A34" w:rsidRPr="00F2244D">
        <w:rPr>
          <w:spacing w:val="-3"/>
        </w:rPr>
        <w:t>в</w:t>
      </w:r>
      <w:r w:rsidR="005C0A34" w:rsidRPr="00F2244D">
        <w:t>р</w:t>
      </w:r>
      <w:r w:rsidR="005C0A34" w:rsidRPr="00F2244D">
        <w:rPr>
          <w:spacing w:val="-3"/>
        </w:rPr>
        <w:t>е</w:t>
      </w:r>
      <w:r w:rsidR="005C0A34" w:rsidRPr="00F2244D">
        <w:t>да</w:t>
      </w:r>
      <w:r w:rsidR="005C0A34" w:rsidRPr="00F2244D">
        <w:rPr>
          <w:spacing w:val="28"/>
        </w:rPr>
        <w:t xml:space="preserve"> </w:t>
      </w:r>
      <w:r w:rsidR="005C0A34" w:rsidRPr="00F2244D">
        <w:t>и</w:t>
      </w:r>
      <w:r w:rsidR="005C0A34" w:rsidRPr="00F2244D">
        <w:rPr>
          <w:spacing w:val="-1"/>
        </w:rPr>
        <w:t>л</w:t>
      </w:r>
      <w:r w:rsidR="005C0A34" w:rsidRPr="00F2244D">
        <w:t>и</w:t>
      </w:r>
      <w:r w:rsidR="005C0A34" w:rsidRPr="00F2244D">
        <w:rPr>
          <w:spacing w:val="28"/>
        </w:rPr>
        <w:t xml:space="preserve"> </w:t>
      </w:r>
      <w:r w:rsidR="005C0A34" w:rsidRPr="00F2244D">
        <w:rPr>
          <w:spacing w:val="-4"/>
        </w:rPr>
        <w:t>у</w:t>
      </w:r>
      <w:r w:rsidR="005C0A34" w:rsidRPr="00F2244D">
        <w:t>быт</w:t>
      </w:r>
      <w:r w:rsidR="005C0A34" w:rsidRPr="00F2244D">
        <w:rPr>
          <w:spacing w:val="-3"/>
        </w:rPr>
        <w:t>к</w:t>
      </w:r>
      <w:r w:rsidR="005C0A34" w:rsidRPr="00F2244D">
        <w:t>ов,</w:t>
      </w:r>
      <w:r w:rsidR="005C0A34" w:rsidRPr="00F2244D">
        <w:rPr>
          <w:spacing w:val="24"/>
        </w:rPr>
        <w:t xml:space="preserve"> </w:t>
      </w:r>
      <w:r w:rsidR="005C0A34" w:rsidRPr="00F2244D">
        <w:t>не</w:t>
      </w:r>
      <w:r w:rsidR="005C0A34" w:rsidRPr="00F2244D">
        <w:rPr>
          <w:spacing w:val="28"/>
        </w:rPr>
        <w:t xml:space="preserve"> </w:t>
      </w:r>
      <w:r w:rsidR="005C0A34" w:rsidRPr="00F2244D">
        <w:t>выт</w:t>
      </w:r>
      <w:r w:rsidR="005C0A34" w:rsidRPr="00F2244D">
        <w:rPr>
          <w:spacing w:val="-3"/>
        </w:rPr>
        <w:t>е</w:t>
      </w:r>
      <w:r w:rsidR="005C0A34" w:rsidRPr="00F2244D">
        <w:t>кающ</w:t>
      </w:r>
      <w:r w:rsidR="005C0A34" w:rsidRPr="00F2244D">
        <w:rPr>
          <w:spacing w:val="-3"/>
        </w:rPr>
        <w:t>и</w:t>
      </w:r>
      <w:r w:rsidR="005C0A34" w:rsidRPr="00F2244D">
        <w:t>х</w:t>
      </w:r>
      <w:r w:rsidR="005C0A34" w:rsidRPr="00F2244D">
        <w:rPr>
          <w:spacing w:val="28"/>
        </w:rPr>
        <w:t xml:space="preserve"> </w:t>
      </w:r>
      <w:r w:rsidR="005C0A34" w:rsidRPr="00F2244D">
        <w:rPr>
          <w:spacing w:val="9"/>
        </w:rPr>
        <w:t>и</w:t>
      </w:r>
      <w:r w:rsidR="005C0A34" w:rsidRPr="00F2244D">
        <w:t>з до</w:t>
      </w:r>
      <w:r w:rsidR="005C0A34" w:rsidRPr="00F2244D">
        <w:rPr>
          <w:spacing w:val="-3"/>
        </w:rPr>
        <w:t>г</w:t>
      </w:r>
      <w:r w:rsidR="005C0A34" w:rsidRPr="00F2244D">
        <w:t>о</w:t>
      </w:r>
      <w:r w:rsidR="005C0A34" w:rsidRPr="00F2244D">
        <w:rPr>
          <w:spacing w:val="-3"/>
        </w:rPr>
        <w:t>в</w:t>
      </w:r>
      <w:r w:rsidR="005C0A34" w:rsidRPr="00F2244D">
        <w:t>о</w:t>
      </w:r>
      <w:r w:rsidR="005C0A34" w:rsidRPr="00F2244D">
        <w:rPr>
          <w:spacing w:val="-2"/>
        </w:rPr>
        <w:t>р</w:t>
      </w:r>
      <w:r w:rsidR="005C0A34" w:rsidRPr="00F2244D">
        <w:t>а.</w:t>
      </w:r>
      <w:r w:rsidR="005C0A34" w:rsidRPr="00F2244D">
        <w:rPr>
          <w:spacing w:val="26"/>
        </w:rPr>
        <w:t xml:space="preserve"> </w:t>
      </w:r>
      <w:r w:rsidR="005C0A34" w:rsidRPr="00F2244D">
        <w:rPr>
          <w:spacing w:val="-2"/>
        </w:rPr>
        <w:t>Н</w:t>
      </w:r>
      <w:r w:rsidR="005C0A34" w:rsidRPr="00F2244D">
        <w:rPr>
          <w:spacing w:val="-5"/>
        </w:rPr>
        <w:t>а</w:t>
      </w:r>
      <w:r w:rsidR="005C0A34" w:rsidRPr="00F2244D">
        <w:t>прим</w:t>
      </w:r>
      <w:r w:rsidR="005C0A34" w:rsidRPr="00F2244D">
        <w:rPr>
          <w:spacing w:val="-3"/>
        </w:rPr>
        <w:t>е</w:t>
      </w:r>
      <w:r w:rsidR="005C0A34" w:rsidRPr="00F2244D">
        <w:rPr>
          <w:spacing w:val="-2"/>
        </w:rPr>
        <w:t>р</w:t>
      </w:r>
      <w:r w:rsidR="005C0A34" w:rsidRPr="00F2244D">
        <w:t>,</w:t>
      </w:r>
      <w:r w:rsidR="005C0A34" w:rsidRPr="00F2244D">
        <w:rPr>
          <w:spacing w:val="27"/>
        </w:rPr>
        <w:t xml:space="preserve"> </w:t>
      </w:r>
      <w:r w:rsidR="005C0A34" w:rsidRPr="00F2244D">
        <w:t>п</w:t>
      </w:r>
      <w:r w:rsidR="005C0A34" w:rsidRPr="00F2244D">
        <w:rPr>
          <w:spacing w:val="-2"/>
        </w:rPr>
        <w:t>р</w:t>
      </w:r>
      <w:r w:rsidR="005C0A34" w:rsidRPr="00F2244D">
        <w:t>и</w:t>
      </w:r>
      <w:r w:rsidR="005C0A34" w:rsidRPr="00F2244D">
        <w:rPr>
          <w:spacing w:val="-2"/>
        </w:rPr>
        <w:t>ч</w:t>
      </w:r>
      <w:r w:rsidR="005C0A34" w:rsidRPr="00F2244D">
        <w:t>и</w:t>
      </w:r>
      <w:r w:rsidR="005C0A34" w:rsidRPr="00F2244D">
        <w:rPr>
          <w:spacing w:val="-2"/>
        </w:rPr>
        <w:t>н</w:t>
      </w:r>
      <w:r w:rsidR="005C0A34" w:rsidRPr="00F2244D">
        <w:t>е</w:t>
      </w:r>
      <w:r w:rsidR="005C0A34" w:rsidRPr="00F2244D">
        <w:rPr>
          <w:spacing w:val="-2"/>
        </w:rPr>
        <w:t>н</w:t>
      </w:r>
      <w:r w:rsidR="005C0A34" w:rsidRPr="00F2244D">
        <w:t>ие</w:t>
      </w:r>
      <w:r w:rsidR="005C0A34" w:rsidRPr="00F2244D">
        <w:rPr>
          <w:spacing w:val="28"/>
        </w:rPr>
        <w:t xml:space="preserve"> </w:t>
      </w:r>
      <w:r w:rsidR="005C0A34" w:rsidRPr="00F2244D">
        <w:rPr>
          <w:spacing w:val="-3"/>
        </w:rPr>
        <w:t>в</w:t>
      </w:r>
      <w:r w:rsidR="005C0A34" w:rsidRPr="00F2244D">
        <w:t>р</w:t>
      </w:r>
      <w:r w:rsidR="005C0A34" w:rsidRPr="00F2244D">
        <w:rPr>
          <w:spacing w:val="-5"/>
        </w:rPr>
        <w:t>е</w:t>
      </w:r>
      <w:r w:rsidR="005C0A34" w:rsidRPr="00F2244D">
        <w:t>да</w:t>
      </w:r>
      <w:r w:rsidR="005C0A34" w:rsidRPr="00F2244D">
        <w:rPr>
          <w:spacing w:val="23"/>
        </w:rPr>
        <w:t xml:space="preserve"> </w:t>
      </w:r>
      <w:r w:rsidR="005C0A34" w:rsidRPr="00F2244D">
        <w:t>в</w:t>
      </w:r>
      <w:r w:rsidR="005C0A34" w:rsidRPr="00F2244D">
        <w:rPr>
          <w:spacing w:val="27"/>
        </w:rPr>
        <w:t xml:space="preserve"> </w:t>
      </w:r>
      <w:r w:rsidR="005C0A34" w:rsidRPr="00F2244D">
        <w:t>р</w:t>
      </w:r>
      <w:r w:rsidR="005C0A34" w:rsidRPr="00F2244D">
        <w:rPr>
          <w:spacing w:val="2"/>
        </w:rPr>
        <w:t>е</w:t>
      </w:r>
      <w:r w:rsidR="005C0A34" w:rsidRPr="00F2244D">
        <w:rPr>
          <w:spacing w:val="-6"/>
        </w:rPr>
        <w:t>з</w:t>
      </w:r>
      <w:r w:rsidR="005C0A34" w:rsidRPr="00F2244D">
        <w:rPr>
          <w:spacing w:val="-16"/>
        </w:rPr>
        <w:t>у</w:t>
      </w:r>
      <w:r w:rsidR="005C0A34" w:rsidRPr="00F2244D">
        <w:rPr>
          <w:spacing w:val="-1"/>
        </w:rPr>
        <w:t>л</w:t>
      </w:r>
      <w:r w:rsidR="005C0A34" w:rsidRPr="00F2244D">
        <w:rPr>
          <w:spacing w:val="-11"/>
        </w:rPr>
        <w:t>ь</w:t>
      </w:r>
      <w:r w:rsidR="005C0A34" w:rsidRPr="00F2244D">
        <w:rPr>
          <w:spacing w:val="1"/>
        </w:rPr>
        <w:t>т</w:t>
      </w:r>
      <w:r w:rsidR="005C0A34" w:rsidRPr="00F2244D">
        <w:rPr>
          <w:spacing w:val="-7"/>
        </w:rPr>
        <w:t>а</w:t>
      </w:r>
      <w:r w:rsidR="005C0A34" w:rsidRPr="00F2244D">
        <w:t>те</w:t>
      </w:r>
      <w:r w:rsidR="005C0A34" w:rsidRPr="00F2244D">
        <w:rPr>
          <w:spacing w:val="28"/>
        </w:rPr>
        <w:t xml:space="preserve"> </w:t>
      </w:r>
      <w:r w:rsidR="005C0A34" w:rsidRPr="00F2244D">
        <w:t>д</w:t>
      </w:r>
      <w:r w:rsidR="005C0A34" w:rsidRPr="00F2244D">
        <w:rPr>
          <w:spacing w:val="-2"/>
        </w:rPr>
        <w:t>ор</w:t>
      </w:r>
      <w:r w:rsidR="005C0A34" w:rsidRPr="00F2244D">
        <w:rPr>
          <w:spacing w:val="-6"/>
        </w:rPr>
        <w:t>о</w:t>
      </w:r>
      <w:r w:rsidR="005C0A34" w:rsidRPr="00F2244D">
        <w:rPr>
          <w:spacing w:val="-2"/>
        </w:rPr>
        <w:t>ж</w:t>
      </w:r>
      <w:r w:rsidR="005C0A34" w:rsidRPr="00F2244D">
        <w:t>н</w:t>
      </w:r>
      <w:r w:rsidR="005C0A34" w:rsidRPr="00F2244D">
        <w:rPr>
          <w:spacing w:val="8"/>
        </w:rPr>
        <w:t>о</w:t>
      </w:r>
      <w:r w:rsidR="005C0A34" w:rsidRPr="00F2244D">
        <w:t>-тра</w:t>
      </w:r>
      <w:r w:rsidR="005C0A34" w:rsidRPr="00F2244D">
        <w:rPr>
          <w:spacing w:val="-2"/>
        </w:rPr>
        <w:t>н</w:t>
      </w:r>
      <w:r w:rsidR="005C0A34" w:rsidRPr="00F2244D">
        <w:t>с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-4"/>
        </w:rPr>
        <w:t>р</w:t>
      </w:r>
      <w:r w:rsidR="005C0A34" w:rsidRPr="00F2244D">
        <w:rPr>
          <w:spacing w:val="-3"/>
        </w:rPr>
        <w:t>т</w:t>
      </w:r>
      <w:r w:rsidR="005C0A34" w:rsidRPr="00F2244D">
        <w:t>но</w:t>
      </w:r>
      <w:r w:rsidR="005C0A34" w:rsidRPr="00F2244D">
        <w:rPr>
          <w:spacing w:val="-10"/>
        </w:rPr>
        <w:t>г</w:t>
      </w:r>
      <w:r w:rsidR="005C0A34" w:rsidRPr="00F2244D">
        <w:t>о п</w:t>
      </w:r>
      <w:r w:rsidR="005C0A34" w:rsidRPr="00F2244D">
        <w:rPr>
          <w:spacing w:val="-2"/>
        </w:rPr>
        <w:t>р</w:t>
      </w:r>
      <w:r w:rsidR="005C0A34" w:rsidRPr="00F2244D">
        <w:t>о</w:t>
      </w:r>
      <w:r w:rsidR="005C0A34" w:rsidRPr="00F2244D">
        <w:rPr>
          <w:spacing w:val="-2"/>
        </w:rPr>
        <w:t>и</w:t>
      </w:r>
      <w:r w:rsidR="005C0A34" w:rsidRPr="00F2244D">
        <w:t>сш</w:t>
      </w:r>
      <w:r w:rsidR="005C0A34" w:rsidRPr="00F2244D">
        <w:rPr>
          <w:spacing w:val="7"/>
        </w:rPr>
        <w:t>е</w:t>
      </w:r>
      <w:r w:rsidR="005C0A34" w:rsidRPr="00F2244D">
        <w:t>ст</w:t>
      </w:r>
      <w:r w:rsidR="005C0A34" w:rsidRPr="00F2244D">
        <w:rPr>
          <w:spacing w:val="-4"/>
        </w:rPr>
        <w:t>в</w:t>
      </w:r>
      <w:r w:rsidR="005C0A34" w:rsidRPr="00F2244D">
        <w:t>ия.</w:t>
      </w:r>
      <w:r w:rsidR="005C0A34" w:rsidRPr="00F2244D">
        <w:rPr>
          <w:spacing w:val="13"/>
        </w:rPr>
        <w:t xml:space="preserve"> </w:t>
      </w:r>
      <w:r w:rsidR="005C0A34" w:rsidRPr="00F2244D">
        <w:t>Д</w:t>
      </w:r>
      <w:r w:rsidR="005C0A34" w:rsidRPr="00F2244D">
        <w:rPr>
          <w:spacing w:val="-2"/>
        </w:rPr>
        <w:t>ан</w:t>
      </w:r>
      <w:r w:rsidR="005C0A34" w:rsidRPr="00F2244D">
        <w:t>н</w:t>
      </w:r>
      <w:r w:rsidR="005C0A34" w:rsidRPr="00F2244D">
        <w:rPr>
          <w:spacing w:val="-2"/>
        </w:rPr>
        <w:t>ы</w:t>
      </w:r>
      <w:r w:rsidR="005C0A34" w:rsidRPr="00F2244D">
        <w:t>й</w:t>
      </w:r>
      <w:r w:rsidR="005C0A34" w:rsidRPr="00F2244D">
        <w:rPr>
          <w:spacing w:val="14"/>
        </w:rPr>
        <w:t xml:space="preserve"> </w:t>
      </w:r>
      <w:r w:rsidR="005C0A34" w:rsidRPr="00F2244D">
        <w:t>вид</w:t>
      </w:r>
      <w:r w:rsidR="005C0A34" w:rsidRPr="00F2244D">
        <w:rPr>
          <w:spacing w:val="14"/>
        </w:rPr>
        <w:t xml:space="preserve"> </w:t>
      </w:r>
      <w:r w:rsidR="005C0A34" w:rsidRPr="00F2244D">
        <w:rPr>
          <w:spacing w:val="-4"/>
        </w:rPr>
        <w:t>о</w:t>
      </w:r>
      <w:r w:rsidR="005C0A34" w:rsidRPr="00F2244D">
        <w:t>т</w:t>
      </w:r>
      <w:r w:rsidR="005C0A34" w:rsidRPr="00F2244D">
        <w:rPr>
          <w:spacing w:val="-2"/>
        </w:rPr>
        <w:t>н</w:t>
      </w:r>
      <w:r w:rsidR="005C0A34" w:rsidRPr="00F2244D">
        <w:t>о</w:t>
      </w:r>
      <w:r w:rsidR="005C0A34" w:rsidRPr="00F2244D">
        <w:rPr>
          <w:spacing w:val="-3"/>
        </w:rPr>
        <w:t>ш</w:t>
      </w:r>
      <w:r w:rsidR="005C0A34" w:rsidRPr="00F2244D">
        <w:t>е</w:t>
      </w:r>
      <w:r w:rsidR="005C0A34" w:rsidRPr="00F2244D">
        <w:rPr>
          <w:spacing w:val="-2"/>
        </w:rPr>
        <w:t>н</w:t>
      </w:r>
      <w:r w:rsidR="005C0A34" w:rsidRPr="00F2244D">
        <w:t>ий</w:t>
      </w:r>
      <w:r w:rsidR="005C0A34" w:rsidRPr="00F2244D">
        <w:rPr>
          <w:spacing w:val="12"/>
        </w:rPr>
        <w:t xml:space="preserve"> </w:t>
      </w:r>
      <w:r w:rsidR="005C0A34" w:rsidRPr="00F2244D">
        <w:t>ре</w:t>
      </w:r>
      <w:r w:rsidR="005C0A34" w:rsidRPr="00F2244D">
        <w:rPr>
          <w:spacing w:val="5"/>
        </w:rPr>
        <w:t>г</w:t>
      </w:r>
      <w:r w:rsidR="005C0A34" w:rsidRPr="00F2244D">
        <w:rPr>
          <w:spacing w:val="-16"/>
        </w:rPr>
        <w:t>у</w:t>
      </w:r>
      <w:r w:rsidR="005C0A34" w:rsidRPr="00F2244D">
        <w:rPr>
          <w:spacing w:val="-1"/>
        </w:rPr>
        <w:t>л</w:t>
      </w:r>
      <w:r w:rsidR="005C0A34" w:rsidRPr="00F2244D">
        <w:t>и</w:t>
      </w:r>
      <w:r w:rsidR="005C0A34" w:rsidRPr="00F2244D">
        <w:rPr>
          <w:spacing w:val="-2"/>
        </w:rPr>
        <w:t>р</w:t>
      </w:r>
      <w:r w:rsidR="005C0A34" w:rsidRPr="00F2244D">
        <w:rPr>
          <w:spacing w:val="-9"/>
        </w:rPr>
        <w:t>у</w:t>
      </w:r>
      <w:r w:rsidR="005C0A34" w:rsidRPr="00F2244D">
        <w:t>е</w:t>
      </w:r>
      <w:r w:rsidR="005C0A34" w:rsidRPr="00F2244D">
        <w:rPr>
          <w:spacing w:val="1"/>
        </w:rPr>
        <w:t>т</w:t>
      </w:r>
      <w:r w:rsidR="005C0A34" w:rsidRPr="00F2244D">
        <w:t>ся</w:t>
      </w:r>
      <w:r w:rsidR="005C0A34" w:rsidRPr="00F2244D">
        <w:rPr>
          <w:spacing w:val="14"/>
        </w:rPr>
        <w:t xml:space="preserve"> </w:t>
      </w:r>
      <w:r w:rsidR="005C0A34" w:rsidRPr="00F2244D">
        <w:rPr>
          <w:spacing w:val="-21"/>
        </w:rPr>
        <w:t>Г</w:t>
      </w:r>
      <w:r w:rsidR="005C0A34" w:rsidRPr="00F2244D">
        <w:rPr>
          <w:spacing w:val="-1"/>
        </w:rPr>
        <w:t>л</w:t>
      </w:r>
      <w:r w:rsidR="005C0A34" w:rsidRPr="00F2244D">
        <w:t>а</w:t>
      </w:r>
      <w:r w:rsidR="005C0A34" w:rsidRPr="00F2244D">
        <w:rPr>
          <w:spacing w:val="-3"/>
        </w:rPr>
        <w:t>в</w:t>
      </w:r>
      <w:r w:rsidR="005C0A34" w:rsidRPr="00F2244D">
        <w:rPr>
          <w:spacing w:val="3"/>
        </w:rPr>
        <w:t>о</w:t>
      </w:r>
      <w:r w:rsidR="005C0A34" w:rsidRPr="00F2244D">
        <w:t>й</w:t>
      </w:r>
      <w:r w:rsidR="005C0A34" w:rsidRPr="00F2244D">
        <w:rPr>
          <w:spacing w:val="14"/>
        </w:rPr>
        <w:t xml:space="preserve"> </w:t>
      </w:r>
      <w:r w:rsidR="005C0A34" w:rsidRPr="00F2244D">
        <w:t>59</w:t>
      </w:r>
      <w:r w:rsidR="005C0A34" w:rsidRPr="00F2244D">
        <w:rPr>
          <w:spacing w:val="14"/>
        </w:rPr>
        <w:t xml:space="preserve"> </w:t>
      </w:r>
      <w:r w:rsidR="005C0A34" w:rsidRPr="00F2244D">
        <w:t>ГК.</w:t>
      </w:r>
      <w:r w:rsidR="005C0A34" w:rsidRPr="00F2244D">
        <w:rPr>
          <w:spacing w:val="13"/>
        </w:rPr>
        <w:t xml:space="preserve"> </w:t>
      </w:r>
    </w:p>
    <w:p w:rsidR="005C0A34" w:rsidRPr="00F2244D" w:rsidRDefault="005C0A34" w:rsidP="00A944D8">
      <w:pPr>
        <w:pStyle w:val="a4"/>
        <w:kinsoku w:val="0"/>
        <w:overflowPunct w:val="0"/>
        <w:spacing w:after="0"/>
        <w:ind w:firstLine="851"/>
      </w:pPr>
      <w:r w:rsidRPr="00F2244D">
        <w:t>Вн</w:t>
      </w:r>
      <w:r w:rsidRPr="00F2244D">
        <w:rPr>
          <w:spacing w:val="-7"/>
        </w:rPr>
        <w:t>е</w:t>
      </w:r>
      <w:r w:rsidRPr="00F2244D">
        <w:rPr>
          <w:spacing w:val="-2"/>
        </w:rPr>
        <w:t>д</w:t>
      </w:r>
      <w:r w:rsidRPr="00F2244D">
        <w:t>о</w:t>
      </w:r>
      <w:r w:rsidRPr="00F2244D">
        <w:rPr>
          <w:spacing w:val="-7"/>
        </w:rPr>
        <w:t>г</w:t>
      </w:r>
      <w:r w:rsidR="00044EEB" w:rsidRPr="00F2244D">
        <w:t>о</w:t>
      </w:r>
      <w:r w:rsidRPr="00F2244D">
        <w:rPr>
          <w:spacing w:val="-3"/>
        </w:rPr>
        <w:t>в</w:t>
      </w:r>
      <w:r w:rsidRPr="00F2244D">
        <w:t>о</w:t>
      </w:r>
      <w:r w:rsidRPr="00F2244D">
        <w:rPr>
          <w:spacing w:val="-2"/>
        </w:rPr>
        <w:t>р</w:t>
      </w:r>
      <w:r w:rsidRPr="00F2244D">
        <w:t>ная</w:t>
      </w:r>
      <w:r w:rsidRPr="00F2244D">
        <w:rPr>
          <w:spacing w:val="-5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-4"/>
        </w:rPr>
        <w:t>в</w:t>
      </w:r>
      <w:r w:rsidRPr="00F2244D">
        <w:t>е</w:t>
      </w:r>
      <w:r w:rsidRPr="00F2244D">
        <w:rPr>
          <w:spacing w:val="1"/>
        </w:rPr>
        <w:t>т</w:t>
      </w:r>
      <w:r w:rsidRPr="00F2244D">
        <w:t>ст</w:t>
      </w:r>
      <w:r w:rsidRPr="00F2244D">
        <w:rPr>
          <w:spacing w:val="-4"/>
        </w:rPr>
        <w:t>в</w:t>
      </w:r>
      <w:r w:rsidRPr="00F2244D">
        <w:t>ен</w:t>
      </w:r>
      <w:r w:rsidRPr="00F2244D">
        <w:rPr>
          <w:spacing w:val="-2"/>
        </w:rPr>
        <w:t>н</w:t>
      </w:r>
      <w:r w:rsidRPr="00F2244D">
        <w:rPr>
          <w:spacing w:val="8"/>
        </w:rPr>
        <w:t>о</w:t>
      </w:r>
      <w:r w:rsidRPr="00F2244D">
        <w:t>сть</w:t>
      </w:r>
      <w:r w:rsidRPr="00F2244D">
        <w:rPr>
          <w:spacing w:val="-7"/>
        </w:rPr>
        <w:t xml:space="preserve"> </w:t>
      </w:r>
      <w:r w:rsidRPr="00F2244D">
        <w:t>нас</w:t>
      </w:r>
      <w:r w:rsidRPr="00F2244D">
        <w:rPr>
          <w:spacing w:val="-5"/>
        </w:rPr>
        <w:t>т</w:t>
      </w:r>
      <w:r w:rsidRPr="00F2244D">
        <w:rPr>
          <w:spacing w:val="-4"/>
        </w:rPr>
        <w:t>у</w:t>
      </w:r>
      <w:r w:rsidRPr="00F2244D">
        <w:t>пает</w:t>
      </w:r>
      <w:r w:rsidRPr="00F2244D">
        <w:rPr>
          <w:spacing w:val="-6"/>
        </w:rPr>
        <w:t xml:space="preserve"> </w:t>
      </w:r>
      <w:r w:rsidRPr="00F2244D">
        <w:t>при</w:t>
      </w:r>
      <w:r w:rsidRPr="00F2244D">
        <w:rPr>
          <w:spacing w:val="-8"/>
        </w:rPr>
        <w:t xml:space="preserve"> </w:t>
      </w:r>
      <w:r w:rsidRPr="00F2244D">
        <w:t>на</w:t>
      </w:r>
      <w:r w:rsidRPr="00F2244D">
        <w:rPr>
          <w:spacing w:val="-4"/>
        </w:rPr>
        <w:t>ру</w:t>
      </w:r>
      <w:r w:rsidRPr="00F2244D">
        <w:t>шен</w:t>
      </w:r>
      <w:r w:rsidRPr="00F2244D">
        <w:rPr>
          <w:spacing w:val="-2"/>
        </w:rPr>
        <w:t>и</w:t>
      </w:r>
      <w:r w:rsidRPr="00F2244D">
        <w:t>и,</w:t>
      </w:r>
      <w:r w:rsidRPr="00F2244D">
        <w:rPr>
          <w:spacing w:val="-6"/>
        </w:rPr>
        <w:t xml:space="preserve"> </w:t>
      </w:r>
      <w:r w:rsidRPr="00F2244D">
        <w:rPr>
          <w:spacing w:val="-5"/>
        </w:rPr>
        <w:t>к</w:t>
      </w:r>
      <w:r w:rsidRPr="00F2244D">
        <w:t>ак</w:t>
      </w:r>
      <w:r w:rsidRPr="00F2244D">
        <w:rPr>
          <w:spacing w:val="-5"/>
        </w:rPr>
        <w:t xml:space="preserve"> </w:t>
      </w:r>
      <w:r w:rsidRPr="00F2244D">
        <w:rPr>
          <w:spacing w:val="-3"/>
        </w:rPr>
        <w:t>м</w:t>
      </w:r>
      <w:r w:rsidRPr="00F2244D">
        <w:rPr>
          <w:spacing w:val="-7"/>
        </w:rPr>
        <w:t>а</w:t>
      </w:r>
      <w:r w:rsidRPr="00F2244D">
        <w:t>тер</w:t>
      </w:r>
      <w:r w:rsidRPr="00F2244D">
        <w:rPr>
          <w:spacing w:val="-2"/>
        </w:rPr>
        <w:t>и</w:t>
      </w:r>
      <w:r w:rsidRPr="00F2244D">
        <w:rPr>
          <w:spacing w:val="2"/>
        </w:rPr>
        <w:t>а</w:t>
      </w:r>
      <w:r w:rsidRPr="00F2244D">
        <w:rPr>
          <w:spacing w:val="-1"/>
        </w:rPr>
        <w:t>ль</w:t>
      </w:r>
      <w:r w:rsidRPr="00F2244D">
        <w:t>н</w:t>
      </w:r>
      <w:r w:rsidRPr="00F2244D">
        <w:rPr>
          <w:spacing w:val="-2"/>
        </w:rPr>
        <w:t>ы</w:t>
      </w:r>
      <w:r w:rsidRPr="00F2244D">
        <w:t>х</w:t>
      </w:r>
      <w:r w:rsidRPr="00F2244D">
        <w:rPr>
          <w:spacing w:val="-5"/>
        </w:rPr>
        <w:t xml:space="preserve"> </w:t>
      </w:r>
      <w:r w:rsidRPr="00F2244D">
        <w:t>(им</w:t>
      </w:r>
      <w:r w:rsidRPr="00F2244D">
        <w:rPr>
          <w:spacing w:val="-4"/>
        </w:rPr>
        <w:t>у</w:t>
      </w:r>
      <w:r w:rsidR="00044EEB" w:rsidRPr="00F2244D">
        <w:t>ще</w:t>
      </w:r>
      <w:r w:rsidRPr="00F2244D">
        <w:t>ст</w:t>
      </w:r>
      <w:r w:rsidRPr="00F2244D">
        <w:rPr>
          <w:spacing w:val="-4"/>
        </w:rPr>
        <w:t>в</w:t>
      </w:r>
      <w:r w:rsidRPr="00F2244D">
        <w:t>ен</w:t>
      </w:r>
      <w:r w:rsidRPr="00F2244D">
        <w:rPr>
          <w:spacing w:val="-2"/>
        </w:rPr>
        <w:t>н</w:t>
      </w:r>
      <w:r w:rsidRPr="00F2244D">
        <w:t>ые),</w:t>
      </w:r>
      <w:r w:rsidRPr="00F2244D">
        <w:rPr>
          <w:spacing w:val="-1"/>
        </w:rPr>
        <w:t xml:space="preserve"> </w:t>
      </w:r>
      <w:r w:rsidRPr="00F2244D">
        <w:rPr>
          <w:spacing w:val="1"/>
        </w:rPr>
        <w:t>т</w:t>
      </w:r>
      <w:r w:rsidRPr="00F2244D">
        <w:t xml:space="preserve">ак </w:t>
      </w:r>
      <w:r w:rsidRPr="00F2244D">
        <w:rPr>
          <w:spacing w:val="-2"/>
        </w:rPr>
        <w:t>н</w:t>
      </w:r>
      <w:r w:rsidRPr="00F2244D">
        <w:t>е</w:t>
      </w:r>
      <w:r w:rsidRPr="00F2244D">
        <w:rPr>
          <w:spacing w:val="-3"/>
        </w:rPr>
        <w:t>м</w:t>
      </w:r>
      <w:r w:rsidRPr="00F2244D">
        <w:rPr>
          <w:spacing w:val="-10"/>
        </w:rPr>
        <w:t>а</w:t>
      </w:r>
      <w:r w:rsidRPr="00F2244D">
        <w:t>тер</w:t>
      </w:r>
      <w:r w:rsidRPr="00F2244D">
        <w:rPr>
          <w:spacing w:val="-2"/>
        </w:rPr>
        <w:t>и</w:t>
      </w:r>
      <w:r w:rsidRPr="00F2244D">
        <w:rPr>
          <w:spacing w:val="2"/>
        </w:rPr>
        <w:t>а</w:t>
      </w:r>
      <w:r w:rsidRPr="00F2244D">
        <w:rPr>
          <w:spacing w:val="-1"/>
        </w:rPr>
        <w:t>ль</w:t>
      </w:r>
      <w:r w:rsidRPr="00F2244D">
        <w:t>н</w:t>
      </w:r>
      <w:r w:rsidRPr="00F2244D">
        <w:rPr>
          <w:spacing w:val="-2"/>
        </w:rPr>
        <w:t>ы</w:t>
      </w:r>
      <w:r w:rsidRPr="00F2244D">
        <w:t>х</w:t>
      </w:r>
      <w:r w:rsidRPr="00F2244D">
        <w:rPr>
          <w:spacing w:val="1"/>
        </w:rPr>
        <w:t xml:space="preserve"> </w:t>
      </w:r>
      <w:r w:rsidRPr="00F2244D">
        <w:rPr>
          <w:spacing w:val="-7"/>
        </w:rPr>
        <w:t>б</w:t>
      </w:r>
      <w:r w:rsidRPr="00F2244D">
        <w:rPr>
          <w:spacing w:val="-1"/>
        </w:rPr>
        <w:t>л</w:t>
      </w:r>
      <w:r w:rsidRPr="00F2244D">
        <w:rPr>
          <w:spacing w:val="-3"/>
        </w:rPr>
        <w:t>а</w:t>
      </w:r>
      <w:r w:rsidRPr="00F2244D">
        <w:rPr>
          <w:spacing w:val="-32"/>
        </w:rPr>
        <w:t>г</w:t>
      </w:r>
      <w:r w:rsidRPr="00F2244D">
        <w:t>.</w:t>
      </w:r>
    </w:p>
    <w:p w:rsidR="005C0A34" w:rsidRPr="00F2244D" w:rsidRDefault="005C0A34" w:rsidP="00A944D8">
      <w:pPr>
        <w:pStyle w:val="a4"/>
        <w:kinsoku w:val="0"/>
        <w:overflowPunct w:val="0"/>
        <w:spacing w:after="0"/>
        <w:ind w:firstLine="851"/>
      </w:pPr>
      <w:r w:rsidRPr="00F2244D">
        <w:t>Расс</w:t>
      </w:r>
      <w:r w:rsidRPr="00F2244D">
        <w:rPr>
          <w:spacing w:val="-3"/>
        </w:rPr>
        <w:t>м</w:t>
      </w:r>
      <w:r w:rsidRPr="00F2244D">
        <w:t>от</w:t>
      </w:r>
      <w:r w:rsidRPr="00F2244D">
        <w:rPr>
          <w:spacing w:val="-2"/>
        </w:rPr>
        <w:t>р</w:t>
      </w:r>
      <w:r w:rsidRPr="00F2244D">
        <w:t>им</w:t>
      </w:r>
      <w:r w:rsidRPr="00F2244D">
        <w:rPr>
          <w:spacing w:val="15"/>
        </w:rPr>
        <w:t xml:space="preserve"> </w:t>
      </w:r>
      <w:r w:rsidRPr="00F2244D">
        <w:t>в</w:t>
      </w:r>
      <w:r w:rsidRPr="00F2244D">
        <w:rPr>
          <w:spacing w:val="-2"/>
        </w:rPr>
        <w:t>и</w:t>
      </w:r>
      <w:r w:rsidRPr="00F2244D">
        <w:t>ды</w:t>
      </w:r>
      <w:r w:rsidRPr="00F2244D">
        <w:rPr>
          <w:spacing w:val="14"/>
        </w:rPr>
        <w:t xml:space="preserve"> </w:t>
      </w:r>
      <w:r w:rsidRPr="00F2244D">
        <w:rPr>
          <w:spacing w:val="-2"/>
        </w:rPr>
        <w:t>о</w:t>
      </w:r>
      <w:r w:rsidRPr="00F2244D">
        <w:t>т</w:t>
      </w:r>
      <w:r w:rsidRPr="00F2244D">
        <w:rPr>
          <w:spacing w:val="-1"/>
        </w:rPr>
        <w:t>в</w:t>
      </w:r>
      <w:r w:rsidRPr="00F2244D">
        <w:t>етст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-2"/>
        </w:rPr>
        <w:t>н</w:t>
      </w:r>
      <w:r w:rsidRPr="00F2244D">
        <w:t>но</w:t>
      </w:r>
      <w:r w:rsidRPr="00F2244D">
        <w:rPr>
          <w:spacing w:val="-3"/>
        </w:rPr>
        <w:t>с</w:t>
      </w:r>
      <w:r w:rsidRPr="00F2244D">
        <w:t>ти</w:t>
      </w:r>
      <w:r w:rsidRPr="00F2244D">
        <w:rPr>
          <w:spacing w:val="16"/>
        </w:rPr>
        <w:t xml:space="preserve"> </w:t>
      </w:r>
      <w:r w:rsidRPr="00F2244D">
        <w:t>в</w:t>
      </w:r>
      <w:r w:rsidRPr="00F2244D">
        <w:rPr>
          <w:spacing w:val="15"/>
        </w:rPr>
        <w:t xml:space="preserve"> </w:t>
      </w:r>
      <w:r w:rsidRPr="00F2244D">
        <w:t>за</w:t>
      </w:r>
      <w:r w:rsidRPr="00F2244D">
        <w:rPr>
          <w:spacing w:val="-1"/>
        </w:rPr>
        <w:t>в</w:t>
      </w:r>
      <w:r w:rsidRPr="00F2244D">
        <w:t>иси</w:t>
      </w:r>
      <w:r w:rsidRPr="00F2244D">
        <w:rPr>
          <w:spacing w:val="-3"/>
        </w:rPr>
        <w:t>м</w:t>
      </w:r>
      <w:r w:rsidRPr="00F2244D">
        <w:t>ос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16"/>
        </w:rPr>
        <w:t xml:space="preserve"> </w:t>
      </w:r>
      <w:r w:rsidRPr="00F2244D">
        <w:t>от</w:t>
      </w:r>
      <w:r w:rsidRPr="00F2244D">
        <w:rPr>
          <w:spacing w:val="15"/>
        </w:rPr>
        <w:t xml:space="preserve"> </w:t>
      </w:r>
      <w:r w:rsidRPr="00F2244D">
        <w:rPr>
          <w:spacing w:val="-2"/>
        </w:rPr>
        <w:t>р</w:t>
      </w:r>
      <w:r w:rsidRPr="00F2244D">
        <w:t>ас</w:t>
      </w:r>
      <w:r w:rsidRPr="00F2244D">
        <w:rPr>
          <w:spacing w:val="-2"/>
        </w:rPr>
        <w:t>пр</w:t>
      </w:r>
      <w:r w:rsidRPr="00F2244D">
        <w:t>едел</w:t>
      </w:r>
      <w:r w:rsidRPr="00F2244D">
        <w:rPr>
          <w:spacing w:val="-4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я</w:t>
      </w:r>
      <w:r w:rsidRPr="00F2244D">
        <w:rPr>
          <w:spacing w:val="16"/>
        </w:rPr>
        <w:t xml:space="preserve"> </w:t>
      </w:r>
      <w:r w:rsidR="00044EEB" w:rsidRPr="00F2244D">
        <w:t>от</w:t>
      </w:r>
      <w:r w:rsidRPr="00F2244D">
        <w:t>ветс</w:t>
      </w:r>
      <w:r w:rsidRPr="00F2244D">
        <w:rPr>
          <w:spacing w:val="-1"/>
        </w:rPr>
        <w:t>т</w:t>
      </w:r>
      <w:r w:rsidRPr="00F2244D">
        <w:t>ве</w:t>
      </w:r>
      <w:r w:rsidRPr="00F2244D">
        <w:rPr>
          <w:spacing w:val="-2"/>
        </w:rPr>
        <w:t>н</w:t>
      </w:r>
      <w:r w:rsidRPr="00F2244D">
        <w:t>нос</w:t>
      </w:r>
      <w:r w:rsidRPr="00F2244D">
        <w:rPr>
          <w:spacing w:val="-3"/>
        </w:rPr>
        <w:t>т</w:t>
      </w:r>
      <w:r w:rsidRPr="00F2244D">
        <w:t>и м</w:t>
      </w:r>
      <w:r w:rsidRPr="00F2244D">
        <w:rPr>
          <w:spacing w:val="-4"/>
        </w:rPr>
        <w:t>еж</w:t>
      </w:r>
      <w:r w:rsidRPr="00F2244D">
        <w:t>ду</w:t>
      </w:r>
      <w:r w:rsidRPr="00F2244D">
        <w:rPr>
          <w:spacing w:val="-3"/>
        </w:rPr>
        <w:t xml:space="preserve"> </w:t>
      </w:r>
      <w:r w:rsidRPr="00F2244D">
        <w:rPr>
          <w:spacing w:val="-1"/>
        </w:rPr>
        <w:t>л</w:t>
      </w:r>
      <w:r w:rsidRPr="00F2244D">
        <w:t>ица</w:t>
      </w:r>
      <w:r w:rsidRPr="00F2244D">
        <w:rPr>
          <w:spacing w:val="-3"/>
        </w:rPr>
        <w:t>м</w:t>
      </w:r>
      <w:r w:rsidRPr="00F2244D">
        <w:t>и.</w:t>
      </w:r>
    </w:p>
    <w:p w:rsidR="005C0A34" w:rsidRPr="00F2244D" w:rsidRDefault="00044EEB" w:rsidP="00A944D8">
      <w:pPr>
        <w:pStyle w:val="a4"/>
        <w:kinsoku w:val="0"/>
        <w:overflowPunct w:val="0"/>
        <w:spacing w:after="0" w:line="348" w:lineRule="auto"/>
        <w:ind w:firstLine="851"/>
      </w:pPr>
      <w:r w:rsidRPr="00F2244D">
        <w:t xml:space="preserve"> </w:t>
      </w:r>
      <w:r w:rsidR="005C0A34" w:rsidRPr="00F2244D">
        <w:rPr>
          <w:spacing w:val="-3"/>
        </w:rPr>
        <w:t>Д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t>евая</w:t>
      </w:r>
      <w:r w:rsidR="005C0A34" w:rsidRPr="00F2244D">
        <w:rPr>
          <w:spacing w:val="47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t>е</w:t>
      </w:r>
      <w:r w:rsidR="005C0A34" w:rsidRPr="00F2244D">
        <w:rPr>
          <w:spacing w:val="-3"/>
        </w:rPr>
        <w:t>т</w:t>
      </w:r>
      <w:r w:rsidR="005C0A34" w:rsidRPr="00F2244D">
        <w:t>ств</w:t>
      </w:r>
      <w:r w:rsidR="005C0A34" w:rsidRPr="00F2244D">
        <w:rPr>
          <w:spacing w:val="-4"/>
        </w:rPr>
        <w:t>е</w:t>
      </w:r>
      <w:r w:rsidR="005C0A34" w:rsidRPr="00F2244D">
        <w:t>н</w:t>
      </w:r>
      <w:r w:rsidR="005C0A34" w:rsidRPr="00F2244D">
        <w:rPr>
          <w:spacing w:val="-2"/>
        </w:rPr>
        <w:t>н</w:t>
      </w:r>
      <w:r w:rsidR="005C0A34" w:rsidRPr="00F2244D">
        <w:t>ост</w:t>
      </w:r>
      <w:r w:rsidR="005C0A34" w:rsidRPr="00F2244D">
        <w:rPr>
          <w:spacing w:val="-2"/>
        </w:rPr>
        <w:t>ь</w:t>
      </w:r>
      <w:r w:rsidR="005C0A34" w:rsidRPr="00F2244D">
        <w:t>,</w:t>
      </w:r>
      <w:r w:rsidR="005C0A34" w:rsidRPr="00F2244D">
        <w:rPr>
          <w:spacing w:val="46"/>
        </w:rPr>
        <w:t xml:space="preserve"> </w:t>
      </w:r>
      <w:r w:rsidR="005C0A34" w:rsidRPr="00F2244D">
        <w:t>ка</w:t>
      </w:r>
      <w:r w:rsidR="005C0A34" w:rsidRPr="00F2244D">
        <w:rPr>
          <w:spacing w:val="-2"/>
        </w:rPr>
        <w:t>ж</w:t>
      </w:r>
      <w:r w:rsidR="005C0A34" w:rsidRPr="00F2244D">
        <w:t>д</w:t>
      </w:r>
      <w:r w:rsidR="005C0A34" w:rsidRPr="00F2244D">
        <w:rPr>
          <w:spacing w:val="-2"/>
        </w:rPr>
        <w:t>ы</w:t>
      </w:r>
      <w:r w:rsidR="005C0A34" w:rsidRPr="00F2244D">
        <w:t>й</w:t>
      </w:r>
      <w:r w:rsidR="005C0A34" w:rsidRPr="00F2244D">
        <w:rPr>
          <w:spacing w:val="52"/>
        </w:rPr>
        <w:t xml:space="preserve"> </w:t>
      </w:r>
      <w:r w:rsidR="005C0A34" w:rsidRPr="00F2244D">
        <w:t>от</w:t>
      </w:r>
      <w:r w:rsidR="005C0A34" w:rsidRPr="00F2244D">
        <w:rPr>
          <w:spacing w:val="-4"/>
        </w:rPr>
        <w:t>в</w:t>
      </w:r>
      <w:r w:rsidR="005C0A34" w:rsidRPr="00F2244D">
        <w:t>ечает</w:t>
      </w:r>
      <w:r w:rsidR="005C0A34" w:rsidRPr="00F2244D">
        <w:rPr>
          <w:spacing w:val="47"/>
        </w:rPr>
        <w:t xml:space="preserve"> </w:t>
      </w:r>
      <w:r w:rsidR="005C0A34" w:rsidRPr="00F2244D">
        <w:t>в</w:t>
      </w:r>
      <w:r w:rsidR="005C0A34" w:rsidRPr="00F2244D">
        <w:rPr>
          <w:spacing w:val="46"/>
        </w:rPr>
        <w:t xml:space="preserve"> </w:t>
      </w:r>
      <w:r w:rsidR="005C0A34" w:rsidRPr="00F2244D">
        <w:t>о</w:t>
      </w:r>
      <w:r w:rsidR="005C0A34" w:rsidRPr="00F2244D">
        <w:rPr>
          <w:spacing w:val="-2"/>
        </w:rPr>
        <w:t>п</w:t>
      </w:r>
      <w:r w:rsidR="005C0A34" w:rsidRPr="00F2244D">
        <w:t>р</w:t>
      </w:r>
      <w:r w:rsidR="005C0A34" w:rsidRPr="00F2244D">
        <w:rPr>
          <w:spacing w:val="-3"/>
        </w:rPr>
        <w:t>е</w:t>
      </w:r>
      <w:r w:rsidR="005C0A34" w:rsidRPr="00F2244D">
        <w:t>дел</w:t>
      </w:r>
      <w:r w:rsidR="005C0A34" w:rsidRPr="00F2244D">
        <w:rPr>
          <w:spacing w:val="-4"/>
        </w:rPr>
        <w:t>е</w:t>
      </w:r>
      <w:r w:rsidR="005C0A34" w:rsidRPr="00F2244D">
        <w:t>н</w:t>
      </w:r>
      <w:r w:rsidR="005C0A34" w:rsidRPr="00F2244D">
        <w:rPr>
          <w:spacing w:val="-2"/>
        </w:rPr>
        <w:t>н</w:t>
      </w:r>
      <w:r w:rsidR="005C0A34" w:rsidRPr="00F2244D">
        <w:t>ой</w:t>
      </w:r>
      <w:r w:rsidR="005C0A34" w:rsidRPr="00F2244D">
        <w:rPr>
          <w:spacing w:val="52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t>е</w:t>
      </w:r>
      <w:r w:rsidR="005C0A34" w:rsidRPr="00F2244D">
        <w:rPr>
          <w:spacing w:val="48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 о</w:t>
      </w:r>
      <w:r w:rsidR="005C0A34" w:rsidRPr="00F2244D">
        <w:rPr>
          <w:spacing w:val="-2"/>
        </w:rPr>
        <w:t>б</w:t>
      </w:r>
      <w:r w:rsidR="005C0A34" w:rsidRPr="00F2244D">
        <w:t>язате</w:t>
      </w:r>
      <w:r w:rsidR="005C0A34" w:rsidRPr="00F2244D">
        <w:rPr>
          <w:spacing w:val="-2"/>
        </w:rPr>
        <w:t>л</w:t>
      </w:r>
      <w:r w:rsidR="005C0A34" w:rsidRPr="00F2244D">
        <w:rPr>
          <w:spacing w:val="-1"/>
        </w:rPr>
        <w:t>ь</w:t>
      </w:r>
      <w:r w:rsidR="005C0A34" w:rsidRPr="00F2244D">
        <w:t>ства</w:t>
      </w:r>
      <w:r w:rsidR="005C0A34" w:rsidRPr="00F2244D">
        <w:rPr>
          <w:spacing w:val="-1"/>
        </w:rPr>
        <w:t>м</w:t>
      </w:r>
      <w:r w:rsidR="005C0A34" w:rsidRPr="00F2244D">
        <w:t>,</w:t>
      </w:r>
      <w:r w:rsidR="005C0A34" w:rsidRPr="00F2244D">
        <w:rPr>
          <w:spacing w:val="-11"/>
        </w:rPr>
        <w:t xml:space="preserve"> </w:t>
      </w:r>
      <w:r w:rsidR="005C0A34" w:rsidRPr="00F2244D">
        <w:t>к</w:t>
      </w:r>
      <w:r w:rsidR="005C0A34" w:rsidRPr="00F2244D">
        <w:rPr>
          <w:spacing w:val="1"/>
        </w:rPr>
        <w:t>о</w:t>
      </w:r>
      <w:r w:rsidR="005C0A34" w:rsidRPr="00F2244D">
        <w:rPr>
          <w:spacing w:val="-3"/>
        </w:rPr>
        <w:t>т</w:t>
      </w:r>
      <w:r w:rsidR="005C0A34" w:rsidRPr="00F2244D">
        <w:t>о</w:t>
      </w:r>
      <w:r w:rsidR="005C0A34" w:rsidRPr="00F2244D">
        <w:rPr>
          <w:spacing w:val="-2"/>
        </w:rPr>
        <w:t>р</w:t>
      </w:r>
      <w:r w:rsidR="005C0A34" w:rsidRPr="00F2244D">
        <w:t>ые</w:t>
      </w:r>
      <w:r w:rsidR="005C0A34" w:rsidRPr="00F2244D">
        <w:rPr>
          <w:spacing w:val="-10"/>
        </w:rPr>
        <w:t xml:space="preserve"> </w:t>
      </w:r>
      <w:r w:rsidR="005C0A34" w:rsidRPr="00F2244D">
        <w:rPr>
          <w:spacing w:val="-4"/>
        </w:rPr>
        <w:t>у</w:t>
      </w:r>
      <w:r w:rsidR="005C0A34" w:rsidRPr="00F2244D">
        <w:t>казаны</w:t>
      </w:r>
      <w:r w:rsidR="005C0A34" w:rsidRPr="00F2244D">
        <w:rPr>
          <w:spacing w:val="-10"/>
        </w:rPr>
        <w:t xml:space="preserve"> </w:t>
      </w:r>
      <w:r w:rsidR="005C0A34" w:rsidRPr="00F2244D">
        <w:rPr>
          <w:spacing w:val="-9"/>
        </w:rPr>
        <w:t xml:space="preserve"> </w:t>
      </w:r>
      <w:r w:rsidR="005C0A34" w:rsidRPr="00F2244D">
        <w:t>зак</w:t>
      </w:r>
      <w:r w:rsidR="005C0A34" w:rsidRPr="00F2244D">
        <w:rPr>
          <w:spacing w:val="-2"/>
        </w:rPr>
        <w:t>о</w:t>
      </w:r>
      <w:r w:rsidR="005C0A34" w:rsidRPr="00F2244D">
        <w:t>ном</w:t>
      </w:r>
      <w:r w:rsidR="005C0A34" w:rsidRPr="00F2244D">
        <w:rPr>
          <w:spacing w:val="-13"/>
        </w:rPr>
        <w:t xml:space="preserve"> </w:t>
      </w:r>
      <w:r w:rsidR="005C0A34" w:rsidRPr="00F2244D">
        <w:t>и</w:t>
      </w:r>
      <w:r w:rsidR="005C0A34" w:rsidRPr="00F2244D">
        <w:rPr>
          <w:spacing w:val="-1"/>
        </w:rPr>
        <w:t>л</w:t>
      </w:r>
      <w:r w:rsidR="005C0A34" w:rsidRPr="00F2244D">
        <w:t>и</w:t>
      </w:r>
      <w:r w:rsidR="005C0A34" w:rsidRPr="00F2244D">
        <w:rPr>
          <w:spacing w:val="-10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3"/>
        </w:rPr>
        <w:t>г</w:t>
      </w:r>
      <w:r w:rsidR="005C0A34" w:rsidRPr="00F2244D">
        <w:t>ов</w:t>
      </w:r>
      <w:r w:rsidR="005C0A34" w:rsidRPr="00F2244D">
        <w:rPr>
          <w:spacing w:val="-2"/>
        </w:rPr>
        <w:t>о</w:t>
      </w:r>
      <w:r w:rsidR="005C0A34" w:rsidRPr="00F2244D">
        <w:t>р</w:t>
      </w:r>
      <w:r w:rsidR="005C0A34" w:rsidRPr="00F2244D">
        <w:rPr>
          <w:spacing w:val="-2"/>
        </w:rPr>
        <w:t>о</w:t>
      </w:r>
      <w:r w:rsidR="005C0A34" w:rsidRPr="00F2244D">
        <w:t>м.</w:t>
      </w:r>
      <w:r w:rsidR="005C0A34" w:rsidRPr="00F2244D">
        <w:rPr>
          <w:spacing w:val="-9"/>
        </w:rPr>
        <w:t xml:space="preserve"> </w:t>
      </w:r>
      <w:r w:rsidR="005C0A34" w:rsidRPr="00F2244D">
        <w:t>В</w:t>
      </w:r>
      <w:r w:rsidR="005C0A34" w:rsidRPr="00F2244D">
        <w:rPr>
          <w:spacing w:val="-11"/>
        </w:rPr>
        <w:t xml:space="preserve"> </w:t>
      </w:r>
      <w:r w:rsidR="005C0A34" w:rsidRPr="00F2244D">
        <w:t>с</w:t>
      </w:r>
      <w:r w:rsidR="005C0A34" w:rsidRPr="00F2244D">
        <w:rPr>
          <w:spacing w:val="1"/>
        </w:rPr>
        <w:t>л</w:t>
      </w:r>
      <w:r w:rsidR="005C0A34" w:rsidRPr="00F2244D">
        <w:rPr>
          <w:spacing w:val="-4"/>
        </w:rPr>
        <w:t>у</w:t>
      </w:r>
      <w:r w:rsidR="005C0A34" w:rsidRPr="00F2244D">
        <w:t>ча</w:t>
      </w:r>
      <w:r w:rsidR="005C0A34" w:rsidRPr="00F2244D">
        <w:rPr>
          <w:spacing w:val="1"/>
        </w:rPr>
        <w:t>е</w:t>
      </w:r>
      <w:r w:rsidR="005C0A34" w:rsidRPr="00F2244D">
        <w:t>,</w:t>
      </w:r>
      <w:r w:rsidR="005C0A34" w:rsidRPr="00F2244D">
        <w:rPr>
          <w:spacing w:val="-11"/>
        </w:rPr>
        <w:t xml:space="preserve"> </w:t>
      </w:r>
      <w:r w:rsidR="005C0A34" w:rsidRPr="00F2244D">
        <w:t>к</w:t>
      </w:r>
      <w:r w:rsidR="005C0A34" w:rsidRPr="00F2244D">
        <w:rPr>
          <w:spacing w:val="1"/>
        </w:rPr>
        <w:t>о</w:t>
      </w:r>
      <w:r w:rsidR="005C0A34" w:rsidRPr="00F2244D">
        <w:t>г</w:t>
      </w:r>
      <w:r w:rsidR="005C0A34" w:rsidRPr="00F2244D">
        <w:rPr>
          <w:spacing w:val="-2"/>
        </w:rPr>
        <w:t>д</w:t>
      </w:r>
      <w:r w:rsidR="005C0A34" w:rsidRPr="00F2244D">
        <w:t>а</w:t>
      </w:r>
      <w:r w:rsidR="005C0A34" w:rsidRPr="00F2244D">
        <w:rPr>
          <w:spacing w:val="-10"/>
        </w:rPr>
        <w:t xml:space="preserve"> </w:t>
      </w:r>
      <w:r w:rsidR="005C0A34" w:rsidRPr="00F2244D">
        <w:rPr>
          <w:spacing w:val="-2"/>
        </w:rPr>
        <w:t>н</w:t>
      </w:r>
      <w:r w:rsidR="005C0A34" w:rsidRPr="00F2244D">
        <w:t xml:space="preserve">е </w:t>
      </w:r>
      <w:r w:rsidR="005C0A34" w:rsidRPr="00F2244D">
        <w:rPr>
          <w:spacing w:val="-4"/>
        </w:rPr>
        <w:t>у</w:t>
      </w:r>
      <w:r w:rsidR="005C0A34" w:rsidRPr="00F2244D">
        <w:t>казан</w:t>
      </w:r>
      <w:r w:rsidR="005C0A34" w:rsidRPr="00F2244D">
        <w:rPr>
          <w:spacing w:val="-17"/>
        </w:rPr>
        <w:t xml:space="preserve"> </w:t>
      </w:r>
      <w:r w:rsidR="005C0A34" w:rsidRPr="00F2244D">
        <w:t>разм</w:t>
      </w:r>
      <w:r w:rsidR="005C0A34" w:rsidRPr="00F2244D">
        <w:rPr>
          <w:spacing w:val="-3"/>
        </w:rPr>
        <w:t>е</w:t>
      </w:r>
      <w:r w:rsidR="005C0A34" w:rsidRPr="00F2244D">
        <w:t>р</w:t>
      </w:r>
      <w:r w:rsidR="005C0A34" w:rsidRPr="00F2244D">
        <w:rPr>
          <w:spacing w:val="-17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t>ей,</w:t>
      </w:r>
      <w:r w:rsidR="005C0A34" w:rsidRPr="00F2244D">
        <w:rPr>
          <w:spacing w:val="-18"/>
        </w:rPr>
        <w:t xml:space="preserve"> </w:t>
      </w:r>
      <w:r w:rsidR="005C0A34" w:rsidRPr="00F2244D">
        <w:rPr>
          <w:spacing w:val="-1"/>
        </w:rPr>
        <w:t>т</w:t>
      </w:r>
      <w:r w:rsidR="005C0A34" w:rsidRPr="00F2244D">
        <w:t>о</w:t>
      </w:r>
      <w:r w:rsidR="005C0A34" w:rsidRPr="00F2244D">
        <w:rPr>
          <w:spacing w:val="-17"/>
        </w:rPr>
        <w:t xml:space="preserve"> </w:t>
      </w:r>
      <w:r w:rsidR="005C0A34" w:rsidRPr="00F2244D">
        <w:t>ка</w:t>
      </w:r>
      <w:r w:rsidR="005C0A34" w:rsidRPr="00F2244D">
        <w:rPr>
          <w:spacing w:val="-2"/>
        </w:rPr>
        <w:t>ж</w:t>
      </w:r>
      <w:r w:rsidR="005C0A34" w:rsidRPr="00F2244D">
        <w:t>д</w:t>
      </w:r>
      <w:r w:rsidR="005C0A34" w:rsidRPr="00F2244D">
        <w:rPr>
          <w:spacing w:val="-2"/>
        </w:rPr>
        <w:t>ы</w:t>
      </w:r>
      <w:r w:rsidR="005C0A34" w:rsidRPr="00F2244D">
        <w:t>й</w:t>
      </w:r>
      <w:r w:rsidR="005C0A34" w:rsidRPr="00F2244D">
        <w:rPr>
          <w:spacing w:val="-17"/>
        </w:rPr>
        <w:t xml:space="preserve"> </w:t>
      </w:r>
      <w:r w:rsidR="005C0A34" w:rsidRPr="00F2244D">
        <w:t>из</w:t>
      </w:r>
      <w:r w:rsidR="005C0A34" w:rsidRPr="00F2244D">
        <w:rPr>
          <w:spacing w:val="-20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t>е</w:t>
      </w:r>
      <w:r w:rsidR="005C0A34" w:rsidRPr="00F2244D">
        <w:rPr>
          <w:spacing w:val="-3"/>
        </w:rPr>
        <w:t>т</w:t>
      </w:r>
      <w:r w:rsidR="005C0A34" w:rsidRPr="00F2244D">
        <w:t>ствен</w:t>
      </w:r>
      <w:r w:rsidR="005C0A34" w:rsidRPr="00F2244D">
        <w:rPr>
          <w:spacing w:val="-2"/>
        </w:rPr>
        <w:t>ны</w:t>
      </w:r>
      <w:r w:rsidR="005C0A34" w:rsidRPr="00F2244D">
        <w:t>х</w:t>
      </w:r>
      <w:r w:rsidR="005C0A34" w:rsidRPr="00F2244D">
        <w:rPr>
          <w:spacing w:val="-17"/>
        </w:rPr>
        <w:t xml:space="preserve"> </w:t>
      </w:r>
      <w:r w:rsidR="005C0A34" w:rsidRPr="00F2244D">
        <w:t>н</w:t>
      </w:r>
      <w:r w:rsidR="005C0A34" w:rsidRPr="00F2244D">
        <w:rPr>
          <w:spacing w:val="-3"/>
        </w:rPr>
        <w:t>е</w:t>
      </w:r>
      <w:r w:rsidR="005C0A34" w:rsidRPr="00F2244D">
        <w:t>сет</w:t>
      </w:r>
      <w:r w:rsidR="005C0A34" w:rsidRPr="00F2244D">
        <w:rPr>
          <w:spacing w:val="-18"/>
        </w:rPr>
        <w:t xml:space="preserve"> </w:t>
      </w:r>
      <w:r w:rsidR="005C0A34" w:rsidRPr="00F2244D">
        <w:t>от</w:t>
      </w:r>
      <w:r w:rsidR="005C0A34" w:rsidRPr="00F2244D">
        <w:rPr>
          <w:spacing w:val="-4"/>
        </w:rPr>
        <w:t>в</w:t>
      </w:r>
      <w:r w:rsidR="005C0A34" w:rsidRPr="00F2244D">
        <w:rPr>
          <w:spacing w:val="-3"/>
        </w:rPr>
        <w:t>е</w:t>
      </w:r>
      <w:r w:rsidR="005C0A34" w:rsidRPr="00F2244D">
        <w:t>тст</w:t>
      </w:r>
      <w:r w:rsidR="005C0A34" w:rsidRPr="00F2244D">
        <w:rPr>
          <w:spacing w:val="-2"/>
        </w:rPr>
        <w:t>в</w:t>
      </w:r>
      <w:r w:rsidR="005C0A34" w:rsidRPr="00F2244D">
        <w:t>ен</w:t>
      </w:r>
      <w:r w:rsidR="005C0A34" w:rsidRPr="00F2244D">
        <w:rPr>
          <w:spacing w:val="-2"/>
        </w:rPr>
        <w:t>н</w:t>
      </w:r>
      <w:r w:rsidR="005C0A34" w:rsidRPr="00F2244D">
        <w:t>ость</w:t>
      </w:r>
      <w:r w:rsidR="005C0A34" w:rsidRPr="00F2244D">
        <w:rPr>
          <w:spacing w:val="-19"/>
        </w:rPr>
        <w:t xml:space="preserve"> </w:t>
      </w:r>
      <w:r w:rsidR="005C0A34" w:rsidRPr="00F2244D">
        <w:t>в</w:t>
      </w:r>
      <w:r w:rsidR="005C0A34" w:rsidRPr="00F2244D">
        <w:rPr>
          <w:spacing w:val="-18"/>
        </w:rPr>
        <w:t xml:space="preserve"> </w:t>
      </w:r>
      <w:r w:rsidR="005C0A34" w:rsidRPr="00F2244D">
        <w:rPr>
          <w:spacing w:val="-2"/>
        </w:rPr>
        <w:t>р</w:t>
      </w:r>
      <w:r w:rsidRPr="00F2244D">
        <w:t>ав</w:t>
      </w:r>
      <w:r w:rsidR="005C0A34" w:rsidRPr="00F2244D">
        <w:t>н</w:t>
      </w:r>
      <w:r w:rsidR="005C0A34" w:rsidRPr="00F2244D">
        <w:rPr>
          <w:spacing w:val="-2"/>
        </w:rPr>
        <w:t>ы</w:t>
      </w:r>
      <w:r w:rsidR="005C0A34" w:rsidRPr="00F2244D">
        <w:t>х</w:t>
      </w:r>
      <w:r w:rsidR="005C0A34" w:rsidRPr="00F2244D">
        <w:rPr>
          <w:spacing w:val="7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rPr>
          <w:spacing w:val="-2"/>
        </w:rPr>
        <w:t>я</w:t>
      </w:r>
      <w:r w:rsidR="005C0A34" w:rsidRPr="00F2244D">
        <w:t>х.</w:t>
      </w:r>
      <w:r w:rsidR="005C0A34" w:rsidRPr="00F2244D">
        <w:rPr>
          <w:spacing w:val="5"/>
        </w:rPr>
        <w:t xml:space="preserve"> </w:t>
      </w:r>
      <w:r w:rsidR="005C0A34" w:rsidRPr="00F2244D">
        <w:rPr>
          <w:spacing w:val="-2"/>
        </w:rPr>
        <w:t>Н</w:t>
      </w:r>
      <w:r w:rsidR="005C0A34" w:rsidRPr="00F2244D">
        <w:t>а</w:t>
      </w:r>
      <w:r w:rsidR="005C0A34" w:rsidRPr="00F2244D">
        <w:rPr>
          <w:spacing w:val="-2"/>
        </w:rPr>
        <w:t>п</w:t>
      </w:r>
      <w:r w:rsidR="005C0A34" w:rsidRPr="00F2244D">
        <w:t>ри</w:t>
      </w:r>
      <w:r w:rsidR="005C0A34" w:rsidRPr="00F2244D">
        <w:rPr>
          <w:spacing w:val="-3"/>
        </w:rPr>
        <w:t>м</w:t>
      </w:r>
      <w:r w:rsidR="005C0A34" w:rsidRPr="00F2244D">
        <w:t>е</w:t>
      </w:r>
      <w:r w:rsidR="005C0A34" w:rsidRPr="00F2244D">
        <w:rPr>
          <w:spacing w:val="4"/>
        </w:rPr>
        <w:t>р</w:t>
      </w:r>
      <w:r w:rsidR="005C0A34" w:rsidRPr="00F2244D">
        <w:t>,</w:t>
      </w:r>
      <w:r w:rsidR="005C0A34" w:rsidRPr="00F2244D">
        <w:rPr>
          <w:spacing w:val="6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t>е</w:t>
      </w:r>
      <w:r w:rsidR="005C0A34" w:rsidRPr="00F2244D">
        <w:rPr>
          <w:spacing w:val="-3"/>
        </w:rPr>
        <w:t>т</w:t>
      </w:r>
      <w:r w:rsidR="005C0A34" w:rsidRPr="00F2244D">
        <w:t>стве</w:t>
      </w:r>
      <w:r w:rsidR="005C0A34" w:rsidRPr="00F2244D">
        <w:rPr>
          <w:spacing w:val="-2"/>
        </w:rPr>
        <w:t>нн</w:t>
      </w:r>
      <w:r w:rsidR="005C0A34" w:rsidRPr="00F2244D">
        <w:t>ость</w:t>
      </w:r>
      <w:r w:rsidR="005C0A34" w:rsidRPr="00F2244D">
        <w:rPr>
          <w:spacing w:val="5"/>
        </w:rPr>
        <w:t xml:space="preserve"> </w:t>
      </w:r>
      <w:r w:rsidR="005C0A34" w:rsidRPr="00F2244D">
        <w:rPr>
          <w:spacing w:val="-4"/>
        </w:rPr>
        <w:t>у</w:t>
      </w:r>
      <w:r w:rsidR="005C0A34" w:rsidRPr="00F2244D">
        <w:t>ч</w:t>
      </w:r>
      <w:r w:rsidR="005C0A34" w:rsidRPr="00F2244D">
        <w:rPr>
          <w:spacing w:val="1"/>
        </w:rPr>
        <w:t>р</w:t>
      </w:r>
      <w:r w:rsidR="005C0A34" w:rsidRPr="00F2244D">
        <w:t>едите</w:t>
      </w:r>
      <w:r w:rsidR="005C0A34" w:rsidRPr="00F2244D">
        <w:rPr>
          <w:spacing w:val="-2"/>
        </w:rPr>
        <w:t>л</w:t>
      </w:r>
      <w:r w:rsidR="005C0A34" w:rsidRPr="00F2244D">
        <w:rPr>
          <w:spacing w:val="-3"/>
        </w:rPr>
        <w:t>е</w:t>
      </w:r>
      <w:r w:rsidR="005C0A34" w:rsidRPr="00F2244D">
        <w:t>й</w:t>
      </w:r>
      <w:r w:rsidR="005C0A34" w:rsidRPr="00F2244D">
        <w:rPr>
          <w:spacing w:val="7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7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4"/>
        </w:rPr>
        <w:t>л</w:t>
      </w:r>
      <w:r w:rsidR="005C0A34" w:rsidRPr="00F2244D">
        <w:t>гам</w:t>
      </w:r>
      <w:r w:rsidR="005C0A34" w:rsidRPr="00F2244D">
        <w:rPr>
          <w:spacing w:val="6"/>
        </w:rPr>
        <w:t xml:space="preserve"> </w:t>
      </w:r>
      <w:r w:rsidR="005C0A34" w:rsidRPr="00F2244D">
        <w:rPr>
          <w:spacing w:val="-2"/>
        </w:rPr>
        <w:t>о</w:t>
      </w:r>
      <w:r w:rsidR="005C0A34" w:rsidRPr="00F2244D">
        <w:t>рг</w:t>
      </w:r>
      <w:r w:rsidR="005C0A34" w:rsidRPr="00F2244D">
        <w:rPr>
          <w:spacing w:val="-3"/>
        </w:rPr>
        <w:t>а</w:t>
      </w:r>
      <w:r w:rsidR="005C0A34" w:rsidRPr="00F2244D">
        <w:t>низ</w:t>
      </w:r>
      <w:r w:rsidR="005C0A34" w:rsidRPr="00F2244D">
        <w:rPr>
          <w:spacing w:val="-3"/>
        </w:rPr>
        <w:t>а</w:t>
      </w:r>
      <w:r w:rsidR="005C0A34" w:rsidRPr="00F2244D">
        <w:t>ц</w:t>
      </w:r>
      <w:r w:rsidR="005C0A34" w:rsidRPr="00F2244D">
        <w:rPr>
          <w:spacing w:val="-2"/>
        </w:rPr>
        <w:t>и</w:t>
      </w:r>
      <w:r w:rsidR="005C0A34" w:rsidRPr="00F2244D">
        <w:t>и</w:t>
      </w:r>
      <w:r w:rsidR="005C0A34" w:rsidRPr="00F2244D">
        <w:rPr>
          <w:spacing w:val="4"/>
        </w:rPr>
        <w:t xml:space="preserve"> </w:t>
      </w:r>
      <w:r w:rsidR="005C0A34" w:rsidRPr="00F2244D">
        <w:t>в пр</w:t>
      </w:r>
      <w:r w:rsidR="005C0A34" w:rsidRPr="00F2244D">
        <w:rPr>
          <w:spacing w:val="-3"/>
        </w:rPr>
        <w:t>е</w:t>
      </w:r>
      <w:r w:rsidR="005C0A34" w:rsidRPr="00F2244D">
        <w:t>дел</w:t>
      </w:r>
      <w:r w:rsidR="005C0A34" w:rsidRPr="00F2244D">
        <w:rPr>
          <w:spacing w:val="-4"/>
        </w:rPr>
        <w:t>а</w:t>
      </w:r>
      <w:r w:rsidR="005C0A34" w:rsidRPr="00F2244D">
        <w:t>х</w:t>
      </w:r>
      <w:r w:rsidR="005C0A34" w:rsidRPr="00F2244D">
        <w:rPr>
          <w:spacing w:val="9"/>
        </w:rPr>
        <w:t xml:space="preserve"> </w:t>
      </w:r>
      <w:r w:rsidR="005C0A34" w:rsidRPr="00F2244D">
        <w:t>с</w:t>
      </w:r>
      <w:r w:rsidR="005C0A34" w:rsidRPr="00F2244D">
        <w:rPr>
          <w:spacing w:val="-3"/>
        </w:rPr>
        <w:t>в</w:t>
      </w:r>
      <w:r w:rsidR="005C0A34" w:rsidRPr="00F2244D">
        <w:t>о</w:t>
      </w:r>
      <w:r w:rsidR="005C0A34" w:rsidRPr="00F2244D">
        <w:rPr>
          <w:spacing w:val="-2"/>
        </w:rPr>
        <w:t>и</w:t>
      </w:r>
      <w:r w:rsidR="005C0A34" w:rsidRPr="00F2244D">
        <w:t>х</w:t>
      </w:r>
      <w:r w:rsidR="005C0A34" w:rsidRPr="00F2244D">
        <w:rPr>
          <w:spacing w:val="9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4"/>
        </w:rPr>
        <w:t>л</w:t>
      </w:r>
      <w:r w:rsidR="005C0A34" w:rsidRPr="00F2244D">
        <w:t>ей</w:t>
      </w:r>
      <w:r w:rsidR="005C0A34" w:rsidRPr="00F2244D">
        <w:rPr>
          <w:spacing w:val="9"/>
        </w:rPr>
        <w:t xml:space="preserve"> </w:t>
      </w:r>
      <w:r w:rsidR="005C0A34" w:rsidRPr="00F2244D">
        <w:t>(ст.</w:t>
      </w:r>
      <w:r w:rsidR="005C0A34" w:rsidRPr="00F2244D">
        <w:rPr>
          <w:spacing w:val="-2"/>
        </w:rPr>
        <w:t>8</w:t>
      </w:r>
      <w:r w:rsidR="005C0A34" w:rsidRPr="00F2244D">
        <w:t>7</w:t>
      </w:r>
      <w:r w:rsidR="005C0A34" w:rsidRPr="00F2244D">
        <w:rPr>
          <w:spacing w:val="9"/>
        </w:rPr>
        <w:t xml:space="preserve"> </w:t>
      </w:r>
      <w:r w:rsidR="005C0A34" w:rsidRPr="00F2244D">
        <w:rPr>
          <w:spacing w:val="-2"/>
        </w:rPr>
        <w:t>Г</w:t>
      </w:r>
      <w:r w:rsidR="005C0A34" w:rsidRPr="00F2244D">
        <w:t>К</w:t>
      </w:r>
      <w:r w:rsidR="005C0A34" w:rsidRPr="00F2244D">
        <w:rPr>
          <w:spacing w:val="8"/>
        </w:rPr>
        <w:t xml:space="preserve"> </w:t>
      </w:r>
      <w:r w:rsidR="005C0A34" w:rsidRPr="00F2244D">
        <w:t>Р</w:t>
      </w:r>
      <w:r w:rsidR="005C0A34" w:rsidRPr="00F2244D">
        <w:rPr>
          <w:spacing w:val="-2"/>
        </w:rPr>
        <w:t>Ф</w:t>
      </w:r>
      <w:r w:rsidR="005C0A34" w:rsidRPr="00F2244D">
        <w:t>).</w:t>
      </w:r>
      <w:r w:rsidR="005C0A34" w:rsidRPr="00F2244D">
        <w:rPr>
          <w:spacing w:val="14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rPr>
          <w:spacing w:val="-4"/>
        </w:rPr>
        <w:t>о</w:t>
      </w:r>
      <w:r w:rsidR="005C0A34" w:rsidRPr="00F2244D">
        <w:rPr>
          <w:spacing w:val="-1"/>
        </w:rPr>
        <w:t>л</w:t>
      </w:r>
      <w:r w:rsidR="005C0A34" w:rsidRPr="00F2244D">
        <w:t>е</w:t>
      </w:r>
      <w:r w:rsidR="005C0A34" w:rsidRPr="00F2244D">
        <w:rPr>
          <w:spacing w:val="-6"/>
        </w:rPr>
        <w:t>в</w:t>
      </w:r>
      <w:r w:rsidR="005C0A34" w:rsidRPr="00F2244D">
        <w:t>ая</w:t>
      </w:r>
      <w:r w:rsidR="005C0A34" w:rsidRPr="00F2244D">
        <w:rPr>
          <w:spacing w:val="9"/>
        </w:rPr>
        <w:t xml:space="preserve"> </w:t>
      </w:r>
      <w:r w:rsidR="005C0A34" w:rsidRPr="00F2244D">
        <w:rPr>
          <w:spacing w:val="-4"/>
        </w:rPr>
        <w:t>о</w:t>
      </w:r>
      <w:r w:rsidR="005C0A34" w:rsidRPr="00F2244D">
        <w:t>т</w:t>
      </w:r>
      <w:r w:rsidR="005C0A34" w:rsidRPr="00F2244D">
        <w:rPr>
          <w:spacing w:val="-4"/>
        </w:rPr>
        <w:t>в</w:t>
      </w:r>
      <w:r w:rsidR="005C0A34" w:rsidRPr="00F2244D">
        <w:t>е</w:t>
      </w:r>
      <w:r w:rsidR="005C0A34" w:rsidRPr="00F2244D">
        <w:rPr>
          <w:spacing w:val="1"/>
        </w:rPr>
        <w:t>т</w:t>
      </w:r>
      <w:r w:rsidR="005C0A34" w:rsidRPr="00F2244D">
        <w:t>ст</w:t>
      </w:r>
      <w:r w:rsidR="005C0A34" w:rsidRPr="00F2244D">
        <w:rPr>
          <w:spacing w:val="-4"/>
        </w:rPr>
        <w:t>в</w:t>
      </w:r>
      <w:r w:rsidR="005C0A34" w:rsidRPr="00F2244D">
        <w:t>ен</w:t>
      </w:r>
      <w:r w:rsidR="005C0A34" w:rsidRPr="00F2244D">
        <w:rPr>
          <w:spacing w:val="-2"/>
        </w:rPr>
        <w:t>н</w:t>
      </w:r>
      <w:r w:rsidR="005C0A34" w:rsidRPr="00F2244D">
        <w:rPr>
          <w:spacing w:val="5"/>
        </w:rPr>
        <w:t>о</w:t>
      </w:r>
      <w:r w:rsidR="005C0A34" w:rsidRPr="00F2244D">
        <w:t>сть</w:t>
      </w:r>
      <w:r w:rsidR="005C0A34" w:rsidRPr="00F2244D">
        <w:rPr>
          <w:spacing w:val="7"/>
        </w:rPr>
        <w:t xml:space="preserve"> </w:t>
      </w:r>
      <w:r w:rsidR="005C0A34" w:rsidRPr="00F2244D">
        <w:t>п</w:t>
      </w:r>
      <w:r w:rsidR="005C0A34" w:rsidRPr="00F2244D">
        <w:rPr>
          <w:spacing w:val="-2"/>
        </w:rPr>
        <w:t>р</w:t>
      </w:r>
      <w:r w:rsidR="005C0A34" w:rsidRPr="00F2244D">
        <w:t>им</w:t>
      </w:r>
      <w:r w:rsidR="005C0A34" w:rsidRPr="00F2244D">
        <w:rPr>
          <w:spacing w:val="-3"/>
        </w:rPr>
        <w:t>е</w:t>
      </w:r>
      <w:r w:rsidR="005C0A34" w:rsidRPr="00F2244D">
        <w:t>няе</w:t>
      </w:r>
      <w:r w:rsidR="005C0A34" w:rsidRPr="00F2244D">
        <w:rPr>
          <w:spacing w:val="2"/>
        </w:rPr>
        <w:t>т</w:t>
      </w:r>
      <w:r w:rsidR="005C0A34" w:rsidRPr="00F2244D">
        <w:t>ся</w:t>
      </w:r>
      <w:r w:rsidR="005C0A34" w:rsidRPr="00F2244D">
        <w:rPr>
          <w:spacing w:val="9"/>
        </w:rPr>
        <w:t xml:space="preserve"> </w:t>
      </w:r>
      <w:r w:rsidR="005C0A34" w:rsidRPr="00F2244D">
        <w:t xml:space="preserve">в </w:t>
      </w:r>
      <w:r w:rsidR="005C0A34" w:rsidRPr="00F2244D">
        <w:rPr>
          <w:spacing w:val="-6"/>
        </w:rPr>
        <w:t>т</w:t>
      </w:r>
      <w:r w:rsidR="005C0A34" w:rsidRPr="00F2244D">
        <w:rPr>
          <w:spacing w:val="-4"/>
        </w:rPr>
        <w:t>о</w:t>
      </w:r>
      <w:r w:rsidR="005C0A34" w:rsidRPr="00F2244D">
        <w:t>м</w:t>
      </w:r>
      <w:r w:rsidR="005C0A34" w:rsidRPr="00F2244D">
        <w:rPr>
          <w:spacing w:val="-15"/>
        </w:rPr>
        <w:t xml:space="preserve"> </w:t>
      </w:r>
      <w:r w:rsidR="005C0A34" w:rsidRPr="00F2244D">
        <w:t>сл</w:t>
      </w:r>
      <w:r w:rsidR="005C0A34" w:rsidRPr="00F2244D">
        <w:rPr>
          <w:spacing w:val="-5"/>
        </w:rPr>
        <w:t>у</w:t>
      </w:r>
      <w:r w:rsidR="005C0A34" w:rsidRPr="00F2244D">
        <w:t>чае,</w:t>
      </w:r>
      <w:r w:rsidR="005C0A34" w:rsidRPr="00F2244D">
        <w:rPr>
          <w:spacing w:val="-15"/>
        </w:rPr>
        <w:t xml:space="preserve"> к</w:t>
      </w:r>
      <w:r w:rsidR="005C0A34" w:rsidRPr="00F2244D">
        <w:t>о</w:t>
      </w:r>
      <w:r w:rsidR="005C0A34" w:rsidRPr="00F2244D">
        <w:rPr>
          <w:spacing w:val="-17"/>
        </w:rPr>
        <w:t>г</w:t>
      </w:r>
      <w:r w:rsidR="005C0A34" w:rsidRPr="00F2244D">
        <w:t>да</w:t>
      </w:r>
      <w:r w:rsidR="005C0A34" w:rsidRPr="00F2244D">
        <w:rPr>
          <w:spacing w:val="-18"/>
        </w:rPr>
        <w:t xml:space="preserve"> </w:t>
      </w:r>
      <w:r w:rsidR="005C0A34" w:rsidRPr="00F2244D">
        <w:t>д</w:t>
      </w:r>
      <w:r w:rsidR="005C0A34" w:rsidRPr="00F2244D">
        <w:rPr>
          <w:spacing w:val="-6"/>
        </w:rPr>
        <w:t>р</w:t>
      </w:r>
      <w:r w:rsidR="005C0A34" w:rsidRPr="00F2244D">
        <w:rPr>
          <w:spacing w:val="-4"/>
        </w:rPr>
        <w:t>у</w:t>
      </w:r>
      <w:r w:rsidR="005C0A34" w:rsidRPr="00F2244D">
        <w:t>гая</w:t>
      </w:r>
      <w:r w:rsidR="005C0A34" w:rsidRPr="00F2244D">
        <w:rPr>
          <w:spacing w:val="-15"/>
        </w:rPr>
        <w:t xml:space="preserve"> </w:t>
      </w:r>
      <w:r w:rsidR="005C0A34" w:rsidRPr="00F2244D">
        <w:rPr>
          <w:spacing w:val="-4"/>
        </w:rPr>
        <w:t>о</w:t>
      </w:r>
      <w:r w:rsidR="005C0A34" w:rsidRPr="00F2244D">
        <w:t>т</w:t>
      </w:r>
      <w:r w:rsidR="005C0A34" w:rsidRPr="00F2244D">
        <w:rPr>
          <w:spacing w:val="-4"/>
        </w:rPr>
        <w:t>в</w:t>
      </w:r>
      <w:r w:rsidR="005C0A34" w:rsidRPr="00F2244D">
        <w:t>е</w:t>
      </w:r>
      <w:r w:rsidR="005C0A34" w:rsidRPr="00F2244D">
        <w:rPr>
          <w:spacing w:val="1"/>
        </w:rPr>
        <w:t>т</w:t>
      </w:r>
      <w:r w:rsidR="005C0A34" w:rsidRPr="00F2244D">
        <w:t>ст</w:t>
      </w:r>
      <w:r w:rsidR="005C0A34" w:rsidRPr="00F2244D">
        <w:rPr>
          <w:spacing w:val="-4"/>
        </w:rPr>
        <w:t>в</w:t>
      </w:r>
      <w:r w:rsidR="005C0A34" w:rsidRPr="00F2244D">
        <w:t>енн</w:t>
      </w:r>
      <w:r w:rsidR="005C0A34" w:rsidRPr="00F2244D">
        <w:rPr>
          <w:spacing w:val="8"/>
        </w:rPr>
        <w:t>о</w:t>
      </w:r>
      <w:r w:rsidR="005C0A34" w:rsidRPr="00F2244D">
        <w:t>с</w:t>
      </w:r>
      <w:r w:rsidR="005C0A34" w:rsidRPr="00F2244D">
        <w:rPr>
          <w:spacing w:val="-3"/>
        </w:rPr>
        <w:t>т</w:t>
      </w:r>
      <w:r w:rsidR="005C0A34" w:rsidRPr="00F2244D">
        <w:t>ь</w:t>
      </w:r>
      <w:r w:rsidR="005C0A34" w:rsidRPr="00F2244D">
        <w:rPr>
          <w:spacing w:val="-16"/>
        </w:rPr>
        <w:t xml:space="preserve"> </w:t>
      </w:r>
      <w:r w:rsidR="005C0A34" w:rsidRPr="00F2244D">
        <w:t>не</w:t>
      </w:r>
      <w:r w:rsidR="005C0A34" w:rsidRPr="00F2244D">
        <w:rPr>
          <w:spacing w:val="-18"/>
        </w:rPr>
        <w:t xml:space="preserve"> </w:t>
      </w:r>
      <w:r w:rsidR="005C0A34" w:rsidRPr="00F2244D">
        <w:t>о</w:t>
      </w:r>
      <w:r w:rsidR="005C0A34" w:rsidRPr="00F2244D">
        <w:rPr>
          <w:spacing w:val="-10"/>
        </w:rPr>
        <w:t>г</w:t>
      </w:r>
      <w:r w:rsidR="005C0A34" w:rsidRPr="00F2244D">
        <w:t>о</w:t>
      </w:r>
      <w:r w:rsidR="005C0A34" w:rsidRPr="00F2244D">
        <w:rPr>
          <w:spacing w:val="-3"/>
        </w:rPr>
        <w:t>в</w:t>
      </w:r>
      <w:r w:rsidR="005C0A34" w:rsidRPr="00F2244D">
        <w:rPr>
          <w:spacing w:val="-2"/>
        </w:rPr>
        <w:t>о</w:t>
      </w:r>
      <w:r w:rsidR="005C0A34" w:rsidRPr="00F2244D">
        <w:t>ре</w:t>
      </w:r>
      <w:r w:rsidR="005C0A34" w:rsidRPr="00F2244D">
        <w:rPr>
          <w:spacing w:val="-2"/>
        </w:rPr>
        <w:t>н</w:t>
      </w:r>
      <w:r w:rsidR="005C0A34" w:rsidRPr="00F2244D">
        <w:t>а</w:t>
      </w:r>
      <w:r w:rsidR="005C0A34" w:rsidRPr="00F2244D">
        <w:rPr>
          <w:spacing w:val="-10"/>
        </w:rPr>
        <w:t xml:space="preserve"> </w:t>
      </w:r>
      <w:r w:rsidR="005C0A34" w:rsidRPr="00F2244D">
        <w:rPr>
          <w:spacing w:val="-1"/>
        </w:rPr>
        <w:t>з</w:t>
      </w:r>
      <w:r w:rsidR="005C0A34" w:rsidRPr="00F2244D">
        <w:t>а</w:t>
      </w:r>
      <w:r w:rsidR="005C0A34" w:rsidRPr="00F2244D">
        <w:rPr>
          <w:spacing w:val="-17"/>
        </w:rPr>
        <w:t>к</w:t>
      </w:r>
      <w:r w:rsidR="005C0A34" w:rsidRPr="00F2244D">
        <w:t>о</w:t>
      </w:r>
      <w:r w:rsidR="005C0A34" w:rsidRPr="00F2244D">
        <w:rPr>
          <w:spacing w:val="-2"/>
        </w:rPr>
        <w:t>н</w:t>
      </w:r>
      <w:r w:rsidR="005C0A34" w:rsidRPr="00F2244D">
        <w:rPr>
          <w:spacing w:val="-4"/>
        </w:rPr>
        <w:t>о</w:t>
      </w:r>
      <w:r w:rsidR="005C0A34" w:rsidRPr="00F2244D">
        <w:t>м</w:t>
      </w:r>
      <w:r w:rsidR="005C0A34" w:rsidRPr="00F2244D">
        <w:rPr>
          <w:spacing w:val="-18"/>
        </w:rPr>
        <w:t xml:space="preserve"> </w:t>
      </w:r>
      <w:r w:rsidR="005C0A34" w:rsidRPr="00F2244D">
        <w:t>и</w:t>
      </w:r>
      <w:r w:rsidR="005C0A34" w:rsidRPr="00F2244D">
        <w:rPr>
          <w:spacing w:val="-1"/>
        </w:rPr>
        <w:t>л</w:t>
      </w:r>
      <w:r w:rsidR="005C0A34" w:rsidRPr="00F2244D">
        <w:t>и</w:t>
      </w:r>
      <w:r w:rsidR="005C0A34" w:rsidRPr="00F2244D">
        <w:rPr>
          <w:spacing w:val="-17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10"/>
        </w:rPr>
        <w:t>г</w:t>
      </w:r>
      <w:r w:rsidR="005C0A34" w:rsidRPr="00F2244D">
        <w:t>о</w:t>
      </w:r>
      <w:r w:rsidR="005C0A34" w:rsidRPr="00F2244D">
        <w:rPr>
          <w:spacing w:val="-3"/>
        </w:rPr>
        <w:t>в</w:t>
      </w:r>
      <w:r w:rsidR="005C0A34" w:rsidRPr="00F2244D">
        <w:rPr>
          <w:spacing w:val="-2"/>
        </w:rPr>
        <w:t>о</w:t>
      </w:r>
      <w:r w:rsidR="005C0A34" w:rsidRPr="00F2244D">
        <w:t>р</w:t>
      </w:r>
      <w:r w:rsidR="005C0A34" w:rsidRPr="00F2244D">
        <w:rPr>
          <w:spacing w:val="-6"/>
        </w:rPr>
        <w:t>о</w:t>
      </w:r>
      <w:r w:rsidR="005C0A34" w:rsidRPr="00F2244D">
        <w:rPr>
          <w:spacing w:val="-3"/>
        </w:rPr>
        <w:t>м</w:t>
      </w:r>
      <w:r w:rsidR="005C0A34" w:rsidRPr="00F2244D">
        <w:t xml:space="preserve">. </w:t>
      </w:r>
      <w:r w:rsidR="005C0A34" w:rsidRPr="00F2244D">
        <w:rPr>
          <w:spacing w:val="-2"/>
        </w:rPr>
        <w:t>Е</w:t>
      </w:r>
      <w:r w:rsidR="005C0A34" w:rsidRPr="00F2244D">
        <w:t>сли с</w:t>
      </w:r>
      <w:r w:rsidR="005C0A34" w:rsidRPr="00F2244D">
        <w:rPr>
          <w:spacing w:val="-6"/>
        </w:rPr>
        <w:t>т</w:t>
      </w:r>
      <w:r w:rsidR="005C0A34" w:rsidRPr="00F2244D">
        <w:t>о</w:t>
      </w:r>
      <w:r w:rsidR="005C0A34" w:rsidRPr="00F2244D">
        <w:rPr>
          <w:spacing w:val="-2"/>
        </w:rPr>
        <w:t>р</w:t>
      </w:r>
      <w:r w:rsidR="005C0A34" w:rsidRPr="00F2244D">
        <w:t>о</w:t>
      </w:r>
      <w:r w:rsidR="005C0A34" w:rsidRPr="00F2244D">
        <w:rPr>
          <w:spacing w:val="-2"/>
        </w:rPr>
        <w:t>н</w:t>
      </w:r>
      <w:r w:rsidR="005C0A34" w:rsidRPr="00F2244D">
        <w:t xml:space="preserve">ы </w:t>
      </w:r>
      <w:r w:rsidR="005C0A34" w:rsidRPr="00F2244D">
        <w:rPr>
          <w:spacing w:val="-2"/>
        </w:rPr>
        <w:t>н</w:t>
      </w:r>
      <w:r w:rsidR="005C0A34" w:rsidRPr="00F2244D">
        <w:t xml:space="preserve">е </w:t>
      </w:r>
      <w:r w:rsidR="005C0A34" w:rsidRPr="00F2244D">
        <w:rPr>
          <w:spacing w:val="-5"/>
        </w:rPr>
        <w:t>у</w:t>
      </w:r>
      <w:r w:rsidR="005C0A34" w:rsidRPr="00F2244D">
        <w:rPr>
          <w:spacing w:val="-2"/>
        </w:rPr>
        <w:t>к</w:t>
      </w:r>
      <w:r w:rsidR="005C0A34" w:rsidRPr="00F2244D">
        <w:t>аз</w:t>
      </w:r>
      <w:r w:rsidR="005C0A34" w:rsidRPr="00F2244D">
        <w:rPr>
          <w:spacing w:val="1"/>
        </w:rPr>
        <w:t>а</w:t>
      </w:r>
      <w:r w:rsidR="005C0A34" w:rsidRPr="00F2244D">
        <w:rPr>
          <w:spacing w:val="-1"/>
        </w:rPr>
        <w:t>л</w:t>
      </w:r>
      <w:r w:rsidR="005C0A34" w:rsidRPr="00F2244D">
        <w:t>и ра</w:t>
      </w:r>
      <w:r w:rsidR="005C0A34" w:rsidRPr="00F2244D">
        <w:rPr>
          <w:spacing w:val="-5"/>
        </w:rPr>
        <w:t>з</w:t>
      </w:r>
      <w:r w:rsidR="005C0A34" w:rsidRPr="00F2244D">
        <w:t>м</w:t>
      </w:r>
      <w:r w:rsidR="005C0A34" w:rsidRPr="00F2244D">
        <w:rPr>
          <w:spacing w:val="-3"/>
        </w:rPr>
        <w:t>е</w:t>
      </w:r>
      <w:r w:rsidR="005C0A34" w:rsidRPr="00F2244D">
        <w:t>р</w:t>
      </w:r>
      <w:r w:rsidR="005C0A34" w:rsidRPr="00F2244D">
        <w:rPr>
          <w:spacing w:val="1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rPr>
          <w:spacing w:val="-4"/>
        </w:rPr>
        <w:t>о</w:t>
      </w:r>
      <w:r w:rsidR="005C0A34" w:rsidRPr="00F2244D">
        <w:rPr>
          <w:spacing w:val="-1"/>
        </w:rPr>
        <w:t>л</w:t>
      </w:r>
      <w:r w:rsidR="005C0A34" w:rsidRPr="00F2244D">
        <w:t>е</w:t>
      </w:r>
      <w:r w:rsidR="005C0A34" w:rsidRPr="00F2244D">
        <w:rPr>
          <w:spacing w:val="3"/>
        </w:rPr>
        <w:t>й</w:t>
      </w:r>
      <w:r w:rsidR="005C0A34" w:rsidRPr="00F2244D">
        <w:t>,</w:t>
      </w:r>
      <w:r w:rsidR="005C0A34" w:rsidRPr="00F2244D">
        <w:rPr>
          <w:spacing w:val="-4"/>
        </w:rPr>
        <w:t xml:space="preserve"> </w:t>
      </w:r>
      <w:r w:rsidR="005C0A34" w:rsidRPr="00F2244D">
        <w:t>о</w:t>
      </w:r>
      <w:r w:rsidR="005C0A34" w:rsidRPr="00F2244D">
        <w:rPr>
          <w:spacing w:val="-2"/>
        </w:rPr>
        <w:t>н</w:t>
      </w:r>
      <w:r w:rsidR="005C0A34" w:rsidRPr="00F2244D">
        <w:t xml:space="preserve">и </w:t>
      </w:r>
      <w:r w:rsidR="005C0A34" w:rsidRPr="00F2244D">
        <w:rPr>
          <w:spacing w:val="-6"/>
        </w:rPr>
        <w:t>с</w:t>
      </w:r>
      <w:r w:rsidR="005C0A34" w:rsidRPr="00F2244D">
        <w:rPr>
          <w:spacing w:val="-2"/>
        </w:rPr>
        <w:t>ч</w:t>
      </w:r>
      <w:r w:rsidR="005C0A34" w:rsidRPr="00F2244D">
        <w:t>и</w:t>
      </w:r>
      <w:r w:rsidR="005C0A34" w:rsidRPr="00F2244D">
        <w:rPr>
          <w:spacing w:val="1"/>
        </w:rPr>
        <w:t>т</w:t>
      </w:r>
      <w:r w:rsidR="005C0A34" w:rsidRPr="00F2244D">
        <w:t>а</w:t>
      </w:r>
      <w:r w:rsidR="005C0A34" w:rsidRPr="00F2244D">
        <w:rPr>
          <w:spacing w:val="-6"/>
        </w:rPr>
        <w:t>ю</w:t>
      </w:r>
      <w:r w:rsidR="005C0A34" w:rsidRPr="00F2244D">
        <w:rPr>
          <w:spacing w:val="1"/>
        </w:rPr>
        <w:t>т</w:t>
      </w:r>
      <w:r w:rsidR="005C0A34" w:rsidRPr="00F2244D">
        <w:t>ся ра</w:t>
      </w:r>
      <w:r w:rsidR="005C0A34" w:rsidRPr="00F2244D">
        <w:rPr>
          <w:spacing w:val="-3"/>
        </w:rPr>
        <w:t>в</w:t>
      </w:r>
      <w:r w:rsidR="005C0A34" w:rsidRPr="00F2244D">
        <w:rPr>
          <w:spacing w:val="-2"/>
        </w:rPr>
        <w:t>н</w:t>
      </w:r>
      <w:r w:rsidR="005C0A34" w:rsidRPr="00F2244D">
        <w:t>ыми</w:t>
      </w:r>
      <w:r w:rsidR="004E2805" w:rsidRPr="00F2244D">
        <w:rPr>
          <w:rStyle w:val="ad"/>
        </w:rPr>
        <w:footnoteReference w:id="25"/>
      </w:r>
      <w:r w:rsidR="005C0A34" w:rsidRPr="00F2244D">
        <w:t>.</w:t>
      </w:r>
    </w:p>
    <w:p w:rsidR="005C0A34" w:rsidRPr="00F2244D" w:rsidRDefault="00F53582" w:rsidP="00F53582">
      <w:pPr>
        <w:pStyle w:val="a4"/>
        <w:widowControl w:val="0"/>
        <w:tabs>
          <w:tab w:val="left" w:pos="1076"/>
        </w:tabs>
        <w:kinsoku w:val="0"/>
        <w:overflowPunct w:val="0"/>
        <w:autoSpaceDE w:val="0"/>
        <w:autoSpaceDN w:val="0"/>
        <w:adjustRightInd w:val="0"/>
        <w:spacing w:after="0" w:line="348" w:lineRule="auto"/>
        <w:ind w:firstLine="0"/>
      </w:pPr>
      <w:r>
        <w:t xml:space="preserve">              </w:t>
      </w:r>
      <w:r w:rsidR="005C0A34" w:rsidRPr="00F2244D">
        <w:t>Со</w:t>
      </w:r>
      <w:r w:rsidR="005C0A34" w:rsidRPr="00F2244D">
        <w:rPr>
          <w:spacing w:val="-1"/>
        </w:rPr>
        <w:t>л</w:t>
      </w:r>
      <w:r w:rsidR="005C0A34" w:rsidRPr="00F2244D">
        <w:rPr>
          <w:spacing w:val="-2"/>
        </w:rPr>
        <w:t>и</w:t>
      </w:r>
      <w:r w:rsidR="005C0A34" w:rsidRPr="00F2244D">
        <w:t>д</w:t>
      </w:r>
      <w:r w:rsidR="005C0A34" w:rsidRPr="00F2244D">
        <w:rPr>
          <w:spacing w:val="-3"/>
        </w:rPr>
        <w:t>а</w:t>
      </w:r>
      <w:r w:rsidR="005C0A34" w:rsidRPr="00F2244D">
        <w:t>рн</w:t>
      </w:r>
      <w:r w:rsidR="005C0A34" w:rsidRPr="00F2244D">
        <w:rPr>
          <w:spacing w:val="-3"/>
        </w:rPr>
        <w:t>а</w:t>
      </w:r>
      <w:r w:rsidR="005C0A34" w:rsidRPr="00F2244D">
        <w:t>я</w:t>
      </w:r>
      <w:r w:rsidR="005C0A34" w:rsidRPr="00F2244D">
        <w:rPr>
          <w:spacing w:val="-3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t>е</w:t>
      </w:r>
      <w:r w:rsidR="005C0A34" w:rsidRPr="00F2244D">
        <w:rPr>
          <w:spacing w:val="-3"/>
        </w:rPr>
        <w:t>т</w:t>
      </w:r>
      <w:r w:rsidR="005C0A34" w:rsidRPr="00F2244D">
        <w:t>ствен</w:t>
      </w:r>
      <w:r w:rsidR="005C0A34" w:rsidRPr="00F2244D">
        <w:rPr>
          <w:spacing w:val="-2"/>
        </w:rPr>
        <w:t>н</w:t>
      </w:r>
      <w:r w:rsidR="005C0A34" w:rsidRPr="00F2244D">
        <w:t>ост</w:t>
      </w:r>
      <w:r w:rsidR="005C0A34" w:rsidRPr="00F2244D">
        <w:rPr>
          <w:spacing w:val="-2"/>
        </w:rPr>
        <w:t>ь</w:t>
      </w:r>
      <w:r w:rsidR="005C0A34" w:rsidRPr="00F2244D">
        <w:t>,</w:t>
      </w:r>
      <w:r w:rsidR="005C0A34" w:rsidRPr="00F2244D">
        <w:rPr>
          <w:spacing w:val="-4"/>
        </w:rPr>
        <w:t xml:space="preserve"> </w:t>
      </w:r>
      <w:r w:rsidR="005C0A34" w:rsidRPr="00F2244D">
        <w:t>в</w:t>
      </w:r>
      <w:r w:rsidR="005C0A34" w:rsidRPr="00F2244D">
        <w:rPr>
          <w:spacing w:val="-4"/>
        </w:rPr>
        <w:t xml:space="preserve"> </w:t>
      </w:r>
      <w:r w:rsidR="005C0A34" w:rsidRPr="00F2244D">
        <w:t>дейст</w:t>
      </w:r>
      <w:r w:rsidR="005C0A34" w:rsidRPr="00F2244D">
        <w:rPr>
          <w:spacing w:val="-4"/>
        </w:rPr>
        <w:t>в</w:t>
      </w:r>
      <w:r w:rsidR="005C0A34" w:rsidRPr="00F2244D">
        <w:rPr>
          <w:spacing w:val="-2"/>
        </w:rPr>
        <w:t>у</w:t>
      </w:r>
      <w:r w:rsidR="005C0A34" w:rsidRPr="00F2244D">
        <w:rPr>
          <w:spacing w:val="-1"/>
        </w:rPr>
        <w:t>ю</w:t>
      </w:r>
      <w:r w:rsidR="005C0A34" w:rsidRPr="00F2244D">
        <w:t>щем</w:t>
      </w:r>
      <w:r w:rsidR="005C0A34" w:rsidRPr="00F2244D">
        <w:rPr>
          <w:spacing w:val="-4"/>
        </w:rPr>
        <w:t xml:space="preserve"> </w:t>
      </w:r>
      <w:r w:rsidR="005C0A34" w:rsidRPr="00F2244D">
        <w:t>зако</w:t>
      </w:r>
      <w:r w:rsidR="005C0A34" w:rsidRPr="00F2244D">
        <w:rPr>
          <w:spacing w:val="-2"/>
        </w:rPr>
        <w:t>н</w:t>
      </w:r>
      <w:r w:rsidR="005C0A34" w:rsidRPr="00F2244D">
        <w:t>о</w:t>
      </w:r>
      <w:r w:rsidR="005C0A34" w:rsidRPr="00F2244D">
        <w:rPr>
          <w:spacing w:val="-2"/>
        </w:rPr>
        <w:t>д</w:t>
      </w:r>
      <w:r w:rsidR="005C0A34" w:rsidRPr="00F2244D">
        <w:t>ате</w:t>
      </w:r>
      <w:r w:rsidR="005C0A34" w:rsidRPr="00F2244D">
        <w:rPr>
          <w:spacing w:val="-4"/>
        </w:rPr>
        <w:t>л</w:t>
      </w:r>
      <w:r w:rsidR="005C0A34" w:rsidRPr="00F2244D">
        <w:rPr>
          <w:spacing w:val="-1"/>
        </w:rPr>
        <w:t>ь</w:t>
      </w:r>
      <w:r w:rsidR="005C0A34" w:rsidRPr="00F2244D">
        <w:t>стве</w:t>
      </w:r>
      <w:r w:rsidR="005C0A34" w:rsidRPr="00F2244D">
        <w:rPr>
          <w:spacing w:val="-4"/>
        </w:rPr>
        <w:t xml:space="preserve"> </w:t>
      </w:r>
      <w:r w:rsidR="005C0A34" w:rsidRPr="00F2244D">
        <w:t>не</w:t>
      </w:r>
      <w:r w:rsidR="005C0A34" w:rsidRPr="00F2244D">
        <w:rPr>
          <w:spacing w:val="-3"/>
        </w:rPr>
        <w:t xml:space="preserve"> </w:t>
      </w:r>
      <w:r w:rsidR="005C0A34" w:rsidRPr="00F2244D">
        <w:t>с</w:t>
      </w:r>
      <w:r w:rsidR="005C0A34" w:rsidRPr="00F2244D">
        <w:rPr>
          <w:spacing w:val="1"/>
        </w:rPr>
        <w:t>о</w:t>
      </w:r>
      <w:r w:rsidR="005C0A34" w:rsidRPr="00F2244D">
        <w:t>д</w:t>
      </w:r>
      <w:r w:rsidR="005C0A34" w:rsidRPr="00F2244D">
        <w:rPr>
          <w:spacing w:val="-3"/>
        </w:rPr>
        <w:t>е</w:t>
      </w:r>
      <w:r w:rsidR="005C0A34" w:rsidRPr="00F2244D">
        <w:t>рж</w:t>
      </w:r>
      <w:r w:rsidR="005C0A34" w:rsidRPr="00F2244D">
        <w:rPr>
          <w:spacing w:val="1"/>
        </w:rPr>
        <w:t>и</w:t>
      </w:r>
      <w:r w:rsidR="005C0A34" w:rsidRPr="00F2244D">
        <w:rPr>
          <w:spacing w:val="-3"/>
        </w:rPr>
        <w:t>т</w:t>
      </w:r>
      <w:r w:rsidR="005C0A34" w:rsidRPr="00F2244D">
        <w:t>ся</w:t>
      </w:r>
      <w:r w:rsidR="005C0A34" w:rsidRPr="00F2244D">
        <w:rPr>
          <w:spacing w:val="60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-2"/>
        </w:rPr>
        <w:t>н</w:t>
      </w:r>
      <w:r w:rsidR="005C0A34" w:rsidRPr="00F2244D">
        <w:t>ят</w:t>
      </w:r>
      <w:r w:rsidR="005C0A34" w:rsidRPr="00F2244D">
        <w:rPr>
          <w:spacing w:val="-2"/>
        </w:rPr>
        <w:t>и</w:t>
      </w:r>
      <w:r w:rsidR="005C0A34" w:rsidRPr="00F2244D">
        <w:t>я</w:t>
      </w:r>
      <w:r w:rsidR="005C0A34" w:rsidRPr="00F2244D">
        <w:rPr>
          <w:spacing w:val="59"/>
        </w:rPr>
        <w:t xml:space="preserve"> </w:t>
      </w:r>
      <w:r w:rsidR="005C0A34" w:rsidRPr="00F2244D">
        <w:t>да</w:t>
      </w:r>
      <w:r w:rsidR="005C0A34" w:rsidRPr="00F2244D">
        <w:rPr>
          <w:spacing w:val="-2"/>
        </w:rPr>
        <w:t>нн</w:t>
      </w:r>
      <w:r w:rsidR="005C0A34" w:rsidRPr="00F2244D">
        <w:t>ое</w:t>
      </w:r>
      <w:r w:rsidR="005C0A34" w:rsidRPr="00F2244D">
        <w:rPr>
          <w:spacing w:val="59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-2"/>
        </w:rPr>
        <w:t>н</w:t>
      </w:r>
      <w:r w:rsidR="005C0A34" w:rsidRPr="00F2244D">
        <w:t>ятие.</w:t>
      </w:r>
      <w:r w:rsidR="005C0A34" w:rsidRPr="00F2244D">
        <w:rPr>
          <w:spacing w:val="58"/>
        </w:rPr>
        <w:t xml:space="preserve"> </w:t>
      </w:r>
      <w:r w:rsidR="005C0A34" w:rsidRPr="00F2244D">
        <w:t>Д</w:t>
      </w:r>
      <w:r w:rsidR="005C0A34" w:rsidRPr="00F2244D">
        <w:rPr>
          <w:spacing w:val="-2"/>
        </w:rPr>
        <w:t>а</w:t>
      </w:r>
      <w:r w:rsidR="005C0A34" w:rsidRPr="00F2244D">
        <w:t>нн</w:t>
      </w:r>
      <w:r w:rsidR="005C0A34" w:rsidRPr="00F2244D">
        <w:rPr>
          <w:spacing w:val="-3"/>
        </w:rPr>
        <w:t>а</w:t>
      </w:r>
      <w:r w:rsidR="005C0A34" w:rsidRPr="00F2244D">
        <w:t>я</w:t>
      </w:r>
      <w:r w:rsidR="005C0A34" w:rsidRPr="00F2244D">
        <w:rPr>
          <w:spacing w:val="59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t>етст</w:t>
      </w:r>
      <w:r w:rsidR="005C0A34" w:rsidRPr="00F2244D">
        <w:rPr>
          <w:spacing w:val="-1"/>
        </w:rPr>
        <w:t>в</w:t>
      </w:r>
      <w:r w:rsidR="005C0A34" w:rsidRPr="00F2244D">
        <w:rPr>
          <w:spacing w:val="-3"/>
        </w:rPr>
        <w:t>е</w:t>
      </w:r>
      <w:r w:rsidR="005C0A34" w:rsidRPr="00F2244D">
        <w:rPr>
          <w:spacing w:val="-2"/>
        </w:rPr>
        <w:t>н</w:t>
      </w:r>
      <w:r w:rsidR="005C0A34" w:rsidRPr="00F2244D">
        <w:t>но</w:t>
      </w:r>
      <w:r w:rsidR="005C0A34" w:rsidRPr="00F2244D">
        <w:rPr>
          <w:spacing w:val="-3"/>
        </w:rPr>
        <w:t>с</w:t>
      </w:r>
      <w:r w:rsidR="005C0A34" w:rsidRPr="00F2244D">
        <w:t>ть</w:t>
      </w:r>
      <w:r w:rsidR="005C0A34" w:rsidRPr="00F2244D">
        <w:rPr>
          <w:spacing w:val="65"/>
        </w:rPr>
        <w:t xml:space="preserve"> </w:t>
      </w:r>
      <w:r w:rsidR="005C0A34" w:rsidRPr="00F2244D">
        <w:t>при</w:t>
      </w:r>
      <w:r w:rsidR="005C0A34" w:rsidRPr="00F2244D">
        <w:rPr>
          <w:spacing w:val="-3"/>
        </w:rPr>
        <w:t>м</w:t>
      </w:r>
      <w:r w:rsidR="005C0A34" w:rsidRPr="00F2244D">
        <w:t>ен</w:t>
      </w:r>
      <w:r w:rsidR="005C0A34" w:rsidRPr="00F2244D">
        <w:rPr>
          <w:spacing w:val="-2"/>
        </w:rPr>
        <w:t>я</w:t>
      </w:r>
      <w:r w:rsidR="005C0A34" w:rsidRPr="00F2244D">
        <w:t>ется</w:t>
      </w:r>
      <w:r w:rsidR="005C0A34" w:rsidRPr="00F2244D">
        <w:rPr>
          <w:spacing w:val="57"/>
        </w:rPr>
        <w:t xml:space="preserve"> </w:t>
      </w:r>
      <w:r w:rsidR="005C0A34" w:rsidRPr="00F2244D">
        <w:t>в</w:t>
      </w:r>
      <w:r w:rsidR="00044EEB" w:rsidRPr="00F2244D">
        <w:t xml:space="preserve"> </w:t>
      </w:r>
      <w:r w:rsidR="005C0A34" w:rsidRPr="00F2244D">
        <w:t>сл</w:t>
      </w:r>
      <w:r w:rsidR="005C0A34" w:rsidRPr="00F2244D">
        <w:rPr>
          <w:spacing w:val="-5"/>
        </w:rPr>
        <w:t>у</w:t>
      </w:r>
      <w:r w:rsidR="005C0A34" w:rsidRPr="00F2244D">
        <w:t>чая</w:t>
      </w:r>
      <w:r w:rsidR="005C0A34" w:rsidRPr="00F2244D">
        <w:rPr>
          <w:spacing w:val="1"/>
        </w:rPr>
        <w:t>х</w:t>
      </w:r>
      <w:r w:rsidR="005C0A34" w:rsidRPr="00F2244D">
        <w:t>,</w:t>
      </w:r>
      <w:r w:rsidR="005C0A34" w:rsidRPr="00F2244D">
        <w:rPr>
          <w:spacing w:val="25"/>
        </w:rPr>
        <w:t xml:space="preserve"> </w:t>
      </w:r>
      <w:r w:rsidR="005C0A34" w:rsidRPr="00F2244D">
        <w:t>пр</w:t>
      </w:r>
      <w:r w:rsidR="005C0A34" w:rsidRPr="00F2244D">
        <w:rPr>
          <w:spacing w:val="-3"/>
        </w:rPr>
        <w:t>е</w:t>
      </w:r>
      <w:r w:rsidR="005C0A34" w:rsidRPr="00F2244D">
        <w:t>д</w:t>
      </w:r>
      <w:r w:rsidR="005C0A34" w:rsidRPr="00F2244D">
        <w:rPr>
          <w:spacing w:val="-4"/>
        </w:rPr>
        <w:t>у</w:t>
      </w:r>
      <w:r w:rsidR="005C0A34" w:rsidRPr="00F2244D">
        <w:t>смо</w:t>
      </w:r>
      <w:r w:rsidR="005C0A34" w:rsidRPr="00F2244D">
        <w:rPr>
          <w:spacing w:val="-3"/>
        </w:rPr>
        <w:t>т</w:t>
      </w:r>
      <w:r w:rsidR="005C0A34" w:rsidRPr="00F2244D">
        <w:t>ре</w:t>
      </w:r>
      <w:r w:rsidR="005C0A34" w:rsidRPr="00F2244D">
        <w:rPr>
          <w:spacing w:val="-2"/>
        </w:rPr>
        <w:t>нн</w:t>
      </w:r>
      <w:r w:rsidR="005C0A34" w:rsidRPr="00F2244D">
        <w:t>ых</w:t>
      </w:r>
      <w:r w:rsidR="005C0A34" w:rsidRPr="00F2244D">
        <w:rPr>
          <w:spacing w:val="26"/>
        </w:rPr>
        <w:t xml:space="preserve"> </w:t>
      </w:r>
      <w:r w:rsidR="005C0A34" w:rsidRPr="00F2244D">
        <w:t>з</w:t>
      </w:r>
      <w:r w:rsidR="005C0A34" w:rsidRPr="00F2244D">
        <w:rPr>
          <w:spacing w:val="-3"/>
        </w:rPr>
        <w:t>а</w:t>
      </w:r>
      <w:r w:rsidR="005C0A34" w:rsidRPr="00F2244D">
        <w:rPr>
          <w:spacing w:val="4"/>
        </w:rPr>
        <w:t>к</w:t>
      </w:r>
      <w:r w:rsidR="005C0A34" w:rsidRPr="00F2244D">
        <w:rPr>
          <w:spacing w:val="-2"/>
        </w:rPr>
        <w:t>о</w:t>
      </w:r>
      <w:r w:rsidR="005C0A34" w:rsidRPr="00F2244D">
        <w:t>н</w:t>
      </w:r>
      <w:r w:rsidR="005C0A34" w:rsidRPr="00F2244D">
        <w:rPr>
          <w:spacing w:val="-2"/>
        </w:rPr>
        <w:t>о</w:t>
      </w:r>
      <w:r w:rsidR="005C0A34" w:rsidRPr="00F2244D">
        <w:t>м</w:t>
      </w:r>
      <w:r w:rsidR="005C0A34" w:rsidRPr="00F2244D">
        <w:rPr>
          <w:spacing w:val="25"/>
        </w:rPr>
        <w:t xml:space="preserve"> </w:t>
      </w:r>
      <w:r w:rsidR="005C0A34" w:rsidRPr="00F2244D">
        <w:t>и</w:t>
      </w:r>
      <w:r w:rsidR="005C0A34" w:rsidRPr="00F2244D">
        <w:rPr>
          <w:spacing w:val="-4"/>
        </w:rPr>
        <w:t>л</w:t>
      </w:r>
      <w:r w:rsidR="005C0A34" w:rsidRPr="00F2244D">
        <w:t>и</w:t>
      </w:r>
      <w:r w:rsidR="005C0A34" w:rsidRPr="00F2244D">
        <w:rPr>
          <w:spacing w:val="28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3"/>
        </w:rPr>
        <w:t>г</w:t>
      </w:r>
      <w:r w:rsidR="005C0A34" w:rsidRPr="00F2244D">
        <w:t>ов</w:t>
      </w:r>
      <w:r w:rsidR="005C0A34" w:rsidRPr="00F2244D">
        <w:rPr>
          <w:spacing w:val="-2"/>
        </w:rPr>
        <w:t>о</w:t>
      </w:r>
      <w:r w:rsidR="005C0A34" w:rsidRPr="00F2244D">
        <w:t>р</w:t>
      </w:r>
      <w:r w:rsidR="005C0A34" w:rsidRPr="00F2244D">
        <w:rPr>
          <w:spacing w:val="-2"/>
        </w:rPr>
        <w:t>о</w:t>
      </w:r>
      <w:r w:rsidR="005C0A34" w:rsidRPr="00F2244D">
        <w:rPr>
          <w:spacing w:val="1"/>
        </w:rPr>
        <w:t>м</w:t>
      </w:r>
      <w:r w:rsidR="005C0A34" w:rsidRPr="00F2244D">
        <w:t>.</w:t>
      </w:r>
      <w:r w:rsidR="005C0A34" w:rsidRPr="00F2244D">
        <w:rPr>
          <w:spacing w:val="25"/>
        </w:rPr>
        <w:t xml:space="preserve"> </w:t>
      </w:r>
      <w:r w:rsidR="005C0A34" w:rsidRPr="00F2244D">
        <w:t>Д</w:t>
      </w:r>
      <w:r w:rsidR="005C0A34" w:rsidRPr="00F2244D">
        <w:rPr>
          <w:spacing w:val="-2"/>
        </w:rPr>
        <w:t>а</w:t>
      </w:r>
      <w:r w:rsidR="005C0A34" w:rsidRPr="00F2244D">
        <w:t>н</w:t>
      </w:r>
      <w:r w:rsidR="005C0A34" w:rsidRPr="00F2244D">
        <w:rPr>
          <w:spacing w:val="-2"/>
        </w:rPr>
        <w:t>н</w:t>
      </w:r>
      <w:r w:rsidR="005C0A34" w:rsidRPr="00F2244D">
        <w:t>ый</w:t>
      </w:r>
      <w:r w:rsidR="005C0A34" w:rsidRPr="00F2244D">
        <w:rPr>
          <w:spacing w:val="26"/>
        </w:rPr>
        <w:t xml:space="preserve"> </w:t>
      </w:r>
      <w:r w:rsidR="005C0A34" w:rsidRPr="00F2244D">
        <w:rPr>
          <w:spacing w:val="-3"/>
        </w:rPr>
        <w:t>в</w:t>
      </w:r>
      <w:r w:rsidR="005C0A34" w:rsidRPr="00F2244D">
        <w:t>ид</w:t>
      </w:r>
      <w:r w:rsidR="005C0A34" w:rsidRPr="00F2244D">
        <w:rPr>
          <w:spacing w:val="24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t>етст</w:t>
      </w:r>
      <w:r w:rsidR="005C0A34" w:rsidRPr="00F2244D">
        <w:rPr>
          <w:spacing w:val="-1"/>
        </w:rPr>
        <w:t>в</w:t>
      </w:r>
      <w:r w:rsidR="005C0A34" w:rsidRPr="00F2244D">
        <w:rPr>
          <w:spacing w:val="-3"/>
        </w:rPr>
        <w:t>е</w:t>
      </w:r>
      <w:r w:rsidR="00044EEB" w:rsidRPr="00F2244D">
        <w:t>н</w:t>
      </w:r>
      <w:r w:rsidR="005C0A34" w:rsidRPr="00F2244D">
        <w:t>нос</w:t>
      </w:r>
      <w:r w:rsidR="005C0A34" w:rsidRPr="00F2244D">
        <w:rPr>
          <w:spacing w:val="-3"/>
        </w:rPr>
        <w:t>т</w:t>
      </w:r>
      <w:r w:rsidR="005C0A34" w:rsidRPr="00F2244D">
        <w:t>и</w:t>
      </w:r>
      <w:r w:rsidR="005C0A34" w:rsidRPr="00F2244D">
        <w:rPr>
          <w:spacing w:val="26"/>
        </w:rPr>
        <w:t xml:space="preserve"> </w:t>
      </w:r>
      <w:r w:rsidR="005C0A34" w:rsidRPr="00F2244D">
        <w:t>яв</w:t>
      </w:r>
      <w:r w:rsidR="005C0A34" w:rsidRPr="00F2244D">
        <w:rPr>
          <w:spacing w:val="-2"/>
        </w:rPr>
        <w:t>л</w:t>
      </w:r>
      <w:r w:rsidR="005C0A34" w:rsidRPr="00F2244D">
        <w:t>яет</w:t>
      </w:r>
      <w:r w:rsidR="005C0A34" w:rsidRPr="00F2244D">
        <w:rPr>
          <w:spacing w:val="-2"/>
        </w:rPr>
        <w:t>с</w:t>
      </w:r>
      <w:r w:rsidR="005C0A34" w:rsidRPr="00F2244D">
        <w:t>я</w:t>
      </w:r>
      <w:r w:rsidR="005C0A34" w:rsidRPr="00F2244D">
        <w:rPr>
          <w:spacing w:val="26"/>
        </w:rPr>
        <w:t xml:space="preserve"> </w:t>
      </w:r>
      <w:r w:rsidR="005C0A34" w:rsidRPr="00F2244D">
        <w:t>бо</w:t>
      </w:r>
      <w:r w:rsidR="005C0A34" w:rsidRPr="00F2244D">
        <w:rPr>
          <w:spacing w:val="-4"/>
        </w:rPr>
        <w:t>л</w:t>
      </w:r>
      <w:r w:rsidR="005C0A34" w:rsidRPr="00F2244D">
        <w:t>ее</w:t>
      </w:r>
      <w:r w:rsidR="005C0A34" w:rsidRPr="00F2244D">
        <w:rPr>
          <w:spacing w:val="26"/>
        </w:rPr>
        <w:t xml:space="preserve"> </w:t>
      </w:r>
      <w:r w:rsidR="005C0A34" w:rsidRPr="00F2244D">
        <w:t>стр</w:t>
      </w:r>
      <w:r w:rsidR="005C0A34" w:rsidRPr="00F2244D">
        <w:rPr>
          <w:spacing w:val="-2"/>
        </w:rPr>
        <w:t>о</w:t>
      </w:r>
      <w:r w:rsidR="005C0A34" w:rsidRPr="00F2244D">
        <w:t>гим</w:t>
      </w:r>
      <w:r w:rsidR="005C0A34" w:rsidRPr="00F2244D">
        <w:rPr>
          <w:spacing w:val="25"/>
        </w:rPr>
        <w:t xml:space="preserve"> </w:t>
      </w:r>
      <w:r w:rsidR="005C0A34" w:rsidRPr="00F2244D">
        <w:t>ч</w:t>
      </w:r>
      <w:r w:rsidR="005C0A34" w:rsidRPr="00F2244D">
        <w:rPr>
          <w:spacing w:val="-2"/>
        </w:rPr>
        <w:t>е</w:t>
      </w:r>
      <w:r w:rsidR="005C0A34" w:rsidRPr="00F2244D">
        <w:t>м</w:t>
      </w:r>
      <w:r w:rsidR="005C0A34" w:rsidRPr="00F2244D">
        <w:rPr>
          <w:spacing w:val="25"/>
        </w:rPr>
        <w:t xml:space="preserve"> </w:t>
      </w:r>
      <w:r w:rsidR="005C0A34" w:rsidRPr="00F2244D">
        <w:t>до</w:t>
      </w:r>
      <w:r w:rsidR="005C0A34" w:rsidRPr="00F2244D">
        <w:rPr>
          <w:spacing w:val="1"/>
        </w:rPr>
        <w:t>л</w:t>
      </w:r>
      <w:r w:rsidR="005C0A34" w:rsidRPr="00F2244D">
        <w:t>евая</w:t>
      </w:r>
      <w:r w:rsidR="005C0A34" w:rsidRPr="00F2244D">
        <w:rPr>
          <w:spacing w:val="25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t>етст</w:t>
      </w:r>
      <w:r w:rsidR="005C0A34" w:rsidRPr="00F2244D">
        <w:rPr>
          <w:spacing w:val="-1"/>
        </w:rPr>
        <w:t>в</w:t>
      </w:r>
      <w:r w:rsidR="005C0A34" w:rsidRPr="00F2244D">
        <w:rPr>
          <w:spacing w:val="-3"/>
        </w:rPr>
        <w:t>е</w:t>
      </w:r>
      <w:r w:rsidR="005C0A34" w:rsidRPr="00F2244D">
        <w:t>н</w:t>
      </w:r>
      <w:r w:rsidR="005C0A34" w:rsidRPr="00F2244D">
        <w:rPr>
          <w:spacing w:val="-2"/>
        </w:rPr>
        <w:t>н</w:t>
      </w:r>
      <w:r w:rsidR="005C0A34" w:rsidRPr="00F2244D">
        <w:t>ос</w:t>
      </w:r>
      <w:r w:rsidR="005C0A34" w:rsidRPr="00F2244D">
        <w:rPr>
          <w:spacing w:val="-3"/>
        </w:rPr>
        <w:t>т</w:t>
      </w:r>
      <w:r w:rsidR="005C0A34" w:rsidRPr="00F2244D">
        <w:rPr>
          <w:spacing w:val="-1"/>
        </w:rPr>
        <w:t>ь</w:t>
      </w:r>
      <w:r w:rsidR="005C0A34" w:rsidRPr="00F2244D">
        <w:t>.</w:t>
      </w:r>
      <w:r w:rsidR="005C0A34" w:rsidRPr="00F2244D">
        <w:rPr>
          <w:spacing w:val="25"/>
        </w:rPr>
        <w:t xml:space="preserve"> </w:t>
      </w:r>
      <w:r w:rsidR="005C0A34" w:rsidRPr="00F2244D">
        <w:rPr>
          <w:spacing w:val="2"/>
        </w:rPr>
        <w:t>С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t>ид</w:t>
      </w:r>
      <w:r w:rsidR="005C0A34" w:rsidRPr="00F2244D">
        <w:rPr>
          <w:spacing w:val="-3"/>
        </w:rPr>
        <w:t>а</w:t>
      </w:r>
      <w:r w:rsidR="005C0A34" w:rsidRPr="00F2244D">
        <w:t>р</w:t>
      </w:r>
      <w:r w:rsidR="005C0A34" w:rsidRPr="00F2244D">
        <w:rPr>
          <w:spacing w:val="-2"/>
        </w:rPr>
        <w:t>но</w:t>
      </w:r>
      <w:r w:rsidR="005C0A34" w:rsidRPr="00F2244D">
        <w:t>й</w:t>
      </w:r>
      <w:r w:rsidR="005C0A34" w:rsidRPr="00F2244D">
        <w:rPr>
          <w:spacing w:val="26"/>
        </w:rPr>
        <w:t xml:space="preserve"> </w:t>
      </w:r>
      <w:r w:rsidR="00044EEB" w:rsidRPr="00F2244D">
        <w:t>от</w:t>
      </w:r>
      <w:r w:rsidR="005C0A34" w:rsidRPr="00F2244D">
        <w:t>ветс</w:t>
      </w:r>
      <w:r w:rsidR="005C0A34" w:rsidRPr="00F2244D">
        <w:rPr>
          <w:spacing w:val="-1"/>
        </w:rPr>
        <w:t>т</w:t>
      </w:r>
      <w:r w:rsidR="005C0A34" w:rsidRPr="00F2244D">
        <w:t>ве</w:t>
      </w:r>
      <w:r w:rsidR="005C0A34" w:rsidRPr="00F2244D">
        <w:rPr>
          <w:spacing w:val="-2"/>
        </w:rPr>
        <w:t>н</w:t>
      </w:r>
      <w:r w:rsidR="005C0A34" w:rsidRPr="00F2244D">
        <w:t>нос</w:t>
      </w:r>
      <w:r w:rsidR="005C0A34" w:rsidRPr="00F2244D">
        <w:rPr>
          <w:spacing w:val="-3"/>
        </w:rPr>
        <w:t>т</w:t>
      </w:r>
      <w:r w:rsidR="005C0A34" w:rsidRPr="00F2244D">
        <w:t>и</w:t>
      </w:r>
      <w:r w:rsidR="005C0A34" w:rsidRPr="00F2244D">
        <w:rPr>
          <w:spacing w:val="-6"/>
        </w:rPr>
        <w:t xml:space="preserve"> </w:t>
      </w:r>
      <w:r w:rsidR="005C0A34" w:rsidRPr="00F2244D">
        <w:t>зак</w:t>
      </w:r>
      <w:r w:rsidR="005C0A34" w:rsidRPr="00F2244D">
        <w:rPr>
          <w:spacing w:val="-4"/>
        </w:rPr>
        <w:t>л</w:t>
      </w:r>
      <w:r w:rsidR="005C0A34" w:rsidRPr="00F2244D">
        <w:rPr>
          <w:spacing w:val="-1"/>
        </w:rPr>
        <w:t>ю</w:t>
      </w:r>
      <w:r w:rsidR="005C0A34" w:rsidRPr="00F2244D">
        <w:t>чается</w:t>
      </w:r>
      <w:r w:rsidR="005C0A34" w:rsidRPr="00F2244D">
        <w:rPr>
          <w:spacing w:val="-7"/>
        </w:rPr>
        <w:t xml:space="preserve"> </w:t>
      </w:r>
      <w:r w:rsidR="005C0A34" w:rsidRPr="00F2244D">
        <w:t>в</w:t>
      </w:r>
      <w:r w:rsidR="005C0A34" w:rsidRPr="00F2244D">
        <w:rPr>
          <w:spacing w:val="-9"/>
        </w:rPr>
        <w:t xml:space="preserve"> </w:t>
      </w:r>
      <w:r w:rsidR="005C0A34" w:rsidRPr="00F2244D">
        <w:t>том,</w:t>
      </w:r>
      <w:r w:rsidR="005C0A34" w:rsidRPr="00F2244D">
        <w:rPr>
          <w:spacing w:val="-9"/>
        </w:rPr>
        <w:t xml:space="preserve"> </w:t>
      </w:r>
      <w:r w:rsidR="005C0A34" w:rsidRPr="00F2244D">
        <w:t>что</w:t>
      </w:r>
      <w:r w:rsidR="005C0A34" w:rsidRPr="00F2244D">
        <w:rPr>
          <w:spacing w:val="-6"/>
        </w:rPr>
        <w:t xml:space="preserve"> </w:t>
      </w:r>
      <w:r w:rsidR="005C0A34" w:rsidRPr="00F2244D">
        <w:rPr>
          <w:spacing w:val="-1"/>
        </w:rPr>
        <w:t>л</w:t>
      </w:r>
      <w:r w:rsidR="005C0A34" w:rsidRPr="00F2244D">
        <w:t>и</w:t>
      </w:r>
      <w:r w:rsidR="005C0A34" w:rsidRPr="00F2244D">
        <w:rPr>
          <w:spacing w:val="-2"/>
        </w:rPr>
        <w:t>ц</w:t>
      </w:r>
      <w:r w:rsidR="005C0A34" w:rsidRPr="00F2244D">
        <w:t>о</w:t>
      </w:r>
      <w:r w:rsidR="005C0A34" w:rsidRPr="00F2244D">
        <w:rPr>
          <w:spacing w:val="-7"/>
        </w:rPr>
        <w:t xml:space="preserve"> </w:t>
      </w:r>
      <w:r w:rsidR="005C0A34" w:rsidRPr="00F2244D">
        <w:t>чьи</w:t>
      </w:r>
      <w:r w:rsidR="005C0A34" w:rsidRPr="00F2244D">
        <w:rPr>
          <w:spacing w:val="-8"/>
        </w:rPr>
        <w:t xml:space="preserve"> </w:t>
      </w:r>
      <w:r w:rsidR="005C0A34" w:rsidRPr="00F2244D">
        <w:t>п</w:t>
      </w:r>
      <w:r w:rsidR="005C0A34" w:rsidRPr="00F2244D">
        <w:rPr>
          <w:spacing w:val="-2"/>
        </w:rPr>
        <w:t>р</w:t>
      </w:r>
      <w:r w:rsidR="005C0A34" w:rsidRPr="00F2244D">
        <w:t>ава</w:t>
      </w:r>
      <w:r w:rsidR="005C0A34" w:rsidRPr="00F2244D">
        <w:rPr>
          <w:spacing w:val="-8"/>
        </w:rPr>
        <w:t xml:space="preserve"> </w:t>
      </w:r>
      <w:r w:rsidR="005C0A34" w:rsidRPr="00F2244D">
        <w:t>на</w:t>
      </w:r>
      <w:r w:rsidR="005C0A34" w:rsidRPr="00F2244D">
        <w:rPr>
          <w:spacing w:val="1"/>
        </w:rPr>
        <w:t>р</w:t>
      </w:r>
      <w:r w:rsidR="005C0A34" w:rsidRPr="00F2244D">
        <w:rPr>
          <w:spacing w:val="-4"/>
        </w:rPr>
        <w:t>у</w:t>
      </w:r>
      <w:r w:rsidR="005C0A34" w:rsidRPr="00F2244D">
        <w:t>ше</w:t>
      </w:r>
      <w:r w:rsidR="005C0A34" w:rsidRPr="00F2244D">
        <w:rPr>
          <w:spacing w:val="-2"/>
        </w:rPr>
        <w:t>н</w:t>
      </w:r>
      <w:r w:rsidR="005C0A34" w:rsidRPr="00F2244D">
        <w:t>ы</w:t>
      </w:r>
      <w:r w:rsidR="005C0A34" w:rsidRPr="00F2244D">
        <w:rPr>
          <w:spacing w:val="-5"/>
        </w:rPr>
        <w:t xml:space="preserve"> </w:t>
      </w:r>
      <w:r w:rsidR="005C0A34" w:rsidRPr="00F2244D">
        <w:t>вп</w:t>
      </w:r>
      <w:r w:rsidR="005C0A34" w:rsidRPr="00F2244D">
        <w:rPr>
          <w:spacing w:val="1"/>
        </w:rPr>
        <w:t>р</w:t>
      </w:r>
      <w:r w:rsidR="005C0A34" w:rsidRPr="00F2244D">
        <w:t>аве</w:t>
      </w:r>
      <w:r w:rsidR="005C0A34" w:rsidRPr="00F2244D">
        <w:rPr>
          <w:spacing w:val="-8"/>
        </w:rPr>
        <w:t xml:space="preserve"> </w:t>
      </w:r>
      <w:r w:rsidR="005C0A34" w:rsidRPr="00F2244D">
        <w:t>т</w:t>
      </w:r>
      <w:r w:rsidR="005C0A34" w:rsidRPr="00F2244D">
        <w:rPr>
          <w:spacing w:val="-2"/>
        </w:rPr>
        <w:t>р</w:t>
      </w:r>
      <w:r w:rsidR="005C0A34" w:rsidRPr="00F2244D">
        <w:t>е</w:t>
      </w:r>
      <w:r w:rsidR="005C0A34" w:rsidRPr="00F2244D">
        <w:rPr>
          <w:spacing w:val="-2"/>
        </w:rPr>
        <w:t>б</w:t>
      </w:r>
      <w:r w:rsidR="00044EEB" w:rsidRPr="00F2244D">
        <w:t>о</w:t>
      </w:r>
      <w:r w:rsidR="005C0A34" w:rsidRPr="00F2244D">
        <w:t>вать</w:t>
      </w:r>
      <w:r w:rsidR="005C0A34" w:rsidRPr="00F2244D">
        <w:rPr>
          <w:spacing w:val="2"/>
        </w:rPr>
        <w:t xml:space="preserve"> </w:t>
      </w:r>
      <w:r w:rsidR="005C0A34" w:rsidRPr="00F2244D">
        <w:t>восст</w:t>
      </w:r>
      <w:r w:rsidR="005C0A34" w:rsidRPr="00F2244D">
        <w:rPr>
          <w:spacing w:val="-3"/>
        </w:rPr>
        <w:t>а</w:t>
      </w:r>
      <w:r w:rsidR="005C0A34" w:rsidRPr="00F2244D">
        <w:rPr>
          <w:spacing w:val="-2"/>
        </w:rPr>
        <w:t>н</w:t>
      </w:r>
      <w:r w:rsidR="005C0A34" w:rsidRPr="00F2244D">
        <w:t>ов</w:t>
      </w:r>
      <w:r w:rsidR="005C0A34" w:rsidRPr="00F2244D">
        <w:rPr>
          <w:spacing w:val="-2"/>
        </w:rPr>
        <w:t>л</w:t>
      </w:r>
      <w:r w:rsidR="005C0A34" w:rsidRPr="00F2244D">
        <w:t>е</w:t>
      </w:r>
      <w:r w:rsidR="005C0A34" w:rsidRPr="00F2244D">
        <w:rPr>
          <w:spacing w:val="-2"/>
        </w:rPr>
        <w:t>ни</w:t>
      </w:r>
      <w:r w:rsidR="005C0A34" w:rsidRPr="00F2244D">
        <w:t>е</w:t>
      </w:r>
      <w:r w:rsidR="005C0A34" w:rsidRPr="00F2244D">
        <w:rPr>
          <w:spacing w:val="4"/>
        </w:rPr>
        <w:t xml:space="preserve"> </w:t>
      </w:r>
      <w:r w:rsidR="005C0A34" w:rsidRPr="00F2244D">
        <w:t>н</w:t>
      </w:r>
      <w:r w:rsidR="005C0A34" w:rsidRPr="00F2244D">
        <w:rPr>
          <w:spacing w:val="-3"/>
        </w:rPr>
        <w:t>а</w:t>
      </w:r>
      <w:r w:rsidR="005C0A34" w:rsidRPr="00F2244D">
        <w:t>р</w:t>
      </w:r>
      <w:r w:rsidR="005C0A34" w:rsidRPr="00F2244D">
        <w:rPr>
          <w:spacing w:val="-4"/>
        </w:rPr>
        <w:t>у</w:t>
      </w:r>
      <w:r w:rsidR="005C0A34" w:rsidRPr="00F2244D">
        <w:t>шен</w:t>
      </w:r>
      <w:r w:rsidR="005C0A34" w:rsidRPr="00F2244D">
        <w:rPr>
          <w:spacing w:val="-2"/>
        </w:rPr>
        <w:t>н</w:t>
      </w:r>
      <w:r w:rsidR="005C0A34" w:rsidRPr="00F2244D">
        <w:t>ых</w:t>
      </w:r>
      <w:r w:rsidR="005C0A34" w:rsidRPr="00F2244D">
        <w:rPr>
          <w:spacing w:val="2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ра</w:t>
      </w:r>
      <w:r w:rsidR="005C0A34" w:rsidRPr="00F2244D">
        <w:rPr>
          <w:spacing w:val="4"/>
        </w:rPr>
        <w:t>в</w:t>
      </w:r>
      <w:r w:rsidR="005C0A34" w:rsidRPr="00F2244D">
        <w:t>,</w:t>
      </w:r>
      <w:r w:rsidR="005C0A34" w:rsidRPr="00F2244D">
        <w:rPr>
          <w:spacing w:val="1"/>
        </w:rPr>
        <w:t xml:space="preserve"> </w:t>
      </w:r>
      <w:r w:rsidR="005C0A34" w:rsidRPr="00F2244D">
        <w:t>как</w:t>
      </w:r>
      <w:r w:rsidR="005C0A34" w:rsidRPr="00F2244D">
        <w:rPr>
          <w:spacing w:val="2"/>
        </w:rPr>
        <w:t xml:space="preserve"> </w:t>
      </w:r>
      <w:r w:rsidR="005C0A34" w:rsidRPr="00F2244D">
        <w:t>от</w:t>
      </w:r>
      <w:r w:rsidR="005C0A34" w:rsidRPr="00F2244D">
        <w:rPr>
          <w:spacing w:val="3"/>
        </w:rPr>
        <w:t xml:space="preserve"> </w:t>
      </w:r>
      <w:r w:rsidR="005C0A34" w:rsidRPr="00F2244D">
        <w:t>вс</w:t>
      </w:r>
      <w:r w:rsidR="005C0A34" w:rsidRPr="00F2244D">
        <w:rPr>
          <w:spacing w:val="-3"/>
        </w:rPr>
        <w:t>е</w:t>
      </w:r>
      <w:r w:rsidR="005C0A34" w:rsidRPr="00F2244D">
        <w:t>х</w:t>
      </w:r>
      <w:r w:rsidR="005C0A34" w:rsidRPr="00F2244D">
        <w:rPr>
          <w:spacing w:val="2"/>
        </w:rPr>
        <w:t xml:space="preserve"> </w:t>
      </w:r>
      <w:r w:rsidR="005C0A34" w:rsidRPr="00F2244D">
        <w:t>до</w:t>
      </w:r>
      <w:r w:rsidR="005C0A34" w:rsidRPr="00F2244D">
        <w:rPr>
          <w:spacing w:val="-4"/>
        </w:rPr>
        <w:t>л</w:t>
      </w:r>
      <w:r w:rsidR="005C0A34" w:rsidRPr="00F2244D">
        <w:t>ж</w:t>
      </w:r>
      <w:r w:rsidR="005C0A34" w:rsidRPr="00F2244D">
        <w:rPr>
          <w:spacing w:val="-2"/>
        </w:rPr>
        <w:t>ни</w:t>
      </w:r>
      <w:r w:rsidR="005C0A34" w:rsidRPr="00F2244D">
        <w:t>к</w:t>
      </w:r>
      <w:r w:rsidR="005C0A34" w:rsidRPr="00F2244D">
        <w:rPr>
          <w:spacing w:val="1"/>
        </w:rPr>
        <w:t>о</w:t>
      </w:r>
      <w:r w:rsidR="005C0A34" w:rsidRPr="00F2244D">
        <w:t>в</w:t>
      </w:r>
      <w:r w:rsidR="005C0A34" w:rsidRPr="00F2244D">
        <w:rPr>
          <w:spacing w:val="4"/>
        </w:rPr>
        <w:t xml:space="preserve"> </w:t>
      </w:r>
      <w:r w:rsidR="005C0A34" w:rsidRPr="00F2244D">
        <w:t>и</w:t>
      </w:r>
      <w:r w:rsidR="005C0A34" w:rsidRPr="00F2244D">
        <w:rPr>
          <w:spacing w:val="-1"/>
        </w:rPr>
        <w:t>л</w:t>
      </w:r>
      <w:r w:rsidR="005C0A34" w:rsidRPr="00F2244D">
        <w:t>и</w:t>
      </w:r>
      <w:r w:rsidR="005C0A34" w:rsidRPr="00F2244D">
        <w:rPr>
          <w:spacing w:val="2"/>
        </w:rPr>
        <w:t xml:space="preserve"> </w:t>
      </w:r>
      <w:r w:rsidR="005C0A34" w:rsidRPr="00F2244D">
        <w:t>от</w:t>
      </w:r>
      <w:r w:rsidR="005C0A34" w:rsidRPr="00F2244D">
        <w:rPr>
          <w:spacing w:val="3"/>
        </w:rPr>
        <w:t xml:space="preserve"> </w:t>
      </w:r>
      <w:r w:rsidR="005C0A34" w:rsidRPr="00F2244D">
        <w:rPr>
          <w:spacing w:val="-1"/>
        </w:rPr>
        <w:t>лю</w:t>
      </w:r>
      <w:r w:rsidR="005C0A34" w:rsidRPr="00F2244D">
        <w:rPr>
          <w:spacing w:val="-2"/>
        </w:rPr>
        <w:t>б</w:t>
      </w:r>
      <w:r w:rsidR="005C0A34" w:rsidRPr="00F2244D">
        <w:t>о</w:t>
      </w:r>
      <w:r w:rsidR="005C0A34" w:rsidRPr="00F2244D">
        <w:rPr>
          <w:spacing w:val="-3"/>
        </w:rPr>
        <w:t>г</w:t>
      </w:r>
      <w:r w:rsidR="005C0A34" w:rsidRPr="00F2244D">
        <w:t>о в</w:t>
      </w:r>
      <w:r w:rsidR="005C0A34" w:rsidRPr="00F2244D">
        <w:rPr>
          <w:spacing w:val="-9"/>
        </w:rPr>
        <w:t xml:space="preserve"> </w:t>
      </w:r>
      <w:r w:rsidR="005C0A34" w:rsidRPr="00F2244D">
        <w:t>отде</w:t>
      </w:r>
      <w:r w:rsidR="005C0A34" w:rsidRPr="00F2244D">
        <w:rPr>
          <w:spacing w:val="-1"/>
        </w:rPr>
        <w:t>ль</w:t>
      </w:r>
      <w:r w:rsidR="005C0A34" w:rsidRPr="00F2244D">
        <w:rPr>
          <w:spacing w:val="-2"/>
        </w:rPr>
        <w:t>н</w:t>
      </w:r>
      <w:r w:rsidR="005C0A34" w:rsidRPr="00F2244D">
        <w:t>ости,</w:t>
      </w:r>
      <w:r w:rsidR="005C0A34" w:rsidRPr="00F2244D">
        <w:rPr>
          <w:spacing w:val="-8"/>
        </w:rPr>
        <w:t xml:space="preserve"> </w:t>
      </w:r>
      <w:r w:rsidR="005C0A34" w:rsidRPr="00F2244D">
        <w:rPr>
          <w:spacing w:val="-2"/>
        </w:rPr>
        <w:t>пр</w:t>
      </w:r>
      <w:r w:rsidR="005C0A34" w:rsidRPr="00F2244D">
        <w:t>и</w:t>
      </w:r>
      <w:r w:rsidR="005C0A34" w:rsidRPr="00F2244D">
        <w:rPr>
          <w:spacing w:val="-3"/>
        </w:rPr>
        <w:t>т</w:t>
      </w:r>
      <w:r w:rsidR="005C0A34" w:rsidRPr="00F2244D">
        <w:t>о</w:t>
      </w:r>
      <w:r w:rsidR="005C0A34" w:rsidRPr="00F2244D">
        <w:rPr>
          <w:spacing w:val="1"/>
        </w:rPr>
        <w:t>м</w:t>
      </w:r>
      <w:r w:rsidR="005C0A34" w:rsidRPr="00F2244D">
        <w:t>,</w:t>
      </w:r>
      <w:r w:rsidR="005C0A34" w:rsidRPr="00F2244D">
        <w:rPr>
          <w:spacing w:val="-9"/>
        </w:rPr>
        <w:t xml:space="preserve"> </w:t>
      </w:r>
      <w:r w:rsidR="005C0A34" w:rsidRPr="00F2244D">
        <w:t>как</w:t>
      </w:r>
      <w:r w:rsidR="005C0A34" w:rsidRPr="00F2244D">
        <w:rPr>
          <w:spacing w:val="-7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rPr>
          <w:spacing w:val="-2"/>
        </w:rPr>
        <w:t>н</w:t>
      </w:r>
      <w:r w:rsidR="005C0A34" w:rsidRPr="00F2244D">
        <w:t>ост</w:t>
      </w:r>
      <w:r w:rsidR="005C0A34" w:rsidRPr="00F2244D">
        <w:rPr>
          <w:spacing w:val="-2"/>
        </w:rPr>
        <w:t>ь</w:t>
      </w:r>
      <w:r w:rsidR="005C0A34" w:rsidRPr="00F2244D">
        <w:rPr>
          <w:spacing w:val="-1"/>
        </w:rPr>
        <w:t>ю</w:t>
      </w:r>
      <w:r w:rsidR="005C0A34" w:rsidRPr="00F2244D">
        <w:t>,</w:t>
      </w:r>
      <w:r w:rsidR="005C0A34" w:rsidRPr="00F2244D">
        <w:rPr>
          <w:spacing w:val="-9"/>
        </w:rPr>
        <w:t xml:space="preserve"> </w:t>
      </w:r>
      <w:r w:rsidR="005C0A34" w:rsidRPr="00F2244D">
        <w:t>так</w:t>
      </w:r>
      <w:r w:rsidR="005C0A34" w:rsidRPr="00F2244D">
        <w:rPr>
          <w:spacing w:val="-8"/>
        </w:rPr>
        <w:t xml:space="preserve"> </w:t>
      </w:r>
      <w:r w:rsidR="005C0A34" w:rsidRPr="00F2244D">
        <w:t>и</w:t>
      </w:r>
      <w:r w:rsidR="005C0A34" w:rsidRPr="00F2244D">
        <w:rPr>
          <w:spacing w:val="-8"/>
        </w:rPr>
        <w:t xml:space="preserve"> </w:t>
      </w:r>
      <w:r w:rsidR="005C0A34" w:rsidRPr="00F2244D">
        <w:t>в</w:t>
      </w:r>
      <w:r w:rsidR="005C0A34" w:rsidRPr="00F2244D">
        <w:rPr>
          <w:spacing w:val="-9"/>
        </w:rPr>
        <w:t xml:space="preserve"> </w:t>
      </w:r>
      <w:r w:rsidR="005C0A34" w:rsidRPr="00F2244D">
        <w:t>части</w:t>
      </w:r>
      <w:r w:rsidR="005C0A34" w:rsidRPr="00F2244D">
        <w:rPr>
          <w:spacing w:val="-7"/>
        </w:rPr>
        <w:t xml:space="preserve"> </w:t>
      </w:r>
      <w:r w:rsidR="005C0A34" w:rsidRPr="00F2244D">
        <w:t>до</w:t>
      </w:r>
      <w:r w:rsidR="005C0A34" w:rsidRPr="00F2244D">
        <w:rPr>
          <w:spacing w:val="-1"/>
        </w:rPr>
        <w:t>л</w:t>
      </w:r>
      <w:r w:rsidR="005C0A34" w:rsidRPr="00F2244D">
        <w:rPr>
          <w:spacing w:val="-3"/>
        </w:rPr>
        <w:t>г</w:t>
      </w:r>
      <w:r w:rsidR="005C0A34" w:rsidRPr="00F2244D">
        <w:t>а,</w:t>
      </w:r>
      <w:r w:rsidR="005C0A34" w:rsidRPr="00F2244D">
        <w:rPr>
          <w:spacing w:val="-8"/>
        </w:rPr>
        <w:t xml:space="preserve"> </w:t>
      </w:r>
      <w:r w:rsidR="005C0A34" w:rsidRPr="00F2244D">
        <w:t>в</w:t>
      </w:r>
      <w:r w:rsidR="005C0A34" w:rsidRPr="00F2244D">
        <w:rPr>
          <w:spacing w:val="-9"/>
        </w:rPr>
        <w:t xml:space="preserve"> </w:t>
      </w:r>
      <w:r w:rsidR="005C0A34" w:rsidRPr="00F2244D">
        <w:t>с</w:t>
      </w:r>
      <w:r w:rsidR="005C0A34" w:rsidRPr="00F2244D">
        <w:rPr>
          <w:spacing w:val="1"/>
        </w:rPr>
        <w:t>л</w:t>
      </w:r>
      <w:r w:rsidR="005C0A34" w:rsidRPr="00F2244D">
        <w:rPr>
          <w:spacing w:val="-4"/>
        </w:rPr>
        <w:t>у</w:t>
      </w:r>
      <w:r w:rsidR="005C0A34" w:rsidRPr="00F2244D">
        <w:t>чае</w:t>
      </w:r>
      <w:r w:rsidR="005C0A34" w:rsidRPr="00F2244D">
        <w:rPr>
          <w:spacing w:val="-8"/>
        </w:rPr>
        <w:t xml:space="preserve"> </w:t>
      </w:r>
      <w:r w:rsidR="005C0A34" w:rsidRPr="00F2244D">
        <w:t>н</w:t>
      </w:r>
      <w:r w:rsidR="005C0A34" w:rsidRPr="00F2244D">
        <w:rPr>
          <w:spacing w:val="3"/>
        </w:rPr>
        <w:t>е</w:t>
      </w:r>
      <w:r w:rsidR="005C0A34" w:rsidRPr="00F2244D">
        <w:t>по</w:t>
      </w:r>
      <w:r w:rsidR="005C0A34" w:rsidRPr="00F2244D">
        <w:rPr>
          <w:spacing w:val="-1"/>
        </w:rPr>
        <w:t>л</w:t>
      </w:r>
      <w:r w:rsidR="005C0A34" w:rsidRPr="00F2244D">
        <w:rPr>
          <w:spacing w:val="-4"/>
        </w:rPr>
        <w:t>у</w:t>
      </w:r>
      <w:r w:rsidR="00044EEB" w:rsidRPr="00F2244D">
        <w:t>че</w:t>
      </w:r>
      <w:r w:rsidR="005C0A34" w:rsidRPr="00F2244D">
        <w:t>ния</w:t>
      </w:r>
      <w:r w:rsidR="005C0A34" w:rsidRPr="00F2244D">
        <w:rPr>
          <w:spacing w:val="11"/>
        </w:rPr>
        <w:t xml:space="preserve"> </w:t>
      </w:r>
      <w:r w:rsidR="005C0A34" w:rsidRPr="00F2244D">
        <w:rPr>
          <w:spacing w:val="-4"/>
        </w:rPr>
        <w:t>у</w:t>
      </w:r>
      <w:r w:rsidR="005C0A34" w:rsidRPr="00F2244D">
        <w:t>дов</w:t>
      </w:r>
      <w:r w:rsidR="005C0A34" w:rsidRPr="00F2244D">
        <w:rPr>
          <w:spacing w:val="-2"/>
        </w:rPr>
        <w:t>л</w:t>
      </w:r>
      <w:r w:rsidR="005C0A34" w:rsidRPr="00F2244D">
        <w:t>етв</w:t>
      </w:r>
      <w:r w:rsidR="005C0A34" w:rsidRPr="00F2244D">
        <w:rPr>
          <w:spacing w:val="-2"/>
        </w:rPr>
        <w:t>о</w:t>
      </w:r>
      <w:r w:rsidR="005C0A34" w:rsidRPr="00F2244D">
        <w:t>ре</w:t>
      </w:r>
      <w:r w:rsidR="005C0A34" w:rsidRPr="00F2244D">
        <w:rPr>
          <w:spacing w:val="-2"/>
        </w:rPr>
        <w:t>н</w:t>
      </w:r>
      <w:r w:rsidR="005C0A34" w:rsidRPr="00F2244D">
        <w:t>ия</w:t>
      </w:r>
      <w:r w:rsidR="005C0A34" w:rsidRPr="00F2244D">
        <w:rPr>
          <w:spacing w:val="11"/>
        </w:rPr>
        <w:t xml:space="preserve"> </w:t>
      </w:r>
      <w:r w:rsidR="005C0A34" w:rsidRPr="00F2244D">
        <w:t>тр</w:t>
      </w:r>
      <w:r w:rsidR="005C0A34" w:rsidRPr="00F2244D">
        <w:rPr>
          <w:spacing w:val="-3"/>
        </w:rPr>
        <w:t>е</w:t>
      </w:r>
      <w:r w:rsidR="005C0A34" w:rsidRPr="00F2244D">
        <w:t>бов</w:t>
      </w:r>
      <w:r w:rsidR="005C0A34" w:rsidRPr="00F2244D">
        <w:rPr>
          <w:spacing w:val="-3"/>
        </w:rPr>
        <w:t>а</w:t>
      </w:r>
      <w:r w:rsidR="005C0A34" w:rsidRPr="00F2244D">
        <w:rPr>
          <w:spacing w:val="-2"/>
        </w:rPr>
        <w:t>н</w:t>
      </w:r>
      <w:r w:rsidR="005C0A34" w:rsidRPr="00F2244D">
        <w:t>ия</w:t>
      </w:r>
      <w:r w:rsidR="005C0A34" w:rsidRPr="00F2244D">
        <w:rPr>
          <w:spacing w:val="11"/>
        </w:rPr>
        <w:t xml:space="preserve"> </w:t>
      </w:r>
      <w:r w:rsidR="005C0A34" w:rsidRPr="00F2244D">
        <w:t>от</w:t>
      </w:r>
      <w:r w:rsidR="005C0A34" w:rsidRPr="00F2244D">
        <w:rPr>
          <w:spacing w:val="10"/>
        </w:rPr>
        <w:t xml:space="preserve"> </w:t>
      </w:r>
      <w:r w:rsidR="005C0A34" w:rsidRPr="00F2244D">
        <w:t>о</w:t>
      </w:r>
      <w:r w:rsidR="005C0A34" w:rsidRPr="00F2244D">
        <w:rPr>
          <w:spacing w:val="-2"/>
        </w:rPr>
        <w:t>д</w:t>
      </w:r>
      <w:r w:rsidR="005C0A34" w:rsidRPr="00F2244D">
        <w:t>н</w:t>
      </w:r>
      <w:r w:rsidR="005C0A34" w:rsidRPr="00F2244D">
        <w:rPr>
          <w:spacing w:val="-2"/>
        </w:rPr>
        <w:t>о</w:t>
      </w:r>
      <w:r w:rsidR="005C0A34" w:rsidRPr="00F2244D">
        <w:t>го</w:t>
      </w:r>
      <w:r w:rsidR="005C0A34" w:rsidRPr="00F2244D">
        <w:rPr>
          <w:spacing w:val="12"/>
        </w:rPr>
        <w:t xml:space="preserve"> </w:t>
      </w:r>
      <w:r w:rsidR="005C0A34" w:rsidRPr="00F2244D">
        <w:t>до</w:t>
      </w:r>
      <w:r w:rsidR="005C0A34" w:rsidRPr="00F2244D">
        <w:rPr>
          <w:spacing w:val="-1"/>
        </w:rPr>
        <w:t>л</w:t>
      </w:r>
      <w:r w:rsidR="005C0A34" w:rsidRPr="00F2244D">
        <w:rPr>
          <w:spacing w:val="-2"/>
        </w:rPr>
        <w:t>жн</w:t>
      </w:r>
      <w:r w:rsidR="005C0A34" w:rsidRPr="00F2244D">
        <w:t>ика,</w:t>
      </w:r>
      <w:r w:rsidR="005C0A34" w:rsidRPr="00F2244D">
        <w:rPr>
          <w:spacing w:val="13"/>
        </w:rPr>
        <w:t xml:space="preserve"> </w:t>
      </w:r>
      <w:r w:rsidR="005C0A34" w:rsidRPr="00F2244D">
        <w:rPr>
          <w:spacing w:val="-2"/>
        </w:rPr>
        <w:t>к</w:t>
      </w:r>
      <w:r w:rsidR="005C0A34" w:rsidRPr="00F2244D">
        <w:t>р</w:t>
      </w:r>
      <w:r w:rsidR="005C0A34" w:rsidRPr="00F2244D">
        <w:rPr>
          <w:spacing w:val="-3"/>
        </w:rPr>
        <w:t>е</w:t>
      </w:r>
      <w:r w:rsidR="005C0A34" w:rsidRPr="00F2244D">
        <w:t>д</w:t>
      </w:r>
      <w:r w:rsidR="005C0A34" w:rsidRPr="00F2244D">
        <w:rPr>
          <w:spacing w:val="-2"/>
        </w:rPr>
        <w:t>и</w:t>
      </w:r>
      <w:r w:rsidR="005C0A34" w:rsidRPr="00F2244D">
        <w:t>тор</w:t>
      </w:r>
      <w:r w:rsidR="005C0A34" w:rsidRPr="00F2244D">
        <w:rPr>
          <w:spacing w:val="14"/>
        </w:rPr>
        <w:t xml:space="preserve"> </w:t>
      </w:r>
      <w:r w:rsidR="005C0A34" w:rsidRPr="00F2244D">
        <w:rPr>
          <w:spacing w:val="-3"/>
        </w:rPr>
        <w:t>в</w:t>
      </w:r>
      <w:r w:rsidR="005C0A34" w:rsidRPr="00F2244D">
        <w:rPr>
          <w:spacing w:val="-2"/>
        </w:rPr>
        <w:t>п</w:t>
      </w:r>
      <w:r w:rsidR="005C0A34" w:rsidRPr="00F2244D">
        <w:t>раве</w:t>
      </w:r>
      <w:r w:rsidR="005C0A34" w:rsidRPr="00F2244D">
        <w:rPr>
          <w:spacing w:val="13"/>
        </w:rPr>
        <w:t xml:space="preserve"> </w:t>
      </w:r>
      <w:r w:rsidR="005C0A34" w:rsidRPr="00F2244D">
        <w:rPr>
          <w:spacing w:val="-3"/>
        </w:rPr>
        <w:t>т</w:t>
      </w:r>
      <w:r w:rsidR="005C0A34" w:rsidRPr="00F2244D">
        <w:t>р</w:t>
      </w:r>
      <w:r w:rsidR="005C0A34" w:rsidRPr="00F2244D">
        <w:rPr>
          <w:spacing w:val="-3"/>
        </w:rPr>
        <w:t>е</w:t>
      </w:r>
      <w:r w:rsidR="005C0A34" w:rsidRPr="00F2244D">
        <w:t>б</w:t>
      </w:r>
      <w:r w:rsidR="005C0A34" w:rsidRPr="00F2244D">
        <w:rPr>
          <w:spacing w:val="-2"/>
        </w:rPr>
        <w:t>о</w:t>
      </w:r>
      <w:r w:rsidR="005C0A34" w:rsidRPr="00F2244D">
        <w:t>вать</w:t>
      </w:r>
      <w:r w:rsidR="005C0A34" w:rsidRPr="00F2244D">
        <w:rPr>
          <w:spacing w:val="-7"/>
        </w:rPr>
        <w:t xml:space="preserve"> </w:t>
      </w:r>
      <w:r w:rsidR="005C0A34" w:rsidRPr="00F2244D">
        <w:t>и</w:t>
      </w:r>
      <w:r w:rsidR="005C0A34" w:rsidRPr="00F2244D">
        <w:rPr>
          <w:spacing w:val="-3"/>
        </w:rPr>
        <w:t>с</w:t>
      </w:r>
      <w:r w:rsidR="005C0A34" w:rsidRPr="00F2244D">
        <w:t>по</w:t>
      </w:r>
      <w:r w:rsidR="005C0A34" w:rsidRPr="00F2244D">
        <w:rPr>
          <w:spacing w:val="-4"/>
        </w:rPr>
        <w:t>л</w:t>
      </w:r>
      <w:r w:rsidR="005C0A34" w:rsidRPr="00F2244D">
        <w:t>не</w:t>
      </w:r>
      <w:r w:rsidR="005C0A34" w:rsidRPr="00F2244D">
        <w:rPr>
          <w:spacing w:val="-2"/>
        </w:rPr>
        <w:t>н</w:t>
      </w:r>
      <w:r w:rsidR="005C0A34" w:rsidRPr="00F2244D">
        <w:t>ия</w:t>
      </w:r>
      <w:r w:rsidR="005C0A34" w:rsidRPr="00F2244D">
        <w:rPr>
          <w:spacing w:val="-8"/>
        </w:rPr>
        <w:t xml:space="preserve"> </w:t>
      </w:r>
      <w:r w:rsidR="005C0A34" w:rsidRPr="00F2244D">
        <w:t>от</w:t>
      </w:r>
      <w:r w:rsidR="005C0A34" w:rsidRPr="00F2244D">
        <w:rPr>
          <w:spacing w:val="-11"/>
        </w:rPr>
        <w:t xml:space="preserve"> </w:t>
      </w:r>
      <w:r w:rsidR="005C0A34" w:rsidRPr="00F2244D">
        <w:t>оста</w:t>
      </w:r>
      <w:r w:rsidR="005C0A34" w:rsidRPr="00F2244D">
        <w:rPr>
          <w:spacing w:val="-1"/>
        </w:rPr>
        <w:t>ль</w:t>
      </w:r>
      <w:r w:rsidR="005C0A34" w:rsidRPr="00F2244D">
        <w:rPr>
          <w:spacing w:val="-2"/>
        </w:rPr>
        <w:t>н</w:t>
      </w:r>
      <w:r w:rsidR="005C0A34" w:rsidRPr="00F2244D">
        <w:t>ых</w:t>
      </w:r>
      <w:r w:rsidR="005C0A34" w:rsidRPr="00F2244D">
        <w:rPr>
          <w:spacing w:val="-7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rPr>
          <w:spacing w:val="-2"/>
        </w:rPr>
        <w:t>ж</w:t>
      </w:r>
      <w:r w:rsidR="005C0A34" w:rsidRPr="00F2244D">
        <w:t>н</w:t>
      </w:r>
      <w:r w:rsidR="005C0A34" w:rsidRPr="00F2244D">
        <w:rPr>
          <w:spacing w:val="-2"/>
        </w:rPr>
        <w:t>ик</w:t>
      </w:r>
      <w:r w:rsidR="005C0A34" w:rsidRPr="00F2244D">
        <w:t>ов</w:t>
      </w:r>
      <w:r w:rsidR="005C0A34" w:rsidRPr="00F2244D">
        <w:rPr>
          <w:spacing w:val="-9"/>
        </w:rPr>
        <w:t xml:space="preserve"> </w:t>
      </w:r>
      <w:r w:rsidR="005C0A34" w:rsidRPr="00F2244D">
        <w:t>до</w:t>
      </w:r>
      <w:r w:rsidR="005C0A34" w:rsidRPr="00F2244D">
        <w:rPr>
          <w:spacing w:val="-7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rPr>
          <w:spacing w:val="-2"/>
        </w:rPr>
        <w:t>н</w:t>
      </w:r>
      <w:r w:rsidR="005C0A34" w:rsidRPr="00F2244D">
        <w:t>о</w:t>
      </w:r>
      <w:r w:rsidR="005C0A34" w:rsidRPr="00F2244D">
        <w:rPr>
          <w:spacing w:val="-3"/>
        </w:rPr>
        <w:t>г</w:t>
      </w:r>
      <w:r w:rsidR="005C0A34" w:rsidRPr="00F2244D">
        <w:t>о</w:t>
      </w:r>
      <w:r w:rsidR="005C0A34" w:rsidRPr="00F2244D">
        <w:rPr>
          <w:spacing w:val="-5"/>
        </w:rPr>
        <w:t xml:space="preserve"> </w:t>
      </w:r>
      <w:r w:rsidR="005C0A34" w:rsidRPr="00F2244D">
        <w:rPr>
          <w:spacing w:val="-4"/>
        </w:rPr>
        <w:t>у</w:t>
      </w:r>
      <w:r w:rsidR="005C0A34" w:rsidRPr="00F2244D">
        <w:t>дов</w:t>
      </w:r>
      <w:r w:rsidR="005C0A34" w:rsidRPr="00F2244D">
        <w:rPr>
          <w:spacing w:val="-4"/>
        </w:rPr>
        <w:t>л</w:t>
      </w:r>
      <w:r w:rsidR="005C0A34" w:rsidRPr="00F2244D">
        <w:t>етворе</w:t>
      </w:r>
      <w:r w:rsidR="005C0A34" w:rsidRPr="00F2244D">
        <w:rPr>
          <w:spacing w:val="-2"/>
        </w:rPr>
        <w:t>н</w:t>
      </w:r>
      <w:r w:rsidR="005C0A34" w:rsidRPr="00F2244D">
        <w:t>ия</w:t>
      </w:r>
      <w:r w:rsidR="005C0A34" w:rsidRPr="00F2244D">
        <w:rPr>
          <w:spacing w:val="-8"/>
        </w:rPr>
        <w:t xml:space="preserve"> </w:t>
      </w:r>
      <w:r w:rsidR="005C0A34" w:rsidRPr="00F2244D">
        <w:t>его</w:t>
      </w:r>
      <w:r w:rsidR="005C0A34" w:rsidRPr="00F2244D">
        <w:rPr>
          <w:spacing w:val="-7"/>
        </w:rPr>
        <w:t xml:space="preserve"> </w:t>
      </w:r>
      <w:r w:rsidR="005C0A34" w:rsidRPr="00F2244D">
        <w:t>т</w:t>
      </w:r>
      <w:r w:rsidR="005C0A34" w:rsidRPr="00F2244D">
        <w:rPr>
          <w:spacing w:val="-2"/>
        </w:rPr>
        <w:t>р</w:t>
      </w:r>
      <w:r w:rsidR="00044EEB" w:rsidRPr="00F2244D">
        <w:t>е</w:t>
      </w:r>
      <w:r w:rsidR="005C0A34" w:rsidRPr="00F2244D">
        <w:t>бов</w:t>
      </w:r>
      <w:r w:rsidR="005C0A34" w:rsidRPr="00F2244D">
        <w:rPr>
          <w:spacing w:val="-3"/>
        </w:rPr>
        <w:t>а</w:t>
      </w:r>
      <w:r w:rsidR="005C0A34" w:rsidRPr="00F2244D">
        <w:rPr>
          <w:spacing w:val="-2"/>
        </w:rPr>
        <w:t>н</w:t>
      </w:r>
      <w:r w:rsidR="005C0A34" w:rsidRPr="00F2244D">
        <w:t>ий.</w:t>
      </w:r>
      <w:r w:rsidR="005C0A34" w:rsidRPr="00F2244D">
        <w:rPr>
          <w:spacing w:val="-16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осле</w:t>
      </w:r>
      <w:r w:rsidR="005C0A34" w:rsidRPr="00F2244D">
        <w:rPr>
          <w:spacing w:val="-16"/>
        </w:rPr>
        <w:t xml:space="preserve"> </w:t>
      </w:r>
      <w:r w:rsidR="005C0A34" w:rsidRPr="00F2244D">
        <w:rPr>
          <w:spacing w:val="-4"/>
        </w:rPr>
        <w:t>у</w:t>
      </w:r>
      <w:r w:rsidR="005C0A34" w:rsidRPr="00F2244D">
        <w:t>до</w:t>
      </w:r>
      <w:r w:rsidR="005C0A34" w:rsidRPr="00F2244D">
        <w:rPr>
          <w:spacing w:val="-3"/>
        </w:rPr>
        <w:t>в</w:t>
      </w:r>
      <w:r w:rsidR="005C0A34" w:rsidRPr="00F2244D">
        <w:rPr>
          <w:spacing w:val="-1"/>
        </w:rPr>
        <w:t>л</w:t>
      </w:r>
      <w:r w:rsidR="005C0A34" w:rsidRPr="00F2244D">
        <w:t>етво</w:t>
      </w:r>
      <w:r w:rsidR="005C0A34" w:rsidRPr="00F2244D">
        <w:rPr>
          <w:spacing w:val="1"/>
        </w:rPr>
        <w:t>р</w:t>
      </w:r>
      <w:r w:rsidR="005C0A34" w:rsidRPr="00F2244D">
        <w:rPr>
          <w:spacing w:val="-3"/>
        </w:rPr>
        <w:t>е</w:t>
      </w:r>
      <w:r w:rsidR="005C0A34" w:rsidRPr="00F2244D">
        <w:rPr>
          <w:spacing w:val="-2"/>
        </w:rPr>
        <w:t>н</w:t>
      </w:r>
      <w:r w:rsidR="005C0A34" w:rsidRPr="00F2244D">
        <w:t>ия</w:t>
      </w:r>
      <w:r w:rsidR="005C0A34" w:rsidRPr="00F2244D">
        <w:rPr>
          <w:spacing w:val="-15"/>
        </w:rPr>
        <w:t xml:space="preserve"> </w:t>
      </w:r>
      <w:r w:rsidR="005C0A34" w:rsidRPr="00F2244D">
        <w:t>тр</w:t>
      </w:r>
      <w:r w:rsidR="005C0A34" w:rsidRPr="00F2244D">
        <w:rPr>
          <w:spacing w:val="-3"/>
        </w:rPr>
        <w:t>е</w:t>
      </w:r>
      <w:r w:rsidR="005C0A34" w:rsidRPr="00F2244D">
        <w:rPr>
          <w:spacing w:val="-2"/>
        </w:rPr>
        <w:t>б</w:t>
      </w:r>
      <w:r w:rsidR="005C0A34" w:rsidRPr="00F2244D">
        <w:t>ов</w:t>
      </w:r>
      <w:r w:rsidR="005C0A34" w:rsidRPr="00F2244D">
        <w:rPr>
          <w:spacing w:val="-3"/>
        </w:rPr>
        <w:t>а</w:t>
      </w:r>
      <w:r w:rsidR="005C0A34" w:rsidRPr="00F2244D">
        <w:t>ния</w:t>
      </w:r>
      <w:r w:rsidR="005C0A34" w:rsidRPr="00F2244D">
        <w:rPr>
          <w:spacing w:val="-17"/>
        </w:rPr>
        <w:t xml:space="preserve"> </w:t>
      </w:r>
      <w:r w:rsidR="005C0A34" w:rsidRPr="00F2244D">
        <w:t>о</w:t>
      </w:r>
      <w:r w:rsidR="005C0A34" w:rsidRPr="00F2244D">
        <w:rPr>
          <w:spacing w:val="-2"/>
        </w:rPr>
        <w:t>д</w:t>
      </w:r>
      <w:r w:rsidR="005C0A34" w:rsidRPr="00F2244D">
        <w:rPr>
          <w:spacing w:val="4"/>
        </w:rPr>
        <w:t>н</w:t>
      </w:r>
      <w:r w:rsidR="005C0A34" w:rsidRPr="00F2244D">
        <w:t>им</w:t>
      </w:r>
      <w:r w:rsidR="005C0A34" w:rsidRPr="00F2244D">
        <w:rPr>
          <w:spacing w:val="-15"/>
        </w:rPr>
        <w:t xml:space="preserve"> </w:t>
      </w:r>
      <w:r w:rsidR="005C0A34" w:rsidRPr="00F2244D">
        <w:t>из</w:t>
      </w:r>
      <w:r w:rsidR="005C0A34" w:rsidRPr="00F2244D">
        <w:rPr>
          <w:spacing w:val="-16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t>е</w:t>
      </w:r>
      <w:r w:rsidR="005C0A34" w:rsidRPr="00F2244D">
        <w:rPr>
          <w:spacing w:val="-3"/>
        </w:rPr>
        <w:t>т</w:t>
      </w:r>
      <w:r w:rsidR="005C0A34" w:rsidRPr="00F2244D">
        <w:rPr>
          <w:spacing w:val="-2"/>
        </w:rPr>
        <w:t>ч</w:t>
      </w:r>
      <w:r w:rsidR="005C0A34" w:rsidRPr="00F2244D">
        <w:t>и</w:t>
      </w:r>
      <w:r w:rsidR="005C0A34" w:rsidRPr="00F2244D">
        <w:rPr>
          <w:spacing w:val="-2"/>
        </w:rPr>
        <w:t>к</w:t>
      </w:r>
      <w:r w:rsidR="005C0A34" w:rsidRPr="00F2244D">
        <w:t>ов,</w:t>
      </w:r>
      <w:r w:rsidR="005C0A34" w:rsidRPr="00F2244D">
        <w:rPr>
          <w:spacing w:val="-16"/>
        </w:rPr>
        <w:t xml:space="preserve"> </w:t>
      </w:r>
      <w:r w:rsidR="005C0A34" w:rsidRPr="00F2244D">
        <w:t>с</w:t>
      </w:r>
      <w:r w:rsidR="005C0A34" w:rsidRPr="00F2244D">
        <w:rPr>
          <w:spacing w:val="1"/>
        </w:rPr>
        <w:t>о</w:t>
      </w:r>
      <w:r w:rsidR="005C0A34" w:rsidRPr="00F2244D">
        <w:t>от</w:t>
      </w:r>
      <w:r w:rsidR="005C0A34" w:rsidRPr="00F2244D">
        <w:rPr>
          <w:spacing w:val="-4"/>
        </w:rPr>
        <w:t>в</w:t>
      </w:r>
      <w:r w:rsidR="005C0A34" w:rsidRPr="00F2244D">
        <w:t>ет</w:t>
      </w:r>
      <w:r w:rsidR="005C0A34" w:rsidRPr="00F2244D">
        <w:rPr>
          <w:spacing w:val="-3"/>
        </w:rPr>
        <w:t>ч</w:t>
      </w:r>
      <w:r w:rsidR="005C0A34" w:rsidRPr="00F2244D">
        <w:t>ики ста</w:t>
      </w:r>
      <w:r w:rsidR="005C0A34" w:rsidRPr="00F2244D">
        <w:rPr>
          <w:spacing w:val="-2"/>
        </w:rPr>
        <w:t>н</w:t>
      </w:r>
      <w:r w:rsidR="005C0A34" w:rsidRPr="00F2244D">
        <w:t>овятся</w:t>
      </w:r>
      <w:r w:rsidR="005C0A34" w:rsidRPr="00F2244D">
        <w:rPr>
          <w:spacing w:val="20"/>
        </w:rPr>
        <w:t xml:space="preserve"> </w:t>
      </w:r>
      <w:r w:rsidR="005C0A34" w:rsidRPr="00F2244D">
        <w:rPr>
          <w:spacing w:val="-2"/>
        </w:rPr>
        <w:t>о</w:t>
      </w:r>
      <w:r w:rsidR="005C0A34" w:rsidRPr="00F2244D">
        <w:t>бяз</w:t>
      </w:r>
      <w:r w:rsidR="005C0A34" w:rsidRPr="00F2244D">
        <w:rPr>
          <w:spacing w:val="-3"/>
        </w:rPr>
        <w:t>а</w:t>
      </w:r>
      <w:r w:rsidR="005C0A34" w:rsidRPr="00F2244D">
        <w:t>н</w:t>
      </w:r>
      <w:r w:rsidR="005C0A34" w:rsidRPr="00F2244D">
        <w:rPr>
          <w:spacing w:val="-2"/>
        </w:rPr>
        <w:t>н</w:t>
      </w:r>
      <w:r w:rsidR="005C0A34" w:rsidRPr="00F2244D">
        <w:t>ыми</w:t>
      </w:r>
      <w:r w:rsidR="005C0A34" w:rsidRPr="00F2244D">
        <w:rPr>
          <w:spacing w:val="21"/>
        </w:rPr>
        <w:t xml:space="preserve"> </w:t>
      </w:r>
      <w:r w:rsidR="005C0A34" w:rsidRPr="00F2244D">
        <w:t>п</w:t>
      </w:r>
      <w:r w:rsidR="005C0A34" w:rsidRPr="00F2244D">
        <w:rPr>
          <w:spacing w:val="-3"/>
        </w:rPr>
        <w:t>е</w:t>
      </w:r>
      <w:r w:rsidR="005C0A34" w:rsidRPr="00F2244D">
        <w:t>ред</w:t>
      </w:r>
      <w:r w:rsidR="005C0A34" w:rsidRPr="00F2244D">
        <w:rPr>
          <w:spacing w:val="21"/>
        </w:rPr>
        <w:t xml:space="preserve"> </w:t>
      </w:r>
      <w:r w:rsidR="005C0A34" w:rsidRPr="00F2244D">
        <w:t>н</w:t>
      </w:r>
      <w:r w:rsidR="005C0A34" w:rsidRPr="00F2244D">
        <w:rPr>
          <w:spacing w:val="-2"/>
        </w:rPr>
        <w:t>и</w:t>
      </w:r>
      <w:r w:rsidR="005C0A34" w:rsidRPr="00F2244D">
        <w:t>м</w:t>
      </w:r>
      <w:r w:rsidR="005C0A34" w:rsidRPr="00F2244D">
        <w:rPr>
          <w:spacing w:val="23"/>
        </w:rPr>
        <w:t xml:space="preserve"> </w:t>
      </w:r>
      <w:r w:rsidR="005C0A34" w:rsidRPr="00F2244D">
        <w:t>в</w:t>
      </w:r>
      <w:r w:rsidR="005C0A34" w:rsidRPr="00F2244D">
        <w:rPr>
          <w:spacing w:val="22"/>
        </w:rPr>
        <w:t xml:space="preserve"> </w:t>
      </w:r>
      <w:r w:rsidR="005C0A34" w:rsidRPr="00F2244D">
        <w:t>р</w:t>
      </w:r>
      <w:r w:rsidR="005C0A34" w:rsidRPr="00F2244D">
        <w:rPr>
          <w:spacing w:val="-3"/>
        </w:rPr>
        <w:t>а</w:t>
      </w:r>
      <w:r w:rsidR="005C0A34" w:rsidRPr="00F2244D">
        <w:t>вн</w:t>
      </w:r>
      <w:r w:rsidR="005C0A34" w:rsidRPr="00F2244D">
        <w:rPr>
          <w:spacing w:val="-2"/>
        </w:rPr>
        <w:t>ы</w:t>
      </w:r>
      <w:r w:rsidR="005C0A34" w:rsidRPr="00F2244D">
        <w:t>х</w:t>
      </w:r>
      <w:r w:rsidR="005C0A34" w:rsidRPr="00F2244D">
        <w:rPr>
          <w:spacing w:val="24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rPr>
          <w:spacing w:val="-2"/>
        </w:rPr>
        <w:t>я</w:t>
      </w:r>
      <w:r w:rsidR="005C0A34" w:rsidRPr="00F2244D">
        <w:t>х,</w:t>
      </w:r>
      <w:r w:rsidR="005C0A34" w:rsidRPr="00F2244D">
        <w:rPr>
          <w:spacing w:val="22"/>
        </w:rPr>
        <w:t xml:space="preserve"> </w:t>
      </w:r>
      <w:r w:rsidR="005C0A34" w:rsidRPr="00F2244D">
        <w:t>если</w:t>
      </w:r>
      <w:r w:rsidR="005C0A34" w:rsidRPr="00F2244D">
        <w:rPr>
          <w:spacing w:val="21"/>
        </w:rPr>
        <w:t xml:space="preserve"> </w:t>
      </w:r>
      <w:r w:rsidR="005C0A34" w:rsidRPr="00F2244D">
        <w:rPr>
          <w:spacing w:val="-2"/>
        </w:rPr>
        <w:t>и</w:t>
      </w:r>
      <w:r w:rsidR="005C0A34" w:rsidRPr="00F2244D">
        <w:t>ное</w:t>
      </w:r>
      <w:r w:rsidR="005C0A34" w:rsidRPr="00F2244D">
        <w:rPr>
          <w:spacing w:val="20"/>
        </w:rPr>
        <w:t xml:space="preserve"> </w:t>
      </w:r>
      <w:r w:rsidR="005C0A34" w:rsidRPr="00F2244D">
        <w:t>не</w:t>
      </w:r>
      <w:r w:rsidR="005C0A34" w:rsidRPr="00F2244D">
        <w:rPr>
          <w:spacing w:val="23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р</w:t>
      </w:r>
      <w:r w:rsidR="005C0A34" w:rsidRPr="00F2244D">
        <w:rPr>
          <w:spacing w:val="-3"/>
        </w:rPr>
        <w:t>е</w:t>
      </w:r>
      <w:r w:rsidR="005C0A34" w:rsidRPr="00F2244D">
        <w:t>д</w:t>
      </w:r>
      <w:r w:rsidR="005C0A34" w:rsidRPr="00F2244D">
        <w:rPr>
          <w:spacing w:val="-4"/>
        </w:rPr>
        <w:t>у</w:t>
      </w:r>
      <w:r w:rsidR="00044EEB" w:rsidRPr="00F2244D">
        <w:t>смот</w:t>
      </w:r>
      <w:r w:rsidR="005C0A34" w:rsidRPr="00F2244D">
        <w:t>ре</w:t>
      </w:r>
      <w:r w:rsidR="005C0A34" w:rsidRPr="00F2244D">
        <w:rPr>
          <w:spacing w:val="-2"/>
        </w:rPr>
        <w:t>н</w:t>
      </w:r>
      <w:r w:rsidR="005C0A34" w:rsidRPr="00F2244D">
        <w:t>о</w:t>
      </w:r>
      <w:r w:rsidR="005C0A34" w:rsidRPr="00F2244D">
        <w:rPr>
          <w:spacing w:val="-3"/>
        </w:rPr>
        <w:t xml:space="preserve"> </w:t>
      </w:r>
      <w:r w:rsidR="005C0A34" w:rsidRPr="00F2244D">
        <w:t>до</w:t>
      </w:r>
      <w:r w:rsidR="005C0A34" w:rsidRPr="00F2244D">
        <w:rPr>
          <w:spacing w:val="-3"/>
        </w:rPr>
        <w:t>г</w:t>
      </w:r>
      <w:r w:rsidR="005C0A34" w:rsidRPr="00F2244D">
        <w:t>о</w:t>
      </w:r>
      <w:r w:rsidR="005C0A34" w:rsidRPr="00F2244D">
        <w:rPr>
          <w:spacing w:val="-3"/>
        </w:rPr>
        <w:t>в</w:t>
      </w:r>
      <w:r w:rsidR="005C0A34" w:rsidRPr="00F2244D">
        <w:t>о</w:t>
      </w:r>
      <w:r w:rsidR="005C0A34" w:rsidRPr="00F2244D">
        <w:rPr>
          <w:spacing w:val="-2"/>
        </w:rPr>
        <w:t>р</w:t>
      </w:r>
      <w:r w:rsidR="005C0A34" w:rsidRPr="00F2244D">
        <w:t xml:space="preserve">ом </w:t>
      </w:r>
      <w:r w:rsidR="005C0A34" w:rsidRPr="00F2244D">
        <w:rPr>
          <w:spacing w:val="-1"/>
        </w:rPr>
        <w:t>м</w:t>
      </w:r>
      <w:r w:rsidR="005C0A34" w:rsidRPr="00F2244D">
        <w:rPr>
          <w:spacing w:val="-3"/>
        </w:rPr>
        <w:t>е</w:t>
      </w:r>
      <w:r w:rsidR="005C0A34" w:rsidRPr="00F2244D">
        <w:rPr>
          <w:spacing w:val="-2"/>
        </w:rPr>
        <w:t>ж</w:t>
      </w:r>
      <w:r w:rsidR="005C0A34" w:rsidRPr="00F2244D">
        <w:t>ду</w:t>
      </w:r>
      <w:r w:rsidR="005C0A34" w:rsidRPr="00F2244D">
        <w:rPr>
          <w:spacing w:val="-4"/>
        </w:rPr>
        <w:t xml:space="preserve"> </w:t>
      </w:r>
      <w:r w:rsidR="005C0A34" w:rsidRPr="00F2244D">
        <w:t>н</w:t>
      </w:r>
      <w:r w:rsidR="005C0A34" w:rsidRPr="00F2244D">
        <w:rPr>
          <w:spacing w:val="1"/>
        </w:rPr>
        <w:t>и</w:t>
      </w:r>
      <w:r w:rsidR="005C0A34" w:rsidRPr="00F2244D">
        <w:t>ми.</w:t>
      </w:r>
    </w:p>
    <w:p w:rsidR="005C0A34" w:rsidRPr="00F2244D" w:rsidRDefault="00F53582" w:rsidP="00F53582">
      <w:pPr>
        <w:pStyle w:val="a4"/>
        <w:widowControl w:val="0"/>
        <w:tabs>
          <w:tab w:val="left" w:pos="1159"/>
        </w:tabs>
        <w:kinsoku w:val="0"/>
        <w:overflowPunct w:val="0"/>
        <w:autoSpaceDE w:val="0"/>
        <w:autoSpaceDN w:val="0"/>
        <w:adjustRightInd w:val="0"/>
        <w:spacing w:after="0" w:line="348" w:lineRule="auto"/>
        <w:ind w:firstLine="0"/>
      </w:pPr>
      <w:r>
        <w:t xml:space="preserve">              </w:t>
      </w:r>
      <w:r w:rsidR="005C0A34" w:rsidRPr="00F2244D">
        <w:t>С</w:t>
      </w:r>
      <w:r w:rsidR="005C0A34" w:rsidRPr="00F2244D">
        <w:rPr>
          <w:spacing w:val="-4"/>
        </w:rPr>
        <w:t>у</w:t>
      </w:r>
      <w:r w:rsidR="005C0A34" w:rsidRPr="00F2244D">
        <w:t>бси</w:t>
      </w:r>
      <w:r w:rsidR="005C0A34" w:rsidRPr="00F2244D">
        <w:rPr>
          <w:spacing w:val="-2"/>
        </w:rPr>
        <w:t>д</w:t>
      </w:r>
      <w:r w:rsidR="005C0A34" w:rsidRPr="00F2244D">
        <w:t>и</w:t>
      </w:r>
      <w:r w:rsidR="005C0A34" w:rsidRPr="00F2244D">
        <w:rPr>
          <w:spacing w:val="-3"/>
        </w:rPr>
        <w:t>а</w:t>
      </w:r>
      <w:r w:rsidR="005C0A34" w:rsidRPr="00F2244D">
        <w:t>рн</w:t>
      </w:r>
      <w:r w:rsidR="005C0A34" w:rsidRPr="00F2244D">
        <w:rPr>
          <w:spacing w:val="-3"/>
        </w:rPr>
        <w:t>а</w:t>
      </w:r>
      <w:r w:rsidR="005C0A34" w:rsidRPr="00F2244D">
        <w:t>я</w:t>
      </w:r>
      <w:r w:rsidR="005C0A34" w:rsidRPr="00F2244D">
        <w:rPr>
          <w:spacing w:val="11"/>
        </w:rPr>
        <w:t xml:space="preserve"> </w:t>
      </w:r>
      <w:r w:rsidR="005C0A34" w:rsidRPr="00F2244D">
        <w:rPr>
          <w:spacing w:val="-2"/>
        </w:rPr>
        <w:t>о</w:t>
      </w:r>
      <w:r w:rsidR="005C0A34" w:rsidRPr="00F2244D">
        <w:t>т</w:t>
      </w:r>
      <w:r w:rsidR="005C0A34" w:rsidRPr="00F2244D">
        <w:rPr>
          <w:spacing w:val="-1"/>
        </w:rPr>
        <w:t>в</w:t>
      </w:r>
      <w:r w:rsidR="005C0A34" w:rsidRPr="00F2244D">
        <w:t>етст</w:t>
      </w:r>
      <w:r w:rsidR="005C0A34" w:rsidRPr="00F2244D">
        <w:rPr>
          <w:spacing w:val="-1"/>
        </w:rPr>
        <w:t>в</w:t>
      </w:r>
      <w:r w:rsidR="005C0A34" w:rsidRPr="00F2244D">
        <w:t>е</w:t>
      </w:r>
      <w:r w:rsidR="005C0A34" w:rsidRPr="00F2244D">
        <w:rPr>
          <w:spacing w:val="-2"/>
        </w:rPr>
        <w:t>н</w:t>
      </w:r>
      <w:r w:rsidR="005C0A34" w:rsidRPr="00F2244D">
        <w:t>но</w:t>
      </w:r>
      <w:r w:rsidR="005C0A34" w:rsidRPr="00F2244D">
        <w:rPr>
          <w:spacing w:val="-3"/>
        </w:rPr>
        <w:t>с</w:t>
      </w:r>
      <w:r w:rsidR="005C0A34" w:rsidRPr="00F2244D">
        <w:t>ть</w:t>
      </w:r>
      <w:r w:rsidR="005C0A34" w:rsidRPr="00F2244D">
        <w:rPr>
          <w:spacing w:val="14"/>
        </w:rPr>
        <w:t xml:space="preserve"> </w:t>
      </w:r>
      <w:r w:rsidR="005C0A34" w:rsidRPr="00F2244D">
        <w:t>–</w:t>
      </w:r>
      <w:r w:rsidR="005C0A34" w:rsidRPr="00F2244D">
        <w:rPr>
          <w:spacing w:val="12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rPr>
          <w:spacing w:val="-2"/>
        </w:rPr>
        <w:t>н</w:t>
      </w:r>
      <w:r w:rsidR="005C0A34" w:rsidRPr="00F2244D">
        <w:t>ите</w:t>
      </w:r>
      <w:r w:rsidR="005C0A34" w:rsidRPr="00F2244D">
        <w:rPr>
          <w:spacing w:val="-2"/>
        </w:rPr>
        <w:t>л</w:t>
      </w:r>
      <w:r w:rsidR="005C0A34" w:rsidRPr="00F2244D">
        <w:rPr>
          <w:spacing w:val="-1"/>
        </w:rPr>
        <w:t>ь</w:t>
      </w:r>
      <w:r w:rsidR="005C0A34" w:rsidRPr="00F2244D">
        <w:t>н</w:t>
      </w:r>
      <w:r w:rsidR="005C0A34" w:rsidRPr="00F2244D">
        <w:rPr>
          <w:spacing w:val="-3"/>
        </w:rPr>
        <w:t>а</w:t>
      </w:r>
      <w:r w:rsidR="005C0A34" w:rsidRPr="00F2244D">
        <w:t>я</w:t>
      </w:r>
      <w:r w:rsidR="005C0A34" w:rsidRPr="00F2244D">
        <w:rPr>
          <w:spacing w:val="11"/>
        </w:rPr>
        <w:t xml:space="preserve"> </w:t>
      </w:r>
      <w:r w:rsidR="005C0A34" w:rsidRPr="00F2244D">
        <w:t>от</w:t>
      </w:r>
      <w:r w:rsidR="005C0A34" w:rsidRPr="00F2244D">
        <w:rPr>
          <w:spacing w:val="-4"/>
        </w:rPr>
        <w:t>в</w:t>
      </w:r>
      <w:r w:rsidR="005C0A34" w:rsidRPr="00F2244D">
        <w:t>етст</w:t>
      </w:r>
      <w:r w:rsidR="005C0A34" w:rsidRPr="00F2244D">
        <w:rPr>
          <w:spacing w:val="-1"/>
        </w:rPr>
        <w:t>в</w:t>
      </w:r>
      <w:r w:rsidR="005C0A34" w:rsidRPr="00F2244D">
        <w:t>е</w:t>
      </w:r>
      <w:r w:rsidR="005C0A34" w:rsidRPr="00F2244D">
        <w:rPr>
          <w:spacing w:val="-2"/>
        </w:rPr>
        <w:t>н</w:t>
      </w:r>
      <w:r w:rsidR="005C0A34" w:rsidRPr="00F2244D">
        <w:t>н</w:t>
      </w:r>
      <w:r w:rsidR="005C0A34" w:rsidRPr="00F2244D">
        <w:rPr>
          <w:spacing w:val="-2"/>
        </w:rPr>
        <w:t>о</w:t>
      </w:r>
      <w:r w:rsidR="005C0A34" w:rsidRPr="00F2244D">
        <w:t>сть до</w:t>
      </w:r>
      <w:r w:rsidR="005C0A34" w:rsidRPr="00F2244D">
        <w:rPr>
          <w:spacing w:val="-1"/>
        </w:rPr>
        <w:t>л</w:t>
      </w:r>
      <w:r w:rsidR="005C0A34" w:rsidRPr="00F2244D">
        <w:rPr>
          <w:spacing w:val="-2"/>
        </w:rPr>
        <w:t>жн</w:t>
      </w:r>
      <w:r w:rsidR="005C0A34" w:rsidRPr="00F2244D">
        <w:t>ика</w:t>
      </w:r>
      <w:r w:rsidR="005C0A34" w:rsidRPr="00F2244D">
        <w:rPr>
          <w:spacing w:val="23"/>
        </w:rPr>
        <w:t xml:space="preserve"> </w:t>
      </w:r>
      <w:r w:rsidR="005C0A34" w:rsidRPr="00F2244D">
        <w:t>по</w:t>
      </w:r>
      <w:r w:rsidR="005C0A34" w:rsidRPr="00F2244D">
        <w:rPr>
          <w:spacing w:val="24"/>
        </w:rPr>
        <w:t xml:space="preserve"> </w:t>
      </w:r>
      <w:r w:rsidR="005C0A34" w:rsidRPr="00F2244D">
        <w:rPr>
          <w:spacing w:val="-2"/>
        </w:rPr>
        <w:t>о</w:t>
      </w:r>
      <w:r w:rsidR="005C0A34" w:rsidRPr="00F2244D">
        <w:t>бяза</w:t>
      </w:r>
      <w:r w:rsidR="005C0A34" w:rsidRPr="00F2244D">
        <w:rPr>
          <w:spacing w:val="-3"/>
        </w:rPr>
        <w:t>т</w:t>
      </w:r>
      <w:r w:rsidR="005C0A34" w:rsidRPr="00F2244D">
        <w:t>ел</w:t>
      </w:r>
      <w:r w:rsidR="005C0A34" w:rsidRPr="00F2244D">
        <w:rPr>
          <w:spacing w:val="-2"/>
        </w:rPr>
        <w:t>ь</w:t>
      </w:r>
      <w:r w:rsidR="005C0A34" w:rsidRPr="00F2244D">
        <w:t>ству</w:t>
      </w:r>
      <w:r w:rsidR="005C0A34" w:rsidRPr="00F2244D">
        <w:rPr>
          <w:spacing w:val="24"/>
        </w:rPr>
        <w:t xml:space="preserve"> </w:t>
      </w:r>
      <w:r w:rsidR="005C0A34" w:rsidRPr="00F2244D">
        <w:t>основ</w:t>
      </w:r>
      <w:r w:rsidR="005C0A34" w:rsidRPr="00F2244D">
        <w:rPr>
          <w:spacing w:val="-2"/>
        </w:rPr>
        <w:t>н</w:t>
      </w:r>
      <w:r w:rsidR="005C0A34" w:rsidRPr="00F2244D">
        <w:t>о</w:t>
      </w:r>
      <w:r w:rsidR="005C0A34" w:rsidRPr="00F2244D">
        <w:rPr>
          <w:spacing w:val="-3"/>
        </w:rPr>
        <w:t>г</w:t>
      </w:r>
      <w:r w:rsidR="005C0A34" w:rsidRPr="00F2244D">
        <w:t>о</w:t>
      </w:r>
      <w:r w:rsidR="005C0A34" w:rsidRPr="00F2244D">
        <w:rPr>
          <w:spacing w:val="24"/>
        </w:rPr>
        <w:t xml:space="preserve"> </w:t>
      </w:r>
      <w:r w:rsidR="005C0A34" w:rsidRPr="00F2244D">
        <w:t>на</w:t>
      </w:r>
      <w:r w:rsidR="005C0A34" w:rsidRPr="00F2244D">
        <w:rPr>
          <w:spacing w:val="1"/>
        </w:rPr>
        <w:t>р</w:t>
      </w:r>
      <w:r w:rsidR="005C0A34" w:rsidRPr="00F2244D">
        <w:rPr>
          <w:spacing w:val="-4"/>
        </w:rPr>
        <w:t>у</w:t>
      </w:r>
      <w:r w:rsidR="005C0A34" w:rsidRPr="00F2244D">
        <w:t>шителя</w:t>
      </w:r>
      <w:r w:rsidR="005C0A34" w:rsidRPr="00F2244D">
        <w:rPr>
          <w:spacing w:val="23"/>
        </w:rPr>
        <w:t xml:space="preserve"> </w:t>
      </w:r>
      <w:r w:rsidR="005C0A34" w:rsidRPr="00F2244D">
        <w:t>п</w:t>
      </w:r>
      <w:r w:rsidR="005C0A34" w:rsidRPr="00F2244D">
        <w:rPr>
          <w:spacing w:val="-2"/>
        </w:rPr>
        <w:t>р</w:t>
      </w:r>
      <w:r w:rsidR="005C0A34" w:rsidRPr="00F2244D">
        <w:t>а</w:t>
      </w:r>
      <w:r w:rsidR="005C0A34" w:rsidRPr="00F2244D">
        <w:rPr>
          <w:spacing w:val="3"/>
        </w:rPr>
        <w:t>в</w:t>
      </w:r>
      <w:r w:rsidR="005C0A34" w:rsidRPr="00F2244D">
        <w:t>.</w:t>
      </w:r>
      <w:r w:rsidR="005C0A34" w:rsidRPr="00F2244D">
        <w:rPr>
          <w:spacing w:val="25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ан</w:t>
      </w:r>
      <w:r w:rsidR="005C0A34" w:rsidRPr="00F2244D">
        <w:rPr>
          <w:spacing w:val="-2"/>
        </w:rPr>
        <w:t>н</w:t>
      </w:r>
      <w:r w:rsidR="005C0A34" w:rsidRPr="00F2244D">
        <w:t>ая</w:t>
      </w:r>
      <w:r w:rsidR="005C0A34" w:rsidRPr="00F2244D">
        <w:rPr>
          <w:spacing w:val="23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rPr>
          <w:spacing w:val="1"/>
        </w:rPr>
        <w:t>е</w:t>
      </w:r>
      <w:r w:rsidR="005C0A34" w:rsidRPr="00F2244D">
        <w:t>тст</w:t>
      </w:r>
      <w:r w:rsidR="005C0A34" w:rsidRPr="00F2244D">
        <w:rPr>
          <w:spacing w:val="-2"/>
        </w:rPr>
        <w:t>в</w:t>
      </w:r>
      <w:r w:rsidR="005C0A34" w:rsidRPr="00F2244D">
        <w:rPr>
          <w:spacing w:val="-3"/>
        </w:rPr>
        <w:t>е</w:t>
      </w:r>
      <w:r w:rsidR="008216C7" w:rsidRPr="00F2244D">
        <w:t>н</w:t>
      </w:r>
      <w:r w:rsidR="005C0A34" w:rsidRPr="00F2244D">
        <w:t>ность</w:t>
      </w:r>
      <w:r w:rsidR="005C0A34" w:rsidRPr="00F2244D">
        <w:rPr>
          <w:spacing w:val="-4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р</w:t>
      </w:r>
      <w:r w:rsidR="005C0A34" w:rsidRPr="00F2244D">
        <w:rPr>
          <w:spacing w:val="-2"/>
        </w:rPr>
        <w:t>и</w:t>
      </w:r>
      <w:r w:rsidR="005C0A34" w:rsidRPr="00F2244D">
        <w:t>ме</w:t>
      </w:r>
      <w:r w:rsidR="005C0A34" w:rsidRPr="00F2244D">
        <w:rPr>
          <w:spacing w:val="-2"/>
        </w:rPr>
        <w:t>н</w:t>
      </w:r>
      <w:r w:rsidR="005C0A34" w:rsidRPr="00F2244D">
        <w:t>яется,</w:t>
      </w:r>
      <w:r w:rsidR="005C0A34" w:rsidRPr="00F2244D">
        <w:rPr>
          <w:spacing w:val="-4"/>
        </w:rPr>
        <w:t xml:space="preserve"> </w:t>
      </w:r>
      <w:r w:rsidR="005C0A34" w:rsidRPr="00F2244D">
        <w:t>к</w:t>
      </w:r>
      <w:r w:rsidR="005C0A34" w:rsidRPr="00F2244D">
        <w:rPr>
          <w:spacing w:val="1"/>
        </w:rPr>
        <w:t>о</w:t>
      </w:r>
      <w:r w:rsidR="005C0A34" w:rsidRPr="00F2244D">
        <w:rPr>
          <w:spacing w:val="-3"/>
        </w:rPr>
        <w:t>г</w:t>
      </w:r>
      <w:r w:rsidR="005C0A34" w:rsidRPr="00F2244D">
        <w:t>да</w:t>
      </w:r>
      <w:r w:rsidR="005C0A34" w:rsidRPr="00F2244D">
        <w:rPr>
          <w:spacing w:val="-3"/>
        </w:rPr>
        <w:t xml:space="preserve"> </w:t>
      </w:r>
      <w:r w:rsidR="005C0A34" w:rsidRPr="00F2244D">
        <w:t>о</w:t>
      </w:r>
      <w:r w:rsidR="005C0A34" w:rsidRPr="00F2244D">
        <w:rPr>
          <w:spacing w:val="-3"/>
        </w:rPr>
        <w:t>с</w:t>
      </w:r>
      <w:r w:rsidR="005C0A34" w:rsidRPr="00F2244D">
        <w:t>но</w:t>
      </w:r>
      <w:r w:rsidR="005C0A34" w:rsidRPr="00F2244D">
        <w:rPr>
          <w:spacing w:val="-3"/>
        </w:rPr>
        <w:t>в</w:t>
      </w:r>
      <w:r w:rsidR="005C0A34" w:rsidRPr="00F2244D">
        <w:rPr>
          <w:spacing w:val="-2"/>
        </w:rPr>
        <w:t>н</w:t>
      </w:r>
      <w:r w:rsidR="005C0A34" w:rsidRPr="00F2244D">
        <w:t>ой</w:t>
      </w:r>
      <w:r w:rsidR="005C0A34" w:rsidRPr="00F2244D">
        <w:rPr>
          <w:spacing w:val="-3"/>
        </w:rPr>
        <w:t xml:space="preserve"> </w:t>
      </w:r>
      <w:r w:rsidR="005C0A34" w:rsidRPr="00F2244D">
        <w:rPr>
          <w:spacing w:val="-2"/>
        </w:rPr>
        <w:t>д</w:t>
      </w:r>
      <w:r w:rsidR="005C0A34" w:rsidRPr="00F2244D">
        <w:t>о</w:t>
      </w:r>
      <w:r w:rsidR="005C0A34" w:rsidRPr="00F2244D">
        <w:rPr>
          <w:spacing w:val="-4"/>
        </w:rPr>
        <w:t>л</w:t>
      </w:r>
      <w:r w:rsidR="005C0A34" w:rsidRPr="00F2244D">
        <w:t>ж</w:t>
      </w:r>
      <w:r w:rsidR="005C0A34" w:rsidRPr="00F2244D">
        <w:rPr>
          <w:spacing w:val="-2"/>
        </w:rPr>
        <w:t>н</w:t>
      </w:r>
      <w:r w:rsidR="005C0A34" w:rsidRPr="00F2244D">
        <w:t>ик</w:t>
      </w:r>
      <w:r w:rsidR="005C0A34" w:rsidRPr="00F2244D">
        <w:rPr>
          <w:spacing w:val="1"/>
        </w:rPr>
        <w:t xml:space="preserve"> </w:t>
      </w:r>
      <w:r w:rsidR="005C0A34" w:rsidRPr="00F2244D">
        <w:t>отказа</w:t>
      </w:r>
      <w:r w:rsidR="005C0A34" w:rsidRPr="00F2244D">
        <w:rPr>
          <w:spacing w:val="-2"/>
        </w:rPr>
        <w:t>л</w:t>
      </w:r>
      <w:r w:rsidR="005C0A34" w:rsidRPr="00F2244D">
        <w:rPr>
          <w:spacing w:val="-3"/>
        </w:rPr>
        <w:t>с</w:t>
      </w:r>
      <w:r w:rsidR="005C0A34" w:rsidRPr="00F2244D">
        <w:t>я</w:t>
      </w:r>
      <w:r w:rsidR="005C0A34" w:rsidRPr="00F2244D">
        <w:rPr>
          <w:spacing w:val="-3"/>
        </w:rPr>
        <w:t xml:space="preserve"> </w:t>
      </w:r>
      <w:r w:rsidR="005C0A34" w:rsidRPr="00F2244D">
        <w:t>вы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-1"/>
        </w:rPr>
        <w:t>л</w:t>
      </w:r>
      <w:r w:rsidR="005C0A34" w:rsidRPr="00F2244D">
        <w:t>нять</w:t>
      </w:r>
      <w:r w:rsidR="005C0A34" w:rsidRPr="00F2244D">
        <w:rPr>
          <w:spacing w:val="-4"/>
        </w:rPr>
        <w:t xml:space="preserve"> </w:t>
      </w:r>
      <w:r w:rsidR="005C0A34" w:rsidRPr="00F2244D">
        <w:t>тр</w:t>
      </w:r>
      <w:r w:rsidR="005C0A34" w:rsidRPr="00F2244D">
        <w:rPr>
          <w:spacing w:val="-3"/>
        </w:rPr>
        <w:t>е</w:t>
      </w:r>
      <w:r w:rsidR="005C0A34" w:rsidRPr="00F2244D">
        <w:rPr>
          <w:spacing w:val="-2"/>
        </w:rPr>
        <w:t>б</w:t>
      </w:r>
      <w:r w:rsidR="005C0A34" w:rsidRPr="00F2244D">
        <w:t>ова</w:t>
      </w:r>
      <w:r w:rsidR="005C0A34" w:rsidRPr="00F2244D">
        <w:rPr>
          <w:spacing w:val="-2"/>
        </w:rPr>
        <w:t>н</w:t>
      </w:r>
      <w:r w:rsidR="005C0A34" w:rsidRPr="00F2244D">
        <w:t>ия к</w:t>
      </w:r>
      <w:r w:rsidR="005C0A34" w:rsidRPr="00F2244D">
        <w:rPr>
          <w:spacing w:val="1"/>
        </w:rPr>
        <w:t>р</w:t>
      </w:r>
      <w:r w:rsidR="005C0A34" w:rsidRPr="00F2244D">
        <w:rPr>
          <w:spacing w:val="-3"/>
        </w:rPr>
        <w:t>е</w:t>
      </w:r>
      <w:r w:rsidR="005C0A34" w:rsidRPr="00F2244D">
        <w:t>ди</w:t>
      </w:r>
      <w:r w:rsidR="005C0A34" w:rsidRPr="00F2244D">
        <w:rPr>
          <w:spacing w:val="-3"/>
        </w:rPr>
        <w:t>т</w:t>
      </w:r>
      <w:r w:rsidR="005C0A34" w:rsidRPr="00F2244D">
        <w:rPr>
          <w:spacing w:val="-2"/>
        </w:rPr>
        <w:t>о</w:t>
      </w:r>
      <w:r w:rsidR="005C0A34" w:rsidRPr="00F2244D">
        <w:t>р</w:t>
      </w:r>
      <w:r w:rsidR="005C0A34" w:rsidRPr="00F2244D">
        <w:rPr>
          <w:spacing w:val="1"/>
        </w:rPr>
        <w:t>а</w:t>
      </w:r>
      <w:r w:rsidR="005C0A34" w:rsidRPr="00F2244D">
        <w:t>.</w:t>
      </w:r>
      <w:r w:rsidR="005C0A34" w:rsidRPr="00F2244D">
        <w:rPr>
          <w:spacing w:val="8"/>
        </w:rPr>
        <w:t xml:space="preserve"> </w:t>
      </w:r>
      <w:r w:rsidR="005C0A34" w:rsidRPr="00F2244D">
        <w:t>С</w:t>
      </w:r>
      <w:r w:rsidR="005C0A34" w:rsidRPr="00F2244D">
        <w:rPr>
          <w:spacing w:val="-4"/>
        </w:rPr>
        <w:t>у</w:t>
      </w:r>
      <w:r w:rsidR="005C0A34" w:rsidRPr="00F2244D">
        <w:t>бси</w:t>
      </w:r>
      <w:r w:rsidR="005C0A34" w:rsidRPr="00F2244D">
        <w:rPr>
          <w:spacing w:val="-2"/>
        </w:rPr>
        <w:t>ди</w:t>
      </w:r>
      <w:r w:rsidR="005C0A34" w:rsidRPr="00F2244D">
        <w:t>а</w:t>
      </w:r>
      <w:r w:rsidR="005C0A34" w:rsidRPr="00F2244D">
        <w:rPr>
          <w:spacing w:val="1"/>
        </w:rPr>
        <w:t>р</w:t>
      </w:r>
      <w:r w:rsidR="005C0A34" w:rsidRPr="00F2244D">
        <w:rPr>
          <w:spacing w:val="-2"/>
        </w:rPr>
        <w:t>н</w:t>
      </w:r>
      <w:r w:rsidR="005C0A34" w:rsidRPr="00F2244D">
        <w:t>ая</w:t>
      </w:r>
      <w:r w:rsidR="005C0A34" w:rsidRPr="00F2244D">
        <w:rPr>
          <w:spacing w:val="9"/>
        </w:rPr>
        <w:t xml:space="preserve"> </w:t>
      </w:r>
      <w:r w:rsidR="005C0A34" w:rsidRPr="00F2244D">
        <w:t>от</w:t>
      </w:r>
      <w:r w:rsidR="005C0A34" w:rsidRPr="00F2244D">
        <w:rPr>
          <w:spacing w:val="-4"/>
        </w:rPr>
        <w:t>в</w:t>
      </w:r>
      <w:r w:rsidR="005C0A34" w:rsidRPr="00F2244D">
        <w:t>етст</w:t>
      </w:r>
      <w:r w:rsidR="005C0A34" w:rsidRPr="00F2244D">
        <w:rPr>
          <w:spacing w:val="-1"/>
        </w:rPr>
        <w:t>в</w:t>
      </w:r>
      <w:r w:rsidR="005C0A34" w:rsidRPr="00F2244D">
        <w:t>е</w:t>
      </w:r>
      <w:r w:rsidR="005C0A34" w:rsidRPr="00F2244D">
        <w:rPr>
          <w:spacing w:val="-2"/>
        </w:rPr>
        <w:t>нн</w:t>
      </w:r>
      <w:r w:rsidR="005C0A34" w:rsidRPr="00F2244D">
        <w:t>о</w:t>
      </w:r>
      <w:r w:rsidR="005C0A34" w:rsidRPr="00F2244D">
        <w:rPr>
          <w:spacing w:val="-3"/>
        </w:rPr>
        <w:t>с</w:t>
      </w:r>
      <w:r w:rsidR="005C0A34" w:rsidRPr="00F2244D">
        <w:t>т</w:t>
      </w:r>
      <w:r w:rsidR="005C0A34" w:rsidRPr="00F2244D">
        <w:rPr>
          <w:spacing w:val="1"/>
        </w:rPr>
        <w:t>ь</w:t>
      </w:r>
      <w:r w:rsidR="005C0A34" w:rsidRPr="00F2244D">
        <w:t>,</w:t>
      </w:r>
      <w:r w:rsidR="005C0A34" w:rsidRPr="00F2244D">
        <w:rPr>
          <w:spacing w:val="8"/>
        </w:rPr>
        <w:t xml:space="preserve"> </w:t>
      </w:r>
      <w:r w:rsidR="005C0A34" w:rsidRPr="00F2244D">
        <w:t>имеет</w:t>
      </w:r>
      <w:r w:rsidR="005C0A34" w:rsidRPr="00F2244D">
        <w:rPr>
          <w:spacing w:val="8"/>
        </w:rPr>
        <w:t xml:space="preserve"> </w:t>
      </w:r>
      <w:r w:rsidR="005C0A34" w:rsidRPr="00F2244D">
        <w:t>мес</w:t>
      </w:r>
      <w:r w:rsidR="005C0A34" w:rsidRPr="00F2244D">
        <w:rPr>
          <w:spacing w:val="-3"/>
        </w:rPr>
        <w:t>т</w:t>
      </w:r>
      <w:r w:rsidR="005C0A34" w:rsidRPr="00F2244D">
        <w:t>о</w:t>
      </w:r>
      <w:r w:rsidR="005C0A34" w:rsidRPr="00F2244D">
        <w:rPr>
          <w:spacing w:val="9"/>
        </w:rPr>
        <w:t xml:space="preserve"> </w:t>
      </w:r>
      <w:r w:rsidR="005C0A34" w:rsidRPr="00F2244D">
        <w:rPr>
          <w:spacing w:val="-2"/>
        </w:rPr>
        <w:t>б</w:t>
      </w:r>
      <w:r w:rsidR="005C0A34" w:rsidRPr="00F2244D">
        <w:t>ы</w:t>
      </w:r>
      <w:r w:rsidR="005C0A34" w:rsidRPr="00F2244D">
        <w:rPr>
          <w:spacing w:val="-3"/>
        </w:rPr>
        <w:t>т</w:t>
      </w:r>
      <w:r w:rsidR="005C0A34" w:rsidRPr="00F2244D">
        <w:t>ь</w:t>
      </w:r>
      <w:r w:rsidR="005C0A34" w:rsidRPr="00F2244D">
        <w:rPr>
          <w:spacing w:val="8"/>
        </w:rPr>
        <w:t xml:space="preserve"> </w:t>
      </w:r>
      <w:r w:rsidR="005C0A34" w:rsidRPr="00F2244D">
        <w:t>то</w:t>
      </w:r>
      <w:r w:rsidR="005C0A34" w:rsidRPr="00F2244D">
        <w:rPr>
          <w:spacing w:val="-1"/>
        </w:rPr>
        <w:t>ль</w:t>
      </w:r>
      <w:r w:rsidR="005C0A34" w:rsidRPr="00F2244D">
        <w:t>ко</w:t>
      </w:r>
      <w:r w:rsidR="005C0A34" w:rsidRPr="00F2244D">
        <w:rPr>
          <w:spacing w:val="10"/>
        </w:rPr>
        <w:t xml:space="preserve"> </w:t>
      </w:r>
      <w:r w:rsidR="005C0A34" w:rsidRPr="00F2244D">
        <w:t>на</w:t>
      </w:r>
      <w:r w:rsidR="005C0A34" w:rsidRPr="00F2244D">
        <w:rPr>
          <w:spacing w:val="6"/>
        </w:rPr>
        <w:t xml:space="preserve"> </w:t>
      </w:r>
      <w:r w:rsidR="005C0A34" w:rsidRPr="00F2244D">
        <w:t>ос</w:t>
      </w:r>
      <w:r w:rsidR="005C0A34" w:rsidRPr="00F2244D">
        <w:rPr>
          <w:spacing w:val="-2"/>
        </w:rPr>
        <w:t>н</w:t>
      </w:r>
      <w:r w:rsidR="00044EEB" w:rsidRPr="00F2244D">
        <w:t>о</w:t>
      </w:r>
      <w:r w:rsidR="005C0A34" w:rsidRPr="00F2244D">
        <w:t>ван</w:t>
      </w:r>
      <w:r w:rsidR="005C0A34" w:rsidRPr="00F2244D">
        <w:rPr>
          <w:spacing w:val="1"/>
        </w:rPr>
        <w:t>и</w:t>
      </w:r>
      <w:r w:rsidR="00044EEB" w:rsidRPr="00F2244D">
        <w:t>и</w:t>
      </w:r>
      <w:r w:rsidR="005C0A34" w:rsidRPr="00F2244D">
        <w:rPr>
          <w:spacing w:val="18"/>
        </w:rPr>
        <w:t xml:space="preserve"> </w:t>
      </w:r>
      <w:r w:rsidR="005C0A34" w:rsidRPr="00F2244D">
        <w:t>за</w:t>
      </w:r>
      <w:r w:rsidR="005C0A34" w:rsidRPr="00F2244D">
        <w:rPr>
          <w:spacing w:val="-3"/>
        </w:rPr>
        <w:t>к</w:t>
      </w:r>
      <w:r w:rsidR="005C0A34" w:rsidRPr="00F2244D">
        <w:rPr>
          <w:spacing w:val="-2"/>
        </w:rPr>
        <w:t>о</w:t>
      </w:r>
      <w:r w:rsidR="005C0A34" w:rsidRPr="00F2244D">
        <w:t>н</w:t>
      </w:r>
      <w:r w:rsidR="005C0A34" w:rsidRPr="00F2244D">
        <w:rPr>
          <w:spacing w:val="1"/>
        </w:rPr>
        <w:t>а</w:t>
      </w:r>
      <w:r w:rsidR="005C0A34" w:rsidRPr="00F2244D">
        <w:t>.</w:t>
      </w:r>
      <w:r w:rsidR="005C0A34" w:rsidRPr="00F2244D">
        <w:rPr>
          <w:spacing w:val="17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ри</w:t>
      </w:r>
      <w:r w:rsidR="005C0A34" w:rsidRPr="00F2244D">
        <w:rPr>
          <w:spacing w:val="-3"/>
        </w:rPr>
        <w:t>м</w:t>
      </w:r>
      <w:r w:rsidR="005C0A34" w:rsidRPr="00F2244D">
        <w:t>е</w:t>
      </w:r>
      <w:r w:rsidR="005C0A34" w:rsidRPr="00F2244D">
        <w:rPr>
          <w:spacing w:val="-2"/>
        </w:rPr>
        <w:t>р</w:t>
      </w:r>
      <w:r w:rsidR="005C0A34" w:rsidRPr="00F2244D">
        <w:t>ом</w:t>
      </w:r>
      <w:r w:rsidR="005C0A34" w:rsidRPr="00F2244D">
        <w:rPr>
          <w:spacing w:val="20"/>
        </w:rPr>
        <w:t xml:space="preserve"> </w:t>
      </w:r>
      <w:r w:rsidR="005C0A34" w:rsidRPr="00F2244D">
        <w:t>мо</w:t>
      </w:r>
      <w:r w:rsidR="005C0A34" w:rsidRPr="00F2244D">
        <w:rPr>
          <w:spacing w:val="-2"/>
        </w:rPr>
        <w:t>ж</w:t>
      </w:r>
      <w:r w:rsidR="005C0A34" w:rsidRPr="00F2244D">
        <w:t>ет</w:t>
      </w:r>
      <w:r w:rsidR="005C0A34" w:rsidRPr="00F2244D">
        <w:rPr>
          <w:spacing w:val="18"/>
        </w:rPr>
        <w:t xml:space="preserve"> </w:t>
      </w:r>
      <w:r w:rsidR="005C0A34" w:rsidRPr="00F2244D">
        <w:t>быть</w:t>
      </w:r>
      <w:r w:rsidR="005C0A34" w:rsidRPr="00F2244D">
        <w:rPr>
          <w:spacing w:val="17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ор</w:t>
      </w:r>
      <w:r w:rsidR="005C0A34" w:rsidRPr="00F2244D">
        <w:rPr>
          <w:spacing w:val="-4"/>
        </w:rPr>
        <w:t>у</w:t>
      </w:r>
      <w:r w:rsidR="005C0A34" w:rsidRPr="00F2244D">
        <w:t>ч</w:t>
      </w:r>
      <w:r w:rsidR="005C0A34" w:rsidRPr="00F2244D">
        <w:rPr>
          <w:spacing w:val="1"/>
        </w:rPr>
        <w:t>и</w:t>
      </w:r>
      <w:r w:rsidR="005C0A34" w:rsidRPr="00F2244D">
        <w:t>те</w:t>
      </w:r>
      <w:r w:rsidR="005C0A34" w:rsidRPr="00F2244D">
        <w:rPr>
          <w:spacing w:val="-2"/>
        </w:rPr>
        <w:t>л</w:t>
      </w:r>
      <w:r w:rsidR="005C0A34" w:rsidRPr="00F2244D">
        <w:rPr>
          <w:spacing w:val="-1"/>
        </w:rPr>
        <w:t>ь</w:t>
      </w:r>
      <w:r w:rsidR="005C0A34" w:rsidRPr="00F2244D">
        <w:t>ство,</w:t>
      </w:r>
      <w:r w:rsidR="005C0A34" w:rsidRPr="00F2244D">
        <w:rPr>
          <w:spacing w:val="18"/>
        </w:rPr>
        <w:t xml:space="preserve"> </w:t>
      </w:r>
      <w:r w:rsidR="005C0A34" w:rsidRPr="00F2244D">
        <w:t>в</w:t>
      </w:r>
      <w:r w:rsidR="005C0A34" w:rsidRPr="00F2244D">
        <w:rPr>
          <w:spacing w:val="17"/>
        </w:rPr>
        <w:t xml:space="preserve"> </w:t>
      </w:r>
      <w:r w:rsidR="005C0A34" w:rsidRPr="00F2244D">
        <w:t>д</w:t>
      </w:r>
      <w:r w:rsidR="005C0A34" w:rsidRPr="00F2244D">
        <w:rPr>
          <w:spacing w:val="-2"/>
        </w:rPr>
        <w:t>о</w:t>
      </w:r>
      <w:r w:rsidR="005C0A34" w:rsidRPr="00F2244D">
        <w:t>г</w:t>
      </w:r>
      <w:r w:rsidR="005C0A34" w:rsidRPr="00F2244D">
        <w:rPr>
          <w:spacing w:val="1"/>
        </w:rPr>
        <w:t>о</w:t>
      </w:r>
      <w:r w:rsidR="005C0A34" w:rsidRPr="00F2244D">
        <w:t>в</w:t>
      </w:r>
      <w:r w:rsidR="005C0A34" w:rsidRPr="00F2244D">
        <w:rPr>
          <w:spacing w:val="-2"/>
        </w:rPr>
        <w:t>ор</w:t>
      </w:r>
      <w:r w:rsidR="005C0A34" w:rsidRPr="00F2244D">
        <w:t>н</w:t>
      </w:r>
      <w:r w:rsidR="005C0A34" w:rsidRPr="00F2244D">
        <w:rPr>
          <w:spacing w:val="-2"/>
        </w:rPr>
        <w:t>ы</w:t>
      </w:r>
      <w:r w:rsidR="005C0A34" w:rsidRPr="00F2244D">
        <w:t>х</w:t>
      </w:r>
      <w:r w:rsidR="005C0A34" w:rsidRPr="00F2244D">
        <w:rPr>
          <w:spacing w:val="19"/>
        </w:rPr>
        <w:t xml:space="preserve"> </w:t>
      </w:r>
      <w:r w:rsidR="005C0A34" w:rsidRPr="00F2244D">
        <w:t>о</w:t>
      </w:r>
      <w:r w:rsidR="005C0A34" w:rsidRPr="00F2244D">
        <w:rPr>
          <w:spacing w:val="-3"/>
        </w:rPr>
        <w:t>т</w:t>
      </w:r>
      <w:r w:rsidR="005C0A34" w:rsidRPr="00F2244D">
        <w:t>но</w:t>
      </w:r>
      <w:r w:rsidR="005C0A34" w:rsidRPr="00F2244D">
        <w:rPr>
          <w:spacing w:val="-3"/>
        </w:rPr>
        <w:t>ш</w:t>
      </w:r>
      <w:r w:rsidR="00044EEB" w:rsidRPr="00F2244D">
        <w:t>е</w:t>
      </w:r>
      <w:r w:rsidR="005C0A34" w:rsidRPr="00F2244D">
        <w:t>ни</w:t>
      </w:r>
      <w:r w:rsidR="005C0A34" w:rsidRPr="00F2244D">
        <w:rPr>
          <w:spacing w:val="-2"/>
        </w:rPr>
        <w:t>я</w:t>
      </w:r>
      <w:r w:rsidR="005C0A34" w:rsidRPr="00F2244D">
        <w:rPr>
          <w:spacing w:val="1"/>
        </w:rPr>
        <w:t>х</w:t>
      </w:r>
      <w:r w:rsidR="005C0A34" w:rsidRPr="00F2244D">
        <w:t>.</w:t>
      </w:r>
    </w:p>
    <w:p w:rsidR="005C0A34" w:rsidRPr="00F2244D" w:rsidRDefault="00F53582" w:rsidP="00F53582">
      <w:pPr>
        <w:pStyle w:val="a4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48" w:lineRule="auto"/>
        <w:ind w:firstLine="0"/>
      </w:pPr>
      <w:r>
        <w:t xml:space="preserve">            </w:t>
      </w:r>
      <w:r w:rsidR="005C0A34" w:rsidRPr="00F2244D">
        <w:t>Рег</w:t>
      </w:r>
      <w:r w:rsidR="005C0A34" w:rsidRPr="00F2244D">
        <w:rPr>
          <w:spacing w:val="-2"/>
        </w:rPr>
        <w:t>р</w:t>
      </w:r>
      <w:r w:rsidR="005C0A34" w:rsidRPr="00F2244D">
        <w:t>ес</w:t>
      </w:r>
      <w:r w:rsidR="005C0A34" w:rsidRPr="00F2244D">
        <w:rPr>
          <w:spacing w:val="-2"/>
        </w:rPr>
        <w:t>с</w:t>
      </w:r>
      <w:r w:rsidR="005C0A34" w:rsidRPr="00F2244D">
        <w:t>ная</w:t>
      </w:r>
      <w:r w:rsidR="005C0A34" w:rsidRPr="00F2244D">
        <w:rPr>
          <w:spacing w:val="40"/>
        </w:rPr>
        <w:t xml:space="preserve"> </w:t>
      </w:r>
      <w:r w:rsidR="005C0A34" w:rsidRPr="00F2244D">
        <w:t>от</w:t>
      </w:r>
      <w:r w:rsidR="005C0A34" w:rsidRPr="00F2244D">
        <w:rPr>
          <w:spacing w:val="-1"/>
        </w:rPr>
        <w:t>в</w:t>
      </w:r>
      <w:r w:rsidR="005C0A34" w:rsidRPr="00F2244D">
        <w:t>е</w:t>
      </w:r>
      <w:r w:rsidR="005C0A34" w:rsidRPr="00F2244D">
        <w:rPr>
          <w:spacing w:val="-3"/>
        </w:rPr>
        <w:t>т</w:t>
      </w:r>
      <w:r w:rsidR="005C0A34" w:rsidRPr="00F2244D">
        <w:t>ствен</w:t>
      </w:r>
      <w:r w:rsidR="005C0A34" w:rsidRPr="00F2244D">
        <w:rPr>
          <w:spacing w:val="-2"/>
        </w:rPr>
        <w:t>н</w:t>
      </w:r>
      <w:r w:rsidR="005C0A34" w:rsidRPr="00F2244D">
        <w:t>ость,</w:t>
      </w:r>
      <w:r w:rsidR="005C0A34" w:rsidRPr="00F2244D">
        <w:rPr>
          <w:spacing w:val="42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43"/>
        </w:rPr>
        <w:t xml:space="preserve"> </w:t>
      </w:r>
      <w:r w:rsidR="005C0A34" w:rsidRPr="00F2244D">
        <w:rPr>
          <w:spacing w:val="-2"/>
        </w:rPr>
        <w:t>н</w:t>
      </w:r>
      <w:r w:rsidR="005C0A34" w:rsidRPr="00F2244D">
        <w:t>ей</w:t>
      </w:r>
      <w:r w:rsidR="005C0A34" w:rsidRPr="00F2244D">
        <w:rPr>
          <w:spacing w:val="42"/>
        </w:rPr>
        <w:t xml:space="preserve"> </w:t>
      </w:r>
      <w:r w:rsidR="005C0A34" w:rsidRPr="00F2244D">
        <w:rPr>
          <w:spacing w:val="-1"/>
        </w:rPr>
        <w:t>л</w:t>
      </w:r>
      <w:r w:rsidR="005C0A34" w:rsidRPr="00F2244D">
        <w:t>и</w:t>
      </w:r>
      <w:r w:rsidR="005C0A34" w:rsidRPr="00F2244D">
        <w:rPr>
          <w:spacing w:val="-2"/>
        </w:rPr>
        <w:t>ц</w:t>
      </w:r>
      <w:r w:rsidR="005C0A34" w:rsidRPr="00F2244D">
        <w:rPr>
          <w:spacing w:val="2"/>
        </w:rPr>
        <w:t>о</w:t>
      </w:r>
      <w:r w:rsidR="005C0A34" w:rsidRPr="00F2244D">
        <w:t>,</w:t>
      </w:r>
      <w:r w:rsidR="005C0A34" w:rsidRPr="00F2244D">
        <w:rPr>
          <w:spacing w:val="42"/>
        </w:rPr>
        <w:t xml:space="preserve"> </w:t>
      </w:r>
      <w:r w:rsidR="005C0A34" w:rsidRPr="00F2244D">
        <w:t>к</w:t>
      </w:r>
      <w:r w:rsidR="005C0A34" w:rsidRPr="00F2244D">
        <w:rPr>
          <w:spacing w:val="1"/>
        </w:rPr>
        <w:t>о</w:t>
      </w:r>
      <w:r w:rsidR="005C0A34" w:rsidRPr="00F2244D">
        <w:rPr>
          <w:spacing w:val="-3"/>
        </w:rPr>
        <w:t>т</w:t>
      </w:r>
      <w:r w:rsidR="005C0A34" w:rsidRPr="00F2244D">
        <w:rPr>
          <w:spacing w:val="-2"/>
        </w:rPr>
        <w:t>о</w:t>
      </w:r>
      <w:r w:rsidR="005C0A34" w:rsidRPr="00F2244D">
        <w:t>рое</w:t>
      </w:r>
      <w:r w:rsidR="005C0A34" w:rsidRPr="00F2244D">
        <w:rPr>
          <w:spacing w:val="42"/>
        </w:rPr>
        <w:t xml:space="preserve"> </w:t>
      </w:r>
      <w:r w:rsidR="005C0A34" w:rsidRPr="00F2244D">
        <w:rPr>
          <w:spacing w:val="-3"/>
        </w:rPr>
        <w:t>в</w:t>
      </w:r>
      <w:r w:rsidR="005C0A34" w:rsidRPr="00F2244D">
        <w:t>оз</w:t>
      </w:r>
      <w:r w:rsidR="005C0A34" w:rsidRPr="00F2244D">
        <w:rPr>
          <w:spacing w:val="-4"/>
        </w:rPr>
        <w:t>м</w:t>
      </w:r>
      <w:r w:rsidR="005C0A34" w:rsidRPr="00F2244D">
        <w:t>ести</w:t>
      </w:r>
      <w:r w:rsidR="005C0A34" w:rsidRPr="00F2244D">
        <w:rPr>
          <w:spacing w:val="-1"/>
        </w:rPr>
        <w:t>л</w:t>
      </w:r>
      <w:r w:rsidR="005C0A34" w:rsidRPr="00F2244D">
        <w:t>а</w:t>
      </w:r>
      <w:r w:rsidR="005C0A34" w:rsidRPr="00F2244D">
        <w:rPr>
          <w:spacing w:val="42"/>
        </w:rPr>
        <w:t xml:space="preserve"> </w:t>
      </w:r>
      <w:r w:rsidR="005C0A34" w:rsidRPr="00F2244D">
        <w:t>в</w:t>
      </w:r>
      <w:r w:rsidR="005C0A34" w:rsidRPr="00F2244D">
        <w:rPr>
          <w:spacing w:val="-2"/>
        </w:rPr>
        <w:t>р</w:t>
      </w:r>
      <w:r w:rsidR="005C0A34" w:rsidRPr="00F2244D">
        <w:t>ед и</w:t>
      </w:r>
      <w:r w:rsidR="005C0A34" w:rsidRPr="00F2244D">
        <w:rPr>
          <w:spacing w:val="-1"/>
        </w:rPr>
        <w:t>л</w:t>
      </w:r>
      <w:r w:rsidR="005C0A34" w:rsidRPr="00F2244D">
        <w:t>и</w:t>
      </w:r>
      <w:r w:rsidR="005C0A34" w:rsidRPr="00F2244D">
        <w:rPr>
          <w:spacing w:val="50"/>
        </w:rPr>
        <w:t xml:space="preserve"> </w:t>
      </w:r>
      <w:r w:rsidR="005C0A34" w:rsidRPr="00F2244D">
        <w:rPr>
          <w:spacing w:val="-4"/>
        </w:rPr>
        <w:t>у</w:t>
      </w:r>
      <w:r w:rsidR="005C0A34" w:rsidRPr="00F2244D">
        <w:t>быток</w:t>
      </w:r>
      <w:r w:rsidR="005C0A34" w:rsidRPr="00F2244D">
        <w:rPr>
          <w:spacing w:val="50"/>
        </w:rPr>
        <w:t xml:space="preserve"> </w:t>
      </w:r>
      <w:r w:rsidR="005C0A34" w:rsidRPr="00F2244D">
        <w:rPr>
          <w:spacing w:val="-2"/>
        </w:rPr>
        <w:t>п</w:t>
      </w:r>
      <w:r w:rsidR="005C0A34" w:rsidRPr="00F2244D">
        <w:t>от</w:t>
      </w:r>
      <w:r w:rsidR="005C0A34" w:rsidRPr="00F2244D">
        <w:rPr>
          <w:spacing w:val="-3"/>
        </w:rPr>
        <w:t>е</w:t>
      </w:r>
      <w:r w:rsidR="005C0A34" w:rsidRPr="00F2244D">
        <w:rPr>
          <w:spacing w:val="-2"/>
        </w:rPr>
        <w:t>рп</w:t>
      </w:r>
      <w:r w:rsidR="005C0A34" w:rsidRPr="00F2244D">
        <w:t>евшему</w:t>
      </w:r>
      <w:r w:rsidR="005C0A34" w:rsidRPr="00F2244D">
        <w:rPr>
          <w:spacing w:val="45"/>
        </w:rPr>
        <w:t xml:space="preserve"> </w:t>
      </w:r>
      <w:r w:rsidR="005C0A34" w:rsidRPr="00F2244D">
        <w:t>пред</w:t>
      </w:r>
      <w:r w:rsidR="005C0A34" w:rsidRPr="00F2244D">
        <w:rPr>
          <w:spacing w:val="-2"/>
        </w:rPr>
        <w:t>ъ</w:t>
      </w:r>
      <w:r w:rsidR="005C0A34" w:rsidRPr="00F2244D">
        <w:t>яв</w:t>
      </w:r>
      <w:r w:rsidR="005C0A34" w:rsidRPr="00F2244D">
        <w:rPr>
          <w:spacing w:val="-2"/>
        </w:rPr>
        <w:t>л</w:t>
      </w:r>
      <w:r w:rsidR="005C0A34" w:rsidRPr="00F2244D">
        <w:t>я</w:t>
      </w:r>
      <w:r w:rsidR="005C0A34" w:rsidRPr="00F2244D">
        <w:rPr>
          <w:spacing w:val="-2"/>
        </w:rPr>
        <w:t>е</w:t>
      </w:r>
      <w:r w:rsidR="005C0A34" w:rsidRPr="00F2244D">
        <w:t>т</w:t>
      </w:r>
      <w:r w:rsidR="005C0A34" w:rsidRPr="00F2244D">
        <w:rPr>
          <w:spacing w:val="49"/>
        </w:rPr>
        <w:t xml:space="preserve"> </w:t>
      </w:r>
      <w:r w:rsidR="005C0A34" w:rsidRPr="00F2244D">
        <w:t>рег</w:t>
      </w:r>
      <w:r w:rsidR="005C0A34" w:rsidRPr="00F2244D">
        <w:rPr>
          <w:spacing w:val="1"/>
        </w:rPr>
        <w:t>р</w:t>
      </w:r>
      <w:r w:rsidR="005C0A34" w:rsidRPr="00F2244D">
        <w:rPr>
          <w:spacing w:val="-3"/>
        </w:rPr>
        <w:t>е</w:t>
      </w:r>
      <w:r w:rsidR="005C0A34" w:rsidRPr="00F2244D">
        <w:t>сс</w:t>
      </w:r>
      <w:r w:rsidR="005C0A34" w:rsidRPr="00F2244D">
        <w:rPr>
          <w:spacing w:val="-2"/>
        </w:rPr>
        <w:t>н</w:t>
      </w:r>
      <w:r w:rsidR="005C0A34" w:rsidRPr="00F2244D">
        <w:t>ое</w:t>
      </w:r>
      <w:r w:rsidR="005C0A34" w:rsidRPr="00F2244D">
        <w:rPr>
          <w:spacing w:val="49"/>
        </w:rPr>
        <w:t xml:space="preserve"> </w:t>
      </w:r>
      <w:r w:rsidR="005C0A34" w:rsidRPr="00F2244D">
        <w:rPr>
          <w:spacing w:val="-3"/>
        </w:rPr>
        <w:t>т</w:t>
      </w:r>
      <w:r w:rsidR="005C0A34" w:rsidRPr="00F2244D">
        <w:t>ре</w:t>
      </w:r>
      <w:r w:rsidR="005C0A34" w:rsidRPr="00F2244D">
        <w:rPr>
          <w:spacing w:val="-2"/>
        </w:rPr>
        <w:t>бо</w:t>
      </w:r>
      <w:r w:rsidR="005C0A34" w:rsidRPr="00F2244D">
        <w:t>ван</w:t>
      </w:r>
      <w:r w:rsidR="005C0A34" w:rsidRPr="00F2244D">
        <w:rPr>
          <w:spacing w:val="1"/>
        </w:rPr>
        <w:t>и</w:t>
      </w:r>
      <w:r w:rsidR="005C0A34" w:rsidRPr="00F2244D">
        <w:t>е</w:t>
      </w:r>
      <w:r w:rsidR="005C0A34" w:rsidRPr="00F2244D">
        <w:rPr>
          <w:spacing w:val="49"/>
        </w:rPr>
        <w:t xml:space="preserve"> </w:t>
      </w:r>
      <w:r w:rsidR="005C0A34" w:rsidRPr="00F2244D">
        <w:t>к</w:t>
      </w:r>
      <w:r w:rsidR="005C0A34" w:rsidRPr="00F2244D">
        <w:rPr>
          <w:spacing w:val="50"/>
        </w:rPr>
        <w:t xml:space="preserve"> </w:t>
      </w:r>
      <w:r w:rsidR="005C0A34" w:rsidRPr="00F2244D">
        <w:rPr>
          <w:spacing w:val="-2"/>
        </w:rPr>
        <w:t>н</w:t>
      </w:r>
      <w:r w:rsidR="005C0A34" w:rsidRPr="00F2244D">
        <w:t>е</w:t>
      </w:r>
      <w:r w:rsidR="005C0A34" w:rsidRPr="00F2244D">
        <w:rPr>
          <w:spacing w:val="-2"/>
        </w:rPr>
        <w:t>п</w:t>
      </w:r>
      <w:r w:rsidR="005C0A34" w:rsidRPr="00F2244D">
        <w:t>о</w:t>
      </w:r>
      <w:r w:rsidR="005C0A34" w:rsidRPr="00F2244D">
        <w:rPr>
          <w:spacing w:val="-3"/>
        </w:rPr>
        <w:t>с</w:t>
      </w:r>
      <w:r w:rsidR="005C0A34" w:rsidRPr="00F2244D">
        <w:t>р</w:t>
      </w:r>
      <w:r w:rsidR="005C0A34" w:rsidRPr="00F2244D">
        <w:rPr>
          <w:spacing w:val="-3"/>
        </w:rPr>
        <w:t>е</w:t>
      </w:r>
      <w:r w:rsidR="00044EEB" w:rsidRPr="00F2244D">
        <w:t>д</w:t>
      </w:r>
      <w:r w:rsidR="005C0A34" w:rsidRPr="00F2244D">
        <w:t>ствен</w:t>
      </w:r>
      <w:r w:rsidR="005C0A34" w:rsidRPr="00F2244D">
        <w:rPr>
          <w:spacing w:val="-2"/>
        </w:rPr>
        <w:t>н</w:t>
      </w:r>
      <w:r w:rsidR="005C0A34" w:rsidRPr="00F2244D">
        <w:t>ому</w:t>
      </w:r>
      <w:r w:rsidR="005C0A34" w:rsidRPr="00F2244D">
        <w:rPr>
          <w:spacing w:val="29"/>
        </w:rPr>
        <w:t xml:space="preserve"> </w:t>
      </w:r>
      <w:r w:rsidR="005C0A34" w:rsidRPr="00F2244D">
        <w:t>при</w:t>
      </w:r>
      <w:r w:rsidR="005C0A34" w:rsidRPr="00F2244D">
        <w:rPr>
          <w:spacing w:val="-2"/>
        </w:rPr>
        <w:t>чи</w:t>
      </w:r>
      <w:r w:rsidR="005C0A34" w:rsidRPr="00F2244D">
        <w:t>н</w:t>
      </w:r>
      <w:r w:rsidR="005C0A34" w:rsidRPr="00F2244D">
        <w:rPr>
          <w:spacing w:val="-2"/>
        </w:rPr>
        <w:t>и</w:t>
      </w:r>
      <w:r w:rsidR="005C0A34" w:rsidRPr="00F2244D">
        <w:t>те</w:t>
      </w:r>
      <w:r w:rsidR="005C0A34" w:rsidRPr="00F2244D">
        <w:rPr>
          <w:spacing w:val="-2"/>
        </w:rPr>
        <w:t>л</w:t>
      </w:r>
      <w:r w:rsidR="005C0A34" w:rsidRPr="00F2244D">
        <w:t>ю</w:t>
      </w:r>
      <w:r w:rsidR="005C0A34" w:rsidRPr="00F2244D">
        <w:rPr>
          <w:spacing w:val="32"/>
        </w:rPr>
        <w:t xml:space="preserve"> </w:t>
      </w:r>
      <w:r w:rsidR="005C0A34" w:rsidRPr="00F2244D">
        <w:t>вре</w:t>
      </w:r>
      <w:r w:rsidR="005C0A34" w:rsidRPr="00F2244D">
        <w:rPr>
          <w:spacing w:val="1"/>
        </w:rPr>
        <w:t>д</w:t>
      </w:r>
      <w:r w:rsidR="005C0A34" w:rsidRPr="00F2244D">
        <w:t>а</w:t>
      </w:r>
      <w:r w:rsidR="005C0A34" w:rsidRPr="00F2244D">
        <w:rPr>
          <w:spacing w:val="33"/>
        </w:rPr>
        <w:t xml:space="preserve"> </w:t>
      </w:r>
      <w:r w:rsidR="005C0A34" w:rsidRPr="00F2244D">
        <w:t>и</w:t>
      </w:r>
      <w:r w:rsidR="005C0A34" w:rsidRPr="00F2244D">
        <w:rPr>
          <w:spacing w:val="-1"/>
        </w:rPr>
        <w:t>л</w:t>
      </w:r>
      <w:r w:rsidR="005C0A34" w:rsidRPr="00F2244D">
        <w:t>и</w:t>
      </w:r>
      <w:r w:rsidR="005C0A34" w:rsidRPr="00F2244D">
        <w:rPr>
          <w:spacing w:val="33"/>
        </w:rPr>
        <w:t xml:space="preserve"> </w:t>
      </w:r>
      <w:r w:rsidR="005C0A34" w:rsidRPr="00F2244D">
        <w:rPr>
          <w:spacing w:val="-4"/>
        </w:rPr>
        <w:t>у</w:t>
      </w:r>
      <w:r w:rsidR="005C0A34" w:rsidRPr="00F2244D">
        <w:t>быт</w:t>
      </w:r>
      <w:r w:rsidR="005C0A34" w:rsidRPr="00F2244D">
        <w:rPr>
          <w:spacing w:val="-3"/>
        </w:rPr>
        <w:t>к</w:t>
      </w:r>
      <w:r w:rsidR="005C0A34" w:rsidRPr="00F2244D">
        <w:t>ов,</w:t>
      </w:r>
      <w:r w:rsidR="005C0A34" w:rsidRPr="00F2244D">
        <w:rPr>
          <w:spacing w:val="31"/>
        </w:rPr>
        <w:t xml:space="preserve"> </w:t>
      </w:r>
      <w:r w:rsidR="005C0A34" w:rsidRPr="00F2244D">
        <w:t>в</w:t>
      </w:r>
      <w:r w:rsidR="005C0A34" w:rsidRPr="00F2244D">
        <w:rPr>
          <w:spacing w:val="32"/>
        </w:rPr>
        <w:t xml:space="preserve"> </w:t>
      </w:r>
      <w:r w:rsidR="005C0A34" w:rsidRPr="00F2244D">
        <w:t>г</w:t>
      </w:r>
      <w:r w:rsidR="005C0A34" w:rsidRPr="00F2244D">
        <w:rPr>
          <w:spacing w:val="1"/>
        </w:rPr>
        <w:t>р</w:t>
      </w:r>
      <w:r w:rsidR="005C0A34" w:rsidRPr="00F2244D">
        <w:t>аж</w:t>
      </w:r>
      <w:r w:rsidR="005C0A34" w:rsidRPr="00F2244D">
        <w:rPr>
          <w:spacing w:val="1"/>
        </w:rPr>
        <w:t>д</w:t>
      </w:r>
      <w:r w:rsidR="005C0A34" w:rsidRPr="00F2244D">
        <w:rPr>
          <w:spacing w:val="-3"/>
        </w:rPr>
        <w:t>а</w:t>
      </w:r>
      <w:r w:rsidR="005C0A34" w:rsidRPr="00F2244D">
        <w:t>нс</w:t>
      </w:r>
      <w:r w:rsidR="005C0A34" w:rsidRPr="00F2244D">
        <w:rPr>
          <w:spacing w:val="-2"/>
        </w:rPr>
        <w:t>к</w:t>
      </w:r>
      <w:r w:rsidR="005C0A34" w:rsidRPr="00F2244D">
        <w:t>ом</w:t>
      </w:r>
      <w:r w:rsidR="005C0A34" w:rsidRPr="00F2244D">
        <w:rPr>
          <w:spacing w:val="32"/>
        </w:rPr>
        <w:t xml:space="preserve"> </w:t>
      </w:r>
      <w:r w:rsidR="005C0A34" w:rsidRPr="00F2244D">
        <w:t>к</w:t>
      </w:r>
      <w:r w:rsidR="005C0A34" w:rsidRPr="00F2244D">
        <w:rPr>
          <w:spacing w:val="-1"/>
        </w:rPr>
        <w:t>о</w:t>
      </w:r>
      <w:r w:rsidR="005C0A34" w:rsidRPr="00F2244D">
        <w:t>де</w:t>
      </w:r>
      <w:r w:rsidR="005C0A34" w:rsidRPr="00F2244D">
        <w:rPr>
          <w:spacing w:val="-2"/>
        </w:rPr>
        <w:t>к</w:t>
      </w:r>
      <w:r w:rsidR="005C0A34" w:rsidRPr="00F2244D">
        <w:t>се</w:t>
      </w:r>
      <w:r w:rsidR="005C0A34" w:rsidRPr="00F2244D">
        <w:rPr>
          <w:spacing w:val="33"/>
        </w:rPr>
        <w:t xml:space="preserve"> </w:t>
      </w:r>
      <w:r w:rsidR="005C0A34" w:rsidRPr="00F2244D">
        <w:t>д</w:t>
      </w:r>
      <w:r w:rsidR="005C0A34" w:rsidRPr="00F2244D">
        <w:rPr>
          <w:spacing w:val="-3"/>
        </w:rPr>
        <w:t>а</w:t>
      </w:r>
      <w:r w:rsidR="005C0A34" w:rsidRPr="00F2244D">
        <w:t>н</w:t>
      </w:r>
      <w:r w:rsidR="005C0A34" w:rsidRPr="00F2244D">
        <w:rPr>
          <w:spacing w:val="-2"/>
        </w:rPr>
        <w:t>но</w:t>
      </w:r>
      <w:r w:rsidR="005C0A34" w:rsidRPr="00F2244D">
        <w:t>е по</w:t>
      </w:r>
      <w:r w:rsidR="005C0A34" w:rsidRPr="00F2244D">
        <w:rPr>
          <w:spacing w:val="-4"/>
        </w:rPr>
        <w:t>л</w:t>
      </w:r>
      <w:r w:rsidR="005C0A34" w:rsidRPr="00F2244D">
        <w:t>ож</w:t>
      </w:r>
      <w:r w:rsidR="005C0A34" w:rsidRPr="00F2244D">
        <w:rPr>
          <w:spacing w:val="-2"/>
        </w:rPr>
        <w:t>е</w:t>
      </w:r>
      <w:r w:rsidR="005C0A34" w:rsidRPr="00F2244D">
        <w:t>н</w:t>
      </w:r>
      <w:r w:rsidR="005C0A34" w:rsidRPr="00F2244D">
        <w:rPr>
          <w:spacing w:val="-2"/>
        </w:rPr>
        <w:t>и</w:t>
      </w:r>
      <w:r w:rsidR="005C0A34" w:rsidRPr="00F2244D">
        <w:t xml:space="preserve">е </w:t>
      </w:r>
      <w:r w:rsidR="005C0A34" w:rsidRPr="00F2244D">
        <w:rPr>
          <w:spacing w:val="-2"/>
        </w:rPr>
        <w:t>з</w:t>
      </w:r>
      <w:r w:rsidR="005C0A34" w:rsidRPr="00F2244D">
        <w:t>а</w:t>
      </w:r>
      <w:r w:rsidR="005C0A34" w:rsidRPr="00F2244D">
        <w:rPr>
          <w:spacing w:val="-2"/>
        </w:rPr>
        <w:t>к</w:t>
      </w:r>
      <w:r w:rsidR="005C0A34" w:rsidRPr="00F2244D">
        <w:t>реп</w:t>
      </w:r>
      <w:r w:rsidR="005C0A34" w:rsidRPr="00F2244D">
        <w:rPr>
          <w:spacing w:val="-1"/>
        </w:rPr>
        <w:t>л</w:t>
      </w:r>
      <w:r w:rsidR="005C0A34" w:rsidRPr="00F2244D">
        <w:rPr>
          <w:spacing w:val="-3"/>
        </w:rPr>
        <w:t>е</w:t>
      </w:r>
      <w:r w:rsidR="005C0A34" w:rsidRPr="00F2244D">
        <w:t>но</w:t>
      </w:r>
      <w:r w:rsidR="005C0A34" w:rsidRPr="00F2244D">
        <w:rPr>
          <w:spacing w:val="1"/>
        </w:rPr>
        <w:t xml:space="preserve"> </w:t>
      </w:r>
      <w:r w:rsidR="005C0A34" w:rsidRPr="00F2244D">
        <w:t>в</w:t>
      </w:r>
      <w:r w:rsidR="005C0A34" w:rsidRPr="00F2244D">
        <w:rPr>
          <w:spacing w:val="-1"/>
        </w:rPr>
        <w:t xml:space="preserve"> </w:t>
      </w:r>
      <w:r w:rsidR="005C0A34" w:rsidRPr="00F2244D">
        <w:t>ст.</w:t>
      </w:r>
      <w:r w:rsidR="005C0A34" w:rsidRPr="00F2244D">
        <w:rPr>
          <w:spacing w:val="-2"/>
        </w:rPr>
        <w:t xml:space="preserve"> 10</w:t>
      </w:r>
      <w:r w:rsidR="005C0A34" w:rsidRPr="00F2244D">
        <w:t>81</w:t>
      </w:r>
      <w:r w:rsidR="005C0A34" w:rsidRPr="00F2244D">
        <w:rPr>
          <w:spacing w:val="2"/>
        </w:rPr>
        <w:t xml:space="preserve"> </w:t>
      </w:r>
      <w:r w:rsidR="005C0A34" w:rsidRPr="00F2244D">
        <w:t>Г</w:t>
      </w:r>
      <w:r w:rsidR="005C0A34" w:rsidRPr="00F2244D">
        <w:rPr>
          <w:spacing w:val="-1"/>
        </w:rPr>
        <w:t>К</w:t>
      </w:r>
      <w:r w:rsidR="005C0A34" w:rsidRPr="00F2244D">
        <w:t>.</w:t>
      </w:r>
    </w:p>
    <w:p w:rsidR="005C0A34" w:rsidRPr="00F2244D" w:rsidRDefault="005C0A34" w:rsidP="00A944D8">
      <w:pPr>
        <w:pStyle w:val="2"/>
        <w:ind w:firstLine="851"/>
      </w:pPr>
      <w:bookmarkStart w:id="11" w:name="_Toc505978256"/>
      <w:r w:rsidRPr="00F2244D">
        <w:t>1.3. Формы гражданско-правовой ответственности</w:t>
      </w:r>
      <w:bookmarkEnd w:id="11"/>
    </w:p>
    <w:p w:rsidR="005C0A34" w:rsidRPr="00F2244D" w:rsidRDefault="005C0A34" w:rsidP="00A944D8">
      <w:pPr>
        <w:ind w:firstLine="851"/>
        <w:rPr>
          <w:szCs w:val="28"/>
          <w:vertAlign w:val="superscript"/>
        </w:rPr>
      </w:pPr>
      <w:r w:rsidRPr="00F2244D">
        <w:rPr>
          <w:szCs w:val="28"/>
        </w:rPr>
        <w:t>Гражданско-правовая ответственность является важной составляющей юридической ответственности, в систему которой также входят уголовная, административная и дисциплинарная ответственность. Элементами состава гражданско-правовой ответственности являются такие составляющие как: противоправность, вина, наличие вреда и причинно-следственная связь между вредом и действиями лица, совершившего неправоверные действия (ст. 1064 ГК РФ)</w:t>
      </w:r>
      <w:r w:rsidR="004B0F00" w:rsidRPr="00F2244D">
        <w:rPr>
          <w:rStyle w:val="ad"/>
          <w:szCs w:val="28"/>
        </w:rPr>
        <w:footnoteReference w:id="26"/>
      </w:r>
      <w:r w:rsidRPr="00F2244D">
        <w:rPr>
          <w:szCs w:val="28"/>
        </w:rPr>
        <w:t>.</w:t>
      </w:r>
    </w:p>
    <w:p w:rsidR="00044EEB" w:rsidRPr="00F2244D" w:rsidRDefault="005C0A34" w:rsidP="00A944D8">
      <w:pPr>
        <w:ind w:firstLine="851"/>
        <w:rPr>
          <w:szCs w:val="28"/>
        </w:rPr>
      </w:pPr>
      <w:r w:rsidRPr="00F2244D">
        <w:rPr>
          <w:szCs w:val="28"/>
        </w:rPr>
        <w:t>Формы гражданско-правовой ответственности – это те негативные явления, которые наступают для лица, совершившего неправомерные действия, запрещенные гражданско-правовым законом или договором. Традиционно, в доктрине гражданского права выделяют следующие формы гражданско-правовой ответственности: возмещение убытков и уплата неустойки, регулируемые ст. 394 ГК РФ.</w:t>
      </w:r>
    </w:p>
    <w:p w:rsidR="005C0A34" w:rsidRPr="00F2244D" w:rsidRDefault="00044EEB" w:rsidP="00A944D8">
      <w:pPr>
        <w:ind w:firstLine="851"/>
        <w:rPr>
          <w:szCs w:val="28"/>
        </w:rPr>
      </w:pPr>
      <w:r w:rsidRPr="00F2244D">
        <w:rPr>
          <w:szCs w:val="28"/>
        </w:rPr>
        <w:t xml:space="preserve"> </w:t>
      </w:r>
      <w:r w:rsidR="005C0A34" w:rsidRPr="00F2244D">
        <w:rPr>
          <w:szCs w:val="28"/>
        </w:rPr>
        <w:t>В 2015 году в ГК РФ введено понятие судебная неустойка, чья правовая природа регулируется разъяснена в Постановлении ВС РФ</w:t>
      </w:r>
      <w:r w:rsidR="005C0A34" w:rsidRPr="00F2244D">
        <w:rPr>
          <w:rStyle w:val="ad"/>
          <w:szCs w:val="28"/>
        </w:rPr>
        <w:footnoteReference w:id="27"/>
      </w:r>
      <w:r w:rsidR="005C0A34" w:rsidRPr="00F2244D">
        <w:rPr>
          <w:szCs w:val="28"/>
        </w:rPr>
        <w:t>, в котором сказано, что «Уплата судебной неустойки не влечет прекращения основного обязательства, не освобождает должника от исполнения его в натуре, а также от применения мер ответственности за его неисполнение или ненадлежащее исполнение (пункт 2 статьи 308.3 ГК РФ).</w:t>
      </w:r>
    </w:p>
    <w:p w:rsidR="005C0A34" w:rsidRPr="00F2244D" w:rsidRDefault="005C0A34" w:rsidP="00A944D8">
      <w:pPr>
        <w:ind w:firstLine="851"/>
        <w:rPr>
          <w:szCs w:val="28"/>
        </w:rPr>
      </w:pPr>
      <w:r w:rsidRPr="00F2244D">
        <w:rPr>
          <w:szCs w:val="28"/>
        </w:rPr>
        <w:t>Сумма судебной неустойки не учитывается при определении размера убытков, причиненных неисполнением обязательства в натуре: такие убытки подлежат возмещению сверх суммы судебной неустойки</w:t>
      </w:r>
      <w:r w:rsidR="00A06AE5" w:rsidRPr="00F2244D">
        <w:rPr>
          <w:rStyle w:val="ad"/>
          <w:szCs w:val="28"/>
        </w:rPr>
        <w:footnoteReference w:id="28"/>
      </w:r>
      <w:r w:rsidRPr="00F2244D">
        <w:rPr>
          <w:szCs w:val="28"/>
        </w:rPr>
        <w:t xml:space="preserve"> (пункт </w:t>
      </w:r>
      <w:r w:rsidR="00A06AE5" w:rsidRPr="00F2244D">
        <w:rPr>
          <w:szCs w:val="28"/>
        </w:rPr>
        <w:t>1 статьи 330, статья 394 ГК РФ)</w:t>
      </w:r>
      <w:r w:rsidRPr="00F2244D">
        <w:rPr>
          <w:szCs w:val="28"/>
        </w:rPr>
        <w:t>.</w:t>
      </w:r>
    </w:p>
    <w:p w:rsidR="005C0A34" w:rsidRPr="00F2244D" w:rsidRDefault="005C0A34" w:rsidP="00A944D8">
      <w:pPr>
        <w:ind w:firstLine="851"/>
        <w:rPr>
          <w:szCs w:val="28"/>
        </w:rPr>
      </w:pPr>
      <w:r w:rsidRPr="00F2244D">
        <w:rPr>
          <w:szCs w:val="28"/>
        </w:rPr>
        <w:t>Изучение вопросов относительно форм гражданско-правовой ответственности является достаточно важным аспектом в доктрине гражданского права, ввиду того, что в среде теоретиков данной науки высказываются относительно разные мнения по поводу форм гражданско-правовой ответственности.</w:t>
      </w:r>
    </w:p>
    <w:p w:rsidR="005C0A34" w:rsidRPr="00F2244D" w:rsidRDefault="005C0A34" w:rsidP="00A944D8">
      <w:pPr>
        <w:ind w:firstLine="851"/>
        <w:rPr>
          <w:szCs w:val="28"/>
        </w:rPr>
      </w:pPr>
      <w:r w:rsidRPr="00F2244D">
        <w:rPr>
          <w:szCs w:val="28"/>
        </w:rPr>
        <w:t>Ряд авторов полагают, что необходимо относить также к формам и положения ст. 395 ГК РФ, однако данный вопрос достаточно многоаспектен и требует более детального разбора.</w:t>
      </w:r>
    </w:p>
    <w:p w:rsidR="005C0A34" w:rsidRPr="00F2244D" w:rsidRDefault="005C0A34" w:rsidP="00A944D8">
      <w:pPr>
        <w:ind w:firstLine="851"/>
        <w:rPr>
          <w:szCs w:val="28"/>
        </w:rPr>
      </w:pPr>
      <w:r w:rsidRPr="00F2244D">
        <w:rPr>
          <w:szCs w:val="28"/>
        </w:rPr>
        <w:t>Таким образом, стоит отметить появление новой правовой категории астрент</w:t>
      </w:r>
      <w:r w:rsidR="004B0F00" w:rsidRPr="00F2244D">
        <w:rPr>
          <w:rStyle w:val="ad"/>
          <w:szCs w:val="28"/>
        </w:rPr>
        <w:footnoteReference w:id="29"/>
      </w:r>
      <w:r w:rsidRPr="00F2244D">
        <w:rPr>
          <w:szCs w:val="28"/>
        </w:rPr>
        <w:t>, которая является одной из форм гражданско-правовой ответственности.</w:t>
      </w:r>
    </w:p>
    <w:p w:rsidR="001E3069" w:rsidRPr="00F2244D" w:rsidRDefault="001E3069" w:rsidP="00A944D8">
      <w:pPr>
        <w:ind w:firstLine="851"/>
        <w:rPr>
          <w:sz w:val="24"/>
          <w:szCs w:val="24"/>
        </w:rPr>
      </w:pPr>
      <w:r w:rsidRPr="00F2244D">
        <w:rPr>
          <w:szCs w:val="28"/>
        </w:rPr>
        <w:t xml:space="preserve">Итак, </w:t>
      </w:r>
      <w:r w:rsidRPr="00F2244D">
        <w:rPr>
          <w:shd w:val="clear" w:color="auto" w:fill="FFFFFF"/>
        </w:rPr>
        <w:t>Гражданско-правовая ответственность является важной составляющей юридической ответственности, в систему которой также входят уголовная, административная и дисциплинарная ответственность. Элементами состава гражданско-правовой ответственности являются такие составляющие как: противоправность, вина, наличие вреда и причинно-следственная связь между вредом и действиями лица, совершившего неправоверные действия (ст. 1064 ГК РФ).</w:t>
      </w:r>
    </w:p>
    <w:p w:rsidR="001E3069" w:rsidRPr="00F2244D" w:rsidRDefault="001E3069" w:rsidP="00A944D8">
      <w:pPr>
        <w:ind w:firstLine="851"/>
      </w:pPr>
      <w:r w:rsidRPr="00F2244D">
        <w:t>Формы гражданско-правовой ответственности – это те негативные явления, которые наступают для лица, совершившего неправомерные действия, запрещенные гражданско-правовым законом или договором. Традиционно, в доктрине гражданского права выделяют следующие формы гражданско-правовой ответственности: возмещение убытков и уплата неустойки, регулируемые ст. 394 ГК РФ.</w:t>
      </w:r>
    </w:p>
    <w:p w:rsidR="00EB1A2E" w:rsidRPr="00F2244D" w:rsidRDefault="00EB1A2E" w:rsidP="00A944D8">
      <w:pPr>
        <w:pStyle w:val="a4"/>
        <w:kinsoku w:val="0"/>
        <w:overflowPunct w:val="0"/>
        <w:spacing w:after="0" w:line="361" w:lineRule="auto"/>
        <w:ind w:firstLine="851"/>
      </w:pPr>
      <w:r w:rsidRPr="00F2244D">
        <w:t xml:space="preserve">Виды гражданско-правовой ответственности - </w:t>
      </w:r>
      <w:r w:rsidRPr="00F2244D">
        <w:rPr>
          <w:spacing w:val="-3"/>
        </w:rPr>
        <w:t>д</w:t>
      </w:r>
      <w:r w:rsidRPr="00F2244D">
        <w:t>о</w:t>
      </w:r>
      <w:r w:rsidRPr="00F2244D">
        <w:rPr>
          <w:spacing w:val="-1"/>
        </w:rPr>
        <w:t>л</w:t>
      </w:r>
      <w:r w:rsidRPr="00F2244D">
        <w:t>евая</w:t>
      </w:r>
      <w:r w:rsidRPr="00F2244D">
        <w:rPr>
          <w:spacing w:val="-2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етст</w:t>
      </w:r>
      <w:r w:rsidRPr="00F2244D">
        <w:rPr>
          <w:spacing w:val="-1"/>
        </w:rPr>
        <w:t>в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н</w:t>
      </w:r>
      <w:r w:rsidRPr="00F2244D">
        <w:t>ость, со</w:t>
      </w:r>
      <w:r w:rsidRPr="00F2244D">
        <w:rPr>
          <w:spacing w:val="-3"/>
        </w:rPr>
        <w:t>л</w:t>
      </w:r>
      <w:r w:rsidRPr="00F2244D">
        <w:t>и</w:t>
      </w:r>
      <w:r w:rsidRPr="00F2244D">
        <w:rPr>
          <w:spacing w:val="-2"/>
        </w:rPr>
        <w:t>д</w:t>
      </w:r>
      <w:r w:rsidRPr="00F2244D">
        <w:t>а</w:t>
      </w:r>
      <w:r w:rsidRPr="00F2244D">
        <w:rPr>
          <w:spacing w:val="-2"/>
        </w:rPr>
        <w:t>р</w:t>
      </w:r>
      <w:r w:rsidRPr="00F2244D">
        <w:t>ная</w:t>
      </w:r>
      <w:r w:rsidRPr="00F2244D">
        <w:rPr>
          <w:spacing w:val="-3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</w:t>
      </w:r>
      <w:r w:rsidRPr="00F2244D">
        <w:rPr>
          <w:spacing w:val="-3"/>
        </w:rPr>
        <w:t>т</w:t>
      </w:r>
      <w:r w:rsidRPr="00F2244D">
        <w:t>ствен</w:t>
      </w:r>
      <w:r w:rsidRPr="00F2244D">
        <w:rPr>
          <w:spacing w:val="-2"/>
        </w:rPr>
        <w:t>н</w:t>
      </w:r>
      <w:r w:rsidRPr="00F2244D">
        <w:t>ость, с</w:t>
      </w:r>
      <w:r w:rsidRPr="00F2244D">
        <w:rPr>
          <w:spacing w:val="-5"/>
        </w:rPr>
        <w:t>у</w:t>
      </w:r>
      <w:r w:rsidRPr="00F2244D">
        <w:t>бси</w:t>
      </w:r>
      <w:r w:rsidRPr="00F2244D">
        <w:rPr>
          <w:spacing w:val="-2"/>
        </w:rPr>
        <w:t>д</w:t>
      </w:r>
      <w:r w:rsidRPr="00F2244D">
        <w:t>и</w:t>
      </w:r>
      <w:r w:rsidRPr="00F2244D">
        <w:rPr>
          <w:spacing w:val="-3"/>
        </w:rPr>
        <w:t>а</w:t>
      </w:r>
      <w:r w:rsidRPr="00F2244D">
        <w:t>р</w:t>
      </w:r>
      <w:r w:rsidRPr="00F2244D">
        <w:rPr>
          <w:spacing w:val="-2"/>
        </w:rPr>
        <w:t>н</w:t>
      </w:r>
      <w:r w:rsidRPr="00F2244D">
        <w:t>ая отв</w:t>
      </w:r>
      <w:r w:rsidRPr="00F2244D">
        <w:rPr>
          <w:spacing w:val="-3"/>
        </w:rPr>
        <w:t>е</w:t>
      </w:r>
      <w:r w:rsidRPr="00F2244D">
        <w:t>тст</w:t>
      </w:r>
      <w:r w:rsidRPr="00F2244D">
        <w:rPr>
          <w:spacing w:val="-2"/>
        </w:rPr>
        <w:t>в</w:t>
      </w:r>
      <w:r w:rsidRPr="00F2244D">
        <w:t>ен</w:t>
      </w:r>
      <w:r w:rsidRPr="00F2244D">
        <w:rPr>
          <w:spacing w:val="-2"/>
        </w:rPr>
        <w:t>н</w:t>
      </w:r>
      <w:r w:rsidRPr="00F2244D">
        <w:t>ость, ре</w:t>
      </w:r>
      <w:r w:rsidRPr="00F2244D">
        <w:rPr>
          <w:spacing w:val="-3"/>
        </w:rPr>
        <w:t>г</w:t>
      </w:r>
      <w:r w:rsidRPr="00F2244D">
        <w:t>ре</w:t>
      </w:r>
      <w:r w:rsidRPr="00F2244D">
        <w:rPr>
          <w:spacing w:val="-3"/>
        </w:rPr>
        <w:t>с</w:t>
      </w:r>
      <w:r w:rsidRPr="00F2244D">
        <w:t>ная</w:t>
      </w:r>
      <w:r w:rsidRPr="00F2244D">
        <w:rPr>
          <w:spacing w:val="-3"/>
        </w:rPr>
        <w:t xml:space="preserve"> </w:t>
      </w:r>
      <w:r w:rsidRPr="00F2244D">
        <w:t>от</w:t>
      </w:r>
      <w:r w:rsidRPr="00F2244D">
        <w:rPr>
          <w:spacing w:val="-1"/>
        </w:rPr>
        <w:t>в</w:t>
      </w:r>
      <w:r w:rsidRPr="00F2244D">
        <w:t>етс</w:t>
      </w:r>
      <w:r w:rsidRPr="00F2244D">
        <w:rPr>
          <w:spacing w:val="-3"/>
        </w:rPr>
        <w:t>т</w:t>
      </w:r>
      <w:r w:rsidRPr="00F2244D">
        <w:t>вен</w:t>
      </w:r>
      <w:r w:rsidRPr="00F2244D">
        <w:rPr>
          <w:spacing w:val="-1"/>
        </w:rPr>
        <w:t>н</w:t>
      </w:r>
      <w:r w:rsidRPr="00F2244D">
        <w:t>ость.</w:t>
      </w:r>
    </w:p>
    <w:p w:rsidR="00EB1A2E" w:rsidRPr="00F2244D" w:rsidRDefault="00EB1A2E" w:rsidP="00A944D8">
      <w:pPr>
        <w:ind w:firstLine="851"/>
        <w:rPr>
          <w:szCs w:val="28"/>
        </w:rPr>
      </w:pPr>
    </w:p>
    <w:p w:rsidR="00AB5243" w:rsidRPr="00F2244D" w:rsidRDefault="00AB5243" w:rsidP="00A944D8">
      <w:pPr>
        <w:pStyle w:val="1"/>
        <w:ind w:firstLine="851"/>
      </w:pPr>
      <w:bookmarkStart w:id="12" w:name="_Toc505978261"/>
      <w:r w:rsidRPr="00F2244D">
        <w:t xml:space="preserve">Список </w:t>
      </w:r>
      <w:r w:rsidR="00B63A1B" w:rsidRPr="00F2244D">
        <w:t>использованн</w:t>
      </w:r>
      <w:r w:rsidR="00C05BD6" w:rsidRPr="00F2244D">
        <w:t>ых источников</w:t>
      </w:r>
      <w:bookmarkEnd w:id="12"/>
    </w:p>
    <w:p w:rsidR="00914EF3" w:rsidRPr="00F2244D" w:rsidRDefault="003D7F17" w:rsidP="00A944D8">
      <w:pPr>
        <w:ind w:firstLine="851"/>
        <w:jc w:val="center"/>
        <w:rPr>
          <w:rFonts w:eastAsia="Calibri"/>
          <w:szCs w:val="28"/>
          <w:lang w:eastAsia="en-US"/>
        </w:rPr>
      </w:pPr>
      <w:r w:rsidRPr="00F2244D">
        <w:rPr>
          <w:rFonts w:eastAsia="Calibri"/>
          <w:szCs w:val="28"/>
          <w:lang w:eastAsia="en-US"/>
        </w:rPr>
        <w:t>Нормативно-правовые акты</w:t>
      </w:r>
    </w:p>
    <w:p w:rsidR="003D7F17" w:rsidRPr="00F2244D" w:rsidRDefault="003D7F17" w:rsidP="00A944D8">
      <w:pPr>
        <w:ind w:firstLine="851"/>
        <w:jc w:val="center"/>
        <w:rPr>
          <w:szCs w:val="28"/>
        </w:rPr>
      </w:pPr>
    </w:p>
    <w:p w:rsidR="003D7F17" w:rsidRPr="00F2244D" w:rsidRDefault="003D7F17" w:rsidP="00A944D8">
      <w:pPr>
        <w:pStyle w:val="a4"/>
        <w:widowControl w:val="0"/>
        <w:numPr>
          <w:ilvl w:val="0"/>
          <w:numId w:val="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after="0"/>
        <w:ind w:left="102" w:right="105" w:firstLine="851"/>
      </w:pPr>
      <w:r w:rsidRPr="00F2244D">
        <w:t>Ко</w:t>
      </w:r>
      <w:r w:rsidRPr="00F2244D">
        <w:rPr>
          <w:spacing w:val="-2"/>
        </w:rPr>
        <w:t>н</w:t>
      </w:r>
      <w:r w:rsidRPr="00F2244D">
        <w:t>стит</w:t>
      </w:r>
      <w:r w:rsidRPr="00F2244D">
        <w:rPr>
          <w:spacing w:val="-4"/>
        </w:rPr>
        <w:t>у</w:t>
      </w:r>
      <w:r w:rsidRPr="00F2244D">
        <w:rPr>
          <w:spacing w:val="1"/>
        </w:rPr>
        <w:t>ц</w:t>
      </w:r>
      <w:r w:rsidRPr="00F2244D">
        <w:t>ия</w:t>
      </w:r>
      <w:r w:rsidRPr="00F2244D">
        <w:rPr>
          <w:spacing w:val="6"/>
        </w:rPr>
        <w:t xml:space="preserve"> </w:t>
      </w:r>
      <w:r w:rsidRPr="00F2244D">
        <w:t>Р</w:t>
      </w:r>
      <w:r w:rsidRPr="00F2244D">
        <w:rPr>
          <w:spacing w:val="-2"/>
        </w:rPr>
        <w:t>о</w:t>
      </w:r>
      <w:r w:rsidRPr="00F2244D">
        <w:t>сс</w:t>
      </w:r>
      <w:r w:rsidRPr="00F2244D">
        <w:rPr>
          <w:spacing w:val="-2"/>
        </w:rPr>
        <w:t>и</w:t>
      </w:r>
      <w:r w:rsidRPr="00F2244D">
        <w:t>йс</w:t>
      </w:r>
      <w:r w:rsidRPr="00F2244D">
        <w:rPr>
          <w:spacing w:val="-2"/>
        </w:rPr>
        <w:t>к</w:t>
      </w:r>
      <w:r w:rsidRPr="00F2244D">
        <w:t>ой</w:t>
      </w:r>
      <w:r w:rsidRPr="00F2244D">
        <w:rPr>
          <w:spacing w:val="7"/>
        </w:rPr>
        <w:t xml:space="preserve"> </w:t>
      </w:r>
      <w:r w:rsidRPr="00F2244D">
        <w:rPr>
          <w:spacing w:val="-2"/>
        </w:rPr>
        <w:t>Ф</w:t>
      </w:r>
      <w:r w:rsidRPr="00F2244D">
        <w:t>е</w:t>
      </w:r>
      <w:r w:rsidRPr="00F2244D">
        <w:rPr>
          <w:spacing w:val="-2"/>
        </w:rPr>
        <w:t>д</w:t>
      </w:r>
      <w:r w:rsidRPr="00F2244D">
        <w:t>е</w:t>
      </w:r>
      <w:r w:rsidRPr="00F2244D">
        <w:rPr>
          <w:spacing w:val="1"/>
        </w:rPr>
        <w:t>р</w:t>
      </w:r>
      <w:r w:rsidRPr="00F2244D">
        <w:rPr>
          <w:spacing w:val="-3"/>
        </w:rPr>
        <w:t>а</w:t>
      </w:r>
      <w:r w:rsidRPr="00F2244D">
        <w:rPr>
          <w:spacing w:val="-2"/>
        </w:rPr>
        <w:t>ц</w:t>
      </w:r>
      <w:r w:rsidRPr="00F2244D">
        <w:t>ии</w:t>
      </w:r>
      <w:r w:rsidRPr="00F2244D">
        <w:rPr>
          <w:spacing w:val="7"/>
        </w:rPr>
        <w:t xml:space="preserve"> </w:t>
      </w:r>
      <w:r w:rsidRPr="00F2244D">
        <w:t>(</w:t>
      </w:r>
      <w:r w:rsidRPr="00F2244D">
        <w:rPr>
          <w:spacing w:val="-2"/>
        </w:rPr>
        <w:t>п</w:t>
      </w:r>
      <w:r w:rsidRPr="00F2244D">
        <w:t>р</w:t>
      </w:r>
      <w:r w:rsidRPr="00F2244D">
        <w:rPr>
          <w:spacing w:val="-2"/>
        </w:rPr>
        <w:t>и</w:t>
      </w:r>
      <w:r w:rsidRPr="00F2244D">
        <w:t>нята</w:t>
      </w:r>
      <w:r w:rsidRPr="00F2244D">
        <w:rPr>
          <w:spacing w:val="6"/>
        </w:rPr>
        <w:t xml:space="preserve"> </w:t>
      </w:r>
      <w:r w:rsidRPr="00F2244D">
        <w:t>вс</w:t>
      </w:r>
      <w:r w:rsidRPr="00F2244D">
        <w:rPr>
          <w:spacing w:val="-3"/>
        </w:rPr>
        <w:t>е</w:t>
      </w:r>
      <w:r w:rsidRPr="00F2244D">
        <w:t>на</w:t>
      </w:r>
      <w:r w:rsidRPr="00F2244D">
        <w:rPr>
          <w:spacing w:val="-2"/>
        </w:rPr>
        <w:t>ро</w:t>
      </w:r>
      <w:r w:rsidRPr="00F2244D">
        <w:t>д</w:t>
      </w:r>
      <w:r w:rsidRPr="00F2244D">
        <w:rPr>
          <w:spacing w:val="-2"/>
        </w:rPr>
        <w:t>ны</w:t>
      </w:r>
      <w:r w:rsidRPr="00F2244D">
        <w:t>м</w:t>
      </w:r>
      <w:r w:rsidRPr="00F2244D">
        <w:rPr>
          <w:spacing w:val="8"/>
        </w:rPr>
        <w:t xml:space="preserve"> </w:t>
      </w:r>
      <w:r w:rsidRPr="00F2244D">
        <w:t>г</w:t>
      </w:r>
      <w:r w:rsidRPr="00F2244D">
        <w:rPr>
          <w:spacing w:val="1"/>
        </w:rPr>
        <w:t>о</w:t>
      </w:r>
      <w:r w:rsidRPr="00F2244D">
        <w:rPr>
          <w:spacing w:val="-4"/>
        </w:rPr>
        <w:t>л</w:t>
      </w:r>
      <w:r w:rsidRPr="00F2244D">
        <w:t>о</w:t>
      </w:r>
      <w:r w:rsidRPr="00F2244D">
        <w:rPr>
          <w:spacing w:val="-3"/>
        </w:rPr>
        <w:t>с</w:t>
      </w:r>
      <w:r w:rsidR="000C4813" w:rsidRPr="00F2244D">
        <w:t>о</w:t>
      </w:r>
      <w:r w:rsidRPr="00F2244D">
        <w:t>ван</w:t>
      </w:r>
      <w:r w:rsidRPr="00F2244D">
        <w:rPr>
          <w:spacing w:val="1"/>
        </w:rPr>
        <w:t>и</w:t>
      </w:r>
      <w:r w:rsidRPr="00F2244D">
        <w:rPr>
          <w:spacing w:val="-3"/>
        </w:rPr>
        <w:t>е</w:t>
      </w:r>
      <w:r w:rsidRPr="00F2244D">
        <w:t>м</w:t>
      </w:r>
      <w:r w:rsidRPr="00F2244D">
        <w:rPr>
          <w:spacing w:val="8"/>
        </w:rPr>
        <w:t xml:space="preserve"> </w:t>
      </w:r>
      <w:r w:rsidRPr="00F2244D">
        <w:rPr>
          <w:spacing w:val="-2"/>
        </w:rPr>
        <w:t>1</w:t>
      </w:r>
      <w:r w:rsidRPr="00F2244D">
        <w:t>2.</w:t>
      </w:r>
      <w:r w:rsidRPr="00F2244D">
        <w:rPr>
          <w:spacing w:val="-2"/>
        </w:rPr>
        <w:t>1</w:t>
      </w:r>
      <w:r w:rsidRPr="00F2244D">
        <w:t>2.</w:t>
      </w:r>
      <w:r w:rsidRPr="00F2244D">
        <w:rPr>
          <w:spacing w:val="-2"/>
        </w:rPr>
        <w:t>19</w:t>
      </w:r>
      <w:r w:rsidRPr="00F2244D">
        <w:t>93)</w:t>
      </w:r>
      <w:r w:rsidRPr="00F2244D">
        <w:rPr>
          <w:spacing w:val="6"/>
        </w:rPr>
        <w:t xml:space="preserve"> </w:t>
      </w:r>
      <w:r w:rsidRPr="00F2244D">
        <w:t>(с</w:t>
      </w:r>
      <w:r w:rsidRPr="00F2244D">
        <w:rPr>
          <w:spacing w:val="9"/>
        </w:rPr>
        <w:t xml:space="preserve"> </w:t>
      </w:r>
      <w:r w:rsidRPr="00F2244D">
        <w:rPr>
          <w:spacing w:val="-4"/>
        </w:rPr>
        <w:t>у</w:t>
      </w:r>
      <w:r w:rsidRPr="00F2244D">
        <w:t>чет</w:t>
      </w:r>
      <w:r w:rsidRPr="00F2244D">
        <w:rPr>
          <w:spacing w:val="1"/>
        </w:rPr>
        <w:t>о</w:t>
      </w:r>
      <w:r w:rsidRPr="00F2244D">
        <w:t>м</w:t>
      </w:r>
      <w:r w:rsidRPr="00F2244D">
        <w:rPr>
          <w:spacing w:val="8"/>
        </w:rPr>
        <w:t xml:space="preserve"> </w:t>
      </w:r>
      <w:r w:rsidRPr="00F2244D">
        <w:t>п</w:t>
      </w:r>
      <w:r w:rsidRPr="00F2244D">
        <w:rPr>
          <w:spacing w:val="-2"/>
        </w:rPr>
        <w:t>о</w:t>
      </w:r>
      <w:r w:rsidRPr="00F2244D">
        <w:t>пра</w:t>
      </w:r>
      <w:r w:rsidRPr="00F2244D">
        <w:rPr>
          <w:spacing w:val="-3"/>
        </w:rPr>
        <w:t>в</w:t>
      </w:r>
      <w:r w:rsidRPr="00F2244D">
        <w:t>ок,</w:t>
      </w:r>
      <w:r w:rsidRPr="00F2244D">
        <w:rPr>
          <w:spacing w:val="6"/>
        </w:rPr>
        <w:t xml:space="preserve"> </w:t>
      </w:r>
      <w:r w:rsidRPr="00F2244D">
        <w:t>внесен</w:t>
      </w:r>
      <w:r w:rsidRPr="00F2244D">
        <w:rPr>
          <w:spacing w:val="-2"/>
        </w:rPr>
        <w:t>н</w:t>
      </w:r>
      <w:r w:rsidRPr="00F2244D">
        <w:t>ых</w:t>
      </w:r>
      <w:r w:rsidRPr="00F2244D">
        <w:rPr>
          <w:spacing w:val="9"/>
        </w:rPr>
        <w:t xml:space="preserve"> </w:t>
      </w:r>
      <w:r w:rsidRPr="00F2244D">
        <w:rPr>
          <w:spacing w:val="-2"/>
        </w:rPr>
        <w:t>З</w:t>
      </w:r>
      <w:r w:rsidRPr="00F2244D">
        <w:t>а</w:t>
      </w:r>
      <w:r w:rsidRPr="00F2244D">
        <w:rPr>
          <w:spacing w:val="-2"/>
        </w:rPr>
        <w:t>к</w:t>
      </w:r>
      <w:r w:rsidRPr="00F2244D">
        <w:t>он</w:t>
      </w:r>
      <w:r w:rsidRPr="00F2244D">
        <w:rPr>
          <w:spacing w:val="-3"/>
        </w:rPr>
        <w:t>ам</w:t>
      </w:r>
      <w:r w:rsidRPr="00F2244D">
        <w:t>и</w:t>
      </w:r>
      <w:r w:rsidRPr="00F2244D">
        <w:rPr>
          <w:spacing w:val="9"/>
        </w:rPr>
        <w:t xml:space="preserve"> </w:t>
      </w:r>
      <w:r w:rsidRPr="00F2244D">
        <w:t>РФ</w:t>
      </w:r>
      <w:r w:rsidRPr="00F2244D">
        <w:rPr>
          <w:spacing w:val="7"/>
        </w:rPr>
        <w:t xml:space="preserve"> </w:t>
      </w:r>
      <w:r w:rsidRPr="00F2244D">
        <w:t>о</w:t>
      </w:r>
      <w:r w:rsidRPr="00F2244D">
        <w:rPr>
          <w:spacing w:val="9"/>
        </w:rPr>
        <w:t xml:space="preserve"> </w:t>
      </w:r>
      <w:r w:rsidRPr="00F2244D">
        <w:t>п</w:t>
      </w:r>
      <w:r w:rsidRPr="00F2244D">
        <w:rPr>
          <w:spacing w:val="-2"/>
        </w:rPr>
        <w:t>оп</w:t>
      </w:r>
      <w:r w:rsidRPr="00F2244D">
        <w:t>равк</w:t>
      </w:r>
      <w:r w:rsidRPr="00F2244D">
        <w:rPr>
          <w:spacing w:val="-3"/>
        </w:rPr>
        <w:t>а</w:t>
      </w:r>
      <w:r w:rsidRPr="00F2244D">
        <w:t>х к</w:t>
      </w:r>
      <w:r w:rsidRPr="00F2244D">
        <w:rPr>
          <w:spacing w:val="27"/>
        </w:rPr>
        <w:t xml:space="preserve"> </w:t>
      </w:r>
      <w:r w:rsidRPr="00F2244D">
        <w:t>К</w:t>
      </w:r>
      <w:r w:rsidRPr="00F2244D">
        <w:rPr>
          <w:spacing w:val="-2"/>
        </w:rPr>
        <w:t>о</w:t>
      </w:r>
      <w:r w:rsidRPr="00F2244D">
        <w:t>нс</w:t>
      </w:r>
      <w:r w:rsidRPr="00F2244D">
        <w:rPr>
          <w:spacing w:val="-3"/>
        </w:rPr>
        <w:t>т</w:t>
      </w:r>
      <w:r w:rsidRPr="00F2244D">
        <w:t>ит</w:t>
      </w:r>
      <w:r w:rsidRPr="00F2244D">
        <w:rPr>
          <w:spacing w:val="-4"/>
        </w:rPr>
        <w:t>у</w:t>
      </w:r>
      <w:r w:rsidRPr="00F2244D">
        <w:t>ции</w:t>
      </w:r>
      <w:r w:rsidRPr="00F2244D">
        <w:rPr>
          <w:spacing w:val="25"/>
        </w:rPr>
        <w:t xml:space="preserve"> </w:t>
      </w:r>
      <w:r w:rsidRPr="00F2244D">
        <w:t>РФ</w:t>
      </w:r>
      <w:r w:rsidRPr="00F2244D">
        <w:rPr>
          <w:spacing w:val="26"/>
        </w:rPr>
        <w:t xml:space="preserve"> </w:t>
      </w:r>
      <w:r w:rsidRPr="00F2244D">
        <w:t>от</w:t>
      </w:r>
      <w:r w:rsidRPr="00F2244D">
        <w:rPr>
          <w:spacing w:val="25"/>
        </w:rPr>
        <w:t xml:space="preserve"> </w:t>
      </w:r>
      <w:r w:rsidRPr="00F2244D">
        <w:rPr>
          <w:spacing w:val="-2"/>
        </w:rPr>
        <w:t>3</w:t>
      </w:r>
      <w:r w:rsidRPr="00F2244D">
        <w:t>0.</w:t>
      </w:r>
      <w:r w:rsidRPr="00F2244D">
        <w:rPr>
          <w:spacing w:val="-2"/>
        </w:rPr>
        <w:t>1</w:t>
      </w:r>
      <w:r w:rsidRPr="00F2244D">
        <w:t>2.</w:t>
      </w:r>
      <w:r w:rsidRPr="00F2244D">
        <w:rPr>
          <w:spacing w:val="-2"/>
        </w:rPr>
        <w:t>20</w:t>
      </w:r>
      <w:r w:rsidRPr="00F2244D">
        <w:t>08</w:t>
      </w:r>
      <w:r w:rsidRPr="00F2244D">
        <w:rPr>
          <w:spacing w:val="28"/>
        </w:rPr>
        <w:t xml:space="preserve"> </w:t>
      </w:r>
      <w:r w:rsidRPr="00F2244D">
        <w:t>N</w:t>
      </w:r>
      <w:r w:rsidRPr="00F2244D">
        <w:rPr>
          <w:spacing w:val="24"/>
        </w:rPr>
        <w:t xml:space="preserve"> </w:t>
      </w:r>
      <w:r w:rsidRPr="00F2244D">
        <w:rPr>
          <w:spacing w:val="7"/>
        </w:rPr>
        <w:t>6</w:t>
      </w:r>
      <w:r w:rsidRPr="00F2244D">
        <w:t>-</w:t>
      </w:r>
      <w:r w:rsidRPr="00F2244D">
        <w:rPr>
          <w:spacing w:val="-2"/>
        </w:rPr>
        <w:t>Ф</w:t>
      </w:r>
      <w:r w:rsidRPr="00F2244D">
        <w:t>КЗ,</w:t>
      </w:r>
      <w:r w:rsidRPr="00F2244D">
        <w:rPr>
          <w:spacing w:val="25"/>
        </w:rPr>
        <w:t xml:space="preserve"> </w:t>
      </w:r>
      <w:r w:rsidRPr="00F2244D">
        <w:t>от</w:t>
      </w:r>
      <w:r w:rsidRPr="00F2244D">
        <w:rPr>
          <w:spacing w:val="25"/>
        </w:rPr>
        <w:t xml:space="preserve"> </w:t>
      </w:r>
      <w:r w:rsidRPr="00F2244D">
        <w:rPr>
          <w:spacing w:val="-2"/>
        </w:rPr>
        <w:t>3</w:t>
      </w:r>
      <w:r w:rsidRPr="00F2244D">
        <w:t>0.</w:t>
      </w:r>
      <w:r w:rsidRPr="00F2244D">
        <w:rPr>
          <w:spacing w:val="-2"/>
        </w:rPr>
        <w:t>1</w:t>
      </w:r>
      <w:r w:rsidRPr="00F2244D">
        <w:t>2.</w:t>
      </w:r>
      <w:r w:rsidRPr="00F2244D">
        <w:rPr>
          <w:spacing w:val="-2"/>
        </w:rPr>
        <w:t>20</w:t>
      </w:r>
      <w:r w:rsidRPr="00F2244D">
        <w:t>08</w:t>
      </w:r>
      <w:r w:rsidRPr="00F2244D">
        <w:rPr>
          <w:spacing w:val="26"/>
        </w:rPr>
        <w:t xml:space="preserve"> </w:t>
      </w:r>
      <w:r w:rsidRPr="00F2244D">
        <w:t>N</w:t>
      </w:r>
      <w:r w:rsidRPr="00F2244D">
        <w:rPr>
          <w:spacing w:val="26"/>
        </w:rPr>
        <w:t xml:space="preserve"> </w:t>
      </w:r>
      <w:r w:rsidRPr="00F2244D">
        <w:rPr>
          <w:spacing w:val="4"/>
        </w:rPr>
        <w:t>7</w:t>
      </w:r>
      <w:r w:rsidRPr="00F2244D">
        <w:t>-</w:t>
      </w:r>
      <w:r w:rsidRPr="00F2244D">
        <w:rPr>
          <w:spacing w:val="-2"/>
        </w:rPr>
        <w:t>Ф</w:t>
      </w:r>
      <w:r w:rsidRPr="00F2244D">
        <w:rPr>
          <w:spacing w:val="-3"/>
        </w:rPr>
        <w:t>К</w:t>
      </w:r>
      <w:r w:rsidRPr="00F2244D">
        <w:t>З,</w:t>
      </w:r>
      <w:r w:rsidRPr="00F2244D">
        <w:rPr>
          <w:spacing w:val="24"/>
        </w:rPr>
        <w:t xml:space="preserve"> </w:t>
      </w:r>
      <w:r w:rsidRPr="00F2244D">
        <w:rPr>
          <w:spacing w:val="-2"/>
        </w:rPr>
        <w:t>о</w:t>
      </w:r>
      <w:r w:rsidRPr="00F2244D">
        <w:t>т 05</w:t>
      </w:r>
      <w:r w:rsidRPr="00F2244D">
        <w:rPr>
          <w:spacing w:val="-4"/>
        </w:rPr>
        <w:t>.</w:t>
      </w:r>
      <w:r w:rsidRPr="00F2244D">
        <w:t>02</w:t>
      </w:r>
      <w:r w:rsidRPr="00F2244D">
        <w:rPr>
          <w:spacing w:val="-4"/>
        </w:rPr>
        <w:t>.</w:t>
      </w:r>
      <w:r w:rsidRPr="00F2244D">
        <w:rPr>
          <w:spacing w:val="-2"/>
        </w:rPr>
        <w:t>2</w:t>
      </w:r>
      <w:r w:rsidRPr="00F2244D">
        <w:t>0</w:t>
      </w:r>
      <w:r w:rsidRPr="00F2244D">
        <w:rPr>
          <w:spacing w:val="-2"/>
        </w:rPr>
        <w:t>1</w:t>
      </w:r>
      <w:r w:rsidRPr="00F2244D">
        <w:t>4</w:t>
      </w:r>
      <w:r w:rsidRPr="00F2244D">
        <w:rPr>
          <w:spacing w:val="31"/>
        </w:rPr>
        <w:t xml:space="preserve"> </w:t>
      </w:r>
      <w:r w:rsidRPr="00F2244D">
        <w:t>N</w:t>
      </w:r>
      <w:r w:rsidRPr="00F2244D">
        <w:rPr>
          <w:spacing w:val="26"/>
        </w:rPr>
        <w:t xml:space="preserve"> </w:t>
      </w:r>
      <w:r w:rsidRPr="00F2244D">
        <w:rPr>
          <w:spacing w:val="4"/>
        </w:rPr>
        <w:t>2</w:t>
      </w:r>
      <w:r w:rsidRPr="00F2244D">
        <w:t>-</w:t>
      </w:r>
      <w:r w:rsidRPr="00F2244D">
        <w:rPr>
          <w:spacing w:val="-2"/>
        </w:rPr>
        <w:t>Ф</w:t>
      </w:r>
      <w:r w:rsidRPr="00F2244D">
        <w:rPr>
          <w:spacing w:val="-3"/>
        </w:rPr>
        <w:t>К</w:t>
      </w:r>
      <w:r w:rsidRPr="00F2244D">
        <w:rPr>
          <w:spacing w:val="-2"/>
        </w:rPr>
        <w:t>З</w:t>
      </w:r>
      <w:r w:rsidRPr="00F2244D">
        <w:t>,</w:t>
      </w:r>
      <w:r w:rsidRPr="00F2244D">
        <w:rPr>
          <w:spacing w:val="29"/>
        </w:rPr>
        <w:t xml:space="preserve"> </w:t>
      </w:r>
      <w:r w:rsidRPr="00F2244D">
        <w:t>от</w:t>
      </w:r>
      <w:r w:rsidRPr="00F2244D">
        <w:rPr>
          <w:spacing w:val="27"/>
        </w:rPr>
        <w:t xml:space="preserve"> </w:t>
      </w:r>
      <w:r w:rsidRPr="00F2244D">
        <w:t>21</w:t>
      </w:r>
      <w:r w:rsidRPr="00F2244D">
        <w:rPr>
          <w:spacing w:val="-4"/>
        </w:rPr>
        <w:t>.</w:t>
      </w:r>
      <w:r w:rsidRPr="00F2244D">
        <w:t>07</w:t>
      </w:r>
      <w:r w:rsidRPr="00F2244D">
        <w:rPr>
          <w:spacing w:val="-4"/>
        </w:rPr>
        <w:t>.</w:t>
      </w:r>
      <w:r w:rsidRPr="00F2244D">
        <w:rPr>
          <w:spacing w:val="-2"/>
        </w:rPr>
        <w:t>2</w:t>
      </w:r>
      <w:r w:rsidRPr="00F2244D">
        <w:t>0</w:t>
      </w:r>
      <w:r w:rsidRPr="00F2244D">
        <w:rPr>
          <w:spacing w:val="-2"/>
        </w:rPr>
        <w:t>1</w:t>
      </w:r>
      <w:r w:rsidRPr="00F2244D">
        <w:t>4</w:t>
      </w:r>
      <w:r w:rsidRPr="00F2244D">
        <w:rPr>
          <w:spacing w:val="31"/>
        </w:rPr>
        <w:t xml:space="preserve"> </w:t>
      </w:r>
      <w:r w:rsidRPr="00F2244D">
        <w:t>N</w:t>
      </w:r>
      <w:r w:rsidRPr="00F2244D">
        <w:rPr>
          <w:spacing w:val="26"/>
        </w:rPr>
        <w:t xml:space="preserve"> </w:t>
      </w:r>
      <w:r w:rsidRPr="00F2244D">
        <w:rPr>
          <w:spacing w:val="-2"/>
        </w:rPr>
        <w:t>1</w:t>
      </w:r>
      <w:r w:rsidRPr="00F2244D">
        <w:rPr>
          <w:spacing w:val="5"/>
        </w:rPr>
        <w:t>1</w:t>
      </w:r>
      <w:r w:rsidRPr="00F2244D">
        <w:t>-</w:t>
      </w:r>
      <w:r w:rsidRPr="00F2244D">
        <w:rPr>
          <w:spacing w:val="-2"/>
        </w:rPr>
        <w:t>Ф</w:t>
      </w:r>
      <w:r w:rsidRPr="00F2244D">
        <w:t>К</w:t>
      </w:r>
      <w:r w:rsidRPr="00F2244D">
        <w:rPr>
          <w:spacing w:val="-2"/>
        </w:rPr>
        <w:t>З</w:t>
      </w:r>
      <w:r w:rsidRPr="00F2244D">
        <w:t>)</w:t>
      </w:r>
      <w:r w:rsidRPr="00F2244D">
        <w:rPr>
          <w:spacing w:val="30"/>
        </w:rPr>
        <w:t xml:space="preserve"> </w:t>
      </w:r>
      <w:r w:rsidRPr="00F2244D">
        <w:rPr>
          <w:spacing w:val="-2"/>
        </w:rPr>
        <w:t>/</w:t>
      </w:r>
      <w:r w:rsidRPr="00F2244D">
        <w:t>/</w:t>
      </w:r>
      <w:r w:rsidRPr="00F2244D">
        <w:rPr>
          <w:spacing w:val="31"/>
        </w:rPr>
        <w:t xml:space="preserve"> </w:t>
      </w:r>
      <w:r w:rsidRPr="00F2244D">
        <w:rPr>
          <w:spacing w:val="-3"/>
        </w:rPr>
        <w:t>С</w:t>
      </w:r>
      <w:r w:rsidRPr="00F2244D">
        <w:rPr>
          <w:spacing w:val="-2"/>
        </w:rPr>
        <w:t>о</w:t>
      </w:r>
      <w:r w:rsidRPr="00F2244D">
        <w:t>бр</w:t>
      </w:r>
      <w:r w:rsidRPr="00F2244D">
        <w:rPr>
          <w:spacing w:val="-3"/>
        </w:rPr>
        <w:t>а</w:t>
      </w:r>
      <w:r w:rsidRPr="00F2244D">
        <w:rPr>
          <w:spacing w:val="-2"/>
        </w:rPr>
        <w:t>н</w:t>
      </w:r>
      <w:r w:rsidRPr="00F2244D">
        <w:t>ие</w:t>
      </w:r>
      <w:r w:rsidRPr="00F2244D">
        <w:rPr>
          <w:spacing w:val="28"/>
        </w:rPr>
        <w:t xml:space="preserve"> </w:t>
      </w:r>
      <w:r w:rsidRPr="00F2244D">
        <w:t>зак</w:t>
      </w:r>
      <w:r w:rsidRPr="00F2244D">
        <w:rPr>
          <w:spacing w:val="-2"/>
        </w:rPr>
        <w:t>он</w:t>
      </w:r>
      <w:r w:rsidRPr="00F2244D">
        <w:t>ода</w:t>
      </w:r>
      <w:r w:rsidRPr="00F2244D">
        <w:rPr>
          <w:spacing w:val="-3"/>
        </w:rPr>
        <w:t>т</w:t>
      </w:r>
      <w:r w:rsidRPr="00F2244D">
        <w:rPr>
          <w:spacing w:val="3"/>
        </w:rPr>
        <w:t>е</w:t>
      </w:r>
      <w:r w:rsidRPr="00F2244D">
        <w:rPr>
          <w:spacing w:val="-1"/>
        </w:rPr>
        <w:t>ль</w:t>
      </w:r>
      <w:r w:rsidRPr="00F2244D">
        <w:t>ства Р</w:t>
      </w:r>
      <w:r w:rsidRPr="00F2244D">
        <w:rPr>
          <w:spacing w:val="-2"/>
        </w:rPr>
        <w:t>Ф</w:t>
      </w:r>
      <w:r w:rsidRPr="00F2244D">
        <w:t>.</w:t>
      </w:r>
      <w:r w:rsidRPr="00F2244D">
        <w:rPr>
          <w:spacing w:val="-2"/>
        </w:rPr>
        <w:t xml:space="preserve"> </w:t>
      </w:r>
      <w:r w:rsidRPr="00F2244D">
        <w:t>– 04</w:t>
      </w:r>
      <w:r w:rsidRPr="00F2244D">
        <w:rPr>
          <w:spacing w:val="-4"/>
        </w:rPr>
        <w:t>.</w:t>
      </w:r>
      <w:r w:rsidRPr="00F2244D">
        <w:rPr>
          <w:spacing w:val="-2"/>
        </w:rPr>
        <w:t>0</w:t>
      </w:r>
      <w:r w:rsidRPr="00F2244D">
        <w:t>8.</w:t>
      </w:r>
      <w:r w:rsidRPr="00F2244D">
        <w:rPr>
          <w:spacing w:val="-2"/>
        </w:rPr>
        <w:t>2</w:t>
      </w:r>
      <w:r w:rsidRPr="00F2244D">
        <w:t>0</w:t>
      </w:r>
      <w:r w:rsidRPr="00F2244D">
        <w:rPr>
          <w:spacing w:val="-2"/>
        </w:rPr>
        <w:t>1</w:t>
      </w:r>
      <w:r w:rsidRPr="00F2244D">
        <w:t>4.</w:t>
      </w:r>
      <w:r w:rsidRPr="00F2244D">
        <w:rPr>
          <w:spacing w:val="1"/>
        </w:rPr>
        <w:t xml:space="preserve"> </w:t>
      </w:r>
      <w:r w:rsidRPr="00F2244D">
        <w:t>-</w:t>
      </w:r>
      <w:r w:rsidRPr="00F2244D">
        <w:rPr>
          <w:spacing w:val="-3"/>
        </w:rPr>
        <w:t xml:space="preserve"> </w:t>
      </w:r>
      <w:r w:rsidRPr="00F2244D">
        <w:t>№</w:t>
      </w:r>
      <w:r w:rsidRPr="00F2244D">
        <w:rPr>
          <w:spacing w:val="-2"/>
        </w:rPr>
        <w:t>3</w:t>
      </w:r>
      <w:r w:rsidRPr="00F2244D">
        <w:t>1.</w:t>
      </w:r>
      <w:r w:rsidRPr="00F2244D">
        <w:rPr>
          <w:spacing w:val="-1"/>
        </w:rPr>
        <w:t xml:space="preserve"> </w:t>
      </w:r>
      <w:r w:rsidRPr="00F2244D">
        <w:t>-</w:t>
      </w:r>
      <w:r w:rsidRPr="00F2244D">
        <w:rPr>
          <w:spacing w:val="-1"/>
        </w:rPr>
        <w:t xml:space="preserve"> </w:t>
      </w:r>
      <w:r w:rsidRPr="00F2244D">
        <w:t>Ст.</w:t>
      </w:r>
      <w:r w:rsidRPr="00F2244D">
        <w:rPr>
          <w:spacing w:val="-1"/>
        </w:rPr>
        <w:t xml:space="preserve"> </w:t>
      </w:r>
      <w:r w:rsidRPr="00F2244D">
        <w:rPr>
          <w:spacing w:val="-2"/>
        </w:rPr>
        <w:t>4</w:t>
      </w:r>
      <w:r w:rsidRPr="00F2244D">
        <w:t>3</w:t>
      </w:r>
      <w:r w:rsidRPr="00F2244D">
        <w:rPr>
          <w:spacing w:val="-2"/>
        </w:rPr>
        <w:t>9</w:t>
      </w:r>
      <w:r w:rsidRPr="00F2244D">
        <w:t>8.</w:t>
      </w:r>
    </w:p>
    <w:p w:rsidR="003D7F17" w:rsidRPr="00F2244D" w:rsidRDefault="003D7F17" w:rsidP="00A944D8">
      <w:pPr>
        <w:pStyle w:val="a4"/>
        <w:widowControl w:val="0"/>
        <w:numPr>
          <w:ilvl w:val="0"/>
          <w:numId w:val="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7" w:after="0" w:line="359" w:lineRule="auto"/>
        <w:ind w:left="102" w:right="113" w:firstLine="851"/>
      </w:pPr>
      <w:r w:rsidRPr="00F2244D">
        <w:t>Гр</w:t>
      </w:r>
      <w:r w:rsidRPr="00F2244D">
        <w:rPr>
          <w:spacing w:val="-3"/>
        </w:rPr>
        <w:t>а</w:t>
      </w:r>
      <w:r w:rsidRPr="00F2244D">
        <w:t>ж</w:t>
      </w:r>
      <w:r w:rsidRPr="00F2244D">
        <w:rPr>
          <w:spacing w:val="-1"/>
        </w:rPr>
        <w:t>д</w:t>
      </w:r>
      <w:r w:rsidRPr="00F2244D">
        <w:t>ан</w:t>
      </w:r>
      <w:r w:rsidRPr="00F2244D">
        <w:rPr>
          <w:spacing w:val="-3"/>
        </w:rPr>
        <w:t>с</w:t>
      </w:r>
      <w:r w:rsidRPr="00F2244D">
        <w:t>к</w:t>
      </w:r>
      <w:r w:rsidRPr="00F2244D">
        <w:rPr>
          <w:spacing w:val="-2"/>
        </w:rPr>
        <w:t>и</w:t>
      </w:r>
      <w:r w:rsidRPr="00F2244D">
        <w:t>й</w:t>
      </w:r>
      <w:r w:rsidRPr="00F2244D">
        <w:rPr>
          <w:spacing w:val="61"/>
        </w:rPr>
        <w:t xml:space="preserve"> </w:t>
      </w:r>
      <w:r w:rsidRPr="00F2244D">
        <w:rPr>
          <w:spacing w:val="-2"/>
        </w:rPr>
        <w:t>к</w:t>
      </w:r>
      <w:r w:rsidRPr="00F2244D">
        <w:t>о</w:t>
      </w:r>
      <w:r w:rsidRPr="00F2244D">
        <w:rPr>
          <w:spacing w:val="-2"/>
        </w:rPr>
        <w:t>д</w:t>
      </w:r>
      <w:r w:rsidRPr="00F2244D">
        <w:rPr>
          <w:spacing w:val="-3"/>
        </w:rPr>
        <w:t>е</w:t>
      </w:r>
      <w:r w:rsidRPr="00F2244D">
        <w:t>кс</w:t>
      </w:r>
      <w:r w:rsidRPr="00F2244D">
        <w:rPr>
          <w:spacing w:val="61"/>
        </w:rPr>
        <w:t xml:space="preserve"> </w:t>
      </w:r>
      <w:r w:rsidRPr="00F2244D">
        <w:t>Ро</w:t>
      </w:r>
      <w:r w:rsidRPr="00F2244D">
        <w:rPr>
          <w:spacing w:val="-3"/>
        </w:rPr>
        <w:t>с</w:t>
      </w:r>
      <w:r w:rsidRPr="00F2244D">
        <w:t>с</w:t>
      </w:r>
      <w:r w:rsidRPr="00F2244D">
        <w:rPr>
          <w:spacing w:val="-2"/>
        </w:rPr>
        <w:t>и</w:t>
      </w:r>
      <w:r w:rsidRPr="00F2244D">
        <w:t>йс</w:t>
      </w:r>
      <w:r w:rsidRPr="00F2244D">
        <w:rPr>
          <w:spacing w:val="-2"/>
        </w:rPr>
        <w:t>к</w:t>
      </w:r>
      <w:r w:rsidRPr="00F2244D">
        <w:t>ой</w:t>
      </w:r>
      <w:r w:rsidRPr="00F2244D">
        <w:rPr>
          <w:spacing w:val="61"/>
        </w:rPr>
        <w:t xml:space="preserve"> </w:t>
      </w:r>
      <w:r w:rsidRPr="00F2244D">
        <w:rPr>
          <w:spacing w:val="-2"/>
        </w:rPr>
        <w:t>Ф</w:t>
      </w:r>
      <w:r w:rsidRPr="00F2244D">
        <w:rPr>
          <w:spacing w:val="-3"/>
        </w:rPr>
        <w:t>е</w:t>
      </w:r>
      <w:r w:rsidRPr="00F2244D">
        <w:t>д</w:t>
      </w:r>
      <w:r w:rsidRPr="00F2244D">
        <w:rPr>
          <w:spacing w:val="-3"/>
        </w:rPr>
        <w:t>е</w:t>
      </w:r>
      <w:r w:rsidRPr="00F2244D">
        <w:t>ра</w:t>
      </w:r>
      <w:r w:rsidRPr="00F2244D">
        <w:rPr>
          <w:spacing w:val="-2"/>
        </w:rPr>
        <w:t>ц</w:t>
      </w:r>
      <w:r w:rsidRPr="00F2244D">
        <w:t>ии</w:t>
      </w:r>
      <w:r w:rsidRPr="00F2244D">
        <w:rPr>
          <w:spacing w:val="61"/>
        </w:rPr>
        <w:t xml:space="preserve"> </w:t>
      </w:r>
      <w:r w:rsidRPr="00F2244D">
        <w:rPr>
          <w:spacing w:val="-3"/>
        </w:rPr>
        <w:t>(</w:t>
      </w:r>
      <w:r w:rsidRPr="00F2244D">
        <w:t>часть</w:t>
      </w:r>
      <w:r w:rsidRPr="00F2244D">
        <w:rPr>
          <w:spacing w:val="60"/>
        </w:rPr>
        <w:t xml:space="preserve"> </w:t>
      </w:r>
      <w:r w:rsidRPr="00F2244D">
        <w:rPr>
          <w:spacing w:val="-2"/>
        </w:rPr>
        <w:t>п</w:t>
      </w:r>
      <w:r w:rsidRPr="00F2244D">
        <w:rPr>
          <w:spacing w:val="-3"/>
        </w:rPr>
        <w:t>е</w:t>
      </w:r>
      <w:r w:rsidRPr="00F2244D">
        <w:t>рвая)</w:t>
      </w:r>
      <w:r w:rsidRPr="00F2244D">
        <w:rPr>
          <w:spacing w:val="59"/>
        </w:rPr>
        <w:t xml:space="preserve"> </w:t>
      </w:r>
      <w:r w:rsidRPr="00F2244D">
        <w:t>от 30</w:t>
      </w:r>
      <w:r w:rsidRPr="00F2244D">
        <w:rPr>
          <w:spacing w:val="-4"/>
        </w:rPr>
        <w:t>.</w:t>
      </w:r>
      <w:r w:rsidRPr="00F2244D">
        <w:t>11</w:t>
      </w:r>
      <w:r w:rsidRPr="00F2244D">
        <w:rPr>
          <w:spacing w:val="-4"/>
        </w:rPr>
        <w:t>.</w:t>
      </w:r>
      <w:r w:rsidRPr="00F2244D">
        <w:rPr>
          <w:spacing w:val="-2"/>
        </w:rPr>
        <w:t>1</w:t>
      </w:r>
      <w:r w:rsidRPr="00F2244D">
        <w:t>9</w:t>
      </w:r>
      <w:r w:rsidRPr="00F2244D">
        <w:rPr>
          <w:spacing w:val="-2"/>
        </w:rPr>
        <w:t>9</w:t>
      </w:r>
      <w:r w:rsidRPr="00F2244D">
        <w:t>4</w:t>
      </w:r>
      <w:r w:rsidRPr="00F2244D">
        <w:rPr>
          <w:spacing w:val="-14"/>
        </w:rPr>
        <w:t xml:space="preserve"> </w:t>
      </w:r>
      <w:r w:rsidRPr="00F2244D">
        <w:rPr>
          <w:spacing w:val="-2"/>
        </w:rPr>
        <w:t>№</w:t>
      </w:r>
      <w:r w:rsidRPr="00F2244D">
        <w:t>5</w:t>
      </w:r>
      <w:r w:rsidRPr="00F2244D">
        <w:rPr>
          <w:spacing w:val="4"/>
        </w:rPr>
        <w:t>1</w:t>
      </w:r>
      <w:r w:rsidRPr="00F2244D">
        <w:t>-</w:t>
      </w:r>
      <w:r w:rsidRPr="00F2244D">
        <w:rPr>
          <w:spacing w:val="-4"/>
        </w:rPr>
        <w:t>Ф</w:t>
      </w:r>
      <w:r w:rsidRPr="00F2244D">
        <w:t>З</w:t>
      </w:r>
      <w:r w:rsidRPr="00F2244D">
        <w:rPr>
          <w:spacing w:val="-15"/>
        </w:rPr>
        <w:t xml:space="preserve"> </w:t>
      </w:r>
      <w:r w:rsidRPr="00F2244D">
        <w:t>(в</w:t>
      </w:r>
      <w:r w:rsidRPr="00F2244D">
        <w:rPr>
          <w:spacing w:val="-16"/>
        </w:rPr>
        <w:t xml:space="preserve"> </w:t>
      </w:r>
      <w:r w:rsidRPr="00F2244D">
        <w:t>ред.</w:t>
      </w:r>
      <w:r w:rsidRPr="00F2244D">
        <w:rPr>
          <w:spacing w:val="-16"/>
        </w:rPr>
        <w:t xml:space="preserve"> </w:t>
      </w:r>
      <w:r w:rsidRPr="00F2244D">
        <w:rPr>
          <w:spacing w:val="-2"/>
        </w:rPr>
        <w:t>Ф</w:t>
      </w:r>
      <w:r w:rsidRPr="00F2244D">
        <w:t>З</w:t>
      </w:r>
      <w:r w:rsidRPr="00F2244D">
        <w:rPr>
          <w:spacing w:val="-15"/>
        </w:rPr>
        <w:t xml:space="preserve"> </w:t>
      </w:r>
      <w:r w:rsidRPr="00F2244D">
        <w:t>от</w:t>
      </w:r>
      <w:r w:rsidRPr="00F2244D">
        <w:rPr>
          <w:spacing w:val="-16"/>
        </w:rPr>
        <w:t xml:space="preserve"> </w:t>
      </w:r>
      <w:r w:rsidRPr="00F2244D">
        <w:t>28</w:t>
      </w:r>
      <w:r w:rsidRPr="00F2244D">
        <w:rPr>
          <w:spacing w:val="-4"/>
        </w:rPr>
        <w:t>.</w:t>
      </w:r>
      <w:r w:rsidRPr="00F2244D">
        <w:t>03</w:t>
      </w:r>
      <w:r w:rsidRPr="00F2244D">
        <w:rPr>
          <w:spacing w:val="-4"/>
        </w:rPr>
        <w:t>.</w:t>
      </w:r>
      <w:r w:rsidRPr="00F2244D">
        <w:rPr>
          <w:spacing w:val="-2"/>
        </w:rPr>
        <w:t>2</w:t>
      </w:r>
      <w:r w:rsidRPr="00F2244D">
        <w:t>0</w:t>
      </w:r>
      <w:r w:rsidRPr="00F2244D">
        <w:rPr>
          <w:spacing w:val="-2"/>
        </w:rPr>
        <w:t>1</w:t>
      </w:r>
      <w:r w:rsidRPr="00F2244D">
        <w:t>7)</w:t>
      </w:r>
      <w:r w:rsidRPr="00F2244D">
        <w:rPr>
          <w:spacing w:val="-15"/>
        </w:rPr>
        <w:t xml:space="preserve"> </w:t>
      </w:r>
      <w:r w:rsidRPr="00F2244D">
        <w:rPr>
          <w:spacing w:val="-2"/>
        </w:rPr>
        <w:t>/</w:t>
      </w:r>
      <w:r w:rsidRPr="00F2244D">
        <w:t>/</w:t>
      </w:r>
      <w:r w:rsidRPr="00F2244D">
        <w:rPr>
          <w:spacing w:val="-14"/>
        </w:rPr>
        <w:t xml:space="preserve"> </w:t>
      </w:r>
      <w:r w:rsidRPr="00F2244D">
        <w:t>С</w:t>
      </w:r>
      <w:r w:rsidRPr="00F2244D">
        <w:rPr>
          <w:spacing w:val="-2"/>
        </w:rPr>
        <w:t>о</w:t>
      </w:r>
      <w:r w:rsidRPr="00F2244D">
        <w:t>бр</w:t>
      </w:r>
      <w:r w:rsidRPr="00F2244D">
        <w:rPr>
          <w:spacing w:val="-3"/>
        </w:rPr>
        <w:t>а</w:t>
      </w:r>
      <w:r w:rsidRPr="00F2244D">
        <w:rPr>
          <w:spacing w:val="-2"/>
        </w:rPr>
        <w:t>н</w:t>
      </w:r>
      <w:r w:rsidRPr="00F2244D">
        <w:t>ие</w:t>
      </w:r>
      <w:r w:rsidRPr="00F2244D">
        <w:rPr>
          <w:spacing w:val="-15"/>
        </w:rPr>
        <w:t xml:space="preserve"> </w:t>
      </w:r>
      <w:r w:rsidRPr="00F2244D">
        <w:t>за</w:t>
      </w:r>
      <w:r w:rsidRPr="00F2244D">
        <w:rPr>
          <w:spacing w:val="-3"/>
        </w:rPr>
        <w:t>к</w:t>
      </w:r>
      <w:r w:rsidRPr="00F2244D">
        <w:t>о</w:t>
      </w:r>
      <w:r w:rsidRPr="00F2244D">
        <w:rPr>
          <w:spacing w:val="-2"/>
        </w:rPr>
        <w:t>но</w:t>
      </w:r>
      <w:r w:rsidRPr="00F2244D">
        <w:t>дате</w:t>
      </w:r>
      <w:r w:rsidRPr="00F2244D">
        <w:rPr>
          <w:spacing w:val="-1"/>
        </w:rPr>
        <w:t>ль</w:t>
      </w:r>
      <w:r w:rsidRPr="00F2244D">
        <w:t>ства</w:t>
      </w:r>
      <w:r w:rsidRPr="00F2244D">
        <w:rPr>
          <w:spacing w:val="-16"/>
        </w:rPr>
        <w:t xml:space="preserve"> </w:t>
      </w:r>
      <w:r w:rsidRPr="00F2244D">
        <w:t>Р</w:t>
      </w:r>
      <w:r w:rsidRPr="00F2244D">
        <w:rPr>
          <w:spacing w:val="-2"/>
        </w:rPr>
        <w:t>Ф</w:t>
      </w:r>
      <w:r w:rsidRPr="00F2244D">
        <w:t>.</w:t>
      </w:r>
    </w:p>
    <w:p w:rsidR="003D7F17" w:rsidRPr="00F2244D" w:rsidRDefault="003D7F17" w:rsidP="009D3F84">
      <w:pPr>
        <w:pStyle w:val="a4"/>
        <w:kinsoku w:val="0"/>
        <w:overflowPunct w:val="0"/>
        <w:spacing w:before="6"/>
        <w:ind w:firstLine="0"/>
      </w:pPr>
      <w:r w:rsidRPr="00F2244D">
        <w:t>-</w:t>
      </w:r>
      <w:r w:rsidRPr="00F2244D">
        <w:rPr>
          <w:spacing w:val="-1"/>
        </w:rPr>
        <w:t xml:space="preserve"> </w:t>
      </w:r>
      <w:r w:rsidRPr="00F2244D">
        <w:t>05</w:t>
      </w:r>
      <w:r w:rsidRPr="00F2244D">
        <w:rPr>
          <w:spacing w:val="-4"/>
        </w:rPr>
        <w:t>.</w:t>
      </w:r>
      <w:r w:rsidRPr="00F2244D">
        <w:t>12</w:t>
      </w:r>
      <w:r w:rsidRPr="00F2244D">
        <w:rPr>
          <w:spacing w:val="-4"/>
        </w:rPr>
        <w:t>.</w:t>
      </w:r>
      <w:r w:rsidRPr="00F2244D">
        <w:rPr>
          <w:spacing w:val="-2"/>
        </w:rPr>
        <w:t>1</w:t>
      </w:r>
      <w:r w:rsidRPr="00F2244D">
        <w:t>9</w:t>
      </w:r>
      <w:r w:rsidRPr="00F2244D">
        <w:rPr>
          <w:spacing w:val="-2"/>
        </w:rPr>
        <w:t>9</w:t>
      </w:r>
      <w:r w:rsidRPr="00F2244D">
        <w:t>4.</w:t>
      </w:r>
      <w:r w:rsidRPr="00F2244D">
        <w:rPr>
          <w:spacing w:val="1"/>
        </w:rPr>
        <w:t xml:space="preserve"> </w:t>
      </w:r>
      <w:r w:rsidRPr="00F2244D">
        <w:t>-</w:t>
      </w:r>
      <w:r w:rsidRPr="00F2244D">
        <w:rPr>
          <w:spacing w:val="-1"/>
        </w:rPr>
        <w:t xml:space="preserve"> </w:t>
      </w:r>
      <w:r w:rsidRPr="00F2244D">
        <w:rPr>
          <w:spacing w:val="-2"/>
        </w:rPr>
        <w:t>№3</w:t>
      </w:r>
      <w:r w:rsidRPr="00F2244D">
        <w:t>2.</w:t>
      </w:r>
      <w:r w:rsidRPr="00F2244D">
        <w:rPr>
          <w:spacing w:val="-1"/>
        </w:rPr>
        <w:t xml:space="preserve"> </w:t>
      </w:r>
      <w:r w:rsidRPr="00F2244D">
        <w:t>-</w:t>
      </w:r>
      <w:r w:rsidRPr="00F2244D">
        <w:rPr>
          <w:spacing w:val="-1"/>
        </w:rPr>
        <w:t xml:space="preserve"> </w:t>
      </w:r>
      <w:r w:rsidRPr="00F2244D">
        <w:t>Ст.</w:t>
      </w:r>
      <w:r w:rsidRPr="00F2244D">
        <w:rPr>
          <w:spacing w:val="-1"/>
        </w:rPr>
        <w:t xml:space="preserve"> </w:t>
      </w:r>
      <w:r w:rsidRPr="00F2244D">
        <w:t>3301</w:t>
      </w:r>
    </w:p>
    <w:p w:rsidR="003D7F17" w:rsidRPr="00F2244D" w:rsidRDefault="003D7F17" w:rsidP="00A944D8">
      <w:pPr>
        <w:pStyle w:val="a4"/>
        <w:widowControl w:val="0"/>
        <w:numPr>
          <w:ilvl w:val="0"/>
          <w:numId w:val="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after="0"/>
        <w:ind w:left="102" w:right="104" w:firstLine="851"/>
      </w:pPr>
      <w:r w:rsidRPr="00F2244D">
        <w:t>Гр</w:t>
      </w:r>
      <w:r w:rsidRPr="00F2244D">
        <w:rPr>
          <w:spacing w:val="-3"/>
        </w:rPr>
        <w:t>а</w:t>
      </w:r>
      <w:r w:rsidRPr="00F2244D">
        <w:t>ж</w:t>
      </w:r>
      <w:r w:rsidRPr="00F2244D">
        <w:rPr>
          <w:spacing w:val="-1"/>
        </w:rPr>
        <w:t>д</w:t>
      </w:r>
      <w:r w:rsidRPr="00F2244D">
        <w:t>ан</w:t>
      </w:r>
      <w:r w:rsidRPr="00F2244D">
        <w:rPr>
          <w:spacing w:val="-3"/>
        </w:rPr>
        <w:t>с</w:t>
      </w:r>
      <w:r w:rsidRPr="00F2244D">
        <w:t>к</w:t>
      </w:r>
      <w:r w:rsidRPr="00F2244D">
        <w:rPr>
          <w:spacing w:val="-2"/>
        </w:rPr>
        <w:t>и</w:t>
      </w:r>
      <w:r w:rsidRPr="00F2244D">
        <w:t>й</w:t>
      </w:r>
      <w:r w:rsidRPr="00F2244D">
        <w:rPr>
          <w:spacing w:val="64"/>
        </w:rPr>
        <w:t xml:space="preserve"> </w:t>
      </w:r>
      <w:r w:rsidRPr="00F2244D">
        <w:rPr>
          <w:spacing w:val="-2"/>
        </w:rPr>
        <w:t>к</w:t>
      </w:r>
      <w:r w:rsidRPr="00F2244D">
        <w:t>о</w:t>
      </w:r>
      <w:r w:rsidRPr="00F2244D">
        <w:rPr>
          <w:spacing w:val="-2"/>
        </w:rPr>
        <w:t>д</w:t>
      </w:r>
      <w:r w:rsidRPr="00F2244D">
        <w:rPr>
          <w:spacing w:val="-3"/>
        </w:rPr>
        <w:t>е</w:t>
      </w:r>
      <w:r w:rsidRPr="00F2244D">
        <w:t>кс</w:t>
      </w:r>
      <w:r w:rsidRPr="00F2244D">
        <w:rPr>
          <w:spacing w:val="64"/>
        </w:rPr>
        <w:t xml:space="preserve"> </w:t>
      </w:r>
      <w:r w:rsidRPr="00F2244D">
        <w:t>Р</w:t>
      </w:r>
      <w:r w:rsidRPr="00F2244D">
        <w:rPr>
          <w:spacing w:val="-2"/>
        </w:rPr>
        <w:t>о</w:t>
      </w:r>
      <w:r w:rsidRPr="00F2244D">
        <w:t>сс</w:t>
      </w:r>
      <w:r w:rsidRPr="00F2244D">
        <w:rPr>
          <w:spacing w:val="-2"/>
        </w:rPr>
        <w:t>и</w:t>
      </w:r>
      <w:r w:rsidRPr="00F2244D">
        <w:t>йс</w:t>
      </w:r>
      <w:r w:rsidRPr="00F2244D">
        <w:rPr>
          <w:spacing w:val="-2"/>
        </w:rPr>
        <w:t>ко</w:t>
      </w:r>
      <w:r w:rsidRPr="00F2244D">
        <w:t>й</w:t>
      </w:r>
      <w:r w:rsidRPr="00F2244D">
        <w:rPr>
          <w:spacing w:val="64"/>
        </w:rPr>
        <w:t xml:space="preserve"> </w:t>
      </w:r>
      <w:r w:rsidRPr="00F2244D">
        <w:rPr>
          <w:spacing w:val="-2"/>
        </w:rPr>
        <w:t>Ф</w:t>
      </w:r>
      <w:r w:rsidRPr="00F2244D">
        <w:rPr>
          <w:spacing w:val="-3"/>
        </w:rPr>
        <w:t>е</w:t>
      </w:r>
      <w:r w:rsidRPr="00F2244D">
        <w:t>д</w:t>
      </w:r>
      <w:r w:rsidRPr="00F2244D">
        <w:rPr>
          <w:spacing w:val="-3"/>
        </w:rPr>
        <w:t>е</w:t>
      </w:r>
      <w:r w:rsidRPr="00F2244D">
        <w:t>ра</w:t>
      </w:r>
      <w:r w:rsidRPr="00F2244D">
        <w:rPr>
          <w:spacing w:val="-2"/>
        </w:rPr>
        <w:t>ц</w:t>
      </w:r>
      <w:r w:rsidRPr="00F2244D">
        <w:t>ии</w:t>
      </w:r>
      <w:r w:rsidRPr="00F2244D">
        <w:rPr>
          <w:spacing w:val="61"/>
        </w:rPr>
        <w:t xml:space="preserve"> </w:t>
      </w:r>
      <w:r w:rsidRPr="00F2244D">
        <w:t>(часть</w:t>
      </w:r>
      <w:r w:rsidRPr="00F2244D">
        <w:rPr>
          <w:spacing w:val="63"/>
        </w:rPr>
        <w:t xml:space="preserve"> </w:t>
      </w:r>
      <w:r w:rsidRPr="00F2244D">
        <w:t>в</w:t>
      </w:r>
      <w:r w:rsidRPr="00F2244D">
        <w:rPr>
          <w:spacing w:val="-4"/>
        </w:rPr>
        <w:t>т</w:t>
      </w:r>
      <w:r w:rsidRPr="00F2244D">
        <w:t>о</w:t>
      </w:r>
      <w:r w:rsidRPr="00F2244D">
        <w:rPr>
          <w:spacing w:val="-2"/>
        </w:rPr>
        <w:t>р</w:t>
      </w:r>
      <w:r w:rsidRPr="00F2244D">
        <w:t>ая)</w:t>
      </w:r>
      <w:r w:rsidRPr="00F2244D">
        <w:rPr>
          <w:spacing w:val="61"/>
        </w:rPr>
        <w:t xml:space="preserve"> </w:t>
      </w:r>
      <w:r w:rsidRPr="00F2244D">
        <w:t>от 26</w:t>
      </w:r>
      <w:r w:rsidRPr="00F2244D">
        <w:rPr>
          <w:spacing w:val="-4"/>
        </w:rPr>
        <w:t>.</w:t>
      </w:r>
      <w:r w:rsidRPr="00F2244D">
        <w:t>01</w:t>
      </w:r>
      <w:r w:rsidRPr="00F2244D">
        <w:rPr>
          <w:spacing w:val="-4"/>
        </w:rPr>
        <w:t>.</w:t>
      </w:r>
      <w:r w:rsidRPr="00F2244D">
        <w:rPr>
          <w:spacing w:val="-2"/>
        </w:rPr>
        <w:t>1</w:t>
      </w:r>
      <w:r w:rsidRPr="00F2244D">
        <w:t>9</w:t>
      </w:r>
      <w:r w:rsidRPr="00F2244D">
        <w:rPr>
          <w:spacing w:val="-2"/>
        </w:rPr>
        <w:t>9</w:t>
      </w:r>
      <w:r w:rsidRPr="00F2244D">
        <w:t>6</w:t>
      </w:r>
      <w:r w:rsidRPr="00F2244D">
        <w:rPr>
          <w:spacing w:val="48"/>
        </w:rPr>
        <w:t xml:space="preserve"> </w:t>
      </w:r>
      <w:r w:rsidRPr="00F2244D">
        <w:t>№</w:t>
      </w:r>
      <w:r w:rsidRPr="00F2244D">
        <w:rPr>
          <w:spacing w:val="49"/>
        </w:rPr>
        <w:t xml:space="preserve"> </w:t>
      </w:r>
      <w:r w:rsidRPr="00F2244D">
        <w:rPr>
          <w:spacing w:val="-2"/>
        </w:rPr>
        <w:t>1</w:t>
      </w:r>
      <w:r w:rsidRPr="00F2244D">
        <w:rPr>
          <w:spacing w:val="1"/>
        </w:rPr>
        <w:t>4</w:t>
      </w:r>
      <w:r w:rsidRPr="00F2244D">
        <w:t>-</w:t>
      </w:r>
      <w:r w:rsidRPr="00F2244D">
        <w:rPr>
          <w:spacing w:val="-4"/>
        </w:rPr>
        <w:t>Ф</w:t>
      </w:r>
      <w:r w:rsidRPr="00F2244D">
        <w:t>З</w:t>
      </w:r>
      <w:r w:rsidRPr="00F2244D">
        <w:rPr>
          <w:spacing w:val="47"/>
        </w:rPr>
        <w:t xml:space="preserve"> </w:t>
      </w:r>
      <w:r w:rsidRPr="00F2244D">
        <w:t>(</w:t>
      </w:r>
      <w:r w:rsidRPr="00F2244D">
        <w:rPr>
          <w:spacing w:val="1"/>
        </w:rPr>
        <w:t>р</w:t>
      </w:r>
      <w:r w:rsidRPr="00F2244D">
        <w:rPr>
          <w:spacing w:val="-3"/>
        </w:rPr>
        <w:t>е</w:t>
      </w:r>
      <w:r w:rsidRPr="00F2244D">
        <w:t>д.</w:t>
      </w:r>
      <w:r w:rsidRPr="00F2244D">
        <w:rPr>
          <w:spacing w:val="46"/>
        </w:rPr>
        <w:t xml:space="preserve"> </w:t>
      </w:r>
      <w:r w:rsidRPr="00F2244D">
        <w:t>от</w:t>
      </w:r>
      <w:r w:rsidRPr="00F2244D">
        <w:rPr>
          <w:spacing w:val="46"/>
        </w:rPr>
        <w:t xml:space="preserve"> </w:t>
      </w:r>
      <w:r w:rsidRPr="00F2244D">
        <w:rPr>
          <w:spacing w:val="-2"/>
        </w:rPr>
        <w:t>2</w:t>
      </w:r>
      <w:r w:rsidRPr="00F2244D">
        <w:t>8.</w:t>
      </w:r>
      <w:r w:rsidRPr="00F2244D">
        <w:rPr>
          <w:spacing w:val="-2"/>
        </w:rPr>
        <w:t>0</w:t>
      </w:r>
      <w:r w:rsidRPr="00F2244D">
        <w:t>3.</w:t>
      </w:r>
      <w:r w:rsidRPr="00F2244D">
        <w:rPr>
          <w:spacing w:val="-2"/>
        </w:rPr>
        <w:t>201</w:t>
      </w:r>
      <w:r w:rsidRPr="00F2244D">
        <w:rPr>
          <w:spacing w:val="1"/>
        </w:rPr>
        <w:t>7</w:t>
      </w:r>
      <w:r w:rsidRPr="00F2244D">
        <w:t>)</w:t>
      </w:r>
      <w:r w:rsidRPr="00F2244D">
        <w:rPr>
          <w:spacing w:val="47"/>
        </w:rPr>
        <w:t xml:space="preserve"> </w:t>
      </w:r>
      <w:r w:rsidRPr="00F2244D">
        <w:rPr>
          <w:spacing w:val="-2"/>
        </w:rPr>
        <w:t>/</w:t>
      </w:r>
      <w:r w:rsidRPr="00F2244D">
        <w:t>/</w:t>
      </w:r>
      <w:r w:rsidRPr="00F2244D">
        <w:rPr>
          <w:spacing w:val="48"/>
        </w:rPr>
        <w:t xml:space="preserve"> </w:t>
      </w:r>
      <w:r w:rsidRPr="00F2244D">
        <w:rPr>
          <w:spacing w:val="-3"/>
        </w:rPr>
        <w:t>С</w:t>
      </w:r>
      <w:r w:rsidRPr="00F2244D">
        <w:t>о</w:t>
      </w:r>
      <w:r w:rsidRPr="00F2244D">
        <w:rPr>
          <w:spacing w:val="-2"/>
        </w:rPr>
        <w:t>б</w:t>
      </w:r>
      <w:r w:rsidRPr="00F2244D">
        <w:t>р</w:t>
      </w:r>
      <w:r w:rsidRPr="00F2244D">
        <w:rPr>
          <w:spacing w:val="-3"/>
        </w:rPr>
        <w:t>а</w:t>
      </w:r>
      <w:r w:rsidRPr="00F2244D">
        <w:t>ние</w:t>
      </w:r>
      <w:r w:rsidRPr="00F2244D">
        <w:rPr>
          <w:spacing w:val="47"/>
        </w:rPr>
        <w:t xml:space="preserve"> </w:t>
      </w:r>
      <w:r w:rsidRPr="00F2244D">
        <w:t>з</w:t>
      </w:r>
      <w:r w:rsidRPr="00F2244D">
        <w:rPr>
          <w:spacing w:val="-3"/>
        </w:rPr>
        <w:t>а</w:t>
      </w:r>
      <w:r w:rsidRPr="00F2244D">
        <w:t>к</w:t>
      </w:r>
      <w:r w:rsidRPr="00F2244D">
        <w:rPr>
          <w:spacing w:val="-1"/>
        </w:rPr>
        <w:t>о</w:t>
      </w:r>
      <w:r w:rsidRPr="00F2244D">
        <w:t>н</w:t>
      </w:r>
      <w:r w:rsidRPr="00F2244D">
        <w:rPr>
          <w:spacing w:val="-2"/>
        </w:rPr>
        <w:t>о</w:t>
      </w:r>
      <w:r w:rsidRPr="00F2244D">
        <w:t>дате</w:t>
      </w:r>
      <w:r w:rsidRPr="00F2244D">
        <w:rPr>
          <w:spacing w:val="-1"/>
        </w:rPr>
        <w:t>ль</w:t>
      </w:r>
      <w:r w:rsidRPr="00F2244D">
        <w:t>ства</w:t>
      </w:r>
      <w:r w:rsidRPr="00F2244D">
        <w:rPr>
          <w:spacing w:val="51"/>
        </w:rPr>
        <w:t xml:space="preserve"> </w:t>
      </w:r>
      <w:r w:rsidRPr="00F2244D">
        <w:t>Р</w:t>
      </w:r>
      <w:r w:rsidRPr="00F2244D">
        <w:rPr>
          <w:spacing w:val="-2"/>
        </w:rPr>
        <w:t>Ф</w:t>
      </w:r>
      <w:r w:rsidRPr="00F2244D">
        <w:t>. 06</w:t>
      </w:r>
      <w:r w:rsidRPr="00F2244D">
        <w:rPr>
          <w:spacing w:val="-4"/>
        </w:rPr>
        <w:t>.</w:t>
      </w:r>
      <w:r w:rsidRPr="00F2244D">
        <w:t>02</w:t>
      </w:r>
      <w:r w:rsidRPr="00F2244D">
        <w:rPr>
          <w:spacing w:val="-4"/>
        </w:rPr>
        <w:t>.</w:t>
      </w:r>
      <w:r w:rsidRPr="00F2244D">
        <w:rPr>
          <w:spacing w:val="-2"/>
        </w:rPr>
        <w:t>1</w:t>
      </w:r>
      <w:r w:rsidRPr="00F2244D">
        <w:t>9</w:t>
      </w:r>
      <w:r w:rsidRPr="00F2244D">
        <w:rPr>
          <w:spacing w:val="-2"/>
        </w:rPr>
        <w:t>9</w:t>
      </w:r>
      <w:r w:rsidRPr="00F2244D">
        <w:rPr>
          <w:spacing w:val="2"/>
        </w:rPr>
        <w:t>6</w:t>
      </w:r>
      <w:r w:rsidRPr="00F2244D">
        <w:t>.</w:t>
      </w:r>
      <w:r w:rsidRPr="00F2244D">
        <w:rPr>
          <w:spacing w:val="-1"/>
        </w:rPr>
        <w:t xml:space="preserve"> </w:t>
      </w:r>
      <w:r w:rsidRPr="00F2244D">
        <w:t>–</w:t>
      </w:r>
      <w:r w:rsidRPr="00F2244D">
        <w:rPr>
          <w:spacing w:val="-1"/>
        </w:rPr>
        <w:t xml:space="preserve"> </w:t>
      </w:r>
      <w:r w:rsidRPr="00F2244D">
        <w:t>№ 5.</w:t>
      </w:r>
      <w:r w:rsidRPr="00F2244D">
        <w:rPr>
          <w:spacing w:val="-4"/>
        </w:rPr>
        <w:t xml:space="preserve"> </w:t>
      </w:r>
      <w:r w:rsidRPr="00F2244D">
        <w:t>– Ст.</w:t>
      </w:r>
      <w:r w:rsidRPr="00F2244D">
        <w:rPr>
          <w:spacing w:val="-1"/>
        </w:rPr>
        <w:t xml:space="preserve"> </w:t>
      </w:r>
      <w:r w:rsidRPr="00F2244D">
        <w:t>410.</w:t>
      </w:r>
    </w:p>
    <w:p w:rsidR="003D7F17" w:rsidRPr="00F2244D" w:rsidRDefault="003D7F17" w:rsidP="00A944D8">
      <w:pPr>
        <w:pStyle w:val="a4"/>
        <w:widowControl w:val="0"/>
        <w:numPr>
          <w:ilvl w:val="0"/>
          <w:numId w:val="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after="0"/>
        <w:ind w:left="102" w:right="104" w:firstLine="851"/>
      </w:pPr>
      <w:r w:rsidRPr="00F2244D">
        <w:t xml:space="preserve"> Федеральный закон от 08.08.2001 N 129-ФЗ (ред. от 31.12.2017) "О государственной регистрации юридических лиц и индивидуальных предпринимателей" //</w:t>
      </w:r>
      <w:r w:rsidRPr="00F2244D">
        <w:rPr>
          <w:spacing w:val="36"/>
        </w:rPr>
        <w:t xml:space="preserve"> </w:t>
      </w:r>
      <w:r w:rsidRPr="00F2244D">
        <w:t>С</w:t>
      </w:r>
      <w:r w:rsidRPr="00F2244D">
        <w:rPr>
          <w:spacing w:val="-2"/>
        </w:rPr>
        <w:t>о</w:t>
      </w:r>
      <w:r w:rsidRPr="00F2244D">
        <w:t>б</w:t>
      </w:r>
      <w:r w:rsidRPr="00F2244D">
        <w:rPr>
          <w:spacing w:val="-2"/>
        </w:rPr>
        <w:t>р</w:t>
      </w:r>
      <w:r w:rsidRPr="00F2244D">
        <w:t>а</w:t>
      </w:r>
      <w:r w:rsidRPr="00F2244D">
        <w:rPr>
          <w:spacing w:val="-2"/>
        </w:rPr>
        <w:t>н</w:t>
      </w:r>
      <w:r w:rsidRPr="00F2244D">
        <w:t>ие</w:t>
      </w:r>
      <w:r w:rsidRPr="00F2244D">
        <w:rPr>
          <w:spacing w:val="35"/>
        </w:rPr>
        <w:t xml:space="preserve"> </w:t>
      </w:r>
      <w:r w:rsidRPr="00F2244D">
        <w:t>зак</w:t>
      </w:r>
      <w:r w:rsidRPr="00F2244D">
        <w:rPr>
          <w:spacing w:val="-2"/>
        </w:rPr>
        <w:t>он</w:t>
      </w:r>
      <w:r w:rsidRPr="00F2244D">
        <w:t>о</w:t>
      </w:r>
      <w:r w:rsidRPr="00F2244D">
        <w:rPr>
          <w:spacing w:val="-2"/>
        </w:rPr>
        <w:t>д</w:t>
      </w:r>
      <w:r w:rsidRPr="00F2244D">
        <w:t>ате</w:t>
      </w:r>
      <w:r w:rsidRPr="00F2244D">
        <w:rPr>
          <w:spacing w:val="-1"/>
        </w:rPr>
        <w:t>ль</w:t>
      </w:r>
      <w:r w:rsidRPr="00F2244D">
        <w:t>ства</w:t>
      </w:r>
      <w:r w:rsidRPr="00F2244D">
        <w:rPr>
          <w:spacing w:val="34"/>
        </w:rPr>
        <w:t xml:space="preserve"> </w:t>
      </w:r>
      <w:r w:rsidRPr="00F2244D">
        <w:t>Р</w:t>
      </w:r>
      <w:r w:rsidRPr="00F2244D">
        <w:rPr>
          <w:spacing w:val="-2"/>
        </w:rPr>
        <w:t>Ф</w:t>
      </w:r>
      <w:r w:rsidRPr="00F2244D">
        <w:t>.</w:t>
      </w:r>
      <w:r w:rsidRPr="00F2244D">
        <w:rPr>
          <w:spacing w:val="44"/>
        </w:rPr>
        <w:t xml:space="preserve"> </w:t>
      </w:r>
      <w:r w:rsidRPr="00F2244D">
        <w:t>- 13</w:t>
      </w:r>
      <w:r w:rsidRPr="00F2244D">
        <w:rPr>
          <w:spacing w:val="-4"/>
        </w:rPr>
        <w:t>.</w:t>
      </w:r>
      <w:r w:rsidRPr="00F2244D">
        <w:t>08</w:t>
      </w:r>
      <w:r w:rsidRPr="00F2244D">
        <w:rPr>
          <w:spacing w:val="-4"/>
        </w:rPr>
        <w:t>.</w:t>
      </w:r>
      <w:r w:rsidRPr="00F2244D">
        <w:rPr>
          <w:spacing w:val="-2"/>
        </w:rPr>
        <w:t>2</w:t>
      </w:r>
      <w:r w:rsidRPr="00F2244D">
        <w:t>0</w:t>
      </w:r>
      <w:r w:rsidRPr="00F2244D">
        <w:rPr>
          <w:spacing w:val="-2"/>
        </w:rPr>
        <w:t>0</w:t>
      </w:r>
      <w:r w:rsidRPr="00F2244D">
        <w:t>1.</w:t>
      </w:r>
      <w:r w:rsidRPr="00F2244D">
        <w:rPr>
          <w:spacing w:val="1"/>
        </w:rPr>
        <w:t xml:space="preserve"> </w:t>
      </w:r>
      <w:r w:rsidRPr="00F2244D">
        <w:t>- №</w:t>
      </w:r>
      <w:r w:rsidRPr="00F2244D">
        <w:rPr>
          <w:spacing w:val="-3"/>
        </w:rPr>
        <w:t xml:space="preserve"> </w:t>
      </w:r>
      <w:r w:rsidRPr="00F2244D">
        <w:t>33</w:t>
      </w:r>
      <w:r w:rsidRPr="00F2244D">
        <w:rPr>
          <w:spacing w:val="1"/>
        </w:rPr>
        <w:t xml:space="preserve"> </w:t>
      </w:r>
      <w:r w:rsidRPr="00F2244D">
        <w:rPr>
          <w:spacing w:val="-3"/>
        </w:rPr>
        <w:t>(</w:t>
      </w:r>
      <w:r w:rsidRPr="00F2244D">
        <w:t>часть</w:t>
      </w:r>
      <w:r w:rsidRPr="00F2244D">
        <w:rPr>
          <w:spacing w:val="-1"/>
        </w:rPr>
        <w:t xml:space="preserve"> </w:t>
      </w:r>
      <w:r w:rsidRPr="00F2244D">
        <w:t>I). -</w:t>
      </w:r>
      <w:r w:rsidRPr="00F2244D">
        <w:rPr>
          <w:spacing w:val="-1"/>
        </w:rPr>
        <w:t xml:space="preserve"> </w:t>
      </w:r>
      <w:r w:rsidRPr="00F2244D">
        <w:t>Ст.</w:t>
      </w:r>
      <w:r w:rsidRPr="00F2244D">
        <w:rPr>
          <w:spacing w:val="-1"/>
        </w:rPr>
        <w:t xml:space="preserve"> </w:t>
      </w:r>
      <w:r w:rsidRPr="00F2244D">
        <w:t>34</w:t>
      </w:r>
      <w:r w:rsidRPr="00F2244D">
        <w:rPr>
          <w:spacing w:val="-2"/>
        </w:rPr>
        <w:t>3</w:t>
      </w:r>
      <w:r w:rsidRPr="00F2244D">
        <w:t>1.</w:t>
      </w:r>
    </w:p>
    <w:p w:rsidR="003D7F17" w:rsidRPr="00F2244D" w:rsidRDefault="003D7F17" w:rsidP="00A944D8">
      <w:pPr>
        <w:pStyle w:val="a4"/>
        <w:widowControl w:val="0"/>
        <w:numPr>
          <w:ilvl w:val="0"/>
          <w:numId w:val="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after="0"/>
        <w:ind w:left="102" w:right="104" w:firstLine="851"/>
      </w:pPr>
      <w:r w:rsidRPr="00F2244D">
        <w:t xml:space="preserve"> Федеральный закон от 08.02.1998 N 14-ФЗ (ред. от 31.12.2017) "Об обществах с ограниченной ответственностью"</w:t>
      </w:r>
      <w:r w:rsidRPr="00F2244D">
        <w:rPr>
          <w:spacing w:val="11"/>
        </w:rPr>
        <w:t xml:space="preserve"> </w:t>
      </w:r>
      <w:r w:rsidRPr="00F2244D">
        <w:rPr>
          <w:spacing w:val="-2"/>
        </w:rPr>
        <w:t>/</w:t>
      </w:r>
      <w:r w:rsidRPr="00F2244D">
        <w:t>/</w:t>
      </w:r>
      <w:r w:rsidRPr="00F2244D">
        <w:rPr>
          <w:spacing w:val="12"/>
        </w:rPr>
        <w:t xml:space="preserve"> </w:t>
      </w:r>
      <w:r w:rsidRPr="00F2244D">
        <w:t>Соб</w:t>
      </w:r>
      <w:r w:rsidRPr="00F2244D">
        <w:rPr>
          <w:spacing w:val="-2"/>
        </w:rPr>
        <w:t>р</w:t>
      </w:r>
      <w:r w:rsidRPr="00F2244D">
        <w:t>а</w:t>
      </w:r>
      <w:r w:rsidRPr="00F2244D">
        <w:rPr>
          <w:spacing w:val="-2"/>
        </w:rPr>
        <w:t>н</w:t>
      </w:r>
      <w:r w:rsidRPr="00F2244D">
        <w:t xml:space="preserve">ие </w:t>
      </w:r>
      <w:r w:rsidRPr="00F2244D">
        <w:rPr>
          <w:spacing w:val="-2"/>
        </w:rPr>
        <w:t>з</w:t>
      </w:r>
      <w:r w:rsidRPr="00F2244D">
        <w:t>а</w:t>
      </w:r>
      <w:r w:rsidRPr="00F2244D">
        <w:rPr>
          <w:spacing w:val="-2"/>
        </w:rPr>
        <w:t>к</w:t>
      </w:r>
      <w:r w:rsidRPr="00F2244D">
        <w:t>о</w:t>
      </w:r>
      <w:r w:rsidRPr="00F2244D">
        <w:rPr>
          <w:spacing w:val="-2"/>
        </w:rPr>
        <w:t>но</w:t>
      </w:r>
      <w:r w:rsidRPr="00F2244D">
        <w:t>дате</w:t>
      </w:r>
      <w:r w:rsidRPr="00F2244D">
        <w:rPr>
          <w:spacing w:val="-4"/>
        </w:rPr>
        <w:t>л</w:t>
      </w:r>
      <w:r w:rsidRPr="00F2244D">
        <w:rPr>
          <w:spacing w:val="-1"/>
        </w:rPr>
        <w:t>ь</w:t>
      </w:r>
      <w:r w:rsidRPr="00F2244D">
        <w:t>ства</w:t>
      </w:r>
      <w:r w:rsidRPr="00F2244D">
        <w:rPr>
          <w:spacing w:val="-1"/>
        </w:rPr>
        <w:t xml:space="preserve"> </w:t>
      </w:r>
      <w:r w:rsidRPr="00F2244D">
        <w:t>Р</w:t>
      </w:r>
      <w:r w:rsidRPr="00F2244D">
        <w:rPr>
          <w:spacing w:val="-2"/>
        </w:rPr>
        <w:t>Ф</w:t>
      </w:r>
      <w:r w:rsidRPr="00F2244D">
        <w:t>. –</w:t>
      </w:r>
      <w:r w:rsidRPr="00F2244D">
        <w:rPr>
          <w:spacing w:val="1"/>
        </w:rPr>
        <w:t xml:space="preserve"> </w:t>
      </w:r>
      <w:r w:rsidRPr="00F2244D">
        <w:t>16</w:t>
      </w:r>
      <w:r w:rsidRPr="00F2244D">
        <w:rPr>
          <w:spacing w:val="-4"/>
        </w:rPr>
        <w:t>.</w:t>
      </w:r>
      <w:r w:rsidRPr="00F2244D">
        <w:rPr>
          <w:spacing w:val="-2"/>
        </w:rPr>
        <w:t>0</w:t>
      </w:r>
      <w:r w:rsidRPr="00F2244D">
        <w:t>2.</w:t>
      </w:r>
      <w:r w:rsidRPr="00F2244D">
        <w:rPr>
          <w:spacing w:val="-2"/>
        </w:rPr>
        <w:t>19</w:t>
      </w:r>
      <w:r w:rsidRPr="00F2244D">
        <w:t>98. -</w:t>
      </w:r>
      <w:r w:rsidRPr="00F2244D">
        <w:rPr>
          <w:spacing w:val="-3"/>
        </w:rPr>
        <w:t xml:space="preserve"> </w:t>
      </w:r>
      <w:r w:rsidRPr="00F2244D">
        <w:t>№ 7. – Ст.</w:t>
      </w:r>
      <w:r w:rsidRPr="00F2244D">
        <w:rPr>
          <w:spacing w:val="-4"/>
        </w:rPr>
        <w:t xml:space="preserve"> </w:t>
      </w:r>
      <w:r w:rsidRPr="00F2244D">
        <w:t>7</w:t>
      </w:r>
      <w:r w:rsidRPr="00F2244D">
        <w:rPr>
          <w:spacing w:val="-2"/>
        </w:rPr>
        <w:t>8</w:t>
      </w:r>
      <w:r w:rsidRPr="00F2244D">
        <w:t>5.</w:t>
      </w:r>
    </w:p>
    <w:p w:rsidR="003D7F17" w:rsidRPr="00F2244D" w:rsidRDefault="003D7F17" w:rsidP="00A944D8">
      <w:pPr>
        <w:pStyle w:val="a4"/>
        <w:widowControl w:val="0"/>
        <w:numPr>
          <w:ilvl w:val="0"/>
          <w:numId w:val="1"/>
        </w:numPr>
        <w:tabs>
          <w:tab w:val="left" w:pos="1234"/>
        </w:tabs>
        <w:kinsoku w:val="0"/>
        <w:overflowPunct w:val="0"/>
        <w:autoSpaceDE w:val="0"/>
        <w:autoSpaceDN w:val="0"/>
        <w:adjustRightInd w:val="0"/>
        <w:spacing w:after="0"/>
        <w:ind w:left="102" w:right="104" w:firstLine="851"/>
      </w:pPr>
      <w:r w:rsidRPr="00F2244D">
        <w:t xml:space="preserve"> Федеральный закон от 26.12.1995 N 208-ФЗ (ред. от 31.12.2017) "Об акционерных обществах"</w:t>
      </w:r>
      <w:r w:rsidRPr="00F2244D">
        <w:rPr>
          <w:spacing w:val="25"/>
        </w:rPr>
        <w:t xml:space="preserve"> </w:t>
      </w:r>
      <w:r w:rsidRPr="00F2244D">
        <w:rPr>
          <w:spacing w:val="-2"/>
        </w:rPr>
        <w:t>/</w:t>
      </w:r>
      <w:r w:rsidRPr="00F2244D">
        <w:t>/</w:t>
      </w:r>
      <w:r w:rsidRPr="00F2244D">
        <w:rPr>
          <w:spacing w:val="28"/>
        </w:rPr>
        <w:t xml:space="preserve"> </w:t>
      </w:r>
      <w:r w:rsidRPr="00F2244D">
        <w:rPr>
          <w:spacing w:val="-3"/>
        </w:rPr>
        <w:t>С</w:t>
      </w:r>
      <w:r w:rsidRPr="00F2244D">
        <w:t>о</w:t>
      </w:r>
      <w:r w:rsidRPr="00F2244D">
        <w:rPr>
          <w:spacing w:val="-2"/>
        </w:rPr>
        <w:t>б</w:t>
      </w:r>
      <w:r w:rsidRPr="00F2244D">
        <w:t>р</w:t>
      </w:r>
      <w:r w:rsidRPr="00F2244D">
        <w:rPr>
          <w:spacing w:val="-3"/>
        </w:rPr>
        <w:t>а</w:t>
      </w:r>
      <w:r w:rsidRPr="00F2244D">
        <w:t>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28"/>
        </w:rPr>
        <w:t xml:space="preserve"> </w:t>
      </w:r>
      <w:r w:rsidRPr="00F2244D">
        <w:t>за</w:t>
      </w:r>
      <w:r w:rsidRPr="00F2244D">
        <w:rPr>
          <w:spacing w:val="-3"/>
        </w:rPr>
        <w:t>к</w:t>
      </w:r>
      <w:r w:rsidRPr="00F2244D">
        <w:t>о</w:t>
      </w:r>
      <w:r w:rsidRPr="00F2244D">
        <w:rPr>
          <w:spacing w:val="-2"/>
        </w:rPr>
        <w:t>но</w:t>
      </w:r>
      <w:r w:rsidRPr="00F2244D">
        <w:t>дате</w:t>
      </w:r>
      <w:r w:rsidRPr="00F2244D">
        <w:rPr>
          <w:spacing w:val="-2"/>
        </w:rPr>
        <w:t>л</w:t>
      </w:r>
      <w:r w:rsidRPr="00F2244D">
        <w:rPr>
          <w:spacing w:val="-1"/>
        </w:rPr>
        <w:t>ь</w:t>
      </w:r>
      <w:r w:rsidRPr="00F2244D">
        <w:t>ства</w:t>
      </w:r>
      <w:r w:rsidRPr="00F2244D">
        <w:rPr>
          <w:spacing w:val="-1"/>
        </w:rPr>
        <w:t xml:space="preserve"> </w:t>
      </w:r>
      <w:r w:rsidRPr="00F2244D">
        <w:t>Р</w:t>
      </w:r>
      <w:r w:rsidRPr="00F2244D">
        <w:rPr>
          <w:spacing w:val="-2"/>
        </w:rPr>
        <w:t>Ф</w:t>
      </w:r>
      <w:r w:rsidRPr="00F2244D">
        <w:t>.</w:t>
      </w:r>
      <w:r w:rsidRPr="00F2244D">
        <w:rPr>
          <w:spacing w:val="-1"/>
        </w:rPr>
        <w:t xml:space="preserve"> </w:t>
      </w:r>
      <w:r w:rsidRPr="00F2244D">
        <w:t xml:space="preserve">– </w:t>
      </w:r>
      <w:r w:rsidRPr="00F2244D">
        <w:rPr>
          <w:spacing w:val="1"/>
        </w:rPr>
        <w:t>01</w:t>
      </w:r>
      <w:r w:rsidRPr="00F2244D">
        <w:rPr>
          <w:spacing w:val="-3"/>
        </w:rPr>
        <w:t>.</w:t>
      </w:r>
      <w:r w:rsidRPr="00F2244D">
        <w:rPr>
          <w:spacing w:val="-2"/>
        </w:rPr>
        <w:t>01</w:t>
      </w:r>
      <w:r w:rsidRPr="00F2244D">
        <w:t>.199</w:t>
      </w:r>
      <w:r w:rsidRPr="00F2244D">
        <w:rPr>
          <w:spacing w:val="1"/>
        </w:rPr>
        <w:t>6</w:t>
      </w:r>
      <w:r w:rsidRPr="00F2244D">
        <w:t>.</w:t>
      </w:r>
      <w:r w:rsidRPr="00F2244D">
        <w:rPr>
          <w:spacing w:val="-1"/>
        </w:rPr>
        <w:t xml:space="preserve"> </w:t>
      </w:r>
      <w:r w:rsidRPr="00F2244D">
        <w:t>-</w:t>
      </w:r>
      <w:r w:rsidRPr="00F2244D">
        <w:rPr>
          <w:spacing w:val="-3"/>
        </w:rPr>
        <w:t xml:space="preserve"> </w:t>
      </w:r>
      <w:r w:rsidRPr="00F2244D">
        <w:t>№ 1.</w:t>
      </w:r>
      <w:r w:rsidRPr="00F2244D">
        <w:rPr>
          <w:spacing w:val="-3"/>
        </w:rPr>
        <w:t xml:space="preserve"> </w:t>
      </w:r>
      <w:r w:rsidRPr="00F2244D">
        <w:t>– Ст.</w:t>
      </w:r>
      <w:r w:rsidRPr="00F2244D">
        <w:rPr>
          <w:spacing w:val="-1"/>
        </w:rPr>
        <w:t xml:space="preserve"> </w:t>
      </w:r>
      <w:r w:rsidRPr="00F2244D">
        <w:t>1.</w:t>
      </w:r>
    </w:p>
    <w:p w:rsidR="003D7F17" w:rsidRPr="00F2244D" w:rsidRDefault="003D7F17" w:rsidP="00A944D8">
      <w:pPr>
        <w:ind w:firstLine="851"/>
        <w:jc w:val="center"/>
      </w:pPr>
      <w:r w:rsidRPr="00F2244D">
        <w:t>Материалы судебной практики</w:t>
      </w:r>
    </w:p>
    <w:p w:rsidR="003D7F17" w:rsidRPr="00F2244D" w:rsidRDefault="003D7F17" w:rsidP="00A944D8">
      <w:pPr>
        <w:ind w:firstLine="851"/>
        <w:jc w:val="center"/>
      </w:pPr>
    </w:p>
    <w:p w:rsidR="003D7F17" w:rsidRPr="00F2244D" w:rsidRDefault="00801D01" w:rsidP="00A944D8">
      <w:pPr>
        <w:pStyle w:val="a4"/>
        <w:widowControl w:val="0"/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359" w:lineRule="auto"/>
        <w:ind w:firstLine="851"/>
      </w:pPr>
      <w:r w:rsidRPr="00F2244D">
        <w:rPr>
          <w:spacing w:val="-2"/>
        </w:rPr>
        <w:t xml:space="preserve">1. </w:t>
      </w:r>
      <w:r w:rsidR="003D7F17" w:rsidRPr="00F2244D">
        <w:rPr>
          <w:spacing w:val="-2"/>
        </w:rPr>
        <w:t>П</w:t>
      </w:r>
      <w:r w:rsidR="003D7F17" w:rsidRPr="00F2244D">
        <w:rPr>
          <w:spacing w:val="8"/>
        </w:rPr>
        <w:t>о</w:t>
      </w:r>
      <w:r w:rsidR="003D7F17" w:rsidRPr="00F2244D">
        <w:t>с</w:t>
      </w:r>
      <w:r w:rsidR="003D7F17" w:rsidRPr="00F2244D">
        <w:rPr>
          <w:spacing w:val="1"/>
        </w:rPr>
        <w:t>т</w:t>
      </w:r>
      <w:r w:rsidR="003D7F17" w:rsidRPr="00F2244D">
        <w:t>а</w:t>
      </w:r>
      <w:r w:rsidR="003D7F17" w:rsidRPr="00F2244D">
        <w:rPr>
          <w:spacing w:val="-2"/>
        </w:rPr>
        <w:t>н</w:t>
      </w:r>
      <w:r w:rsidR="003D7F17" w:rsidRPr="00F2244D">
        <w:t>о</w:t>
      </w:r>
      <w:r w:rsidR="003D7F17" w:rsidRPr="00F2244D">
        <w:rPr>
          <w:spacing w:val="-6"/>
        </w:rPr>
        <w:t>в</w:t>
      </w:r>
      <w:r w:rsidR="003D7F17" w:rsidRPr="00F2244D">
        <w:rPr>
          <w:spacing w:val="-1"/>
        </w:rPr>
        <w:t>л</w:t>
      </w:r>
      <w:r w:rsidR="003D7F17" w:rsidRPr="00F2244D">
        <w:t>ен</w:t>
      </w:r>
      <w:r w:rsidR="003D7F17" w:rsidRPr="00F2244D">
        <w:rPr>
          <w:spacing w:val="-2"/>
        </w:rPr>
        <w:t>и</w:t>
      </w:r>
      <w:r w:rsidR="003D7F17" w:rsidRPr="00F2244D">
        <w:t>е</w:t>
      </w:r>
      <w:r w:rsidR="003D7F17" w:rsidRPr="00F2244D">
        <w:rPr>
          <w:spacing w:val="52"/>
        </w:rPr>
        <w:t xml:space="preserve"> </w:t>
      </w:r>
      <w:r w:rsidR="003D7F17" w:rsidRPr="00F2244D">
        <w:rPr>
          <w:spacing w:val="-2"/>
        </w:rPr>
        <w:t>П</w:t>
      </w:r>
      <w:r w:rsidR="003D7F17" w:rsidRPr="00F2244D">
        <w:rPr>
          <w:spacing w:val="-1"/>
        </w:rPr>
        <w:t>л</w:t>
      </w:r>
      <w:r w:rsidR="003D7F17" w:rsidRPr="00F2244D">
        <w:t>ен</w:t>
      </w:r>
      <w:r w:rsidR="003D7F17" w:rsidRPr="00F2244D">
        <w:rPr>
          <w:spacing w:val="-9"/>
        </w:rPr>
        <w:t>у</w:t>
      </w:r>
      <w:r w:rsidR="003D7F17" w:rsidRPr="00F2244D">
        <w:rPr>
          <w:spacing w:val="-3"/>
        </w:rPr>
        <w:t>м</w:t>
      </w:r>
      <w:r w:rsidR="003D7F17" w:rsidRPr="00F2244D">
        <w:t>а</w:t>
      </w:r>
      <w:r w:rsidR="003D7F17" w:rsidRPr="00F2244D">
        <w:rPr>
          <w:spacing w:val="52"/>
        </w:rPr>
        <w:t xml:space="preserve"> </w:t>
      </w:r>
      <w:r w:rsidR="003D7F17" w:rsidRPr="00F2244D">
        <w:t>Вер</w:t>
      </w:r>
      <w:r w:rsidR="003D7F17" w:rsidRPr="00F2244D">
        <w:rPr>
          <w:spacing w:val="-11"/>
        </w:rPr>
        <w:t>х</w:t>
      </w:r>
      <w:r w:rsidR="003D7F17" w:rsidRPr="00F2244D">
        <w:t>ов</w:t>
      </w:r>
      <w:r w:rsidR="003D7F17" w:rsidRPr="00F2244D">
        <w:rPr>
          <w:spacing w:val="-2"/>
        </w:rPr>
        <w:t>н</w:t>
      </w:r>
      <w:r w:rsidR="003D7F17" w:rsidRPr="00F2244D">
        <w:t>о</w:t>
      </w:r>
      <w:r w:rsidR="003D7F17" w:rsidRPr="00F2244D">
        <w:rPr>
          <w:spacing w:val="-10"/>
        </w:rPr>
        <w:t>г</w:t>
      </w:r>
      <w:r w:rsidR="003D7F17" w:rsidRPr="00F2244D">
        <w:t>о</w:t>
      </w:r>
      <w:r w:rsidR="003D7F17" w:rsidRPr="00F2244D">
        <w:rPr>
          <w:spacing w:val="53"/>
        </w:rPr>
        <w:t xml:space="preserve"> </w:t>
      </w:r>
      <w:r w:rsidR="003D7F17" w:rsidRPr="00F2244D">
        <w:rPr>
          <w:spacing w:val="-10"/>
        </w:rPr>
        <w:t>С</w:t>
      </w:r>
      <w:r w:rsidR="003D7F17" w:rsidRPr="00F2244D">
        <w:rPr>
          <w:spacing w:val="-21"/>
        </w:rPr>
        <w:t>у</w:t>
      </w:r>
      <w:r w:rsidR="003D7F17" w:rsidRPr="00F2244D">
        <w:t>да</w:t>
      </w:r>
      <w:r w:rsidR="003D7F17" w:rsidRPr="00F2244D">
        <w:rPr>
          <w:spacing w:val="52"/>
        </w:rPr>
        <w:t xml:space="preserve"> </w:t>
      </w:r>
      <w:r w:rsidR="003D7F17" w:rsidRPr="00F2244D">
        <w:rPr>
          <w:spacing w:val="-6"/>
        </w:rPr>
        <w:t>Р</w:t>
      </w:r>
      <w:r w:rsidR="003D7F17" w:rsidRPr="00F2244D">
        <w:t>Ф</w:t>
      </w:r>
      <w:r w:rsidR="003D7F17" w:rsidRPr="00F2244D">
        <w:rPr>
          <w:spacing w:val="51"/>
        </w:rPr>
        <w:t xml:space="preserve"> </w:t>
      </w:r>
      <w:r w:rsidR="003D7F17" w:rsidRPr="00F2244D">
        <w:t>и</w:t>
      </w:r>
      <w:r w:rsidR="003D7F17" w:rsidRPr="00F2244D">
        <w:rPr>
          <w:spacing w:val="52"/>
        </w:rPr>
        <w:t xml:space="preserve"> </w:t>
      </w:r>
      <w:r w:rsidR="003D7F17" w:rsidRPr="00F2244D">
        <w:rPr>
          <w:spacing w:val="-2"/>
        </w:rPr>
        <w:t>П</w:t>
      </w:r>
      <w:r w:rsidR="003D7F17" w:rsidRPr="00F2244D">
        <w:rPr>
          <w:spacing w:val="-1"/>
        </w:rPr>
        <w:t>л</w:t>
      </w:r>
      <w:r w:rsidR="003D7F17" w:rsidRPr="00F2244D">
        <w:t>ен</w:t>
      </w:r>
      <w:r w:rsidR="003D7F17" w:rsidRPr="00F2244D">
        <w:rPr>
          <w:spacing w:val="-9"/>
        </w:rPr>
        <w:t>у</w:t>
      </w:r>
      <w:r w:rsidR="003D7F17" w:rsidRPr="00F2244D">
        <w:rPr>
          <w:spacing w:val="-3"/>
        </w:rPr>
        <w:t>м</w:t>
      </w:r>
      <w:r w:rsidR="003D7F17" w:rsidRPr="00F2244D">
        <w:t>а</w:t>
      </w:r>
      <w:r w:rsidR="003D7F17" w:rsidRPr="00F2244D">
        <w:rPr>
          <w:spacing w:val="54"/>
        </w:rPr>
        <w:t xml:space="preserve"> </w:t>
      </w:r>
      <w:r w:rsidR="003D7F17" w:rsidRPr="00F2244D">
        <w:t>Высше</w:t>
      </w:r>
      <w:r w:rsidR="003D7F17" w:rsidRPr="00F2244D">
        <w:rPr>
          <w:spacing w:val="-10"/>
        </w:rPr>
        <w:t>г</w:t>
      </w:r>
      <w:r w:rsidR="003D7F17" w:rsidRPr="00F2244D">
        <w:t xml:space="preserve">о </w:t>
      </w:r>
      <w:r w:rsidR="003D7F17" w:rsidRPr="00F2244D">
        <w:rPr>
          <w:spacing w:val="-2"/>
        </w:rPr>
        <w:t>А</w:t>
      </w:r>
      <w:r w:rsidR="003D7F17" w:rsidRPr="00F2244D">
        <w:t>р</w:t>
      </w:r>
      <w:r w:rsidR="003D7F17" w:rsidRPr="00F2244D">
        <w:rPr>
          <w:spacing w:val="-2"/>
        </w:rPr>
        <w:t>б</w:t>
      </w:r>
      <w:r w:rsidR="003D7F17" w:rsidRPr="00F2244D">
        <w:t>и</w:t>
      </w:r>
      <w:r w:rsidR="003D7F17" w:rsidRPr="00F2244D">
        <w:rPr>
          <w:spacing w:val="1"/>
        </w:rPr>
        <w:t>т</w:t>
      </w:r>
      <w:r w:rsidR="003D7F17" w:rsidRPr="00F2244D">
        <w:t>ра</w:t>
      </w:r>
      <w:r w:rsidR="003D7F17" w:rsidRPr="00F2244D">
        <w:rPr>
          <w:spacing w:val="-2"/>
        </w:rPr>
        <w:t>жн</w:t>
      </w:r>
      <w:r w:rsidR="003D7F17" w:rsidRPr="00F2244D">
        <w:t>о</w:t>
      </w:r>
      <w:r w:rsidR="003D7F17" w:rsidRPr="00F2244D">
        <w:rPr>
          <w:spacing w:val="-7"/>
        </w:rPr>
        <w:t>г</w:t>
      </w:r>
      <w:r w:rsidR="003D7F17" w:rsidRPr="00F2244D">
        <w:t xml:space="preserve">о </w:t>
      </w:r>
      <w:r w:rsidR="003D7F17" w:rsidRPr="00F2244D">
        <w:rPr>
          <w:spacing w:val="18"/>
        </w:rPr>
        <w:t xml:space="preserve"> </w:t>
      </w:r>
      <w:r w:rsidR="003D7F17" w:rsidRPr="00F2244D">
        <w:rPr>
          <w:spacing w:val="-8"/>
        </w:rPr>
        <w:t>С</w:t>
      </w:r>
      <w:r w:rsidR="003D7F17" w:rsidRPr="00F2244D">
        <w:rPr>
          <w:spacing w:val="-21"/>
        </w:rPr>
        <w:t>у</w:t>
      </w:r>
      <w:r w:rsidR="003D7F17" w:rsidRPr="00F2244D">
        <w:rPr>
          <w:spacing w:val="-2"/>
        </w:rPr>
        <w:t>д</w:t>
      </w:r>
      <w:r w:rsidR="003D7F17" w:rsidRPr="00F2244D">
        <w:t xml:space="preserve">а </w:t>
      </w:r>
      <w:r w:rsidR="003D7F17" w:rsidRPr="00F2244D">
        <w:rPr>
          <w:spacing w:val="18"/>
        </w:rPr>
        <w:t xml:space="preserve"> </w:t>
      </w:r>
      <w:r w:rsidR="003D7F17" w:rsidRPr="00F2244D">
        <w:rPr>
          <w:spacing w:val="-6"/>
        </w:rPr>
        <w:t>Р</w:t>
      </w:r>
      <w:r w:rsidR="003D7F17" w:rsidRPr="00F2244D">
        <w:t xml:space="preserve">Ф </w:t>
      </w:r>
      <w:r w:rsidR="003D7F17" w:rsidRPr="00F2244D">
        <w:rPr>
          <w:spacing w:val="16"/>
        </w:rPr>
        <w:t xml:space="preserve"> </w:t>
      </w:r>
      <w:r w:rsidR="003D7F17" w:rsidRPr="00F2244D">
        <w:rPr>
          <w:spacing w:val="-4"/>
        </w:rPr>
        <w:t>о</w:t>
      </w:r>
      <w:r w:rsidR="003D7F17" w:rsidRPr="00F2244D">
        <w:t xml:space="preserve">т </w:t>
      </w:r>
      <w:r w:rsidR="003D7F17" w:rsidRPr="00F2244D">
        <w:rPr>
          <w:spacing w:val="17"/>
        </w:rPr>
        <w:t xml:space="preserve"> </w:t>
      </w:r>
      <w:r w:rsidR="003D7F17" w:rsidRPr="00F2244D">
        <w:t>01</w:t>
      </w:r>
      <w:r w:rsidR="003D7F17" w:rsidRPr="00F2244D">
        <w:rPr>
          <w:spacing w:val="-4"/>
        </w:rPr>
        <w:t>.</w:t>
      </w:r>
      <w:r w:rsidR="003D7F17" w:rsidRPr="00F2244D">
        <w:t>07</w:t>
      </w:r>
      <w:r w:rsidR="003D7F17" w:rsidRPr="00F2244D">
        <w:rPr>
          <w:spacing w:val="-4"/>
        </w:rPr>
        <w:t>.</w:t>
      </w:r>
      <w:r w:rsidR="003D7F17" w:rsidRPr="00F2244D">
        <w:t>1</w:t>
      </w:r>
      <w:r w:rsidR="003D7F17" w:rsidRPr="00F2244D">
        <w:rPr>
          <w:spacing w:val="-2"/>
        </w:rPr>
        <w:t>99</w:t>
      </w:r>
      <w:r w:rsidR="003D7F17" w:rsidRPr="00F2244D">
        <w:t xml:space="preserve">6 </w:t>
      </w:r>
      <w:r w:rsidR="003D7F17" w:rsidRPr="00F2244D">
        <w:rPr>
          <w:spacing w:val="18"/>
        </w:rPr>
        <w:t xml:space="preserve"> </w:t>
      </w:r>
      <w:r w:rsidR="003D7F17" w:rsidRPr="00F2244D">
        <w:rPr>
          <w:spacing w:val="-32"/>
        </w:rPr>
        <w:t>г</w:t>
      </w:r>
      <w:r w:rsidR="003D7F17" w:rsidRPr="00F2244D">
        <w:t xml:space="preserve">. </w:t>
      </w:r>
      <w:r w:rsidR="003D7F17" w:rsidRPr="00F2244D">
        <w:rPr>
          <w:spacing w:val="25"/>
        </w:rPr>
        <w:t xml:space="preserve"> </w:t>
      </w:r>
      <w:r w:rsidR="003D7F17" w:rsidRPr="00F2244D">
        <w:t xml:space="preserve">№ </w:t>
      </w:r>
      <w:r w:rsidR="003D7F17" w:rsidRPr="00F2244D">
        <w:rPr>
          <w:spacing w:val="18"/>
        </w:rPr>
        <w:t xml:space="preserve"> </w:t>
      </w:r>
      <w:r w:rsidR="003D7F17" w:rsidRPr="00F2244D">
        <w:rPr>
          <w:spacing w:val="-2"/>
        </w:rPr>
        <w:t>6/</w:t>
      </w:r>
      <w:r w:rsidR="003D7F17" w:rsidRPr="00F2244D">
        <w:t xml:space="preserve">8 </w:t>
      </w:r>
      <w:r w:rsidR="003D7F17" w:rsidRPr="00F2244D">
        <w:rPr>
          <w:spacing w:val="20"/>
        </w:rPr>
        <w:t xml:space="preserve"> </w:t>
      </w:r>
      <w:r w:rsidR="003D7F17" w:rsidRPr="00F2244D">
        <w:rPr>
          <w:spacing w:val="-2"/>
        </w:rPr>
        <w:t>«</w:t>
      </w:r>
      <w:r w:rsidR="003D7F17" w:rsidRPr="00F2244D">
        <w:t xml:space="preserve">О </w:t>
      </w:r>
      <w:r w:rsidR="003D7F17" w:rsidRPr="00F2244D">
        <w:rPr>
          <w:spacing w:val="16"/>
        </w:rPr>
        <w:t xml:space="preserve"> </w:t>
      </w:r>
      <w:r w:rsidR="003D7F17" w:rsidRPr="00F2244D">
        <w:t>не</w:t>
      </w:r>
      <w:r w:rsidR="003D7F17" w:rsidRPr="00F2244D">
        <w:rPr>
          <w:spacing w:val="-17"/>
        </w:rPr>
        <w:t>к</w:t>
      </w:r>
      <w:r w:rsidR="003D7F17" w:rsidRPr="00F2244D">
        <w:rPr>
          <w:spacing w:val="-4"/>
        </w:rPr>
        <w:t>о</w:t>
      </w:r>
      <w:r w:rsidR="003D7F17" w:rsidRPr="00F2244D">
        <w:rPr>
          <w:spacing w:val="-6"/>
        </w:rPr>
        <w:t>т</w:t>
      </w:r>
      <w:r w:rsidR="003D7F17" w:rsidRPr="00F2244D">
        <w:t>о</w:t>
      </w:r>
      <w:r w:rsidR="003D7F17" w:rsidRPr="00F2244D">
        <w:rPr>
          <w:spacing w:val="-2"/>
        </w:rPr>
        <w:t>р</w:t>
      </w:r>
      <w:r w:rsidR="003D7F17" w:rsidRPr="00F2244D">
        <w:t xml:space="preserve">ых </w:t>
      </w:r>
      <w:r w:rsidR="003D7F17" w:rsidRPr="00F2244D">
        <w:rPr>
          <w:spacing w:val="18"/>
        </w:rPr>
        <w:t xml:space="preserve"> </w:t>
      </w:r>
      <w:r w:rsidR="003D7F17" w:rsidRPr="00F2244D">
        <w:rPr>
          <w:spacing w:val="-3"/>
        </w:rPr>
        <w:t>в</w:t>
      </w:r>
      <w:r w:rsidR="003D7F17" w:rsidRPr="00F2244D">
        <w:rPr>
          <w:spacing w:val="-2"/>
        </w:rPr>
        <w:t>оп</w:t>
      </w:r>
      <w:r w:rsidR="003D7F17" w:rsidRPr="00F2244D">
        <w:t>р</w:t>
      </w:r>
      <w:r w:rsidR="003D7F17" w:rsidRPr="00F2244D">
        <w:rPr>
          <w:spacing w:val="8"/>
        </w:rPr>
        <w:t>о</w:t>
      </w:r>
      <w:r w:rsidR="003D7F17" w:rsidRPr="00F2244D">
        <w:rPr>
          <w:spacing w:val="2"/>
        </w:rPr>
        <w:t>с</w:t>
      </w:r>
      <w:r w:rsidR="003D7F17" w:rsidRPr="00F2244D">
        <w:rPr>
          <w:spacing w:val="-3"/>
        </w:rPr>
        <w:t>а</w:t>
      </w:r>
      <w:r w:rsidR="003D7F17" w:rsidRPr="00F2244D">
        <w:t>х,</w:t>
      </w:r>
      <w:r w:rsidR="00A06AE5" w:rsidRPr="00F2244D">
        <w:t xml:space="preserve"> </w:t>
      </w:r>
      <w:r w:rsidR="003D7F17" w:rsidRPr="00F2244D">
        <w:t>с</w:t>
      </w:r>
      <w:r w:rsidR="003D7F17" w:rsidRPr="00F2244D">
        <w:rPr>
          <w:spacing w:val="-6"/>
        </w:rPr>
        <w:t>в</w:t>
      </w:r>
      <w:r w:rsidR="003D7F17" w:rsidRPr="00F2244D">
        <w:t>язан</w:t>
      </w:r>
      <w:r w:rsidR="003D7F17" w:rsidRPr="00F2244D">
        <w:rPr>
          <w:spacing w:val="-2"/>
        </w:rPr>
        <w:t>ны</w:t>
      </w:r>
      <w:r w:rsidR="003D7F17" w:rsidRPr="00F2244D">
        <w:t>х</w:t>
      </w:r>
      <w:r w:rsidR="003D7F17" w:rsidRPr="00F2244D">
        <w:rPr>
          <w:spacing w:val="65"/>
        </w:rPr>
        <w:t xml:space="preserve"> </w:t>
      </w:r>
      <w:r w:rsidR="003D7F17" w:rsidRPr="00F2244D">
        <w:t>с</w:t>
      </w:r>
      <w:r w:rsidR="003D7F17" w:rsidRPr="00F2244D">
        <w:rPr>
          <w:spacing w:val="61"/>
        </w:rPr>
        <w:t xml:space="preserve"> </w:t>
      </w:r>
      <w:r w:rsidR="003D7F17" w:rsidRPr="00F2244D">
        <w:t>п</w:t>
      </w:r>
      <w:r w:rsidR="003D7F17" w:rsidRPr="00F2244D">
        <w:rPr>
          <w:spacing w:val="-2"/>
        </w:rPr>
        <w:t>р</w:t>
      </w:r>
      <w:r w:rsidR="003D7F17" w:rsidRPr="00F2244D">
        <w:t>им</w:t>
      </w:r>
      <w:r w:rsidR="003D7F17" w:rsidRPr="00F2244D">
        <w:rPr>
          <w:spacing w:val="-3"/>
        </w:rPr>
        <w:t>е</w:t>
      </w:r>
      <w:r w:rsidR="003D7F17" w:rsidRPr="00F2244D">
        <w:t>не</w:t>
      </w:r>
      <w:r w:rsidR="003D7F17" w:rsidRPr="00F2244D">
        <w:rPr>
          <w:spacing w:val="-2"/>
        </w:rPr>
        <w:t>н</w:t>
      </w:r>
      <w:r w:rsidR="003D7F17" w:rsidRPr="00F2244D">
        <w:t>ием</w:t>
      </w:r>
      <w:r w:rsidR="003D7F17" w:rsidRPr="00F2244D">
        <w:rPr>
          <w:spacing w:val="61"/>
        </w:rPr>
        <w:t xml:space="preserve"> </w:t>
      </w:r>
      <w:r w:rsidR="003D7F17" w:rsidRPr="00F2244D">
        <w:t>час</w:t>
      </w:r>
      <w:r w:rsidR="003D7F17" w:rsidRPr="00F2244D">
        <w:rPr>
          <w:spacing w:val="-2"/>
        </w:rPr>
        <w:t>т</w:t>
      </w:r>
      <w:r w:rsidR="003D7F17" w:rsidRPr="00F2244D">
        <w:t>и</w:t>
      </w:r>
      <w:r w:rsidR="003D7F17" w:rsidRPr="00F2244D">
        <w:rPr>
          <w:spacing w:val="64"/>
        </w:rPr>
        <w:t xml:space="preserve"> </w:t>
      </w:r>
      <w:r w:rsidR="003D7F17" w:rsidRPr="00F2244D">
        <w:rPr>
          <w:spacing w:val="-2"/>
        </w:rPr>
        <w:t>п</w:t>
      </w:r>
      <w:r w:rsidR="003D7F17" w:rsidRPr="00F2244D">
        <w:t>е</w:t>
      </w:r>
      <w:r w:rsidR="003D7F17" w:rsidRPr="00F2244D">
        <w:rPr>
          <w:spacing w:val="1"/>
        </w:rPr>
        <w:t>р</w:t>
      </w:r>
      <w:r w:rsidR="003D7F17" w:rsidRPr="00F2244D">
        <w:rPr>
          <w:spacing w:val="-6"/>
        </w:rPr>
        <w:t>в</w:t>
      </w:r>
      <w:r w:rsidR="003D7F17" w:rsidRPr="00F2244D">
        <w:t>ой</w:t>
      </w:r>
      <w:r w:rsidR="003D7F17" w:rsidRPr="00F2244D">
        <w:rPr>
          <w:spacing w:val="62"/>
        </w:rPr>
        <w:t xml:space="preserve"> </w:t>
      </w:r>
      <w:r w:rsidR="003D7F17" w:rsidRPr="00F2244D">
        <w:rPr>
          <w:spacing w:val="-19"/>
        </w:rPr>
        <w:t>Г</w:t>
      </w:r>
      <w:r w:rsidR="003D7F17" w:rsidRPr="00F2244D">
        <w:t>р</w:t>
      </w:r>
      <w:r w:rsidR="003D7F17" w:rsidRPr="00F2244D">
        <w:rPr>
          <w:spacing w:val="-3"/>
        </w:rPr>
        <w:t>а</w:t>
      </w:r>
      <w:r w:rsidR="003D7F17" w:rsidRPr="00F2244D">
        <w:t>ж</w:t>
      </w:r>
      <w:r w:rsidR="003D7F17" w:rsidRPr="00F2244D">
        <w:rPr>
          <w:spacing w:val="1"/>
        </w:rPr>
        <w:t>д</w:t>
      </w:r>
      <w:r w:rsidR="003D7F17" w:rsidRPr="00F2244D">
        <w:rPr>
          <w:spacing w:val="-3"/>
        </w:rPr>
        <w:t>а</w:t>
      </w:r>
      <w:r w:rsidR="003D7F17" w:rsidRPr="00F2244D">
        <w:t>нс</w:t>
      </w:r>
      <w:r w:rsidR="003D7F17" w:rsidRPr="00F2244D">
        <w:rPr>
          <w:spacing w:val="-17"/>
        </w:rPr>
        <w:t>к</w:t>
      </w:r>
      <w:r w:rsidR="003D7F17" w:rsidRPr="00F2244D">
        <w:t>о</w:t>
      </w:r>
      <w:r w:rsidR="003D7F17" w:rsidRPr="00F2244D">
        <w:rPr>
          <w:spacing w:val="-10"/>
        </w:rPr>
        <w:t>г</w:t>
      </w:r>
      <w:r w:rsidR="003D7F17" w:rsidRPr="00F2244D">
        <w:t>о</w:t>
      </w:r>
      <w:r w:rsidR="003D7F17" w:rsidRPr="00F2244D">
        <w:rPr>
          <w:spacing w:val="65"/>
        </w:rPr>
        <w:t xml:space="preserve"> </w:t>
      </w:r>
      <w:r w:rsidR="003D7F17" w:rsidRPr="00F2244D">
        <w:rPr>
          <w:spacing w:val="-17"/>
        </w:rPr>
        <w:t>к</w:t>
      </w:r>
      <w:r w:rsidR="003D7F17" w:rsidRPr="00F2244D">
        <w:rPr>
          <w:spacing w:val="-9"/>
        </w:rPr>
        <w:t>о</w:t>
      </w:r>
      <w:r w:rsidR="003D7F17" w:rsidRPr="00F2244D">
        <w:t>де</w:t>
      </w:r>
      <w:r w:rsidR="003D7F17" w:rsidRPr="00F2244D">
        <w:rPr>
          <w:spacing w:val="-7"/>
        </w:rPr>
        <w:t>к</w:t>
      </w:r>
      <w:r w:rsidR="003D7F17" w:rsidRPr="00F2244D">
        <w:rPr>
          <w:spacing w:val="2"/>
        </w:rPr>
        <w:t>с</w:t>
      </w:r>
      <w:r w:rsidR="003D7F17" w:rsidRPr="00F2244D">
        <w:t>а</w:t>
      </w:r>
      <w:r w:rsidR="003D7F17" w:rsidRPr="00F2244D">
        <w:rPr>
          <w:spacing w:val="64"/>
        </w:rPr>
        <w:t xml:space="preserve"> </w:t>
      </w:r>
      <w:r w:rsidR="003D7F17" w:rsidRPr="00F2244D">
        <w:rPr>
          <w:spacing w:val="-10"/>
        </w:rPr>
        <w:t>Р</w:t>
      </w:r>
      <w:r w:rsidR="003D7F17" w:rsidRPr="00F2244D">
        <w:rPr>
          <w:spacing w:val="8"/>
        </w:rPr>
        <w:t>о</w:t>
      </w:r>
      <w:r w:rsidR="003D7F17" w:rsidRPr="00F2244D">
        <w:t>с</w:t>
      </w:r>
      <w:r w:rsidR="003D7F17" w:rsidRPr="00F2244D">
        <w:rPr>
          <w:spacing w:val="-3"/>
        </w:rPr>
        <w:t>с</w:t>
      </w:r>
      <w:r w:rsidR="003D7F17" w:rsidRPr="00F2244D">
        <w:rPr>
          <w:spacing w:val="-2"/>
        </w:rPr>
        <w:t>и</w:t>
      </w:r>
      <w:r w:rsidR="003D7F17" w:rsidRPr="00F2244D">
        <w:t>йс</w:t>
      </w:r>
      <w:r w:rsidR="003D7F17" w:rsidRPr="00F2244D">
        <w:rPr>
          <w:spacing w:val="-17"/>
        </w:rPr>
        <w:t>к</w:t>
      </w:r>
      <w:r w:rsidR="003D7F17" w:rsidRPr="00F2244D">
        <w:rPr>
          <w:spacing w:val="-2"/>
        </w:rPr>
        <w:t>о</w:t>
      </w:r>
      <w:r w:rsidR="003D7F17" w:rsidRPr="00F2244D">
        <w:t xml:space="preserve">й </w:t>
      </w:r>
      <w:r w:rsidR="003D7F17" w:rsidRPr="00F2244D">
        <w:rPr>
          <w:spacing w:val="-2"/>
        </w:rPr>
        <w:t>Ф</w:t>
      </w:r>
      <w:r w:rsidR="003D7F17" w:rsidRPr="00F2244D">
        <w:rPr>
          <w:spacing w:val="-5"/>
        </w:rPr>
        <w:t>е</w:t>
      </w:r>
      <w:r w:rsidR="003D7F17" w:rsidRPr="00F2244D">
        <w:t>де</w:t>
      </w:r>
      <w:r w:rsidR="003D7F17" w:rsidRPr="00F2244D">
        <w:rPr>
          <w:spacing w:val="1"/>
        </w:rPr>
        <w:t>р</w:t>
      </w:r>
      <w:r w:rsidR="003D7F17" w:rsidRPr="00F2244D">
        <w:rPr>
          <w:spacing w:val="-3"/>
        </w:rPr>
        <w:t>а</w:t>
      </w:r>
      <w:r w:rsidR="003D7F17" w:rsidRPr="00F2244D">
        <w:t>ц</w:t>
      </w:r>
      <w:r w:rsidR="003D7F17" w:rsidRPr="00F2244D">
        <w:rPr>
          <w:spacing w:val="-2"/>
        </w:rPr>
        <w:t>и</w:t>
      </w:r>
      <w:r w:rsidR="003D7F17" w:rsidRPr="00F2244D">
        <w:rPr>
          <w:spacing w:val="1"/>
        </w:rPr>
        <w:t>и</w:t>
      </w:r>
      <w:r w:rsidR="003D7F17" w:rsidRPr="00F2244D">
        <w:t>»</w:t>
      </w:r>
      <w:r w:rsidR="003D7F17" w:rsidRPr="00F2244D">
        <w:rPr>
          <w:spacing w:val="-1"/>
        </w:rPr>
        <w:t xml:space="preserve"> </w:t>
      </w:r>
      <w:r w:rsidR="003D7F17" w:rsidRPr="00F2244D">
        <w:rPr>
          <w:spacing w:val="-2"/>
        </w:rPr>
        <w:t>/</w:t>
      </w:r>
      <w:r w:rsidR="003D7F17" w:rsidRPr="00F2244D">
        <w:t>/</w:t>
      </w:r>
      <w:r w:rsidR="003D7F17" w:rsidRPr="00F2244D">
        <w:rPr>
          <w:spacing w:val="1"/>
        </w:rPr>
        <w:t xml:space="preserve"> </w:t>
      </w:r>
      <w:r w:rsidR="003D7F17" w:rsidRPr="00F2244D">
        <w:rPr>
          <w:spacing w:val="-1"/>
        </w:rPr>
        <w:t>В</w:t>
      </w:r>
      <w:r w:rsidR="003D7F17" w:rsidRPr="00F2244D">
        <w:rPr>
          <w:spacing w:val="7"/>
        </w:rPr>
        <w:t>е</w:t>
      </w:r>
      <w:r w:rsidR="003D7F17" w:rsidRPr="00F2244D">
        <w:t>с</w:t>
      </w:r>
      <w:r w:rsidR="003D7F17" w:rsidRPr="00F2244D">
        <w:rPr>
          <w:spacing w:val="-3"/>
        </w:rPr>
        <w:t>т</w:t>
      </w:r>
      <w:r w:rsidR="003D7F17" w:rsidRPr="00F2244D">
        <w:t>ник</w:t>
      </w:r>
      <w:r w:rsidR="003D7F17" w:rsidRPr="00F2244D">
        <w:rPr>
          <w:spacing w:val="-3"/>
        </w:rPr>
        <w:t xml:space="preserve"> </w:t>
      </w:r>
      <w:r w:rsidR="003D7F17" w:rsidRPr="00F2244D">
        <w:rPr>
          <w:spacing w:val="-17"/>
        </w:rPr>
        <w:t>В</w:t>
      </w:r>
      <w:r w:rsidR="003D7F17" w:rsidRPr="00F2244D">
        <w:rPr>
          <w:spacing w:val="-16"/>
        </w:rPr>
        <w:t>А</w:t>
      </w:r>
      <w:r w:rsidR="003D7F17" w:rsidRPr="00F2244D">
        <w:t xml:space="preserve">С </w:t>
      </w:r>
      <w:r w:rsidR="003D7F17" w:rsidRPr="00F2244D">
        <w:rPr>
          <w:spacing w:val="-6"/>
        </w:rPr>
        <w:t>Р</w:t>
      </w:r>
      <w:r w:rsidR="003D7F17" w:rsidRPr="00F2244D">
        <w:rPr>
          <w:spacing w:val="-2"/>
        </w:rPr>
        <w:t>Ф</w:t>
      </w:r>
      <w:r w:rsidR="003D7F17" w:rsidRPr="00F2244D">
        <w:t>.</w:t>
      </w:r>
      <w:r w:rsidR="003D7F17" w:rsidRPr="00F2244D">
        <w:rPr>
          <w:spacing w:val="-1"/>
        </w:rPr>
        <w:t xml:space="preserve"> </w:t>
      </w:r>
      <w:r w:rsidR="003D7F17" w:rsidRPr="00F2244D">
        <w:t>1</w:t>
      </w:r>
      <w:r w:rsidR="003D7F17" w:rsidRPr="00F2244D">
        <w:rPr>
          <w:spacing w:val="-2"/>
        </w:rPr>
        <w:t>99</w:t>
      </w:r>
      <w:r w:rsidR="003D7F17" w:rsidRPr="00F2244D">
        <w:t>6. № 9.</w:t>
      </w:r>
    </w:p>
    <w:p w:rsidR="003D7F17" w:rsidRPr="00F2244D" w:rsidRDefault="003D7F17" w:rsidP="00A944D8">
      <w:pPr>
        <w:pStyle w:val="a4"/>
        <w:widowControl w:val="0"/>
        <w:numPr>
          <w:ilvl w:val="0"/>
          <w:numId w:val="18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/>
        <w:ind w:left="0" w:firstLine="851"/>
        <w:rPr>
          <w:szCs w:val="28"/>
        </w:rPr>
      </w:pPr>
      <w:r w:rsidRPr="00F2244D">
        <w:rPr>
          <w:spacing w:val="-2"/>
        </w:rPr>
        <w:t>П</w:t>
      </w:r>
      <w:r w:rsidRPr="00F2244D">
        <w:rPr>
          <w:spacing w:val="8"/>
        </w:rPr>
        <w:t>о</w:t>
      </w:r>
      <w:r w:rsidRPr="00F2244D">
        <w:t>с</w:t>
      </w:r>
      <w:r w:rsidRPr="00F2244D">
        <w:rPr>
          <w:spacing w:val="1"/>
        </w:rPr>
        <w:t>т</w:t>
      </w:r>
      <w:r w:rsidRPr="00F2244D">
        <w:t>а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6"/>
        </w:rPr>
        <w:t>в</w:t>
      </w:r>
      <w:r w:rsidRPr="00F2244D">
        <w:rPr>
          <w:spacing w:val="-1"/>
        </w:rPr>
        <w:t>л</w:t>
      </w:r>
      <w:r w:rsidRPr="00F2244D">
        <w:t>ен</w:t>
      </w:r>
      <w:r w:rsidRPr="00F2244D">
        <w:rPr>
          <w:spacing w:val="-2"/>
        </w:rPr>
        <w:t>и</w:t>
      </w:r>
      <w:r w:rsidRPr="00F2244D">
        <w:t>е</w:t>
      </w:r>
      <w:r w:rsidRPr="00F2244D">
        <w:rPr>
          <w:spacing w:val="1"/>
        </w:rPr>
        <w:t xml:space="preserve"> </w:t>
      </w:r>
      <w:r w:rsidRPr="00F2244D">
        <w:rPr>
          <w:spacing w:val="-2"/>
        </w:rPr>
        <w:t>П</w:t>
      </w:r>
      <w:r w:rsidRPr="00F2244D">
        <w:rPr>
          <w:spacing w:val="-1"/>
        </w:rPr>
        <w:t>л</w:t>
      </w:r>
      <w:r w:rsidRPr="00F2244D">
        <w:t>ен</w:t>
      </w:r>
      <w:r w:rsidRPr="00F2244D">
        <w:rPr>
          <w:spacing w:val="-9"/>
        </w:rPr>
        <w:t>у</w:t>
      </w:r>
      <w:r w:rsidRPr="00F2244D">
        <w:rPr>
          <w:spacing w:val="-3"/>
        </w:rPr>
        <w:t>м</w:t>
      </w:r>
      <w:r w:rsidRPr="00F2244D">
        <w:t>а</w:t>
      </w:r>
      <w:r w:rsidRPr="00F2244D">
        <w:rPr>
          <w:spacing w:val="1"/>
        </w:rPr>
        <w:t xml:space="preserve"> </w:t>
      </w:r>
      <w:r w:rsidRPr="00F2244D">
        <w:t>Вер</w:t>
      </w:r>
      <w:r w:rsidRPr="00F2244D">
        <w:rPr>
          <w:spacing w:val="-9"/>
        </w:rPr>
        <w:t>х</w:t>
      </w:r>
      <w:r w:rsidRPr="00F2244D">
        <w:t>о</w:t>
      </w:r>
      <w:r w:rsidRPr="00F2244D">
        <w:rPr>
          <w:spacing w:val="-3"/>
        </w:rPr>
        <w:t>в</w:t>
      </w:r>
      <w:r w:rsidRPr="00F2244D">
        <w:rPr>
          <w:spacing w:val="-2"/>
        </w:rPr>
        <w:t>н</w:t>
      </w:r>
      <w:r w:rsidRPr="00F2244D">
        <w:t>о</w:t>
      </w:r>
      <w:r w:rsidRPr="00F2244D">
        <w:rPr>
          <w:spacing w:val="-7"/>
        </w:rPr>
        <w:t>г</w:t>
      </w:r>
      <w:r w:rsidRPr="00F2244D">
        <w:t>о</w:t>
      </w:r>
      <w:r w:rsidRPr="00F2244D">
        <w:rPr>
          <w:spacing w:val="2"/>
        </w:rPr>
        <w:t xml:space="preserve"> </w:t>
      </w:r>
      <w:r w:rsidRPr="00F2244D">
        <w:rPr>
          <w:spacing w:val="-8"/>
        </w:rPr>
        <w:t>С</w:t>
      </w:r>
      <w:r w:rsidRPr="00F2244D">
        <w:rPr>
          <w:spacing w:val="-21"/>
        </w:rPr>
        <w:t>у</w:t>
      </w:r>
      <w:r w:rsidRPr="00F2244D">
        <w:t>да</w:t>
      </w:r>
      <w:r w:rsidRPr="00F2244D">
        <w:rPr>
          <w:spacing w:val="1"/>
        </w:rPr>
        <w:t xml:space="preserve"> </w:t>
      </w:r>
      <w:r w:rsidRPr="00F2244D">
        <w:rPr>
          <w:spacing w:val="-6"/>
        </w:rPr>
        <w:t>Р</w:t>
      </w:r>
      <w:r w:rsidRPr="00F2244D">
        <w:t xml:space="preserve">Ф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1"/>
        </w:rPr>
        <w:t xml:space="preserve"> </w:t>
      </w:r>
      <w:r w:rsidRPr="00F2244D">
        <w:t>24</w:t>
      </w:r>
      <w:r w:rsidRPr="00F2244D">
        <w:rPr>
          <w:spacing w:val="-4"/>
        </w:rPr>
        <w:t>.</w:t>
      </w:r>
      <w:r w:rsidRPr="00F2244D">
        <w:rPr>
          <w:spacing w:val="-2"/>
        </w:rPr>
        <w:t>0</w:t>
      </w:r>
      <w:r w:rsidRPr="00F2244D">
        <w:t>3.</w:t>
      </w:r>
      <w:r w:rsidRPr="00F2244D">
        <w:rPr>
          <w:spacing w:val="-2"/>
        </w:rPr>
        <w:t>2</w:t>
      </w:r>
      <w:r w:rsidRPr="00F2244D">
        <w:t>0</w:t>
      </w:r>
      <w:r w:rsidRPr="00F2244D">
        <w:rPr>
          <w:spacing w:val="-2"/>
        </w:rPr>
        <w:t>1</w:t>
      </w:r>
      <w:r w:rsidRPr="00F2244D">
        <w:t>6</w:t>
      </w:r>
      <w:r w:rsidRPr="00F2244D">
        <w:rPr>
          <w:spacing w:val="9"/>
        </w:rPr>
        <w:t xml:space="preserve"> </w:t>
      </w:r>
      <w:r w:rsidRPr="00F2244D">
        <w:t>№</w:t>
      </w:r>
      <w:r w:rsidRPr="00F2244D">
        <w:rPr>
          <w:spacing w:val="2"/>
        </w:rPr>
        <w:t xml:space="preserve"> </w:t>
      </w:r>
      <w:r w:rsidRPr="00F2244D">
        <w:t>7</w:t>
      </w:r>
      <w:r w:rsidRPr="00F2244D">
        <w:rPr>
          <w:spacing w:val="3"/>
        </w:rPr>
        <w:t xml:space="preserve"> </w:t>
      </w:r>
      <w:r w:rsidRPr="00F2244D">
        <w:rPr>
          <w:spacing w:val="-3"/>
        </w:rPr>
        <w:t>(</w:t>
      </w:r>
      <w:r w:rsidRPr="00F2244D">
        <w:t>р</w:t>
      </w:r>
      <w:r w:rsidRPr="00F2244D">
        <w:rPr>
          <w:spacing w:val="-5"/>
        </w:rPr>
        <w:t>е</w:t>
      </w:r>
      <w:r w:rsidRPr="00F2244D">
        <w:t xml:space="preserve">д.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51"/>
        </w:rPr>
        <w:t xml:space="preserve"> </w:t>
      </w:r>
      <w:r w:rsidRPr="00F2244D">
        <w:t>07</w:t>
      </w:r>
      <w:r w:rsidRPr="00F2244D">
        <w:rPr>
          <w:spacing w:val="-4"/>
        </w:rPr>
        <w:t>.</w:t>
      </w:r>
      <w:r w:rsidRPr="00F2244D">
        <w:t>02</w:t>
      </w:r>
      <w:r w:rsidRPr="00F2244D">
        <w:rPr>
          <w:spacing w:val="-4"/>
        </w:rPr>
        <w:t>.</w:t>
      </w:r>
      <w:r w:rsidRPr="00F2244D">
        <w:t>2</w:t>
      </w:r>
      <w:r w:rsidRPr="00F2244D">
        <w:rPr>
          <w:spacing w:val="-2"/>
        </w:rPr>
        <w:t>01</w:t>
      </w:r>
      <w:r w:rsidRPr="00F2244D">
        <w:t>7)</w:t>
      </w:r>
      <w:r w:rsidRPr="00F2244D">
        <w:rPr>
          <w:spacing w:val="55"/>
        </w:rPr>
        <w:t xml:space="preserve"> </w:t>
      </w:r>
      <w:r w:rsidRPr="00F2244D">
        <w:rPr>
          <w:spacing w:val="-2"/>
        </w:rPr>
        <w:t>«</w:t>
      </w:r>
      <w:r w:rsidRPr="00F2244D">
        <w:t>О</w:t>
      </w:r>
      <w:r w:rsidRPr="00F2244D">
        <w:rPr>
          <w:spacing w:val="51"/>
        </w:rPr>
        <w:t xml:space="preserve"> </w:t>
      </w:r>
      <w:r w:rsidRPr="00F2244D">
        <w:t>п</w:t>
      </w:r>
      <w:r w:rsidRPr="00F2244D">
        <w:rPr>
          <w:spacing w:val="-2"/>
        </w:rPr>
        <w:t>р</w:t>
      </w:r>
      <w:r w:rsidRPr="00F2244D">
        <w:t>им</w:t>
      </w:r>
      <w:r w:rsidRPr="00F2244D">
        <w:rPr>
          <w:spacing w:val="-3"/>
        </w:rPr>
        <w:t>е</w:t>
      </w:r>
      <w:r w:rsidRPr="00F2244D">
        <w:t>не</w:t>
      </w:r>
      <w:r w:rsidRPr="00F2244D">
        <w:rPr>
          <w:spacing w:val="-2"/>
        </w:rPr>
        <w:t>ни</w:t>
      </w:r>
      <w:r w:rsidRPr="00F2244D">
        <w:t>и</w:t>
      </w:r>
      <w:r w:rsidRPr="00F2244D">
        <w:rPr>
          <w:spacing w:val="52"/>
        </w:rPr>
        <w:t xml:space="preserve"> </w:t>
      </w:r>
      <w:r w:rsidRPr="00F2244D">
        <w:rPr>
          <w:spacing w:val="-5"/>
        </w:rPr>
        <w:t>с</w:t>
      </w:r>
      <w:r w:rsidRPr="00F2244D">
        <w:rPr>
          <w:spacing w:val="-21"/>
        </w:rPr>
        <w:t>у</w:t>
      </w:r>
      <w:r w:rsidRPr="00F2244D">
        <w:t>дами</w:t>
      </w:r>
      <w:r w:rsidRPr="00F2244D">
        <w:rPr>
          <w:spacing w:val="50"/>
        </w:rPr>
        <w:t xml:space="preserve"> </w:t>
      </w:r>
      <w:r w:rsidRPr="00F2244D">
        <w:t>не</w:t>
      </w:r>
      <w:r w:rsidRPr="00F2244D">
        <w:rPr>
          <w:spacing w:val="-15"/>
        </w:rPr>
        <w:t>к</w:t>
      </w:r>
      <w:r w:rsidRPr="00F2244D">
        <w:rPr>
          <w:spacing w:val="-4"/>
        </w:rPr>
        <w:t>о</w:t>
      </w:r>
      <w:r w:rsidRPr="00F2244D">
        <w:rPr>
          <w:spacing w:val="-6"/>
        </w:rPr>
        <w:t>т</w:t>
      </w:r>
      <w:r w:rsidRPr="00F2244D">
        <w:rPr>
          <w:spacing w:val="-2"/>
        </w:rPr>
        <w:t>о</w:t>
      </w:r>
      <w:r w:rsidRPr="00F2244D">
        <w:t>р</w:t>
      </w:r>
      <w:r w:rsidRPr="00F2244D">
        <w:rPr>
          <w:spacing w:val="-2"/>
        </w:rPr>
        <w:t>ы</w:t>
      </w:r>
      <w:r w:rsidRPr="00F2244D">
        <w:t>х</w:t>
      </w:r>
      <w:r w:rsidRPr="00F2244D">
        <w:rPr>
          <w:spacing w:val="53"/>
        </w:rPr>
        <w:t xml:space="preserve"> </w:t>
      </w:r>
      <w:r w:rsidRPr="00F2244D">
        <w:t>п</w:t>
      </w:r>
      <w:r w:rsidRPr="00F2244D">
        <w:rPr>
          <w:spacing w:val="-4"/>
        </w:rPr>
        <w:t>ол</w:t>
      </w:r>
      <w:r w:rsidRPr="00F2244D">
        <w:rPr>
          <w:spacing w:val="-6"/>
        </w:rPr>
        <w:t>о</w:t>
      </w:r>
      <w:r w:rsidRPr="00F2244D">
        <w:rPr>
          <w:spacing w:val="-5"/>
        </w:rPr>
        <w:t>ж</w:t>
      </w:r>
      <w:r w:rsidRPr="00F2244D">
        <w:rPr>
          <w:spacing w:val="-3"/>
        </w:rPr>
        <w:t>е</w:t>
      </w:r>
      <w:r w:rsidRPr="00F2244D">
        <w:t>н</w:t>
      </w:r>
      <w:r w:rsidRPr="00F2244D">
        <w:rPr>
          <w:spacing w:val="-2"/>
        </w:rPr>
        <w:t>и</w:t>
      </w:r>
      <w:r w:rsidRPr="00F2244D">
        <w:t>й</w:t>
      </w:r>
      <w:r w:rsidRPr="00F2244D">
        <w:rPr>
          <w:spacing w:val="52"/>
        </w:rPr>
        <w:t xml:space="preserve"> </w:t>
      </w:r>
      <w:r w:rsidRPr="00F2244D">
        <w:rPr>
          <w:spacing w:val="-19"/>
        </w:rPr>
        <w:t>Г</w:t>
      </w:r>
      <w:r w:rsidRPr="00F2244D">
        <w:t>ра</w:t>
      </w:r>
      <w:r w:rsidRPr="00F2244D">
        <w:rPr>
          <w:spacing w:val="-2"/>
        </w:rPr>
        <w:t>ж</w:t>
      </w:r>
      <w:r w:rsidRPr="00F2244D">
        <w:t>д</w:t>
      </w:r>
      <w:r w:rsidRPr="00F2244D">
        <w:rPr>
          <w:spacing w:val="-3"/>
        </w:rPr>
        <w:t>а</w:t>
      </w:r>
      <w:r w:rsidRPr="00F2244D">
        <w:t>нс</w:t>
      </w:r>
      <w:r w:rsidRPr="00F2244D">
        <w:rPr>
          <w:spacing w:val="-17"/>
        </w:rPr>
        <w:t>к</w:t>
      </w:r>
      <w:r w:rsidRPr="00F2244D">
        <w:t>о</w:t>
      </w:r>
      <w:r w:rsidRPr="00F2244D">
        <w:rPr>
          <w:spacing w:val="-10"/>
        </w:rPr>
        <w:t>г</w:t>
      </w:r>
      <w:r w:rsidRPr="00F2244D">
        <w:t xml:space="preserve">о </w:t>
      </w:r>
      <w:r w:rsidRPr="00F2244D">
        <w:rPr>
          <w:spacing w:val="-15"/>
        </w:rPr>
        <w:t>к</w:t>
      </w:r>
      <w:r w:rsidRPr="00F2244D">
        <w:rPr>
          <w:spacing w:val="-9"/>
        </w:rPr>
        <w:t>о</w:t>
      </w:r>
      <w:r w:rsidRPr="00F2244D">
        <w:t>де</w:t>
      </w:r>
      <w:r w:rsidRPr="00F2244D">
        <w:rPr>
          <w:spacing w:val="-7"/>
        </w:rPr>
        <w:t>к</w:t>
      </w:r>
      <w:r w:rsidRPr="00F2244D">
        <w:rPr>
          <w:spacing w:val="2"/>
        </w:rPr>
        <w:t>с</w:t>
      </w:r>
      <w:r w:rsidRPr="00F2244D">
        <w:t>а</w:t>
      </w:r>
      <w:r w:rsidRPr="00F2244D">
        <w:rPr>
          <w:spacing w:val="41"/>
        </w:rPr>
        <w:t xml:space="preserve"> </w:t>
      </w:r>
      <w:r w:rsidRPr="00F2244D">
        <w:rPr>
          <w:spacing w:val="-10"/>
        </w:rPr>
        <w:t>Р</w:t>
      </w:r>
      <w:r w:rsidRPr="00F2244D">
        <w:rPr>
          <w:spacing w:val="8"/>
        </w:rPr>
        <w:t>о</w:t>
      </w:r>
      <w:r w:rsidRPr="00F2244D">
        <w:t>с</w:t>
      </w:r>
      <w:r w:rsidRPr="00F2244D">
        <w:rPr>
          <w:spacing w:val="-3"/>
        </w:rPr>
        <w:t>с</w:t>
      </w:r>
      <w:r w:rsidRPr="00F2244D">
        <w:t>и</w:t>
      </w:r>
      <w:r w:rsidRPr="00F2244D">
        <w:rPr>
          <w:spacing w:val="-2"/>
        </w:rPr>
        <w:t>й</w:t>
      </w:r>
      <w:r w:rsidRPr="00F2244D">
        <w:t>с</w:t>
      </w:r>
      <w:r w:rsidRPr="00F2244D">
        <w:rPr>
          <w:spacing w:val="-15"/>
        </w:rPr>
        <w:t>к</w:t>
      </w:r>
      <w:r w:rsidRPr="00F2244D">
        <w:rPr>
          <w:spacing w:val="-2"/>
        </w:rPr>
        <w:t>о</w:t>
      </w:r>
      <w:r w:rsidRPr="00F2244D">
        <w:t>й</w:t>
      </w:r>
      <w:r w:rsidRPr="00F2244D">
        <w:rPr>
          <w:spacing w:val="41"/>
        </w:rPr>
        <w:t xml:space="preserve"> </w:t>
      </w:r>
      <w:r w:rsidRPr="00F2244D">
        <w:rPr>
          <w:spacing w:val="-2"/>
        </w:rPr>
        <w:t>Ф</w:t>
      </w:r>
      <w:r w:rsidRPr="00F2244D">
        <w:rPr>
          <w:spacing w:val="-5"/>
        </w:rPr>
        <w:t>е</w:t>
      </w:r>
      <w:r w:rsidRPr="00F2244D">
        <w:t>де</w:t>
      </w:r>
      <w:r w:rsidRPr="00F2244D">
        <w:rPr>
          <w:spacing w:val="-2"/>
        </w:rPr>
        <w:t>р</w:t>
      </w:r>
      <w:r w:rsidRPr="00F2244D">
        <w:t>а</w:t>
      </w:r>
      <w:r w:rsidRPr="00F2244D">
        <w:rPr>
          <w:spacing w:val="-2"/>
        </w:rPr>
        <w:t>ц</w:t>
      </w:r>
      <w:r w:rsidRPr="00F2244D">
        <w:t>ии</w:t>
      </w:r>
      <w:r w:rsidRPr="00F2244D">
        <w:rPr>
          <w:spacing w:val="39"/>
        </w:rPr>
        <w:t xml:space="preserve"> </w:t>
      </w:r>
      <w:r w:rsidRPr="00F2244D">
        <w:t>об</w:t>
      </w:r>
      <w:r w:rsidRPr="00F2244D">
        <w:rPr>
          <w:spacing w:val="39"/>
        </w:rPr>
        <w:t xml:space="preserve"> </w:t>
      </w:r>
      <w:r w:rsidRPr="00F2244D">
        <w:rPr>
          <w:spacing w:val="-4"/>
        </w:rPr>
        <w:t>о</w:t>
      </w:r>
      <w:r w:rsidRPr="00F2244D">
        <w:t>т</w:t>
      </w:r>
      <w:r w:rsidRPr="00F2244D">
        <w:rPr>
          <w:spacing w:val="-4"/>
        </w:rPr>
        <w:t>в</w:t>
      </w:r>
      <w:r w:rsidRPr="00F2244D">
        <w:t>е</w:t>
      </w:r>
      <w:r w:rsidRPr="00F2244D">
        <w:rPr>
          <w:spacing w:val="1"/>
        </w:rPr>
        <w:t>т</w:t>
      </w:r>
      <w:r w:rsidRPr="00F2244D">
        <w:t>ст</w:t>
      </w:r>
      <w:r w:rsidRPr="00F2244D">
        <w:rPr>
          <w:spacing w:val="-4"/>
        </w:rPr>
        <w:t>в</w:t>
      </w:r>
      <w:r w:rsidRPr="00F2244D">
        <w:t>е</w:t>
      </w:r>
      <w:r w:rsidRPr="00F2244D">
        <w:rPr>
          <w:spacing w:val="7"/>
        </w:rPr>
        <w:t>н</w:t>
      </w:r>
      <w:r w:rsidRPr="00F2244D">
        <w:t>н</w:t>
      </w:r>
      <w:r w:rsidRPr="00F2244D">
        <w:rPr>
          <w:spacing w:val="8"/>
        </w:rPr>
        <w:t>о</w:t>
      </w:r>
      <w:r w:rsidRPr="00F2244D">
        <w:t>с</w:t>
      </w:r>
      <w:r w:rsidRPr="00F2244D">
        <w:rPr>
          <w:spacing w:val="-3"/>
        </w:rPr>
        <w:t>т</w:t>
      </w:r>
      <w:r w:rsidRPr="00F2244D">
        <w:t>и</w:t>
      </w:r>
      <w:r w:rsidRPr="00F2244D">
        <w:rPr>
          <w:spacing w:val="39"/>
        </w:rPr>
        <w:t xml:space="preserve"> </w:t>
      </w:r>
      <w:r w:rsidRPr="00F2244D">
        <w:t>за</w:t>
      </w:r>
      <w:r w:rsidRPr="00F2244D">
        <w:rPr>
          <w:spacing w:val="40"/>
        </w:rPr>
        <w:t xml:space="preserve"> </w:t>
      </w:r>
      <w:r w:rsidRPr="00F2244D">
        <w:t>на</w:t>
      </w:r>
      <w:r w:rsidRPr="00F2244D">
        <w:rPr>
          <w:spacing w:val="-4"/>
        </w:rPr>
        <w:t>ру</w:t>
      </w:r>
      <w:r w:rsidRPr="00F2244D">
        <w:t>шен</w:t>
      </w:r>
      <w:r w:rsidRPr="00F2244D">
        <w:rPr>
          <w:spacing w:val="-2"/>
        </w:rPr>
        <w:t>и</w:t>
      </w:r>
      <w:r w:rsidRPr="00F2244D">
        <w:t xml:space="preserve">е </w:t>
      </w:r>
      <w:r w:rsidRPr="00F2244D">
        <w:rPr>
          <w:szCs w:val="28"/>
        </w:rPr>
        <w:t>о</w:t>
      </w:r>
      <w:r w:rsidRPr="00F2244D">
        <w:rPr>
          <w:spacing w:val="-9"/>
          <w:szCs w:val="28"/>
        </w:rPr>
        <w:t>б</w:t>
      </w:r>
      <w:r w:rsidRPr="00F2244D">
        <w:rPr>
          <w:szCs w:val="28"/>
        </w:rPr>
        <w:t>яз</w:t>
      </w:r>
      <w:r w:rsidRPr="00F2244D">
        <w:rPr>
          <w:spacing w:val="-7"/>
          <w:szCs w:val="28"/>
        </w:rPr>
        <w:t>а</w:t>
      </w:r>
      <w:r w:rsidRPr="00F2244D">
        <w:rPr>
          <w:szCs w:val="28"/>
        </w:rPr>
        <w:t>те</w:t>
      </w:r>
      <w:r w:rsidRPr="00F2244D">
        <w:rPr>
          <w:spacing w:val="-2"/>
          <w:szCs w:val="28"/>
        </w:rPr>
        <w:t>л</w:t>
      </w:r>
      <w:r w:rsidRPr="00F2244D">
        <w:rPr>
          <w:spacing w:val="-1"/>
          <w:szCs w:val="28"/>
        </w:rPr>
        <w:t>ь</w:t>
      </w:r>
      <w:r w:rsidRPr="00F2244D">
        <w:rPr>
          <w:szCs w:val="28"/>
        </w:rPr>
        <w:t>ст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»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//</w:t>
      </w:r>
      <w:r w:rsidRPr="00F2244D">
        <w:rPr>
          <w:spacing w:val="1"/>
          <w:szCs w:val="28"/>
        </w:rPr>
        <w:t xml:space="preserve"> </w:t>
      </w:r>
      <w:r w:rsidRPr="00F2244D">
        <w:rPr>
          <w:spacing w:val="-10"/>
          <w:szCs w:val="28"/>
        </w:rPr>
        <w:t>Р</w:t>
      </w:r>
      <w:r w:rsidRPr="00F2244D">
        <w:rPr>
          <w:spacing w:val="8"/>
          <w:szCs w:val="28"/>
        </w:rPr>
        <w:t>о</w:t>
      </w:r>
      <w:r w:rsidRPr="00F2244D">
        <w:rPr>
          <w:spacing w:val="-3"/>
          <w:szCs w:val="28"/>
        </w:rPr>
        <w:t>с</w:t>
      </w:r>
      <w:r w:rsidRPr="00F2244D">
        <w:rPr>
          <w:szCs w:val="28"/>
        </w:rPr>
        <w:t>си</w:t>
      </w:r>
      <w:r w:rsidRPr="00F2244D">
        <w:rPr>
          <w:spacing w:val="-2"/>
          <w:szCs w:val="28"/>
        </w:rPr>
        <w:t>й</w:t>
      </w:r>
      <w:r w:rsidRPr="00F2244D">
        <w:rPr>
          <w:szCs w:val="28"/>
        </w:rPr>
        <w:t>с</w:t>
      </w:r>
      <w:r w:rsidRPr="00F2244D">
        <w:rPr>
          <w:spacing w:val="-5"/>
          <w:szCs w:val="28"/>
        </w:rPr>
        <w:t>к</w:t>
      </w:r>
      <w:r w:rsidRPr="00F2244D">
        <w:rPr>
          <w:szCs w:val="28"/>
        </w:rPr>
        <w:t>ая газе</w:t>
      </w:r>
      <w:r w:rsidRPr="00F2244D">
        <w:rPr>
          <w:spacing w:val="1"/>
          <w:szCs w:val="28"/>
        </w:rPr>
        <w:t>т</w:t>
      </w:r>
      <w:r w:rsidRPr="00F2244D">
        <w:rPr>
          <w:szCs w:val="28"/>
        </w:rPr>
        <w:t>а. -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№ 7</w:t>
      </w:r>
      <w:r w:rsidRPr="00F2244D">
        <w:rPr>
          <w:spacing w:val="1"/>
          <w:szCs w:val="28"/>
        </w:rPr>
        <w:t>0</w:t>
      </w:r>
      <w:r w:rsidRPr="00F2244D">
        <w:rPr>
          <w:szCs w:val="28"/>
        </w:rPr>
        <w:t>.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 xml:space="preserve">– </w:t>
      </w:r>
      <w:r w:rsidRPr="00F2244D">
        <w:rPr>
          <w:spacing w:val="-2"/>
          <w:szCs w:val="28"/>
        </w:rPr>
        <w:t>0</w:t>
      </w:r>
      <w:r w:rsidRPr="00F2244D">
        <w:rPr>
          <w:szCs w:val="28"/>
        </w:rPr>
        <w:t>4.</w:t>
      </w:r>
      <w:r w:rsidRPr="00F2244D">
        <w:rPr>
          <w:spacing w:val="-2"/>
          <w:szCs w:val="28"/>
        </w:rPr>
        <w:t>0</w:t>
      </w:r>
      <w:r w:rsidRPr="00F2244D">
        <w:rPr>
          <w:szCs w:val="28"/>
        </w:rPr>
        <w:t>4.</w:t>
      </w:r>
      <w:r w:rsidRPr="00F2244D">
        <w:rPr>
          <w:spacing w:val="-2"/>
          <w:szCs w:val="28"/>
        </w:rPr>
        <w:t>20</w:t>
      </w:r>
      <w:r w:rsidRPr="00F2244D">
        <w:rPr>
          <w:szCs w:val="28"/>
        </w:rPr>
        <w:t>16.</w:t>
      </w:r>
    </w:p>
    <w:p w:rsidR="00BF0D91" w:rsidRPr="00F2244D" w:rsidRDefault="00BF0D91" w:rsidP="00BF0D91">
      <w:pPr>
        <w:pStyle w:val="a4"/>
        <w:widowControl w:val="0"/>
        <w:numPr>
          <w:ilvl w:val="0"/>
          <w:numId w:val="18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/>
        <w:ind w:left="0" w:firstLine="851"/>
        <w:rPr>
          <w:szCs w:val="28"/>
        </w:rPr>
      </w:pPr>
      <w:r w:rsidRPr="00F2244D">
        <w:rPr>
          <w:szCs w:val="28"/>
        </w:rPr>
        <w:t>П</w:t>
      </w:r>
      <w:r w:rsidRPr="00F2244D">
        <w:rPr>
          <w:spacing w:val="8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1"/>
          <w:szCs w:val="28"/>
        </w:rPr>
        <w:t>т</w:t>
      </w:r>
      <w:r w:rsidRPr="00F2244D">
        <w:rPr>
          <w:szCs w:val="28"/>
        </w:rPr>
        <w:t>ано</w:t>
      </w:r>
      <w:r w:rsidRPr="00F2244D">
        <w:rPr>
          <w:spacing w:val="-6"/>
          <w:szCs w:val="28"/>
        </w:rPr>
        <w:t>в</w:t>
      </w:r>
      <w:r w:rsidRPr="00F2244D">
        <w:rPr>
          <w:spacing w:val="-1"/>
          <w:szCs w:val="28"/>
        </w:rPr>
        <w:t>л</w:t>
      </w:r>
      <w:r w:rsidRPr="00F2244D">
        <w:rPr>
          <w:szCs w:val="28"/>
        </w:rPr>
        <w:t>ение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-1"/>
          <w:szCs w:val="28"/>
        </w:rPr>
        <w:t>л</w:t>
      </w:r>
      <w:r w:rsidRPr="00F2244D">
        <w:rPr>
          <w:szCs w:val="28"/>
        </w:rPr>
        <w:t>ен</w:t>
      </w:r>
      <w:r w:rsidRPr="00F2244D">
        <w:rPr>
          <w:spacing w:val="-9"/>
          <w:szCs w:val="28"/>
        </w:rPr>
        <w:t>у</w:t>
      </w:r>
      <w:r w:rsidRPr="00F2244D">
        <w:rPr>
          <w:spacing w:val="-3"/>
          <w:szCs w:val="28"/>
        </w:rPr>
        <w:t>м</w:t>
      </w:r>
      <w:r w:rsidRPr="00F2244D">
        <w:rPr>
          <w:szCs w:val="28"/>
        </w:rPr>
        <w:t>а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Вер</w:t>
      </w:r>
      <w:r w:rsidRPr="00F2244D">
        <w:rPr>
          <w:spacing w:val="-9"/>
          <w:szCs w:val="28"/>
        </w:rPr>
        <w:t>х</w:t>
      </w:r>
      <w:r w:rsidRPr="00F2244D">
        <w:rPr>
          <w:szCs w:val="28"/>
        </w:rPr>
        <w:t>о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но</w:t>
      </w:r>
      <w:r w:rsidRPr="00F2244D">
        <w:rPr>
          <w:spacing w:val="-7"/>
          <w:szCs w:val="28"/>
        </w:rPr>
        <w:t>г</w:t>
      </w:r>
      <w:r w:rsidRPr="00F2244D">
        <w:rPr>
          <w:szCs w:val="28"/>
        </w:rPr>
        <w:t>о</w:t>
      </w:r>
      <w:r w:rsidRPr="00F2244D">
        <w:rPr>
          <w:spacing w:val="2"/>
          <w:szCs w:val="28"/>
        </w:rPr>
        <w:t xml:space="preserve"> </w:t>
      </w:r>
      <w:r w:rsidRPr="00F2244D">
        <w:rPr>
          <w:spacing w:val="-8"/>
          <w:szCs w:val="28"/>
        </w:rPr>
        <w:t>С</w:t>
      </w:r>
      <w:r w:rsidRPr="00F2244D">
        <w:rPr>
          <w:spacing w:val="-21"/>
          <w:szCs w:val="28"/>
        </w:rPr>
        <w:t>у</w:t>
      </w:r>
      <w:r w:rsidRPr="00F2244D">
        <w:rPr>
          <w:szCs w:val="28"/>
        </w:rPr>
        <w:t>да</w:t>
      </w:r>
      <w:r w:rsidRPr="00F2244D">
        <w:rPr>
          <w:spacing w:val="1"/>
          <w:szCs w:val="28"/>
        </w:rPr>
        <w:t xml:space="preserve"> </w:t>
      </w:r>
      <w:r w:rsidRPr="00F2244D">
        <w:rPr>
          <w:spacing w:val="-6"/>
          <w:szCs w:val="28"/>
        </w:rPr>
        <w:t>Р</w:t>
      </w:r>
      <w:r w:rsidRPr="00F2244D">
        <w:rPr>
          <w:szCs w:val="28"/>
        </w:rPr>
        <w:t xml:space="preserve">Ф </w:t>
      </w:r>
      <w:r w:rsidRPr="00F2244D">
        <w:rPr>
          <w:spacing w:val="-4"/>
          <w:szCs w:val="28"/>
        </w:rPr>
        <w:t>о</w:t>
      </w:r>
      <w:r w:rsidRPr="00F2244D">
        <w:rPr>
          <w:szCs w:val="28"/>
        </w:rPr>
        <w:t>т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24</w:t>
      </w:r>
      <w:r w:rsidRPr="00F2244D">
        <w:rPr>
          <w:spacing w:val="-4"/>
          <w:szCs w:val="28"/>
        </w:rPr>
        <w:t>.</w:t>
      </w:r>
      <w:r w:rsidRPr="00F2244D">
        <w:rPr>
          <w:szCs w:val="28"/>
        </w:rPr>
        <w:t>03.2016</w:t>
      </w:r>
      <w:r w:rsidRPr="00F2244D">
        <w:rPr>
          <w:spacing w:val="9"/>
          <w:szCs w:val="28"/>
        </w:rPr>
        <w:t xml:space="preserve"> </w:t>
      </w:r>
      <w:r w:rsidRPr="00F2244D">
        <w:rPr>
          <w:szCs w:val="28"/>
        </w:rPr>
        <w:t>№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>7</w:t>
      </w:r>
      <w:r w:rsidRPr="00F2244D">
        <w:rPr>
          <w:spacing w:val="3"/>
          <w:szCs w:val="28"/>
        </w:rPr>
        <w:t xml:space="preserve"> </w:t>
      </w:r>
      <w:r w:rsidRPr="00F2244D">
        <w:rPr>
          <w:spacing w:val="-3"/>
          <w:szCs w:val="28"/>
        </w:rPr>
        <w:t>(</w:t>
      </w:r>
      <w:r w:rsidRPr="00F2244D">
        <w:rPr>
          <w:szCs w:val="28"/>
        </w:rPr>
        <w:t>р</w:t>
      </w:r>
      <w:r w:rsidRPr="00F2244D">
        <w:rPr>
          <w:spacing w:val="-5"/>
          <w:szCs w:val="28"/>
        </w:rPr>
        <w:t>е</w:t>
      </w:r>
      <w:r w:rsidRPr="00F2244D">
        <w:rPr>
          <w:szCs w:val="28"/>
        </w:rPr>
        <w:t xml:space="preserve">д. </w:t>
      </w:r>
      <w:r w:rsidRPr="00F2244D">
        <w:rPr>
          <w:spacing w:val="-4"/>
          <w:szCs w:val="28"/>
        </w:rPr>
        <w:t>о</w:t>
      </w:r>
      <w:r w:rsidRPr="00F2244D">
        <w:rPr>
          <w:szCs w:val="28"/>
        </w:rPr>
        <w:t>т</w:t>
      </w:r>
      <w:r w:rsidRPr="00F2244D">
        <w:rPr>
          <w:spacing w:val="51"/>
          <w:szCs w:val="28"/>
        </w:rPr>
        <w:t xml:space="preserve"> </w:t>
      </w:r>
      <w:r w:rsidRPr="00F2244D">
        <w:rPr>
          <w:szCs w:val="28"/>
        </w:rPr>
        <w:t>07</w:t>
      </w:r>
      <w:r w:rsidRPr="00F2244D">
        <w:rPr>
          <w:spacing w:val="-4"/>
          <w:szCs w:val="28"/>
        </w:rPr>
        <w:t>.</w:t>
      </w:r>
      <w:r w:rsidRPr="00F2244D">
        <w:rPr>
          <w:szCs w:val="28"/>
        </w:rPr>
        <w:t>02</w:t>
      </w:r>
      <w:r w:rsidRPr="00F2244D">
        <w:rPr>
          <w:spacing w:val="-4"/>
          <w:szCs w:val="28"/>
        </w:rPr>
        <w:t>.</w:t>
      </w:r>
      <w:r w:rsidRPr="00F2244D">
        <w:rPr>
          <w:szCs w:val="28"/>
        </w:rPr>
        <w:t>2017)</w:t>
      </w:r>
      <w:r w:rsidRPr="00F2244D">
        <w:rPr>
          <w:spacing w:val="55"/>
          <w:szCs w:val="28"/>
        </w:rPr>
        <w:t xml:space="preserve"> </w:t>
      </w:r>
      <w:r w:rsidRPr="00F2244D">
        <w:rPr>
          <w:szCs w:val="28"/>
        </w:rPr>
        <w:t>«О</w:t>
      </w:r>
      <w:r w:rsidRPr="00F2244D">
        <w:rPr>
          <w:spacing w:val="51"/>
          <w:szCs w:val="28"/>
        </w:rPr>
        <w:t xml:space="preserve"> </w:t>
      </w:r>
      <w:r w:rsidRPr="00F2244D">
        <w:rPr>
          <w:szCs w:val="28"/>
        </w:rPr>
        <w:t>прим</w:t>
      </w:r>
      <w:r w:rsidRPr="00F2244D">
        <w:rPr>
          <w:spacing w:val="-3"/>
          <w:szCs w:val="28"/>
        </w:rPr>
        <w:t>е</w:t>
      </w:r>
      <w:r w:rsidRPr="00F2244D">
        <w:rPr>
          <w:szCs w:val="28"/>
        </w:rPr>
        <w:t>нении</w:t>
      </w:r>
      <w:r w:rsidRPr="00F2244D">
        <w:rPr>
          <w:spacing w:val="52"/>
          <w:szCs w:val="28"/>
        </w:rPr>
        <w:t xml:space="preserve"> </w:t>
      </w:r>
      <w:r w:rsidRPr="00F2244D">
        <w:rPr>
          <w:spacing w:val="-5"/>
          <w:szCs w:val="28"/>
        </w:rPr>
        <w:t>с</w:t>
      </w:r>
      <w:r w:rsidRPr="00F2244D">
        <w:rPr>
          <w:spacing w:val="-21"/>
          <w:szCs w:val="28"/>
        </w:rPr>
        <w:t>у</w:t>
      </w:r>
      <w:r w:rsidRPr="00F2244D">
        <w:rPr>
          <w:szCs w:val="28"/>
        </w:rPr>
        <w:t>дами</w:t>
      </w:r>
      <w:r w:rsidRPr="00F2244D">
        <w:rPr>
          <w:spacing w:val="50"/>
          <w:szCs w:val="28"/>
        </w:rPr>
        <w:t xml:space="preserve"> </w:t>
      </w:r>
      <w:r w:rsidRPr="00F2244D">
        <w:rPr>
          <w:szCs w:val="28"/>
        </w:rPr>
        <w:t>не</w:t>
      </w:r>
      <w:r w:rsidRPr="00F2244D">
        <w:rPr>
          <w:spacing w:val="-15"/>
          <w:szCs w:val="28"/>
        </w:rPr>
        <w:t>к</w:t>
      </w:r>
      <w:r w:rsidRPr="00F2244D">
        <w:rPr>
          <w:spacing w:val="-4"/>
          <w:szCs w:val="28"/>
        </w:rPr>
        <w:t>о</w:t>
      </w:r>
      <w:r w:rsidRPr="00F2244D">
        <w:rPr>
          <w:spacing w:val="-6"/>
          <w:szCs w:val="28"/>
        </w:rPr>
        <w:t>т</w:t>
      </w:r>
      <w:r w:rsidRPr="00F2244D">
        <w:rPr>
          <w:szCs w:val="28"/>
        </w:rPr>
        <w:t>орых</w:t>
      </w:r>
      <w:r w:rsidRPr="00F2244D">
        <w:rPr>
          <w:spacing w:val="53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-4"/>
          <w:szCs w:val="28"/>
        </w:rPr>
        <w:t>ол</w:t>
      </w:r>
      <w:r w:rsidRPr="00F2244D">
        <w:rPr>
          <w:spacing w:val="-6"/>
          <w:szCs w:val="28"/>
        </w:rPr>
        <w:t>о</w:t>
      </w:r>
      <w:r w:rsidRPr="00F2244D">
        <w:rPr>
          <w:spacing w:val="-5"/>
          <w:szCs w:val="28"/>
        </w:rPr>
        <w:t>ж</w:t>
      </w:r>
      <w:r w:rsidRPr="00F2244D">
        <w:rPr>
          <w:spacing w:val="-3"/>
          <w:szCs w:val="28"/>
        </w:rPr>
        <w:t>е</w:t>
      </w:r>
      <w:r w:rsidRPr="00F2244D">
        <w:rPr>
          <w:szCs w:val="28"/>
        </w:rPr>
        <w:t>ний</w:t>
      </w:r>
      <w:r w:rsidRPr="00F2244D">
        <w:rPr>
          <w:spacing w:val="52"/>
          <w:szCs w:val="28"/>
        </w:rPr>
        <w:t xml:space="preserve"> </w:t>
      </w:r>
      <w:r w:rsidRPr="00F2244D">
        <w:rPr>
          <w:spacing w:val="-19"/>
          <w:szCs w:val="28"/>
        </w:rPr>
        <w:t>Г</w:t>
      </w:r>
      <w:r w:rsidRPr="00F2244D">
        <w:rPr>
          <w:szCs w:val="28"/>
        </w:rPr>
        <w:t>ражд</w:t>
      </w:r>
      <w:r w:rsidRPr="00F2244D">
        <w:rPr>
          <w:spacing w:val="-3"/>
          <w:szCs w:val="28"/>
        </w:rPr>
        <w:t>а</w:t>
      </w:r>
      <w:r w:rsidRPr="00F2244D">
        <w:rPr>
          <w:szCs w:val="28"/>
        </w:rPr>
        <w:t>нс</w:t>
      </w:r>
      <w:r w:rsidRPr="00F2244D">
        <w:rPr>
          <w:spacing w:val="-17"/>
          <w:szCs w:val="28"/>
        </w:rPr>
        <w:t>к</w:t>
      </w:r>
      <w:r w:rsidRPr="00F2244D">
        <w:rPr>
          <w:szCs w:val="28"/>
        </w:rPr>
        <w:t>о</w:t>
      </w:r>
      <w:r w:rsidRPr="00F2244D">
        <w:rPr>
          <w:spacing w:val="-10"/>
          <w:szCs w:val="28"/>
        </w:rPr>
        <w:t>г</w:t>
      </w:r>
      <w:r w:rsidRPr="00F2244D">
        <w:rPr>
          <w:szCs w:val="28"/>
        </w:rPr>
        <w:t xml:space="preserve">о </w:t>
      </w:r>
      <w:r w:rsidRPr="00F2244D">
        <w:rPr>
          <w:spacing w:val="-15"/>
          <w:szCs w:val="28"/>
        </w:rPr>
        <w:t>к</w:t>
      </w:r>
      <w:r w:rsidRPr="00F2244D">
        <w:rPr>
          <w:spacing w:val="-9"/>
          <w:szCs w:val="28"/>
        </w:rPr>
        <w:t>о</w:t>
      </w:r>
      <w:r w:rsidRPr="00F2244D">
        <w:rPr>
          <w:szCs w:val="28"/>
        </w:rPr>
        <w:t>де</w:t>
      </w:r>
      <w:r w:rsidRPr="00F2244D">
        <w:rPr>
          <w:spacing w:val="-7"/>
          <w:szCs w:val="28"/>
        </w:rPr>
        <w:t>к</w:t>
      </w:r>
      <w:r w:rsidRPr="00F2244D">
        <w:rPr>
          <w:spacing w:val="2"/>
          <w:szCs w:val="28"/>
        </w:rPr>
        <w:t>с</w:t>
      </w:r>
      <w:r w:rsidRPr="00F2244D">
        <w:rPr>
          <w:szCs w:val="28"/>
        </w:rPr>
        <w:t>а</w:t>
      </w:r>
      <w:r w:rsidRPr="00F2244D">
        <w:rPr>
          <w:spacing w:val="41"/>
          <w:szCs w:val="28"/>
        </w:rPr>
        <w:t xml:space="preserve"> </w:t>
      </w:r>
      <w:r w:rsidRPr="00F2244D">
        <w:rPr>
          <w:spacing w:val="-10"/>
          <w:szCs w:val="28"/>
        </w:rPr>
        <w:t>Р</w:t>
      </w:r>
      <w:r w:rsidRPr="00F2244D">
        <w:rPr>
          <w:spacing w:val="8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3"/>
          <w:szCs w:val="28"/>
        </w:rPr>
        <w:t>с</w:t>
      </w:r>
      <w:r w:rsidRPr="00F2244D">
        <w:rPr>
          <w:szCs w:val="28"/>
        </w:rPr>
        <w:t>ийс</w:t>
      </w:r>
      <w:r w:rsidRPr="00F2244D">
        <w:rPr>
          <w:spacing w:val="-15"/>
          <w:szCs w:val="28"/>
        </w:rPr>
        <w:t>к</w:t>
      </w:r>
      <w:r w:rsidRPr="00F2244D">
        <w:rPr>
          <w:szCs w:val="28"/>
        </w:rPr>
        <w:t>ой</w:t>
      </w:r>
      <w:r w:rsidRPr="00F2244D">
        <w:rPr>
          <w:spacing w:val="41"/>
          <w:szCs w:val="28"/>
        </w:rPr>
        <w:t xml:space="preserve"> </w:t>
      </w:r>
      <w:r w:rsidRPr="00F2244D">
        <w:rPr>
          <w:szCs w:val="28"/>
        </w:rPr>
        <w:t>Ф</w:t>
      </w:r>
      <w:r w:rsidRPr="00F2244D">
        <w:rPr>
          <w:spacing w:val="-5"/>
          <w:szCs w:val="28"/>
        </w:rPr>
        <w:t>е</w:t>
      </w:r>
      <w:r w:rsidRPr="00F2244D">
        <w:rPr>
          <w:szCs w:val="28"/>
        </w:rPr>
        <w:t>дерации</w:t>
      </w:r>
      <w:r w:rsidRPr="00F2244D">
        <w:rPr>
          <w:spacing w:val="39"/>
          <w:szCs w:val="28"/>
        </w:rPr>
        <w:t xml:space="preserve"> </w:t>
      </w:r>
      <w:r w:rsidRPr="00F2244D">
        <w:rPr>
          <w:szCs w:val="28"/>
        </w:rPr>
        <w:t>об</w:t>
      </w:r>
      <w:r w:rsidRPr="00F2244D">
        <w:rPr>
          <w:spacing w:val="39"/>
          <w:szCs w:val="28"/>
        </w:rPr>
        <w:t xml:space="preserve"> </w:t>
      </w:r>
      <w:r w:rsidRPr="00F2244D">
        <w:rPr>
          <w:spacing w:val="-4"/>
          <w:szCs w:val="28"/>
        </w:rPr>
        <w:t>о</w:t>
      </w:r>
      <w:r w:rsidRPr="00F2244D">
        <w:rPr>
          <w:szCs w:val="28"/>
        </w:rPr>
        <w:t>т</w:t>
      </w:r>
      <w:r w:rsidRPr="00F2244D">
        <w:rPr>
          <w:spacing w:val="-4"/>
          <w:szCs w:val="28"/>
        </w:rPr>
        <w:t>в</w:t>
      </w:r>
      <w:r w:rsidRPr="00F2244D">
        <w:rPr>
          <w:szCs w:val="28"/>
        </w:rPr>
        <w:t>е</w:t>
      </w:r>
      <w:r w:rsidRPr="00F2244D">
        <w:rPr>
          <w:spacing w:val="1"/>
          <w:szCs w:val="28"/>
        </w:rPr>
        <w:t>т</w:t>
      </w:r>
      <w:r w:rsidRPr="00F2244D">
        <w:rPr>
          <w:szCs w:val="28"/>
        </w:rPr>
        <w:t>ст</w:t>
      </w:r>
      <w:r w:rsidRPr="00F2244D">
        <w:rPr>
          <w:spacing w:val="-4"/>
          <w:szCs w:val="28"/>
        </w:rPr>
        <w:t>в</w:t>
      </w:r>
      <w:r w:rsidRPr="00F2244D">
        <w:rPr>
          <w:szCs w:val="28"/>
        </w:rPr>
        <w:t>е</w:t>
      </w:r>
      <w:r w:rsidRPr="00F2244D">
        <w:rPr>
          <w:spacing w:val="7"/>
          <w:szCs w:val="28"/>
        </w:rPr>
        <w:t>н</w:t>
      </w:r>
      <w:r w:rsidRPr="00F2244D">
        <w:rPr>
          <w:szCs w:val="28"/>
        </w:rPr>
        <w:t>н</w:t>
      </w:r>
      <w:r w:rsidRPr="00F2244D">
        <w:rPr>
          <w:spacing w:val="8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3"/>
          <w:szCs w:val="28"/>
        </w:rPr>
        <w:t>т</w:t>
      </w:r>
      <w:r w:rsidRPr="00F2244D">
        <w:rPr>
          <w:szCs w:val="28"/>
        </w:rPr>
        <w:t>и</w:t>
      </w:r>
      <w:r w:rsidRPr="00F2244D">
        <w:rPr>
          <w:spacing w:val="39"/>
          <w:szCs w:val="28"/>
        </w:rPr>
        <w:t xml:space="preserve"> </w:t>
      </w:r>
      <w:r w:rsidRPr="00F2244D">
        <w:rPr>
          <w:szCs w:val="28"/>
        </w:rPr>
        <w:t>за</w:t>
      </w:r>
      <w:r w:rsidRPr="00F2244D">
        <w:rPr>
          <w:spacing w:val="40"/>
          <w:szCs w:val="28"/>
        </w:rPr>
        <w:t xml:space="preserve"> </w:t>
      </w:r>
      <w:r w:rsidRPr="00F2244D">
        <w:rPr>
          <w:szCs w:val="28"/>
        </w:rPr>
        <w:t>на</w:t>
      </w:r>
      <w:r w:rsidRPr="00F2244D">
        <w:rPr>
          <w:spacing w:val="-4"/>
          <w:szCs w:val="28"/>
        </w:rPr>
        <w:t>ру</w:t>
      </w:r>
      <w:r w:rsidRPr="00F2244D">
        <w:rPr>
          <w:szCs w:val="28"/>
        </w:rPr>
        <w:t>шение о</w:t>
      </w:r>
      <w:r w:rsidRPr="00F2244D">
        <w:rPr>
          <w:spacing w:val="-9"/>
          <w:szCs w:val="28"/>
        </w:rPr>
        <w:t>б</w:t>
      </w:r>
      <w:r w:rsidRPr="00F2244D">
        <w:rPr>
          <w:szCs w:val="28"/>
        </w:rPr>
        <w:t>яз</w:t>
      </w:r>
      <w:r w:rsidRPr="00F2244D">
        <w:rPr>
          <w:spacing w:val="-7"/>
          <w:szCs w:val="28"/>
        </w:rPr>
        <w:t>а</w:t>
      </w:r>
      <w:r w:rsidRPr="00F2244D">
        <w:rPr>
          <w:szCs w:val="28"/>
        </w:rPr>
        <w:t>тел</w:t>
      </w:r>
      <w:r w:rsidRPr="00F2244D">
        <w:rPr>
          <w:spacing w:val="-1"/>
          <w:szCs w:val="28"/>
        </w:rPr>
        <w:t>ь</w:t>
      </w:r>
      <w:r w:rsidRPr="00F2244D">
        <w:rPr>
          <w:szCs w:val="28"/>
        </w:rPr>
        <w:t>ст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»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//</w:t>
      </w:r>
      <w:r w:rsidRPr="00F2244D">
        <w:rPr>
          <w:spacing w:val="1"/>
          <w:szCs w:val="28"/>
        </w:rPr>
        <w:t xml:space="preserve"> </w:t>
      </w:r>
      <w:r w:rsidRPr="00F2244D">
        <w:rPr>
          <w:spacing w:val="-10"/>
          <w:szCs w:val="28"/>
        </w:rPr>
        <w:t>Р</w:t>
      </w:r>
      <w:r w:rsidRPr="00F2244D">
        <w:rPr>
          <w:spacing w:val="8"/>
          <w:szCs w:val="28"/>
        </w:rPr>
        <w:t>о</w:t>
      </w:r>
      <w:r w:rsidRPr="00F2244D">
        <w:rPr>
          <w:spacing w:val="-3"/>
          <w:szCs w:val="28"/>
        </w:rPr>
        <w:t>с</w:t>
      </w:r>
      <w:r w:rsidRPr="00F2244D">
        <w:rPr>
          <w:szCs w:val="28"/>
        </w:rPr>
        <w:t>сийс</w:t>
      </w:r>
      <w:r w:rsidRPr="00F2244D">
        <w:rPr>
          <w:spacing w:val="-5"/>
          <w:szCs w:val="28"/>
        </w:rPr>
        <w:t>к</w:t>
      </w:r>
      <w:r w:rsidRPr="00F2244D">
        <w:rPr>
          <w:szCs w:val="28"/>
        </w:rPr>
        <w:t>ая газе</w:t>
      </w:r>
      <w:r w:rsidRPr="00F2244D">
        <w:rPr>
          <w:spacing w:val="1"/>
          <w:szCs w:val="28"/>
        </w:rPr>
        <w:t>т</w:t>
      </w:r>
      <w:r w:rsidRPr="00F2244D">
        <w:rPr>
          <w:szCs w:val="28"/>
        </w:rPr>
        <w:t>а. -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№ 7</w:t>
      </w:r>
      <w:r w:rsidRPr="00F2244D">
        <w:rPr>
          <w:spacing w:val="1"/>
          <w:szCs w:val="28"/>
        </w:rPr>
        <w:t>0</w:t>
      </w:r>
      <w:r w:rsidRPr="00F2244D">
        <w:rPr>
          <w:szCs w:val="28"/>
        </w:rPr>
        <w:t>.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– 04.04.2016.</w:t>
      </w:r>
    </w:p>
    <w:p w:rsidR="00BF0D91" w:rsidRPr="00F2244D" w:rsidRDefault="00BF0D91" w:rsidP="00BF0D91">
      <w:pPr>
        <w:pStyle w:val="a4"/>
        <w:widowControl w:val="0"/>
        <w:numPr>
          <w:ilvl w:val="0"/>
          <w:numId w:val="18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/>
        <w:ind w:left="0" w:firstLine="851"/>
        <w:rPr>
          <w:szCs w:val="28"/>
        </w:rPr>
      </w:pPr>
      <w:r w:rsidRPr="00F2244D">
        <w:rPr>
          <w:spacing w:val="-3"/>
          <w:szCs w:val="28"/>
        </w:rPr>
        <w:t xml:space="preserve"> П</w:t>
      </w:r>
      <w:r w:rsidRPr="00F2244D">
        <w:rPr>
          <w:spacing w:val="7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ано</w:t>
      </w:r>
      <w:r w:rsidRPr="00F2244D">
        <w:rPr>
          <w:spacing w:val="-5"/>
          <w:szCs w:val="28"/>
        </w:rPr>
        <w:t>в</w:t>
      </w:r>
      <w:r w:rsidRPr="00F2244D">
        <w:rPr>
          <w:szCs w:val="28"/>
        </w:rPr>
        <w:t>ление</w:t>
      </w:r>
      <w:r w:rsidRPr="00F2244D">
        <w:rPr>
          <w:spacing w:val="26"/>
          <w:szCs w:val="28"/>
        </w:rPr>
        <w:t xml:space="preserve"> </w:t>
      </w:r>
      <w:r w:rsidRPr="00F2244D">
        <w:rPr>
          <w:spacing w:val="-1"/>
          <w:szCs w:val="28"/>
        </w:rPr>
        <w:t>П</w:t>
      </w:r>
      <w:r w:rsidRPr="00F2244D">
        <w:rPr>
          <w:szCs w:val="28"/>
        </w:rPr>
        <w:t>лен</w:t>
      </w:r>
      <w:r w:rsidRPr="00F2244D">
        <w:rPr>
          <w:spacing w:val="-5"/>
          <w:szCs w:val="28"/>
        </w:rPr>
        <w:t>у</w:t>
      </w:r>
      <w:r w:rsidRPr="00F2244D">
        <w:rPr>
          <w:spacing w:val="-2"/>
          <w:szCs w:val="28"/>
        </w:rPr>
        <w:t>м</w:t>
      </w:r>
      <w:r w:rsidRPr="00F2244D">
        <w:rPr>
          <w:szCs w:val="28"/>
        </w:rPr>
        <w:t>а</w:t>
      </w:r>
      <w:r w:rsidRPr="00F2244D">
        <w:rPr>
          <w:spacing w:val="28"/>
          <w:szCs w:val="28"/>
        </w:rPr>
        <w:t xml:space="preserve"> 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е</w:t>
      </w:r>
      <w:r w:rsidRPr="00F2244D">
        <w:rPr>
          <w:spacing w:val="1"/>
          <w:szCs w:val="28"/>
        </w:rPr>
        <w:t>р</w:t>
      </w:r>
      <w:r w:rsidRPr="00F2244D">
        <w:rPr>
          <w:spacing w:val="-13"/>
          <w:szCs w:val="28"/>
        </w:rPr>
        <w:t>х</w:t>
      </w:r>
      <w:r w:rsidRPr="00F2244D">
        <w:rPr>
          <w:szCs w:val="28"/>
        </w:rPr>
        <w:t>о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но</w:t>
      </w:r>
      <w:r w:rsidRPr="00F2244D">
        <w:rPr>
          <w:spacing w:val="-7"/>
          <w:szCs w:val="28"/>
        </w:rPr>
        <w:t>г</w:t>
      </w:r>
      <w:r w:rsidRPr="00F2244D">
        <w:rPr>
          <w:szCs w:val="28"/>
        </w:rPr>
        <w:t>о</w:t>
      </w:r>
      <w:r w:rsidRPr="00F2244D">
        <w:rPr>
          <w:spacing w:val="27"/>
          <w:szCs w:val="28"/>
        </w:rPr>
        <w:t xml:space="preserve"> </w:t>
      </w:r>
      <w:r w:rsidRPr="00F2244D">
        <w:rPr>
          <w:spacing w:val="-8"/>
          <w:szCs w:val="28"/>
        </w:rPr>
        <w:t>С</w:t>
      </w:r>
      <w:r w:rsidRPr="00F2244D">
        <w:rPr>
          <w:spacing w:val="-20"/>
          <w:szCs w:val="28"/>
        </w:rPr>
        <w:t>у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а</w:t>
      </w:r>
      <w:r w:rsidRPr="00F2244D">
        <w:rPr>
          <w:spacing w:val="28"/>
          <w:szCs w:val="28"/>
        </w:rPr>
        <w:t xml:space="preserve"> </w:t>
      </w:r>
      <w:r w:rsidRPr="00F2244D">
        <w:rPr>
          <w:spacing w:val="-6"/>
          <w:szCs w:val="28"/>
        </w:rPr>
        <w:t>Р</w:t>
      </w:r>
      <w:r w:rsidRPr="00F2244D">
        <w:rPr>
          <w:szCs w:val="28"/>
        </w:rPr>
        <w:t>Ф</w:t>
      </w:r>
      <w:r w:rsidRPr="00F2244D">
        <w:rPr>
          <w:spacing w:val="26"/>
          <w:szCs w:val="28"/>
        </w:rPr>
        <w:t xml:space="preserve"> </w:t>
      </w:r>
      <w:r w:rsidRPr="00F2244D">
        <w:rPr>
          <w:spacing w:val="-4"/>
          <w:szCs w:val="28"/>
        </w:rPr>
        <w:t>о</w:t>
      </w:r>
      <w:r w:rsidRPr="00F2244D">
        <w:rPr>
          <w:szCs w:val="28"/>
        </w:rPr>
        <w:t>т</w:t>
      </w:r>
      <w:r w:rsidRPr="00F2244D">
        <w:rPr>
          <w:spacing w:val="28"/>
          <w:szCs w:val="28"/>
        </w:rPr>
        <w:t xml:space="preserve"> </w:t>
      </w:r>
      <w:r w:rsidRPr="00F2244D">
        <w:rPr>
          <w:szCs w:val="28"/>
        </w:rPr>
        <w:t>26.01.2010</w:t>
      </w:r>
      <w:r w:rsidRPr="00F2244D">
        <w:rPr>
          <w:spacing w:val="25"/>
          <w:szCs w:val="28"/>
        </w:rPr>
        <w:t xml:space="preserve"> </w:t>
      </w:r>
      <w:r w:rsidRPr="00F2244D">
        <w:rPr>
          <w:szCs w:val="28"/>
        </w:rPr>
        <w:t>№</w:t>
      </w:r>
      <w:r w:rsidRPr="00F2244D">
        <w:rPr>
          <w:spacing w:val="29"/>
          <w:szCs w:val="28"/>
        </w:rPr>
        <w:t xml:space="preserve"> </w:t>
      </w:r>
      <w:r w:rsidRPr="00F2244D">
        <w:rPr>
          <w:szCs w:val="28"/>
        </w:rPr>
        <w:t>1</w:t>
      </w:r>
      <w:r w:rsidRPr="00F2244D">
        <w:rPr>
          <w:spacing w:val="25"/>
          <w:szCs w:val="28"/>
        </w:rPr>
        <w:t xml:space="preserve"> </w:t>
      </w:r>
      <w:r w:rsidRPr="00F2244D">
        <w:rPr>
          <w:spacing w:val="9"/>
          <w:szCs w:val="28"/>
        </w:rPr>
        <w:t>«</w:t>
      </w:r>
      <w:r w:rsidRPr="00F2244D">
        <w:rPr>
          <w:szCs w:val="28"/>
        </w:rPr>
        <w:t>О при</w:t>
      </w:r>
      <w:r w:rsidRPr="00F2244D">
        <w:rPr>
          <w:spacing w:val="-4"/>
          <w:szCs w:val="28"/>
        </w:rPr>
        <w:t>м</w:t>
      </w:r>
      <w:r w:rsidRPr="00F2244D">
        <w:rPr>
          <w:spacing w:val="3"/>
          <w:szCs w:val="28"/>
        </w:rPr>
        <w:t>е</w:t>
      </w:r>
      <w:r w:rsidRPr="00F2244D">
        <w:rPr>
          <w:spacing w:val="-4"/>
          <w:szCs w:val="28"/>
        </w:rPr>
        <w:t>н</w:t>
      </w:r>
      <w:r w:rsidRPr="00F2244D">
        <w:rPr>
          <w:spacing w:val="1"/>
          <w:szCs w:val="28"/>
        </w:rPr>
        <w:t>ен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и</w:t>
      </w:r>
      <w:r w:rsidRPr="00F2244D">
        <w:rPr>
          <w:spacing w:val="5"/>
          <w:szCs w:val="28"/>
        </w:rPr>
        <w:t xml:space="preserve"> </w:t>
      </w:r>
      <w:r w:rsidRPr="00F2244D">
        <w:rPr>
          <w:spacing w:val="-6"/>
          <w:szCs w:val="28"/>
        </w:rPr>
        <w:t>с</w:t>
      </w:r>
      <w:r w:rsidRPr="00F2244D">
        <w:rPr>
          <w:spacing w:val="-18"/>
          <w:szCs w:val="28"/>
        </w:rPr>
        <w:t>у</w:t>
      </w:r>
      <w:r w:rsidRPr="00F2244D">
        <w:rPr>
          <w:spacing w:val="1"/>
          <w:szCs w:val="28"/>
        </w:rPr>
        <w:t>д</w:t>
      </w:r>
      <w:r w:rsidRPr="00F2244D">
        <w:rPr>
          <w:spacing w:val="-3"/>
          <w:szCs w:val="28"/>
        </w:rPr>
        <w:t>а</w:t>
      </w:r>
      <w:r w:rsidRPr="00F2244D">
        <w:rPr>
          <w:szCs w:val="28"/>
        </w:rPr>
        <w:t>ми</w:t>
      </w:r>
      <w:r w:rsidRPr="00F2244D">
        <w:rPr>
          <w:spacing w:val="5"/>
          <w:szCs w:val="28"/>
        </w:rPr>
        <w:t xml:space="preserve"> </w:t>
      </w:r>
      <w:r w:rsidRPr="00F2244D">
        <w:rPr>
          <w:spacing w:val="-1"/>
          <w:szCs w:val="28"/>
        </w:rPr>
        <w:t>г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а</w:t>
      </w:r>
      <w:r w:rsidRPr="00F2244D">
        <w:rPr>
          <w:spacing w:val="-2"/>
          <w:szCs w:val="28"/>
        </w:rPr>
        <w:t>ж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анс</w:t>
      </w:r>
      <w:r w:rsidRPr="00F2244D">
        <w:rPr>
          <w:spacing w:val="-16"/>
          <w:szCs w:val="28"/>
        </w:rPr>
        <w:t>к</w:t>
      </w:r>
      <w:r w:rsidRPr="00F2244D">
        <w:rPr>
          <w:szCs w:val="28"/>
        </w:rPr>
        <w:t>о</w:t>
      </w:r>
      <w:r w:rsidRPr="00F2244D">
        <w:rPr>
          <w:spacing w:val="-7"/>
          <w:szCs w:val="28"/>
        </w:rPr>
        <w:t>г</w:t>
      </w:r>
      <w:r w:rsidRPr="00F2244D">
        <w:rPr>
          <w:szCs w:val="28"/>
        </w:rPr>
        <w:t>о</w:t>
      </w:r>
      <w:r w:rsidRPr="00F2244D">
        <w:rPr>
          <w:spacing w:val="4"/>
          <w:szCs w:val="28"/>
        </w:rPr>
        <w:t xml:space="preserve"> </w:t>
      </w:r>
      <w:r w:rsidRPr="00F2244D">
        <w:rPr>
          <w:spacing w:val="-1"/>
          <w:szCs w:val="28"/>
        </w:rPr>
        <w:t>з</w:t>
      </w:r>
      <w:r w:rsidRPr="00F2244D">
        <w:rPr>
          <w:szCs w:val="28"/>
        </w:rPr>
        <w:t>а</w:t>
      </w:r>
      <w:r w:rsidRPr="00F2244D">
        <w:rPr>
          <w:spacing w:val="-16"/>
          <w:szCs w:val="28"/>
        </w:rPr>
        <w:t>к</w:t>
      </w:r>
      <w:r w:rsidRPr="00F2244D">
        <w:rPr>
          <w:szCs w:val="28"/>
        </w:rPr>
        <w:t>он</w:t>
      </w:r>
      <w:r w:rsidRPr="00F2244D">
        <w:rPr>
          <w:spacing w:val="-9"/>
          <w:szCs w:val="28"/>
        </w:rPr>
        <w:t>о</w:t>
      </w:r>
      <w:r w:rsidRPr="00F2244D">
        <w:rPr>
          <w:spacing w:val="-1"/>
          <w:szCs w:val="28"/>
        </w:rPr>
        <w:t>д</w:t>
      </w:r>
      <w:r w:rsidRPr="00F2244D">
        <w:rPr>
          <w:spacing w:val="-10"/>
          <w:szCs w:val="28"/>
        </w:rPr>
        <w:t>а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ельс</w:t>
      </w:r>
      <w:r w:rsidRPr="00F2244D">
        <w:rPr>
          <w:spacing w:val="-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а,</w:t>
      </w:r>
      <w:r w:rsidRPr="00F2244D">
        <w:rPr>
          <w:spacing w:val="5"/>
          <w:szCs w:val="28"/>
        </w:rPr>
        <w:t xml:space="preserve"> </w:t>
      </w:r>
      <w:r w:rsidRPr="00F2244D">
        <w:rPr>
          <w:szCs w:val="28"/>
        </w:rPr>
        <w:t>р</w:t>
      </w:r>
      <w:r w:rsidRPr="00F2244D">
        <w:rPr>
          <w:spacing w:val="-3"/>
          <w:szCs w:val="28"/>
        </w:rPr>
        <w:t>е</w:t>
      </w:r>
      <w:r w:rsidRPr="00F2244D">
        <w:rPr>
          <w:spacing w:val="2"/>
          <w:szCs w:val="28"/>
        </w:rPr>
        <w:t>г</w:t>
      </w:r>
      <w:r w:rsidRPr="00F2244D">
        <w:rPr>
          <w:spacing w:val="-14"/>
          <w:szCs w:val="28"/>
        </w:rPr>
        <w:t>у</w:t>
      </w:r>
      <w:r w:rsidRPr="00F2244D">
        <w:rPr>
          <w:szCs w:val="28"/>
        </w:rPr>
        <w:t>ли</w:t>
      </w:r>
      <w:r w:rsidRPr="00F2244D">
        <w:rPr>
          <w:spacing w:val="-4"/>
          <w:szCs w:val="28"/>
        </w:rPr>
        <w:t>р</w:t>
      </w:r>
      <w:r w:rsidRPr="00F2244D">
        <w:rPr>
          <w:szCs w:val="28"/>
        </w:rPr>
        <w:t>ую</w:t>
      </w:r>
      <w:r w:rsidRPr="00F2244D">
        <w:rPr>
          <w:spacing w:val="-2"/>
          <w:szCs w:val="28"/>
        </w:rPr>
        <w:t>щ</w:t>
      </w:r>
      <w:r w:rsidRPr="00F2244D">
        <w:rPr>
          <w:szCs w:val="28"/>
        </w:rPr>
        <w:t>е</w:t>
      </w:r>
      <w:r w:rsidRPr="00F2244D">
        <w:rPr>
          <w:spacing w:val="-7"/>
          <w:szCs w:val="28"/>
        </w:rPr>
        <w:t>г</w:t>
      </w:r>
      <w:r w:rsidRPr="00F2244D">
        <w:rPr>
          <w:szCs w:val="28"/>
        </w:rPr>
        <w:t>о</w:t>
      </w:r>
      <w:r w:rsidRPr="00F2244D">
        <w:rPr>
          <w:spacing w:val="5"/>
          <w:szCs w:val="28"/>
        </w:rPr>
        <w:t xml:space="preserve"> </w:t>
      </w:r>
      <w:r w:rsidRPr="00F2244D">
        <w:rPr>
          <w:spacing w:val="-4"/>
          <w:szCs w:val="28"/>
        </w:rPr>
        <w:t>о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ношения по</w:t>
      </w:r>
      <w:r w:rsidRPr="00F2244D">
        <w:rPr>
          <w:spacing w:val="41"/>
          <w:szCs w:val="28"/>
        </w:rPr>
        <w:t xml:space="preserve"> </w:t>
      </w:r>
      <w:r w:rsidRPr="00F2244D">
        <w:rPr>
          <w:spacing w:val="-2"/>
          <w:szCs w:val="28"/>
        </w:rPr>
        <w:t>о</w:t>
      </w:r>
      <w:r w:rsidRPr="00F2244D">
        <w:rPr>
          <w:spacing w:val="-8"/>
          <w:szCs w:val="28"/>
        </w:rPr>
        <w:t>б</w:t>
      </w:r>
      <w:r w:rsidRPr="00F2244D">
        <w:rPr>
          <w:szCs w:val="28"/>
        </w:rPr>
        <w:t>я</w:t>
      </w:r>
      <w:r w:rsidRPr="00F2244D">
        <w:rPr>
          <w:spacing w:val="-1"/>
          <w:szCs w:val="28"/>
        </w:rPr>
        <w:t>з</w:t>
      </w:r>
      <w:r w:rsidRPr="00F2244D">
        <w:rPr>
          <w:spacing w:val="-8"/>
          <w:szCs w:val="28"/>
        </w:rPr>
        <w:t>а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ельс</w:t>
      </w:r>
      <w:r w:rsidRPr="00F2244D">
        <w:rPr>
          <w:spacing w:val="-1"/>
          <w:szCs w:val="28"/>
        </w:rPr>
        <w:t>т</w:t>
      </w:r>
      <w:r w:rsidRPr="00F2244D">
        <w:rPr>
          <w:spacing w:val="-7"/>
          <w:szCs w:val="28"/>
        </w:rPr>
        <w:t>в</w:t>
      </w:r>
      <w:r w:rsidRPr="00F2244D">
        <w:rPr>
          <w:spacing w:val="3"/>
          <w:szCs w:val="28"/>
        </w:rPr>
        <w:t>а</w:t>
      </w:r>
      <w:r w:rsidRPr="00F2244D">
        <w:rPr>
          <w:szCs w:val="28"/>
        </w:rPr>
        <w:t>м</w:t>
      </w:r>
      <w:r w:rsidRPr="00F2244D">
        <w:rPr>
          <w:spacing w:val="40"/>
          <w:szCs w:val="28"/>
        </w:rPr>
        <w:t xml:space="preserve"> </w:t>
      </w:r>
      <w:r w:rsidRPr="00F2244D">
        <w:rPr>
          <w:spacing w:val="-1"/>
          <w:szCs w:val="28"/>
        </w:rPr>
        <w:t>в</w:t>
      </w:r>
      <w:r w:rsidRPr="00F2244D">
        <w:rPr>
          <w:spacing w:val="-3"/>
          <w:szCs w:val="28"/>
        </w:rPr>
        <w:t>с</w:t>
      </w:r>
      <w:r w:rsidRPr="00F2244D">
        <w:rPr>
          <w:szCs w:val="28"/>
        </w:rPr>
        <w:t>л</w:t>
      </w:r>
      <w:r w:rsidRPr="00F2244D">
        <w:rPr>
          <w:spacing w:val="-6"/>
          <w:szCs w:val="28"/>
        </w:rPr>
        <w:t>е</w:t>
      </w:r>
      <w:r w:rsidRPr="00F2244D">
        <w:rPr>
          <w:spacing w:val="-1"/>
          <w:szCs w:val="28"/>
        </w:rPr>
        <w:t>д</w:t>
      </w:r>
      <w:r w:rsidRPr="00F2244D">
        <w:rPr>
          <w:spacing w:val="1"/>
          <w:szCs w:val="28"/>
        </w:rPr>
        <w:t>с</w:t>
      </w:r>
      <w:r w:rsidRPr="00F2244D">
        <w:rPr>
          <w:spacing w:val="-1"/>
          <w:szCs w:val="28"/>
        </w:rPr>
        <w:t>тв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е</w:t>
      </w:r>
      <w:r w:rsidRPr="00F2244D">
        <w:rPr>
          <w:spacing w:val="44"/>
          <w:szCs w:val="28"/>
        </w:rPr>
        <w:t xml:space="preserve"> </w:t>
      </w:r>
      <w:r w:rsidRPr="00F2244D">
        <w:rPr>
          <w:szCs w:val="28"/>
        </w:rPr>
        <w:t>при</w:t>
      </w:r>
      <w:r w:rsidRPr="00F2244D">
        <w:rPr>
          <w:spacing w:val="-1"/>
          <w:szCs w:val="28"/>
        </w:rPr>
        <w:t>ч</w:t>
      </w:r>
      <w:r w:rsidRPr="00F2244D">
        <w:rPr>
          <w:szCs w:val="28"/>
        </w:rPr>
        <w:t>инения</w:t>
      </w:r>
      <w:r w:rsidRPr="00F2244D">
        <w:rPr>
          <w:spacing w:val="42"/>
          <w:szCs w:val="28"/>
        </w:rPr>
        <w:t xml:space="preserve"> 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р</w:t>
      </w:r>
      <w:r w:rsidRPr="00F2244D">
        <w:rPr>
          <w:spacing w:val="-8"/>
          <w:szCs w:val="28"/>
        </w:rPr>
        <w:t>е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а</w:t>
      </w:r>
      <w:r w:rsidRPr="00F2244D">
        <w:rPr>
          <w:spacing w:val="44"/>
          <w:szCs w:val="28"/>
        </w:rPr>
        <w:t xml:space="preserve"> </w:t>
      </w:r>
      <w:r w:rsidRPr="00F2244D">
        <w:rPr>
          <w:spacing w:val="-2"/>
          <w:szCs w:val="28"/>
        </w:rPr>
        <w:t>жи</w:t>
      </w:r>
      <w:r w:rsidRPr="00F2244D">
        <w:rPr>
          <w:spacing w:val="1"/>
          <w:szCs w:val="28"/>
        </w:rPr>
        <w:t>з</w:t>
      </w:r>
      <w:r w:rsidRPr="00F2244D">
        <w:rPr>
          <w:szCs w:val="28"/>
        </w:rPr>
        <w:t>ни</w:t>
      </w:r>
      <w:r w:rsidRPr="00F2244D">
        <w:rPr>
          <w:spacing w:val="41"/>
          <w:szCs w:val="28"/>
        </w:rPr>
        <w:t xml:space="preserve"> </w:t>
      </w:r>
      <w:r w:rsidRPr="00F2244D">
        <w:rPr>
          <w:szCs w:val="28"/>
        </w:rPr>
        <w:t>или</w:t>
      </w:r>
      <w:r w:rsidRPr="00F2244D">
        <w:rPr>
          <w:spacing w:val="41"/>
          <w:szCs w:val="28"/>
        </w:rPr>
        <w:t xml:space="preserve"> </w:t>
      </w:r>
      <w:r w:rsidRPr="00F2244D">
        <w:rPr>
          <w:spacing w:val="-5"/>
          <w:szCs w:val="28"/>
        </w:rPr>
        <w:t>з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оро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 xml:space="preserve">ью </w:t>
      </w:r>
      <w:r w:rsidRPr="00F2244D">
        <w:rPr>
          <w:spacing w:val="-1"/>
          <w:szCs w:val="28"/>
        </w:rPr>
        <w:t>г</w:t>
      </w:r>
      <w:r w:rsidRPr="00F2244D">
        <w:rPr>
          <w:szCs w:val="28"/>
        </w:rPr>
        <w:t>раж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анина» //</w:t>
      </w:r>
      <w:r w:rsidRPr="00F2244D">
        <w:rPr>
          <w:spacing w:val="-1"/>
          <w:szCs w:val="28"/>
        </w:rPr>
        <w:t xml:space="preserve"> </w:t>
      </w:r>
      <w:r w:rsidRPr="00F2244D">
        <w:rPr>
          <w:spacing w:val="-6"/>
          <w:szCs w:val="28"/>
        </w:rPr>
        <w:t>Российская</w:t>
      </w:r>
      <w:r w:rsidRPr="00F2244D">
        <w:rPr>
          <w:szCs w:val="28"/>
        </w:rPr>
        <w:t xml:space="preserve">  г</w:t>
      </w:r>
      <w:r w:rsidRPr="00F2244D">
        <w:rPr>
          <w:spacing w:val="-1"/>
          <w:szCs w:val="28"/>
        </w:rPr>
        <w:t>аз</w:t>
      </w:r>
      <w:r w:rsidRPr="00F2244D">
        <w:rPr>
          <w:szCs w:val="28"/>
        </w:rPr>
        <w:t>ета 2010.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№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24.</w:t>
      </w:r>
    </w:p>
    <w:p w:rsidR="00BF0D91" w:rsidRPr="00F2244D" w:rsidRDefault="00BF0D91" w:rsidP="00BF0D91">
      <w:pPr>
        <w:pStyle w:val="a4"/>
        <w:widowControl w:val="0"/>
        <w:numPr>
          <w:ilvl w:val="0"/>
          <w:numId w:val="18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/>
        <w:ind w:left="0" w:firstLine="851"/>
        <w:rPr>
          <w:szCs w:val="28"/>
        </w:rPr>
      </w:pPr>
      <w:r w:rsidRPr="00F2244D">
        <w:rPr>
          <w:spacing w:val="-2"/>
          <w:szCs w:val="28"/>
        </w:rPr>
        <w:t>П</w:t>
      </w:r>
      <w:r w:rsidRPr="00F2244D">
        <w:rPr>
          <w:spacing w:val="-1"/>
          <w:szCs w:val="28"/>
        </w:rPr>
        <w:t>л</w:t>
      </w:r>
      <w:r w:rsidRPr="00F2244D">
        <w:rPr>
          <w:szCs w:val="28"/>
        </w:rPr>
        <w:t>е</w:t>
      </w:r>
      <w:r w:rsidRPr="00F2244D">
        <w:rPr>
          <w:spacing w:val="3"/>
          <w:szCs w:val="28"/>
        </w:rPr>
        <w:t>н</w:t>
      </w:r>
      <w:r w:rsidRPr="00F2244D">
        <w:rPr>
          <w:spacing w:val="-9"/>
          <w:szCs w:val="28"/>
        </w:rPr>
        <w:t>у</w:t>
      </w:r>
      <w:r w:rsidRPr="00F2244D">
        <w:rPr>
          <w:spacing w:val="-3"/>
          <w:szCs w:val="28"/>
        </w:rPr>
        <w:t>м</w:t>
      </w:r>
      <w:r w:rsidRPr="00F2244D">
        <w:rPr>
          <w:spacing w:val="8"/>
          <w:szCs w:val="28"/>
        </w:rPr>
        <w:t xml:space="preserve"> </w:t>
      </w:r>
      <w:r w:rsidRPr="00F2244D">
        <w:rPr>
          <w:spacing w:val="-17"/>
          <w:szCs w:val="28"/>
        </w:rPr>
        <w:t>В</w:t>
      </w:r>
      <w:r w:rsidRPr="00F2244D">
        <w:rPr>
          <w:spacing w:val="-16"/>
          <w:szCs w:val="28"/>
        </w:rPr>
        <w:t>А</w:t>
      </w:r>
      <w:r w:rsidRPr="00F2244D">
        <w:rPr>
          <w:szCs w:val="28"/>
        </w:rPr>
        <w:t>С</w:t>
      </w:r>
      <w:r w:rsidRPr="00F2244D">
        <w:rPr>
          <w:spacing w:val="8"/>
          <w:szCs w:val="28"/>
        </w:rPr>
        <w:t xml:space="preserve"> </w:t>
      </w:r>
      <w:r w:rsidRPr="00F2244D">
        <w:rPr>
          <w:spacing w:val="-6"/>
          <w:szCs w:val="28"/>
        </w:rPr>
        <w:t>Р</w:t>
      </w:r>
      <w:r w:rsidRPr="00F2244D">
        <w:rPr>
          <w:szCs w:val="28"/>
        </w:rPr>
        <w:t>Ф</w:t>
      </w:r>
      <w:r w:rsidRPr="00F2244D">
        <w:rPr>
          <w:spacing w:val="10"/>
          <w:szCs w:val="28"/>
        </w:rPr>
        <w:t xml:space="preserve"> </w:t>
      </w:r>
      <w:r w:rsidRPr="00F2244D">
        <w:rPr>
          <w:spacing w:val="-2"/>
          <w:szCs w:val="28"/>
        </w:rPr>
        <w:t>о</w:t>
      </w:r>
      <w:r w:rsidRPr="00F2244D">
        <w:rPr>
          <w:szCs w:val="28"/>
        </w:rPr>
        <w:t>т</w:t>
      </w:r>
      <w:r w:rsidRPr="00F2244D">
        <w:rPr>
          <w:spacing w:val="8"/>
          <w:szCs w:val="28"/>
        </w:rPr>
        <w:t xml:space="preserve"> </w:t>
      </w:r>
      <w:r w:rsidRPr="00F2244D">
        <w:rPr>
          <w:szCs w:val="28"/>
        </w:rPr>
        <w:t>22</w:t>
      </w:r>
      <w:r w:rsidRPr="00F2244D">
        <w:rPr>
          <w:spacing w:val="9"/>
          <w:szCs w:val="28"/>
        </w:rPr>
        <w:t xml:space="preserve"> </w:t>
      </w:r>
      <w:r w:rsidRPr="00F2244D">
        <w:rPr>
          <w:szCs w:val="28"/>
        </w:rPr>
        <w:t>де</w:t>
      </w:r>
      <w:r w:rsidRPr="00F2244D">
        <w:rPr>
          <w:spacing w:val="-5"/>
          <w:szCs w:val="28"/>
        </w:rPr>
        <w:t>к</w:t>
      </w:r>
      <w:r w:rsidRPr="00F2244D">
        <w:rPr>
          <w:spacing w:val="-3"/>
          <w:szCs w:val="28"/>
        </w:rPr>
        <w:t>а</w:t>
      </w:r>
      <w:r w:rsidRPr="00F2244D">
        <w:rPr>
          <w:spacing w:val="-2"/>
          <w:szCs w:val="28"/>
        </w:rPr>
        <w:t>б</w:t>
      </w:r>
      <w:r w:rsidRPr="00F2244D">
        <w:rPr>
          <w:szCs w:val="28"/>
        </w:rPr>
        <w:t>ря</w:t>
      </w:r>
      <w:r w:rsidRPr="00F2244D">
        <w:rPr>
          <w:spacing w:val="9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2244D">
          <w:rPr>
            <w:spacing w:val="-2"/>
            <w:szCs w:val="28"/>
          </w:rPr>
          <w:t>20</w:t>
        </w:r>
        <w:r w:rsidRPr="00F2244D">
          <w:rPr>
            <w:spacing w:val="-9"/>
            <w:szCs w:val="28"/>
          </w:rPr>
          <w:t>1</w:t>
        </w:r>
        <w:r w:rsidRPr="00F2244D">
          <w:rPr>
            <w:szCs w:val="28"/>
          </w:rPr>
          <w:t>1</w:t>
        </w:r>
        <w:r w:rsidRPr="00F2244D">
          <w:rPr>
            <w:spacing w:val="9"/>
            <w:szCs w:val="28"/>
          </w:rPr>
          <w:t xml:space="preserve"> </w:t>
        </w:r>
        <w:r w:rsidRPr="00F2244D">
          <w:rPr>
            <w:spacing w:val="-32"/>
            <w:szCs w:val="28"/>
          </w:rPr>
          <w:t>г</w:t>
        </w:r>
      </w:smartTag>
      <w:r w:rsidRPr="00F2244D">
        <w:rPr>
          <w:szCs w:val="28"/>
        </w:rPr>
        <w:t>.</w:t>
      </w:r>
      <w:r w:rsidRPr="00F2244D">
        <w:rPr>
          <w:spacing w:val="14"/>
          <w:szCs w:val="28"/>
        </w:rPr>
        <w:t xml:space="preserve"> </w:t>
      </w:r>
      <w:r w:rsidRPr="00F2244D">
        <w:rPr>
          <w:szCs w:val="28"/>
        </w:rPr>
        <w:t>№</w:t>
      </w:r>
      <w:r w:rsidRPr="00F2244D">
        <w:rPr>
          <w:spacing w:val="9"/>
          <w:szCs w:val="28"/>
        </w:rPr>
        <w:t xml:space="preserve"> </w:t>
      </w:r>
      <w:r w:rsidRPr="00F2244D">
        <w:rPr>
          <w:szCs w:val="28"/>
        </w:rPr>
        <w:t>81</w:t>
      </w:r>
      <w:r w:rsidRPr="00F2244D">
        <w:rPr>
          <w:spacing w:val="11"/>
          <w:szCs w:val="28"/>
        </w:rPr>
        <w:t xml:space="preserve"> </w:t>
      </w:r>
      <w:r w:rsidRPr="00F2244D">
        <w:rPr>
          <w:spacing w:val="-2"/>
          <w:szCs w:val="28"/>
        </w:rPr>
        <w:t>«</w:t>
      </w:r>
      <w:r w:rsidRPr="00F2244D">
        <w:rPr>
          <w:szCs w:val="28"/>
        </w:rPr>
        <w:t>О</w:t>
      </w:r>
      <w:r w:rsidRPr="00F2244D">
        <w:rPr>
          <w:spacing w:val="7"/>
          <w:szCs w:val="28"/>
        </w:rPr>
        <w:t xml:space="preserve"> </w:t>
      </w:r>
      <w:r w:rsidRPr="00F2244D">
        <w:rPr>
          <w:szCs w:val="28"/>
        </w:rPr>
        <w:t>не</w:t>
      </w:r>
      <w:r w:rsidRPr="00F2244D">
        <w:rPr>
          <w:spacing w:val="-15"/>
          <w:szCs w:val="28"/>
        </w:rPr>
        <w:t>к</w:t>
      </w:r>
      <w:r w:rsidRPr="00F2244D">
        <w:rPr>
          <w:spacing w:val="-4"/>
          <w:szCs w:val="28"/>
        </w:rPr>
        <w:t>о</w:t>
      </w:r>
      <w:r w:rsidRPr="00F2244D">
        <w:rPr>
          <w:spacing w:val="-6"/>
          <w:szCs w:val="28"/>
        </w:rPr>
        <w:t>т</w:t>
      </w:r>
      <w:r w:rsidRPr="00F2244D">
        <w:rPr>
          <w:spacing w:val="-2"/>
          <w:szCs w:val="28"/>
        </w:rPr>
        <w:t>о</w:t>
      </w:r>
      <w:r w:rsidRPr="00F2244D">
        <w:rPr>
          <w:szCs w:val="28"/>
        </w:rPr>
        <w:t>р</w:t>
      </w:r>
      <w:r w:rsidRPr="00F2244D">
        <w:rPr>
          <w:spacing w:val="-2"/>
          <w:szCs w:val="28"/>
        </w:rPr>
        <w:t>ы</w:t>
      </w:r>
      <w:r w:rsidRPr="00F2244D">
        <w:rPr>
          <w:szCs w:val="28"/>
        </w:rPr>
        <w:t>х</w:t>
      </w:r>
      <w:r w:rsidRPr="00F2244D">
        <w:rPr>
          <w:spacing w:val="7"/>
          <w:szCs w:val="28"/>
        </w:rPr>
        <w:t xml:space="preserve"> 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оп</w:t>
      </w:r>
      <w:r w:rsidRPr="00F2244D">
        <w:rPr>
          <w:spacing w:val="-2"/>
          <w:szCs w:val="28"/>
        </w:rPr>
        <w:t>р</w:t>
      </w:r>
      <w:r w:rsidRPr="00F2244D">
        <w:rPr>
          <w:spacing w:val="8"/>
          <w:szCs w:val="28"/>
        </w:rPr>
        <w:t>о</w:t>
      </w:r>
      <w:r w:rsidRPr="00F2244D">
        <w:rPr>
          <w:spacing w:val="2"/>
          <w:szCs w:val="28"/>
        </w:rPr>
        <w:t>с</w:t>
      </w:r>
      <w:r w:rsidRPr="00F2244D">
        <w:rPr>
          <w:spacing w:val="-3"/>
          <w:szCs w:val="28"/>
        </w:rPr>
        <w:t>а</w:t>
      </w:r>
      <w:r w:rsidRPr="00F2244D">
        <w:rPr>
          <w:szCs w:val="28"/>
        </w:rPr>
        <w:t>х п</w:t>
      </w:r>
      <w:r w:rsidRPr="00F2244D">
        <w:rPr>
          <w:spacing w:val="-2"/>
          <w:szCs w:val="28"/>
        </w:rPr>
        <w:t>р</w:t>
      </w:r>
      <w:r w:rsidRPr="00F2244D">
        <w:rPr>
          <w:szCs w:val="28"/>
        </w:rPr>
        <w:t>им</w:t>
      </w:r>
      <w:r w:rsidRPr="00F2244D">
        <w:rPr>
          <w:spacing w:val="-3"/>
          <w:szCs w:val="28"/>
        </w:rPr>
        <w:t>е</w:t>
      </w:r>
      <w:r w:rsidRPr="00F2244D">
        <w:rPr>
          <w:szCs w:val="28"/>
        </w:rPr>
        <w:t>не</w:t>
      </w:r>
      <w:r w:rsidRPr="00F2244D">
        <w:rPr>
          <w:spacing w:val="-2"/>
          <w:szCs w:val="28"/>
        </w:rPr>
        <w:t>н</w:t>
      </w:r>
      <w:r w:rsidRPr="00F2244D">
        <w:rPr>
          <w:szCs w:val="28"/>
        </w:rPr>
        <w:t>ия</w:t>
      </w:r>
      <w:r w:rsidRPr="00F2244D">
        <w:rPr>
          <w:spacing w:val="25"/>
          <w:szCs w:val="28"/>
        </w:rPr>
        <w:t xml:space="preserve"> </w:t>
      </w:r>
      <w:r w:rsidRPr="00F2244D">
        <w:rPr>
          <w:szCs w:val="28"/>
        </w:rPr>
        <w:t>с</w:t>
      </w:r>
      <w:r w:rsidRPr="00F2244D">
        <w:rPr>
          <w:spacing w:val="1"/>
          <w:szCs w:val="28"/>
        </w:rPr>
        <w:t>т</w:t>
      </w:r>
      <w:r w:rsidRPr="00F2244D">
        <w:rPr>
          <w:spacing w:val="-7"/>
          <w:szCs w:val="28"/>
        </w:rPr>
        <w:t>а</w:t>
      </w:r>
      <w:r w:rsidRPr="00F2244D">
        <w:rPr>
          <w:szCs w:val="28"/>
        </w:rPr>
        <w:t>т</w:t>
      </w:r>
      <w:r w:rsidRPr="00F2244D">
        <w:rPr>
          <w:spacing w:val="-2"/>
          <w:szCs w:val="28"/>
        </w:rPr>
        <w:t>ь</w:t>
      </w:r>
      <w:r w:rsidRPr="00F2244D">
        <w:rPr>
          <w:szCs w:val="28"/>
        </w:rPr>
        <w:t>и</w:t>
      </w:r>
      <w:r w:rsidRPr="00F2244D">
        <w:rPr>
          <w:spacing w:val="26"/>
          <w:szCs w:val="28"/>
        </w:rPr>
        <w:t xml:space="preserve"> </w:t>
      </w:r>
      <w:r w:rsidRPr="00F2244D">
        <w:rPr>
          <w:spacing w:val="-2"/>
          <w:szCs w:val="28"/>
        </w:rPr>
        <w:t>3</w:t>
      </w:r>
      <w:r w:rsidRPr="00F2244D">
        <w:rPr>
          <w:szCs w:val="28"/>
        </w:rPr>
        <w:t>33</w:t>
      </w:r>
      <w:r w:rsidRPr="00F2244D">
        <w:rPr>
          <w:spacing w:val="24"/>
          <w:szCs w:val="28"/>
        </w:rPr>
        <w:t xml:space="preserve"> </w:t>
      </w:r>
      <w:r w:rsidRPr="00F2244D">
        <w:rPr>
          <w:spacing w:val="-16"/>
          <w:szCs w:val="28"/>
        </w:rPr>
        <w:t>Г</w:t>
      </w:r>
      <w:r w:rsidRPr="00F2244D">
        <w:rPr>
          <w:szCs w:val="28"/>
        </w:rPr>
        <w:t>р</w:t>
      </w:r>
      <w:r w:rsidRPr="00F2244D">
        <w:rPr>
          <w:spacing w:val="-3"/>
          <w:szCs w:val="28"/>
        </w:rPr>
        <w:t>а</w:t>
      </w:r>
      <w:r w:rsidRPr="00F2244D">
        <w:rPr>
          <w:szCs w:val="28"/>
        </w:rPr>
        <w:t>ж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ан</w:t>
      </w:r>
      <w:r w:rsidRPr="00F2244D">
        <w:rPr>
          <w:spacing w:val="-3"/>
          <w:szCs w:val="28"/>
        </w:rPr>
        <w:t>с</w:t>
      </w:r>
      <w:r w:rsidRPr="00F2244D">
        <w:rPr>
          <w:spacing w:val="-15"/>
          <w:szCs w:val="28"/>
        </w:rPr>
        <w:t>к</w:t>
      </w:r>
      <w:r w:rsidRPr="00F2244D">
        <w:rPr>
          <w:szCs w:val="28"/>
        </w:rPr>
        <w:t>о</w:t>
      </w:r>
      <w:r w:rsidRPr="00F2244D">
        <w:rPr>
          <w:spacing w:val="-10"/>
          <w:szCs w:val="28"/>
        </w:rPr>
        <w:t>г</w:t>
      </w:r>
      <w:r w:rsidRPr="00F2244D">
        <w:rPr>
          <w:szCs w:val="28"/>
        </w:rPr>
        <w:t>о</w:t>
      </w:r>
      <w:r w:rsidRPr="00F2244D">
        <w:rPr>
          <w:spacing w:val="26"/>
          <w:szCs w:val="28"/>
        </w:rPr>
        <w:t xml:space="preserve"> </w:t>
      </w:r>
      <w:r w:rsidRPr="00F2244D">
        <w:rPr>
          <w:spacing w:val="-17"/>
          <w:szCs w:val="28"/>
        </w:rPr>
        <w:t>к</w:t>
      </w:r>
      <w:r w:rsidRPr="00F2244D">
        <w:rPr>
          <w:spacing w:val="-6"/>
          <w:szCs w:val="28"/>
        </w:rPr>
        <w:t>о</w:t>
      </w:r>
      <w:r w:rsidRPr="00F2244D">
        <w:rPr>
          <w:szCs w:val="28"/>
        </w:rPr>
        <w:t>д</w:t>
      </w:r>
      <w:r w:rsidRPr="00F2244D">
        <w:rPr>
          <w:spacing w:val="-3"/>
          <w:szCs w:val="28"/>
        </w:rPr>
        <w:t>е</w:t>
      </w:r>
      <w:r w:rsidRPr="00F2244D">
        <w:rPr>
          <w:spacing w:val="-7"/>
          <w:szCs w:val="28"/>
        </w:rPr>
        <w:t>к</w:t>
      </w:r>
      <w:r w:rsidRPr="00F2244D">
        <w:rPr>
          <w:spacing w:val="2"/>
          <w:szCs w:val="28"/>
        </w:rPr>
        <w:t>с</w:t>
      </w:r>
      <w:r w:rsidRPr="00F2244D">
        <w:rPr>
          <w:szCs w:val="28"/>
        </w:rPr>
        <w:t>а</w:t>
      </w:r>
      <w:r w:rsidRPr="00F2244D">
        <w:rPr>
          <w:spacing w:val="27"/>
          <w:szCs w:val="28"/>
        </w:rPr>
        <w:t xml:space="preserve"> </w:t>
      </w:r>
      <w:r w:rsidRPr="00F2244D">
        <w:rPr>
          <w:spacing w:val="-10"/>
          <w:szCs w:val="28"/>
        </w:rPr>
        <w:t>Р</w:t>
      </w:r>
      <w:r w:rsidRPr="00F2244D">
        <w:rPr>
          <w:spacing w:val="8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3"/>
          <w:szCs w:val="28"/>
        </w:rPr>
        <w:t>с</w:t>
      </w:r>
      <w:r w:rsidRPr="00F2244D">
        <w:rPr>
          <w:szCs w:val="28"/>
        </w:rPr>
        <w:t>и</w:t>
      </w:r>
      <w:r w:rsidRPr="00F2244D">
        <w:rPr>
          <w:spacing w:val="-2"/>
          <w:szCs w:val="28"/>
        </w:rPr>
        <w:t>й</w:t>
      </w:r>
      <w:r w:rsidRPr="00F2244D">
        <w:rPr>
          <w:szCs w:val="28"/>
        </w:rPr>
        <w:t>с</w:t>
      </w:r>
      <w:r w:rsidRPr="00F2244D">
        <w:rPr>
          <w:spacing w:val="-17"/>
          <w:szCs w:val="28"/>
        </w:rPr>
        <w:t>к</w:t>
      </w:r>
      <w:r w:rsidRPr="00F2244D">
        <w:rPr>
          <w:szCs w:val="28"/>
        </w:rPr>
        <w:t>ой</w:t>
      </w:r>
      <w:r w:rsidRPr="00F2244D">
        <w:rPr>
          <w:spacing w:val="26"/>
          <w:szCs w:val="28"/>
        </w:rPr>
        <w:t xml:space="preserve"> </w:t>
      </w:r>
      <w:r w:rsidRPr="00F2244D">
        <w:rPr>
          <w:spacing w:val="-2"/>
          <w:szCs w:val="28"/>
        </w:rPr>
        <w:t>Ф</w:t>
      </w:r>
      <w:r w:rsidRPr="00F2244D">
        <w:rPr>
          <w:spacing w:val="-5"/>
          <w:szCs w:val="28"/>
        </w:rPr>
        <w:t>е</w:t>
      </w:r>
      <w:r w:rsidRPr="00F2244D">
        <w:rPr>
          <w:szCs w:val="28"/>
        </w:rPr>
        <w:t>д</w:t>
      </w:r>
      <w:r w:rsidRPr="00F2244D">
        <w:rPr>
          <w:spacing w:val="-3"/>
          <w:szCs w:val="28"/>
        </w:rPr>
        <w:t>е</w:t>
      </w:r>
      <w:r w:rsidRPr="00F2244D">
        <w:rPr>
          <w:szCs w:val="28"/>
        </w:rPr>
        <w:t>ра</w:t>
      </w:r>
      <w:r w:rsidRPr="00F2244D">
        <w:rPr>
          <w:spacing w:val="-2"/>
          <w:szCs w:val="28"/>
        </w:rPr>
        <w:t>ци</w:t>
      </w:r>
      <w:r w:rsidRPr="00F2244D">
        <w:rPr>
          <w:spacing w:val="9"/>
          <w:szCs w:val="28"/>
        </w:rPr>
        <w:t>и</w:t>
      </w:r>
      <w:r w:rsidRPr="00F2244D">
        <w:rPr>
          <w:szCs w:val="28"/>
        </w:rPr>
        <w:t>»</w:t>
      </w:r>
      <w:r w:rsidRPr="00F2244D">
        <w:rPr>
          <w:spacing w:val="26"/>
          <w:szCs w:val="28"/>
        </w:rPr>
        <w:t xml:space="preserve"> </w:t>
      </w:r>
      <w:r w:rsidRPr="00F2244D">
        <w:rPr>
          <w:spacing w:val="-2"/>
          <w:szCs w:val="28"/>
        </w:rPr>
        <w:t>/</w:t>
      </w:r>
      <w:r w:rsidRPr="00F2244D">
        <w:rPr>
          <w:szCs w:val="28"/>
        </w:rPr>
        <w:t>/ В</w:t>
      </w:r>
      <w:r w:rsidRPr="00F2244D">
        <w:rPr>
          <w:spacing w:val="7"/>
          <w:szCs w:val="28"/>
        </w:rPr>
        <w:t>е</w:t>
      </w:r>
      <w:r w:rsidRPr="00F2244D">
        <w:rPr>
          <w:szCs w:val="28"/>
        </w:rPr>
        <w:t>ст</w:t>
      </w:r>
      <w:r w:rsidRPr="00F2244D">
        <w:rPr>
          <w:spacing w:val="-2"/>
          <w:szCs w:val="28"/>
        </w:rPr>
        <w:t>н</w:t>
      </w:r>
      <w:r w:rsidRPr="00F2244D">
        <w:rPr>
          <w:szCs w:val="28"/>
        </w:rPr>
        <w:t>ик</w:t>
      </w:r>
      <w:r w:rsidRPr="00F2244D">
        <w:rPr>
          <w:spacing w:val="-3"/>
          <w:szCs w:val="28"/>
        </w:rPr>
        <w:t xml:space="preserve"> </w:t>
      </w:r>
      <w:r w:rsidRPr="00F2244D">
        <w:rPr>
          <w:spacing w:val="-17"/>
          <w:szCs w:val="28"/>
        </w:rPr>
        <w:t>В</w:t>
      </w:r>
      <w:r w:rsidRPr="00F2244D">
        <w:rPr>
          <w:spacing w:val="-16"/>
          <w:szCs w:val="28"/>
        </w:rPr>
        <w:t>А</w:t>
      </w:r>
      <w:r w:rsidRPr="00F2244D">
        <w:rPr>
          <w:szCs w:val="28"/>
        </w:rPr>
        <w:t xml:space="preserve">С </w:t>
      </w:r>
      <w:r w:rsidRPr="00F2244D">
        <w:rPr>
          <w:spacing w:val="-6"/>
          <w:szCs w:val="28"/>
        </w:rPr>
        <w:t>Р</w:t>
      </w:r>
      <w:r w:rsidRPr="00F2244D">
        <w:rPr>
          <w:spacing w:val="-2"/>
          <w:szCs w:val="28"/>
        </w:rPr>
        <w:t>Ф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20</w:t>
      </w:r>
      <w:r w:rsidRPr="00F2244D">
        <w:rPr>
          <w:spacing w:val="-2"/>
          <w:szCs w:val="28"/>
        </w:rPr>
        <w:t>1</w:t>
      </w:r>
      <w:r w:rsidRPr="00F2244D">
        <w:rPr>
          <w:szCs w:val="28"/>
        </w:rPr>
        <w:t>2.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№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2</w:t>
      </w:r>
    </w:p>
    <w:p w:rsidR="00486ED8" w:rsidRPr="00F2244D" w:rsidRDefault="00486ED8" w:rsidP="00BF0D91">
      <w:pPr>
        <w:pStyle w:val="a4"/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spacing w:after="0"/>
        <w:ind w:firstLine="0"/>
      </w:pPr>
    </w:p>
    <w:p w:rsidR="003D7F17" w:rsidRPr="00F2244D" w:rsidRDefault="003D7F17" w:rsidP="00A944D8">
      <w:pPr>
        <w:ind w:firstLine="851"/>
        <w:jc w:val="center"/>
      </w:pPr>
      <w:r w:rsidRPr="00F2244D">
        <w:t>Учебная и научная литература</w:t>
      </w:r>
    </w:p>
    <w:p w:rsidR="00A944D8" w:rsidRPr="00F2244D" w:rsidRDefault="00A944D8" w:rsidP="00A944D8">
      <w:pPr>
        <w:ind w:firstLine="851"/>
        <w:jc w:val="center"/>
      </w:pPr>
    </w:p>
    <w:p w:rsidR="00A944D8" w:rsidRPr="00F2244D" w:rsidRDefault="00A944D8" w:rsidP="00A944D8">
      <w:pPr>
        <w:numPr>
          <w:ilvl w:val="0"/>
          <w:numId w:val="30"/>
        </w:numPr>
        <w:ind w:left="0" w:firstLine="851"/>
        <w:rPr>
          <w:spacing w:val="-2"/>
          <w:szCs w:val="28"/>
        </w:rPr>
      </w:pPr>
      <w:r w:rsidRPr="00F2244D">
        <w:rPr>
          <w:spacing w:val="-12"/>
          <w:szCs w:val="28"/>
        </w:rPr>
        <w:t>Г</w:t>
      </w:r>
      <w:r w:rsidRPr="00F2244D">
        <w:rPr>
          <w:szCs w:val="28"/>
        </w:rPr>
        <w:t>р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ж</w:t>
      </w:r>
      <w:r w:rsidRPr="00F2244D">
        <w:rPr>
          <w:spacing w:val="-1"/>
          <w:szCs w:val="28"/>
        </w:rPr>
        <w:t>да</w:t>
      </w:r>
      <w:r w:rsidRPr="00F2244D">
        <w:rPr>
          <w:szCs w:val="28"/>
        </w:rPr>
        <w:t>н</w:t>
      </w:r>
      <w:r w:rsidRPr="00F2244D">
        <w:rPr>
          <w:spacing w:val="-1"/>
          <w:szCs w:val="28"/>
        </w:rPr>
        <w:t>с</w:t>
      </w:r>
      <w:r w:rsidRPr="00F2244D">
        <w:rPr>
          <w:spacing w:val="-11"/>
          <w:szCs w:val="28"/>
        </w:rPr>
        <w:t>к</w:t>
      </w:r>
      <w:r w:rsidRPr="00F2244D">
        <w:rPr>
          <w:spacing w:val="1"/>
          <w:szCs w:val="28"/>
        </w:rPr>
        <w:t>о</w:t>
      </w:r>
      <w:r w:rsidRPr="00F2244D">
        <w:rPr>
          <w:szCs w:val="28"/>
        </w:rPr>
        <w:t>е</w:t>
      </w:r>
      <w:r w:rsidRPr="00F2244D">
        <w:rPr>
          <w:spacing w:val="38"/>
          <w:szCs w:val="28"/>
        </w:rPr>
        <w:t xml:space="preserve"> </w:t>
      </w:r>
      <w:r w:rsidRPr="00F2244D">
        <w:rPr>
          <w:szCs w:val="28"/>
        </w:rPr>
        <w:t>пр</w:t>
      </w:r>
      <w:r w:rsidRPr="00F2244D">
        <w:rPr>
          <w:spacing w:val="-3"/>
          <w:szCs w:val="28"/>
        </w:rPr>
        <w:t>а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о:</w:t>
      </w:r>
      <w:r w:rsidRPr="00F2244D">
        <w:rPr>
          <w:spacing w:val="39"/>
          <w:szCs w:val="28"/>
        </w:rPr>
        <w:t xml:space="preserve"> </w:t>
      </w:r>
      <w:r w:rsidRPr="00F2244D">
        <w:rPr>
          <w:spacing w:val="-2"/>
          <w:szCs w:val="28"/>
        </w:rPr>
        <w:t>у</w:t>
      </w:r>
      <w:r w:rsidRPr="00F2244D">
        <w:rPr>
          <w:spacing w:val="-1"/>
          <w:szCs w:val="28"/>
        </w:rPr>
        <w:t>ч</w:t>
      </w:r>
      <w:r w:rsidRPr="00F2244D">
        <w:rPr>
          <w:spacing w:val="1"/>
          <w:szCs w:val="28"/>
        </w:rPr>
        <w:t>е</w:t>
      </w:r>
      <w:r w:rsidRPr="00F2244D">
        <w:rPr>
          <w:szCs w:val="28"/>
        </w:rPr>
        <w:t>бник</w:t>
      </w:r>
      <w:r w:rsidRPr="00F2244D">
        <w:rPr>
          <w:spacing w:val="36"/>
          <w:szCs w:val="28"/>
        </w:rPr>
        <w:t xml:space="preserve"> </w:t>
      </w:r>
      <w:r w:rsidRPr="00F2244D">
        <w:rPr>
          <w:szCs w:val="28"/>
        </w:rPr>
        <w:t>д</w:t>
      </w:r>
      <w:r w:rsidRPr="00F2244D">
        <w:rPr>
          <w:spacing w:val="-2"/>
          <w:szCs w:val="28"/>
        </w:rPr>
        <w:t>л</w:t>
      </w:r>
      <w:r w:rsidRPr="00F2244D">
        <w:rPr>
          <w:szCs w:val="28"/>
        </w:rPr>
        <w:t>я</w:t>
      </w:r>
      <w:r w:rsidRPr="00F2244D">
        <w:rPr>
          <w:spacing w:val="40"/>
          <w:szCs w:val="28"/>
        </w:rPr>
        <w:t xml:space="preserve"> </w:t>
      </w:r>
      <w:r w:rsidRPr="00F2244D">
        <w:rPr>
          <w:spacing w:val="-7"/>
          <w:szCs w:val="28"/>
        </w:rPr>
        <w:t>в</w:t>
      </w:r>
      <w:r w:rsidRPr="00F2244D">
        <w:rPr>
          <w:spacing w:val="-2"/>
          <w:szCs w:val="28"/>
        </w:rPr>
        <w:t>у</w:t>
      </w:r>
      <w:r w:rsidRPr="00F2244D">
        <w:rPr>
          <w:spacing w:val="-1"/>
          <w:szCs w:val="28"/>
        </w:rPr>
        <w:t>з</w:t>
      </w:r>
      <w:r w:rsidRPr="00F2244D">
        <w:rPr>
          <w:szCs w:val="28"/>
        </w:rPr>
        <w:t>ов</w:t>
      </w:r>
      <w:r w:rsidRPr="00F2244D">
        <w:rPr>
          <w:spacing w:val="39"/>
          <w:szCs w:val="28"/>
        </w:rPr>
        <w:t xml:space="preserve"> </w:t>
      </w:r>
      <w:r w:rsidRPr="00F2244D">
        <w:rPr>
          <w:szCs w:val="28"/>
        </w:rPr>
        <w:t>по</w:t>
      </w:r>
      <w:r w:rsidRPr="00F2244D">
        <w:rPr>
          <w:spacing w:val="36"/>
          <w:szCs w:val="28"/>
        </w:rPr>
        <w:t xml:space="preserve"> </w:t>
      </w:r>
      <w:r w:rsidRPr="00F2244D">
        <w:rPr>
          <w:szCs w:val="28"/>
        </w:rPr>
        <w:t>н</w:t>
      </w:r>
      <w:r w:rsidRPr="00F2244D">
        <w:rPr>
          <w:spacing w:val="-3"/>
          <w:szCs w:val="28"/>
        </w:rPr>
        <w:t>а</w:t>
      </w:r>
      <w:r w:rsidRPr="00F2244D">
        <w:rPr>
          <w:spacing w:val="-2"/>
          <w:szCs w:val="28"/>
        </w:rPr>
        <w:t>п</w:t>
      </w:r>
      <w:r w:rsidRPr="00F2244D">
        <w:rPr>
          <w:szCs w:val="28"/>
        </w:rPr>
        <w:t>р</w:t>
      </w:r>
      <w:r w:rsidRPr="00F2244D">
        <w:rPr>
          <w:spacing w:val="-1"/>
          <w:szCs w:val="28"/>
        </w:rPr>
        <w:t>а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л</w:t>
      </w:r>
      <w:r w:rsidRPr="00F2244D">
        <w:rPr>
          <w:spacing w:val="1"/>
          <w:szCs w:val="28"/>
        </w:rPr>
        <w:t>е</w:t>
      </w:r>
      <w:r w:rsidRPr="00F2244D">
        <w:rPr>
          <w:spacing w:val="-2"/>
          <w:szCs w:val="28"/>
        </w:rPr>
        <w:t>н</w:t>
      </w:r>
      <w:r w:rsidRPr="00F2244D">
        <w:rPr>
          <w:szCs w:val="28"/>
        </w:rPr>
        <w:t>ию</w:t>
      </w:r>
      <w:r w:rsidRPr="00F2244D">
        <w:rPr>
          <w:spacing w:val="39"/>
          <w:szCs w:val="28"/>
        </w:rPr>
        <w:t xml:space="preserve"> </w:t>
      </w:r>
      <w:r w:rsidRPr="00F2244D">
        <w:rPr>
          <w:szCs w:val="28"/>
        </w:rPr>
        <w:t>521400</w:t>
      </w:r>
      <w:r w:rsidRPr="00F2244D">
        <w:rPr>
          <w:spacing w:val="37"/>
          <w:szCs w:val="28"/>
        </w:rPr>
        <w:t xml:space="preserve"> </w:t>
      </w:r>
      <w:r w:rsidRPr="00F2244D">
        <w:rPr>
          <w:spacing w:val="-2"/>
          <w:szCs w:val="28"/>
        </w:rPr>
        <w:t>Ю</w:t>
      </w:r>
      <w:r w:rsidRPr="00F2244D">
        <w:rPr>
          <w:szCs w:val="28"/>
        </w:rPr>
        <w:t>ри</w:t>
      </w:r>
      <w:r w:rsidRPr="00F2244D">
        <w:rPr>
          <w:spacing w:val="-1"/>
          <w:szCs w:val="28"/>
        </w:rPr>
        <w:t>с</w:t>
      </w:r>
      <w:r w:rsidRPr="00F2244D">
        <w:rPr>
          <w:spacing w:val="-2"/>
          <w:szCs w:val="28"/>
        </w:rPr>
        <w:t>пр</w:t>
      </w:r>
      <w:r w:rsidRPr="00F2244D">
        <w:rPr>
          <w:spacing w:val="-12"/>
          <w:szCs w:val="28"/>
        </w:rPr>
        <w:t>у</w:t>
      </w:r>
      <w:r w:rsidRPr="00F2244D">
        <w:rPr>
          <w:szCs w:val="28"/>
        </w:rPr>
        <w:t>д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н</w:t>
      </w:r>
      <w:r w:rsidRPr="00F2244D">
        <w:rPr>
          <w:spacing w:val="-2"/>
          <w:szCs w:val="28"/>
        </w:rPr>
        <w:t>ц</w:t>
      </w:r>
      <w:r w:rsidRPr="00F2244D">
        <w:rPr>
          <w:szCs w:val="28"/>
        </w:rPr>
        <w:t>ия,</w:t>
      </w:r>
      <w:r w:rsidRPr="00F2244D">
        <w:rPr>
          <w:spacing w:val="38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37"/>
          <w:szCs w:val="28"/>
        </w:rPr>
        <w:t xml:space="preserve"> </w:t>
      </w:r>
      <w:r w:rsidRPr="00F2244D">
        <w:rPr>
          <w:szCs w:val="28"/>
        </w:rPr>
        <w:t xml:space="preserve">по </w:t>
      </w:r>
      <w:r w:rsidRPr="00F2244D">
        <w:rPr>
          <w:spacing w:val="-11"/>
          <w:szCs w:val="28"/>
        </w:rPr>
        <w:t xml:space="preserve"> </w:t>
      </w:r>
      <w:r w:rsidRPr="00F2244D">
        <w:rPr>
          <w:spacing w:val="-2"/>
          <w:szCs w:val="28"/>
        </w:rPr>
        <w:t xml:space="preserve">специальности 021100 Юриспруденция: в 4 т. / [В. С. Ем и др.]; ред. Е.А. Суханова. M.: Волтерс Клувер, 2012. Т. 1. С. Т. 1. </w:t>
      </w:r>
    </w:p>
    <w:p w:rsidR="00A944D8" w:rsidRPr="00F2244D" w:rsidRDefault="00A944D8" w:rsidP="00A944D8">
      <w:pPr>
        <w:numPr>
          <w:ilvl w:val="0"/>
          <w:numId w:val="31"/>
        </w:numPr>
        <w:kinsoku w:val="0"/>
        <w:overflowPunct w:val="0"/>
        <w:ind w:left="0" w:firstLine="851"/>
        <w:rPr>
          <w:szCs w:val="28"/>
        </w:rPr>
      </w:pPr>
      <w:r w:rsidRPr="00F2244D">
        <w:rPr>
          <w:spacing w:val="-12"/>
          <w:szCs w:val="28"/>
        </w:rPr>
        <w:t>Г</w:t>
      </w:r>
      <w:r w:rsidRPr="00F2244D">
        <w:rPr>
          <w:spacing w:val="-4"/>
          <w:szCs w:val="28"/>
        </w:rPr>
        <w:t>р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ж</w:t>
      </w:r>
      <w:r w:rsidRPr="00F2244D">
        <w:rPr>
          <w:spacing w:val="-1"/>
          <w:szCs w:val="28"/>
        </w:rPr>
        <w:t>д</w:t>
      </w:r>
      <w:r w:rsidRPr="00F2244D">
        <w:rPr>
          <w:spacing w:val="1"/>
          <w:szCs w:val="28"/>
        </w:rPr>
        <w:t>а</w:t>
      </w:r>
      <w:r w:rsidRPr="00F2244D">
        <w:rPr>
          <w:spacing w:val="-2"/>
          <w:szCs w:val="28"/>
        </w:rPr>
        <w:t>н</w:t>
      </w:r>
      <w:r w:rsidRPr="00F2244D">
        <w:rPr>
          <w:spacing w:val="3"/>
          <w:szCs w:val="28"/>
        </w:rPr>
        <w:t>с</w:t>
      </w:r>
      <w:r w:rsidRPr="00F2244D">
        <w:rPr>
          <w:spacing w:val="-15"/>
          <w:szCs w:val="28"/>
        </w:rPr>
        <w:t>к</w:t>
      </w:r>
      <w:r w:rsidRPr="00F2244D">
        <w:rPr>
          <w:spacing w:val="3"/>
          <w:szCs w:val="28"/>
        </w:rPr>
        <w:t>о</w:t>
      </w:r>
      <w:r w:rsidRPr="00F2244D">
        <w:rPr>
          <w:szCs w:val="28"/>
        </w:rPr>
        <w:t>е</w:t>
      </w:r>
      <w:r w:rsidRPr="00F2244D">
        <w:rPr>
          <w:spacing w:val="8"/>
          <w:szCs w:val="28"/>
        </w:rPr>
        <w:t xml:space="preserve"> </w:t>
      </w:r>
      <w:r w:rsidRPr="00F2244D">
        <w:rPr>
          <w:szCs w:val="28"/>
        </w:rPr>
        <w:t>пр</w:t>
      </w:r>
      <w:r w:rsidRPr="00F2244D">
        <w:rPr>
          <w:spacing w:val="-1"/>
          <w:szCs w:val="28"/>
        </w:rPr>
        <w:t>а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о:</w:t>
      </w:r>
      <w:r w:rsidRPr="00F2244D">
        <w:rPr>
          <w:spacing w:val="23"/>
          <w:szCs w:val="28"/>
        </w:rPr>
        <w:t xml:space="preserve"> </w:t>
      </w:r>
      <w:r w:rsidRPr="00F2244D">
        <w:rPr>
          <w:szCs w:val="28"/>
        </w:rPr>
        <w:t>у</w:t>
      </w:r>
      <w:r w:rsidRPr="00F2244D">
        <w:rPr>
          <w:spacing w:val="-1"/>
          <w:szCs w:val="28"/>
        </w:rPr>
        <w:t>че</w:t>
      </w:r>
      <w:r w:rsidRPr="00F2244D">
        <w:rPr>
          <w:szCs w:val="28"/>
        </w:rPr>
        <w:t>бник</w:t>
      </w:r>
      <w:r w:rsidRPr="00F2244D">
        <w:rPr>
          <w:spacing w:val="6"/>
          <w:szCs w:val="28"/>
        </w:rPr>
        <w:t xml:space="preserve"> </w:t>
      </w:r>
      <w:r w:rsidRPr="00F2244D">
        <w:rPr>
          <w:szCs w:val="28"/>
        </w:rPr>
        <w:t>для</w:t>
      </w:r>
      <w:r w:rsidRPr="00F2244D">
        <w:rPr>
          <w:w w:val="99"/>
          <w:szCs w:val="28"/>
        </w:rPr>
        <w:t xml:space="preserve"> </w:t>
      </w:r>
      <w:r w:rsidRPr="00F2244D">
        <w:rPr>
          <w:spacing w:val="-1"/>
          <w:szCs w:val="28"/>
        </w:rPr>
        <w:t>с</w:t>
      </w:r>
      <w:r w:rsidRPr="00F2244D">
        <w:rPr>
          <w:spacing w:val="-2"/>
          <w:szCs w:val="28"/>
        </w:rPr>
        <w:t>т</w:t>
      </w:r>
      <w:r w:rsidRPr="00F2244D">
        <w:rPr>
          <w:spacing w:val="-14"/>
          <w:szCs w:val="28"/>
        </w:rPr>
        <w:t>у</w:t>
      </w:r>
      <w:r w:rsidRPr="00F2244D">
        <w:rPr>
          <w:szCs w:val="28"/>
        </w:rPr>
        <w:t>д</w:t>
      </w:r>
      <w:r w:rsidRPr="00F2244D">
        <w:rPr>
          <w:spacing w:val="1"/>
          <w:szCs w:val="28"/>
        </w:rPr>
        <w:t>е</w:t>
      </w:r>
      <w:r w:rsidRPr="00F2244D">
        <w:rPr>
          <w:spacing w:val="-4"/>
          <w:szCs w:val="28"/>
        </w:rPr>
        <w:t>нт</w:t>
      </w:r>
      <w:r w:rsidRPr="00F2244D">
        <w:rPr>
          <w:szCs w:val="28"/>
        </w:rPr>
        <w:t>ов</w:t>
      </w:r>
      <w:r w:rsidRPr="00F2244D">
        <w:rPr>
          <w:spacing w:val="6"/>
          <w:szCs w:val="28"/>
        </w:rPr>
        <w:t xml:space="preserve"> </w:t>
      </w:r>
      <w:r w:rsidRPr="00F2244D">
        <w:rPr>
          <w:spacing w:val="-9"/>
          <w:szCs w:val="28"/>
        </w:rPr>
        <w:t>в</w:t>
      </w:r>
      <w:r w:rsidRPr="00F2244D">
        <w:rPr>
          <w:szCs w:val="28"/>
        </w:rPr>
        <w:t>у</w:t>
      </w:r>
      <w:r w:rsidRPr="00F2244D">
        <w:rPr>
          <w:spacing w:val="-1"/>
          <w:szCs w:val="28"/>
        </w:rPr>
        <w:t>з</w:t>
      </w:r>
      <w:r w:rsidRPr="00F2244D">
        <w:rPr>
          <w:szCs w:val="28"/>
        </w:rPr>
        <w:t>о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,</w:t>
      </w:r>
      <w:r w:rsidRPr="00F2244D">
        <w:rPr>
          <w:spacing w:val="4"/>
          <w:szCs w:val="28"/>
        </w:rPr>
        <w:t xml:space="preserve"> </w:t>
      </w:r>
      <w:r w:rsidRPr="00F2244D">
        <w:rPr>
          <w:szCs w:val="28"/>
        </w:rPr>
        <w:t>о</w:t>
      </w:r>
      <w:r w:rsidRPr="00F2244D">
        <w:rPr>
          <w:spacing w:val="-9"/>
          <w:szCs w:val="28"/>
        </w:rPr>
        <w:t>б</w:t>
      </w:r>
      <w:r w:rsidRPr="00F2244D">
        <w:rPr>
          <w:szCs w:val="28"/>
        </w:rPr>
        <w:t>у</w:t>
      </w:r>
      <w:r w:rsidRPr="00F2244D">
        <w:rPr>
          <w:spacing w:val="-3"/>
          <w:szCs w:val="28"/>
        </w:rPr>
        <w:t>ч</w:t>
      </w:r>
      <w:r w:rsidRPr="00F2244D">
        <w:rPr>
          <w:spacing w:val="3"/>
          <w:szCs w:val="28"/>
        </w:rPr>
        <w:t>а</w:t>
      </w:r>
      <w:r w:rsidRPr="00F2244D">
        <w:rPr>
          <w:szCs w:val="28"/>
        </w:rPr>
        <w:t>ющ</w:t>
      </w:r>
      <w:r w:rsidRPr="00F2244D">
        <w:rPr>
          <w:spacing w:val="-2"/>
          <w:szCs w:val="28"/>
        </w:rPr>
        <w:t>и</w:t>
      </w:r>
      <w:r w:rsidRPr="00F2244D">
        <w:rPr>
          <w:spacing w:val="-6"/>
          <w:szCs w:val="28"/>
        </w:rPr>
        <w:t>х</w:t>
      </w:r>
      <w:r w:rsidRPr="00F2244D">
        <w:rPr>
          <w:spacing w:val="1"/>
          <w:szCs w:val="28"/>
        </w:rPr>
        <w:t>с</w:t>
      </w:r>
      <w:r w:rsidRPr="00F2244D">
        <w:rPr>
          <w:szCs w:val="28"/>
        </w:rPr>
        <w:t>я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по</w:t>
      </w:r>
      <w:r w:rsidRPr="00F2244D">
        <w:rPr>
          <w:spacing w:val="3"/>
          <w:szCs w:val="28"/>
        </w:rPr>
        <w:t xml:space="preserve"> </w:t>
      </w:r>
      <w:r w:rsidRPr="00F2244D">
        <w:rPr>
          <w:szCs w:val="28"/>
        </w:rPr>
        <w:t>н</w:t>
      </w:r>
      <w:r w:rsidRPr="00F2244D">
        <w:rPr>
          <w:spacing w:val="-3"/>
          <w:szCs w:val="28"/>
        </w:rPr>
        <w:t>а</w:t>
      </w:r>
      <w:r w:rsidRPr="00F2244D">
        <w:rPr>
          <w:spacing w:val="-2"/>
          <w:szCs w:val="28"/>
        </w:rPr>
        <w:t>п</w:t>
      </w:r>
      <w:r w:rsidRPr="00F2244D">
        <w:rPr>
          <w:szCs w:val="28"/>
        </w:rPr>
        <w:t>р</w:t>
      </w:r>
      <w:r w:rsidRPr="00F2244D">
        <w:rPr>
          <w:spacing w:val="-1"/>
          <w:szCs w:val="28"/>
        </w:rPr>
        <w:t>а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л</w:t>
      </w:r>
      <w:r w:rsidRPr="00F2244D">
        <w:rPr>
          <w:spacing w:val="1"/>
          <w:szCs w:val="28"/>
        </w:rPr>
        <w:t>е</w:t>
      </w:r>
      <w:r w:rsidRPr="00F2244D">
        <w:rPr>
          <w:spacing w:val="-2"/>
          <w:szCs w:val="28"/>
        </w:rPr>
        <w:t>н</w:t>
      </w:r>
      <w:r w:rsidRPr="00F2244D">
        <w:rPr>
          <w:szCs w:val="28"/>
        </w:rPr>
        <w:t>ию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«Юр</w:t>
      </w:r>
      <w:r w:rsidRPr="00F2244D">
        <w:rPr>
          <w:spacing w:val="-2"/>
          <w:szCs w:val="28"/>
        </w:rPr>
        <w:t>и</w:t>
      </w:r>
      <w:r w:rsidRPr="00F2244D">
        <w:rPr>
          <w:spacing w:val="1"/>
          <w:szCs w:val="28"/>
        </w:rPr>
        <w:t>с</w:t>
      </w:r>
      <w:r w:rsidRPr="00F2244D">
        <w:rPr>
          <w:spacing w:val="-2"/>
          <w:szCs w:val="28"/>
        </w:rPr>
        <w:t>пр</w:t>
      </w:r>
      <w:r w:rsidRPr="00F2244D">
        <w:rPr>
          <w:spacing w:val="-12"/>
          <w:szCs w:val="28"/>
        </w:rPr>
        <w:t>у</w:t>
      </w:r>
      <w:r w:rsidRPr="00F2244D">
        <w:rPr>
          <w:spacing w:val="-2"/>
          <w:szCs w:val="28"/>
        </w:rPr>
        <w:t>д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н</w:t>
      </w:r>
      <w:r w:rsidRPr="00F2244D">
        <w:rPr>
          <w:spacing w:val="-2"/>
          <w:szCs w:val="28"/>
        </w:rPr>
        <w:t>ц</w:t>
      </w:r>
      <w:r w:rsidRPr="00F2244D">
        <w:rPr>
          <w:szCs w:val="28"/>
        </w:rPr>
        <w:t>ия</w:t>
      </w:r>
      <w:r w:rsidRPr="00F2244D">
        <w:rPr>
          <w:spacing w:val="1"/>
          <w:szCs w:val="28"/>
        </w:rPr>
        <w:t>»</w:t>
      </w:r>
      <w:r w:rsidRPr="00F2244D">
        <w:rPr>
          <w:szCs w:val="28"/>
        </w:rPr>
        <w:t>: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 xml:space="preserve">в 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 xml:space="preserve">2 </w:t>
      </w:r>
      <w:r w:rsidRPr="00F2244D">
        <w:rPr>
          <w:spacing w:val="3"/>
          <w:szCs w:val="28"/>
        </w:rPr>
        <w:t xml:space="preserve"> </w:t>
      </w:r>
      <w:r w:rsidRPr="00F2244D">
        <w:rPr>
          <w:spacing w:val="-1"/>
          <w:szCs w:val="28"/>
        </w:rPr>
        <w:t>ч</w:t>
      </w:r>
      <w:r w:rsidRPr="00F2244D">
        <w:rPr>
          <w:szCs w:val="28"/>
        </w:rPr>
        <w:t xml:space="preserve">. </w:t>
      </w:r>
      <w:r w:rsidRPr="00F2244D">
        <w:rPr>
          <w:spacing w:val="4"/>
          <w:szCs w:val="28"/>
        </w:rPr>
        <w:t xml:space="preserve"> </w:t>
      </w:r>
      <w:r w:rsidRPr="00F2244D">
        <w:rPr>
          <w:szCs w:val="28"/>
        </w:rPr>
        <w:t xml:space="preserve">/ 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-6"/>
          <w:szCs w:val="28"/>
        </w:rPr>
        <w:t>о</w:t>
      </w:r>
      <w:r w:rsidRPr="00F2244D">
        <w:rPr>
          <w:szCs w:val="28"/>
        </w:rPr>
        <w:t xml:space="preserve">д 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>р</w:t>
      </w:r>
      <w:r w:rsidRPr="00F2244D">
        <w:rPr>
          <w:spacing w:val="-3"/>
          <w:szCs w:val="28"/>
        </w:rPr>
        <w:t>е</w:t>
      </w:r>
      <w:r w:rsidRPr="00F2244D">
        <w:rPr>
          <w:szCs w:val="28"/>
        </w:rPr>
        <w:t xml:space="preserve">д. </w:t>
      </w:r>
      <w:r w:rsidRPr="00F2244D">
        <w:rPr>
          <w:spacing w:val="3"/>
          <w:szCs w:val="28"/>
        </w:rPr>
        <w:t xml:space="preserve"> </w:t>
      </w:r>
      <w:r w:rsidRPr="00F2244D">
        <w:rPr>
          <w:szCs w:val="28"/>
        </w:rPr>
        <w:t>В.</w:t>
      </w:r>
      <w:r w:rsidRPr="00F2244D">
        <w:rPr>
          <w:spacing w:val="-1"/>
          <w:szCs w:val="28"/>
        </w:rPr>
        <w:t>П</w:t>
      </w:r>
      <w:r w:rsidRPr="00F2244D">
        <w:rPr>
          <w:szCs w:val="28"/>
        </w:rPr>
        <w:t xml:space="preserve">. </w:t>
      </w:r>
      <w:r w:rsidRPr="00F2244D">
        <w:rPr>
          <w:spacing w:val="2"/>
          <w:szCs w:val="28"/>
        </w:rPr>
        <w:t xml:space="preserve"> </w:t>
      </w:r>
      <w:r w:rsidRPr="00F2244D">
        <w:rPr>
          <w:spacing w:val="-5"/>
          <w:szCs w:val="28"/>
        </w:rPr>
        <w:t>К</w:t>
      </w:r>
      <w:r w:rsidRPr="00F2244D">
        <w:rPr>
          <w:spacing w:val="1"/>
          <w:szCs w:val="28"/>
        </w:rPr>
        <w:t>а</w:t>
      </w:r>
      <w:r w:rsidRPr="00F2244D">
        <w:rPr>
          <w:spacing w:val="-1"/>
          <w:szCs w:val="28"/>
        </w:rPr>
        <w:t>мы</w:t>
      </w:r>
      <w:r w:rsidRPr="00F2244D">
        <w:rPr>
          <w:spacing w:val="-2"/>
          <w:szCs w:val="28"/>
        </w:rPr>
        <w:t>ш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н</w:t>
      </w:r>
      <w:r w:rsidRPr="00F2244D">
        <w:rPr>
          <w:spacing w:val="-1"/>
          <w:szCs w:val="28"/>
        </w:rPr>
        <w:t>с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</w:t>
      </w:r>
      <w:r w:rsidRPr="00F2244D">
        <w:rPr>
          <w:spacing w:val="-7"/>
          <w:szCs w:val="28"/>
        </w:rPr>
        <w:t>г</w:t>
      </w:r>
      <w:r w:rsidRPr="00F2244D">
        <w:rPr>
          <w:szCs w:val="28"/>
        </w:rPr>
        <w:t xml:space="preserve">о, </w:t>
      </w:r>
      <w:r w:rsidRPr="00F2244D">
        <w:rPr>
          <w:spacing w:val="-1"/>
          <w:szCs w:val="28"/>
        </w:rPr>
        <w:t>Н</w:t>
      </w:r>
      <w:r w:rsidRPr="00F2244D">
        <w:rPr>
          <w:szCs w:val="28"/>
        </w:rPr>
        <w:t>.М.</w:t>
      </w:r>
      <w:r w:rsidRPr="00F2244D">
        <w:rPr>
          <w:spacing w:val="-3"/>
          <w:szCs w:val="28"/>
        </w:rPr>
        <w:t xml:space="preserve"> 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оршуно</w:t>
      </w:r>
      <w:r w:rsidRPr="00F2244D">
        <w:rPr>
          <w:spacing w:val="-3"/>
          <w:szCs w:val="28"/>
        </w:rPr>
        <w:t>в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,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В.</w:t>
      </w:r>
      <w:r w:rsidRPr="00F2244D">
        <w:rPr>
          <w:spacing w:val="-1"/>
          <w:szCs w:val="28"/>
        </w:rPr>
        <w:t>И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 xml:space="preserve"> И</w:t>
      </w:r>
      <w:r w:rsidRPr="00F2244D">
        <w:rPr>
          <w:spacing w:val="-3"/>
          <w:szCs w:val="28"/>
        </w:rPr>
        <w:t>в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но</w:t>
      </w:r>
      <w:r w:rsidRPr="00F2244D">
        <w:rPr>
          <w:spacing w:val="-3"/>
          <w:szCs w:val="28"/>
        </w:rPr>
        <w:t>в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M.: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Ю</w:t>
      </w:r>
      <w:r w:rsidRPr="00F2244D">
        <w:rPr>
          <w:spacing w:val="-1"/>
          <w:szCs w:val="28"/>
        </w:rPr>
        <w:t>НИ</w:t>
      </w:r>
      <w:r w:rsidRPr="00F2244D">
        <w:rPr>
          <w:szCs w:val="28"/>
        </w:rPr>
        <w:t>Т</w:t>
      </w:r>
      <w:r w:rsidRPr="00F2244D">
        <w:rPr>
          <w:spacing w:val="-1"/>
          <w:szCs w:val="28"/>
        </w:rPr>
        <w:t>И-ДАНА</w:t>
      </w:r>
      <w:r w:rsidRPr="00F2244D">
        <w:rPr>
          <w:szCs w:val="28"/>
        </w:rPr>
        <w:t>,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2012.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Ч.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1.</w:t>
      </w:r>
      <w:r w:rsidRPr="00F2244D">
        <w:rPr>
          <w:spacing w:val="-2"/>
          <w:szCs w:val="28"/>
        </w:rPr>
        <w:t xml:space="preserve"> </w:t>
      </w:r>
    </w:p>
    <w:p w:rsidR="00A944D8" w:rsidRPr="00F2244D" w:rsidRDefault="00A944D8" w:rsidP="00A944D8">
      <w:pPr>
        <w:numPr>
          <w:ilvl w:val="0"/>
          <w:numId w:val="31"/>
        </w:numPr>
        <w:kinsoku w:val="0"/>
        <w:overflowPunct w:val="0"/>
        <w:ind w:left="0" w:firstLine="851"/>
        <w:rPr>
          <w:szCs w:val="28"/>
        </w:rPr>
      </w:pPr>
      <w:r w:rsidRPr="00F2244D">
        <w:rPr>
          <w:szCs w:val="28"/>
        </w:rPr>
        <w:t>Е</w:t>
      </w:r>
      <w:r w:rsidRPr="00F2244D">
        <w:rPr>
          <w:spacing w:val="-7"/>
          <w:szCs w:val="28"/>
        </w:rPr>
        <w:t>г</w:t>
      </w:r>
      <w:r w:rsidRPr="00F2244D">
        <w:rPr>
          <w:szCs w:val="28"/>
        </w:rPr>
        <w:t>оров,</w:t>
      </w:r>
      <w:r w:rsidRPr="00F2244D">
        <w:rPr>
          <w:spacing w:val="10"/>
          <w:szCs w:val="28"/>
        </w:rPr>
        <w:t xml:space="preserve"> </w:t>
      </w:r>
      <w:r w:rsidRPr="00F2244D">
        <w:rPr>
          <w:szCs w:val="28"/>
        </w:rPr>
        <w:t>Н.Д.</w:t>
      </w:r>
      <w:r w:rsidRPr="00F2244D">
        <w:rPr>
          <w:spacing w:val="10"/>
          <w:szCs w:val="28"/>
        </w:rPr>
        <w:t xml:space="preserve"> </w:t>
      </w:r>
      <w:r w:rsidRPr="00F2244D">
        <w:rPr>
          <w:spacing w:val="-19"/>
          <w:szCs w:val="28"/>
        </w:rPr>
        <w:t>Г</w:t>
      </w:r>
      <w:r w:rsidRPr="00F2244D">
        <w:rPr>
          <w:szCs w:val="28"/>
        </w:rPr>
        <w:t>р</w:t>
      </w:r>
      <w:r w:rsidRPr="00F2244D">
        <w:rPr>
          <w:spacing w:val="-3"/>
          <w:szCs w:val="28"/>
        </w:rPr>
        <w:t>а</w:t>
      </w:r>
      <w:r w:rsidRPr="00F2244D">
        <w:rPr>
          <w:szCs w:val="28"/>
        </w:rPr>
        <w:t>ж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анс</w:t>
      </w:r>
      <w:r w:rsidRPr="00F2244D">
        <w:rPr>
          <w:spacing w:val="-15"/>
          <w:szCs w:val="28"/>
        </w:rPr>
        <w:t>к</w:t>
      </w:r>
      <w:r w:rsidRPr="00F2244D">
        <w:rPr>
          <w:szCs w:val="28"/>
        </w:rPr>
        <w:t>ое</w:t>
      </w:r>
      <w:r w:rsidRPr="00F2244D">
        <w:rPr>
          <w:spacing w:val="11"/>
          <w:szCs w:val="28"/>
        </w:rPr>
        <w:t xml:space="preserve"> </w:t>
      </w:r>
      <w:r w:rsidRPr="00F2244D">
        <w:rPr>
          <w:szCs w:val="28"/>
        </w:rPr>
        <w:t>пра</w:t>
      </w:r>
      <w:r w:rsidRPr="00F2244D">
        <w:rPr>
          <w:spacing w:val="-6"/>
          <w:szCs w:val="28"/>
        </w:rPr>
        <w:t>в</w:t>
      </w:r>
      <w:r w:rsidRPr="00F2244D">
        <w:rPr>
          <w:szCs w:val="28"/>
        </w:rPr>
        <w:t>о:</w:t>
      </w:r>
      <w:r w:rsidRPr="00F2244D">
        <w:rPr>
          <w:spacing w:val="9"/>
          <w:szCs w:val="28"/>
        </w:rPr>
        <w:t xml:space="preserve"> </w:t>
      </w:r>
      <w:r w:rsidRPr="00F2244D">
        <w:rPr>
          <w:szCs w:val="28"/>
        </w:rPr>
        <w:t>Учебник</w:t>
      </w:r>
      <w:r w:rsidRPr="00F2244D">
        <w:rPr>
          <w:spacing w:val="9"/>
          <w:szCs w:val="28"/>
        </w:rPr>
        <w:t xml:space="preserve"> </w:t>
      </w:r>
      <w:r w:rsidRPr="00F2244D">
        <w:rPr>
          <w:szCs w:val="28"/>
        </w:rPr>
        <w:t>/</w:t>
      </w:r>
      <w:r w:rsidRPr="00F2244D">
        <w:rPr>
          <w:spacing w:val="12"/>
          <w:szCs w:val="28"/>
        </w:rPr>
        <w:t xml:space="preserve"> </w:t>
      </w:r>
      <w:r w:rsidRPr="00F2244D">
        <w:rPr>
          <w:spacing w:val="-4"/>
          <w:szCs w:val="28"/>
        </w:rPr>
        <w:t>П</w:t>
      </w:r>
      <w:r w:rsidRPr="00F2244D">
        <w:rPr>
          <w:spacing w:val="-9"/>
          <w:szCs w:val="28"/>
        </w:rPr>
        <w:t>о</w:t>
      </w:r>
      <w:r w:rsidRPr="00F2244D">
        <w:rPr>
          <w:szCs w:val="28"/>
        </w:rPr>
        <w:t>д</w:t>
      </w:r>
      <w:r w:rsidRPr="00F2244D">
        <w:rPr>
          <w:spacing w:val="12"/>
          <w:szCs w:val="28"/>
        </w:rPr>
        <w:t xml:space="preserve"> </w:t>
      </w:r>
      <w:r w:rsidRPr="00F2244D">
        <w:rPr>
          <w:szCs w:val="28"/>
        </w:rPr>
        <w:t>р</w:t>
      </w:r>
      <w:r w:rsidRPr="00F2244D">
        <w:rPr>
          <w:spacing w:val="-7"/>
          <w:szCs w:val="28"/>
        </w:rPr>
        <w:t>е</w:t>
      </w:r>
      <w:r w:rsidRPr="00F2244D">
        <w:rPr>
          <w:szCs w:val="28"/>
        </w:rPr>
        <w:t>д.</w:t>
      </w:r>
      <w:r w:rsidRPr="00F2244D">
        <w:rPr>
          <w:spacing w:val="10"/>
          <w:szCs w:val="28"/>
        </w:rPr>
        <w:t xml:space="preserve"> </w:t>
      </w:r>
      <w:r w:rsidRPr="00F2244D">
        <w:rPr>
          <w:szCs w:val="28"/>
        </w:rPr>
        <w:t>И.В.</w:t>
      </w:r>
      <w:r w:rsidRPr="00F2244D">
        <w:rPr>
          <w:spacing w:val="10"/>
          <w:szCs w:val="28"/>
        </w:rPr>
        <w:t xml:space="preserve"> </w:t>
      </w:r>
      <w:r w:rsidRPr="00F2244D">
        <w:rPr>
          <w:szCs w:val="28"/>
        </w:rPr>
        <w:t>Е</w:t>
      </w:r>
      <w:r w:rsidRPr="00F2244D">
        <w:rPr>
          <w:spacing w:val="-1"/>
          <w:szCs w:val="28"/>
        </w:rPr>
        <w:t>л</w:t>
      </w:r>
      <w:r w:rsidRPr="00F2244D">
        <w:rPr>
          <w:szCs w:val="28"/>
        </w:rPr>
        <w:t>и</w:t>
      </w:r>
      <w:r w:rsidRPr="00F2244D">
        <w:rPr>
          <w:spacing w:val="2"/>
          <w:szCs w:val="28"/>
        </w:rPr>
        <w:t>с</w:t>
      </w:r>
      <w:r w:rsidRPr="00F2244D">
        <w:rPr>
          <w:szCs w:val="28"/>
        </w:rPr>
        <w:t>ее</w:t>
      </w:r>
      <w:r w:rsidRPr="00F2244D">
        <w:rPr>
          <w:spacing w:val="-6"/>
          <w:szCs w:val="28"/>
        </w:rPr>
        <w:t>в</w:t>
      </w:r>
      <w:r w:rsidRPr="00F2244D">
        <w:rPr>
          <w:szCs w:val="28"/>
        </w:rPr>
        <w:t>а, А.А.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-6"/>
          <w:szCs w:val="28"/>
        </w:rPr>
        <w:t>в</w:t>
      </w:r>
      <w:r w:rsidRPr="00F2244D">
        <w:rPr>
          <w:szCs w:val="28"/>
        </w:rPr>
        <w:t>ано</w:t>
      </w:r>
      <w:r w:rsidRPr="00F2244D">
        <w:rPr>
          <w:spacing w:val="-6"/>
          <w:szCs w:val="28"/>
        </w:rPr>
        <w:t>в</w:t>
      </w:r>
      <w:r w:rsidRPr="00F2244D">
        <w:rPr>
          <w:szCs w:val="28"/>
        </w:rPr>
        <w:t>а / Н.Д. Е</w:t>
      </w:r>
      <w:r w:rsidRPr="00F2244D">
        <w:rPr>
          <w:spacing w:val="-7"/>
          <w:szCs w:val="28"/>
        </w:rPr>
        <w:t>г</w:t>
      </w:r>
      <w:r w:rsidRPr="00F2244D">
        <w:rPr>
          <w:szCs w:val="28"/>
        </w:rPr>
        <w:t>оров. – М.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-6"/>
          <w:szCs w:val="28"/>
        </w:rPr>
        <w:t>з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-</w:t>
      </w:r>
      <w:r w:rsidRPr="00F2244D">
        <w:rPr>
          <w:spacing w:val="-6"/>
          <w:szCs w:val="28"/>
        </w:rPr>
        <w:t>в</w:t>
      </w:r>
      <w:r w:rsidRPr="00F2244D">
        <w:rPr>
          <w:szCs w:val="28"/>
        </w:rPr>
        <w:t>о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Пр</w:t>
      </w:r>
      <w:r w:rsidRPr="00F2244D">
        <w:rPr>
          <w:spacing w:val="8"/>
          <w:szCs w:val="28"/>
        </w:rPr>
        <w:t>о</w:t>
      </w:r>
      <w:r w:rsidRPr="00F2244D">
        <w:rPr>
          <w:spacing w:val="-3"/>
          <w:szCs w:val="28"/>
        </w:rPr>
        <w:t>с</w:t>
      </w:r>
      <w:r w:rsidRPr="00F2244D">
        <w:rPr>
          <w:szCs w:val="28"/>
        </w:rPr>
        <w:t>пе</w:t>
      </w:r>
      <w:r w:rsidRPr="00F2244D">
        <w:rPr>
          <w:spacing w:val="-5"/>
          <w:szCs w:val="28"/>
        </w:rPr>
        <w:t>к</w:t>
      </w:r>
      <w:r w:rsidRPr="00F2244D">
        <w:rPr>
          <w:spacing w:val="-22"/>
          <w:szCs w:val="28"/>
        </w:rPr>
        <w:t>т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2012.</w:t>
      </w:r>
    </w:p>
    <w:p w:rsidR="00A944D8" w:rsidRPr="00F2244D" w:rsidRDefault="00A944D8" w:rsidP="00A944D8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left="0" w:firstLine="851"/>
        <w:rPr>
          <w:szCs w:val="28"/>
        </w:rPr>
      </w:pPr>
      <w:r w:rsidRPr="00F2244D">
        <w:rPr>
          <w:szCs w:val="28"/>
        </w:rPr>
        <w:t xml:space="preserve"> Р</w:t>
      </w:r>
      <w:r w:rsidRPr="00F2244D">
        <w:rPr>
          <w:spacing w:val="-1"/>
          <w:szCs w:val="28"/>
        </w:rPr>
        <w:t>ас</w:t>
      </w:r>
      <w:r w:rsidRPr="00F2244D">
        <w:rPr>
          <w:spacing w:val="1"/>
          <w:szCs w:val="28"/>
        </w:rPr>
        <w:t>с</w:t>
      </w:r>
      <w:r w:rsidRPr="00F2244D">
        <w:rPr>
          <w:spacing w:val="-4"/>
          <w:szCs w:val="28"/>
        </w:rPr>
        <w:t>о</w:t>
      </w:r>
      <w:r w:rsidRPr="00F2244D">
        <w:rPr>
          <w:szCs w:val="28"/>
        </w:rPr>
        <w:t>лов</w:t>
      </w:r>
      <w:r w:rsidRPr="00F2244D">
        <w:rPr>
          <w:spacing w:val="12"/>
          <w:szCs w:val="28"/>
        </w:rPr>
        <w:t xml:space="preserve"> </w:t>
      </w:r>
      <w:r w:rsidRPr="00F2244D">
        <w:rPr>
          <w:spacing w:val="-2"/>
          <w:szCs w:val="28"/>
        </w:rPr>
        <w:t>М</w:t>
      </w:r>
      <w:r w:rsidRPr="00F2244D">
        <w:rPr>
          <w:szCs w:val="28"/>
        </w:rPr>
        <w:t>.М.</w:t>
      </w:r>
      <w:r w:rsidRPr="00F2244D">
        <w:rPr>
          <w:spacing w:val="12"/>
          <w:szCs w:val="28"/>
        </w:rPr>
        <w:t xml:space="preserve"> </w:t>
      </w:r>
      <w:r w:rsidRPr="00F2244D">
        <w:rPr>
          <w:spacing w:val="-1"/>
          <w:szCs w:val="28"/>
        </w:rPr>
        <w:t>П</w:t>
      </w:r>
      <w:r w:rsidRPr="00F2244D">
        <w:rPr>
          <w:szCs w:val="28"/>
        </w:rPr>
        <w:t>ро</w:t>
      </w:r>
      <w:r w:rsidRPr="00F2244D">
        <w:rPr>
          <w:spacing w:val="-5"/>
          <w:szCs w:val="28"/>
        </w:rPr>
        <w:t>б</w:t>
      </w:r>
      <w:r w:rsidRPr="00F2244D">
        <w:rPr>
          <w:szCs w:val="28"/>
        </w:rPr>
        <w:t>л</w:t>
      </w:r>
      <w:r w:rsidRPr="00F2244D">
        <w:rPr>
          <w:spacing w:val="-3"/>
          <w:szCs w:val="28"/>
        </w:rPr>
        <w:t>е</w:t>
      </w:r>
      <w:r w:rsidRPr="00F2244D">
        <w:rPr>
          <w:spacing w:val="-1"/>
          <w:szCs w:val="28"/>
        </w:rPr>
        <w:t>м</w:t>
      </w:r>
      <w:r w:rsidRPr="00F2244D">
        <w:rPr>
          <w:szCs w:val="28"/>
        </w:rPr>
        <w:t>ы</w:t>
      </w:r>
      <w:r w:rsidRPr="00F2244D">
        <w:rPr>
          <w:spacing w:val="12"/>
          <w:szCs w:val="28"/>
        </w:rPr>
        <w:t xml:space="preserve"> </w:t>
      </w:r>
      <w:r w:rsidRPr="00F2244D">
        <w:rPr>
          <w:szCs w:val="28"/>
        </w:rPr>
        <w:t>т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ории</w:t>
      </w:r>
      <w:r w:rsidRPr="00F2244D">
        <w:rPr>
          <w:spacing w:val="9"/>
          <w:szCs w:val="28"/>
        </w:rPr>
        <w:t xml:space="preserve"> </w:t>
      </w:r>
      <w:r w:rsidRPr="00F2244D">
        <w:rPr>
          <w:spacing w:val="-5"/>
          <w:szCs w:val="28"/>
        </w:rPr>
        <w:t>г</w:t>
      </w:r>
      <w:r w:rsidRPr="00F2244D">
        <w:rPr>
          <w:spacing w:val="3"/>
          <w:szCs w:val="28"/>
        </w:rPr>
        <w:t>о</w:t>
      </w:r>
      <w:r w:rsidRPr="00F2244D">
        <w:rPr>
          <w:spacing w:val="-3"/>
          <w:szCs w:val="28"/>
        </w:rPr>
        <w:t>с</w:t>
      </w:r>
      <w:r w:rsidRPr="00F2244D">
        <w:rPr>
          <w:spacing w:val="-12"/>
          <w:szCs w:val="28"/>
        </w:rPr>
        <w:t>у</w:t>
      </w:r>
      <w:r w:rsidRPr="00F2244D">
        <w:rPr>
          <w:szCs w:val="28"/>
        </w:rPr>
        <w:t>д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р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а</w:t>
      </w:r>
      <w:r w:rsidRPr="00F2244D">
        <w:rPr>
          <w:spacing w:val="11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9"/>
          <w:szCs w:val="28"/>
        </w:rPr>
        <w:t xml:space="preserve"> </w:t>
      </w:r>
      <w:r w:rsidRPr="00F2244D">
        <w:rPr>
          <w:szCs w:val="28"/>
        </w:rPr>
        <w:t>пр</w:t>
      </w:r>
      <w:r w:rsidRPr="00F2244D">
        <w:rPr>
          <w:spacing w:val="-1"/>
          <w:szCs w:val="28"/>
        </w:rPr>
        <w:t>а</w:t>
      </w:r>
      <w:r w:rsidRPr="00F2244D">
        <w:rPr>
          <w:spacing w:val="-3"/>
          <w:szCs w:val="28"/>
        </w:rPr>
        <w:t>в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:</w:t>
      </w:r>
      <w:r w:rsidRPr="00F2244D">
        <w:rPr>
          <w:spacing w:val="11"/>
          <w:szCs w:val="28"/>
        </w:rPr>
        <w:t xml:space="preserve"> </w:t>
      </w:r>
      <w:r w:rsidRPr="00F2244D">
        <w:rPr>
          <w:szCs w:val="28"/>
        </w:rPr>
        <w:t>у</w:t>
      </w:r>
      <w:r w:rsidRPr="00F2244D">
        <w:rPr>
          <w:spacing w:val="-1"/>
          <w:szCs w:val="28"/>
        </w:rPr>
        <w:t>ч</w:t>
      </w:r>
      <w:r w:rsidRPr="00F2244D">
        <w:rPr>
          <w:spacing w:val="1"/>
          <w:szCs w:val="28"/>
        </w:rPr>
        <w:t>е</w:t>
      </w:r>
      <w:r w:rsidRPr="00F2244D">
        <w:rPr>
          <w:szCs w:val="28"/>
        </w:rPr>
        <w:t>б.</w:t>
      </w:r>
      <w:r w:rsidRPr="00F2244D">
        <w:rPr>
          <w:spacing w:val="10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1"/>
          <w:szCs w:val="28"/>
        </w:rPr>
        <w:t>о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обие</w:t>
      </w:r>
      <w:r w:rsidRPr="00F2244D">
        <w:rPr>
          <w:spacing w:val="11"/>
          <w:szCs w:val="28"/>
        </w:rPr>
        <w:t xml:space="preserve"> </w:t>
      </w:r>
      <w:r w:rsidRPr="00F2244D">
        <w:rPr>
          <w:spacing w:val="-2"/>
          <w:szCs w:val="28"/>
        </w:rPr>
        <w:t>д</w:t>
      </w:r>
      <w:r w:rsidRPr="00F2244D">
        <w:rPr>
          <w:szCs w:val="28"/>
        </w:rPr>
        <w:t>ля</w:t>
      </w:r>
      <w:r w:rsidRPr="00F2244D">
        <w:rPr>
          <w:spacing w:val="12"/>
          <w:szCs w:val="28"/>
        </w:rPr>
        <w:t xml:space="preserve"> </w:t>
      </w:r>
      <w:r w:rsidRPr="00F2244D">
        <w:rPr>
          <w:spacing w:val="-1"/>
          <w:szCs w:val="28"/>
        </w:rPr>
        <w:t>с</w:t>
      </w:r>
      <w:r w:rsidRPr="00F2244D">
        <w:rPr>
          <w:spacing w:val="-4"/>
          <w:szCs w:val="28"/>
        </w:rPr>
        <w:t>т</w:t>
      </w:r>
      <w:r w:rsidRPr="00F2244D">
        <w:rPr>
          <w:spacing w:val="-12"/>
          <w:szCs w:val="28"/>
        </w:rPr>
        <w:t>у</w:t>
      </w:r>
      <w:r w:rsidRPr="00F2244D">
        <w:rPr>
          <w:szCs w:val="28"/>
        </w:rPr>
        <w:t>д</w:t>
      </w:r>
      <w:r w:rsidRPr="00F2244D">
        <w:rPr>
          <w:spacing w:val="-1"/>
          <w:szCs w:val="28"/>
        </w:rPr>
        <w:t>е</w:t>
      </w:r>
      <w:r w:rsidRPr="00F2244D">
        <w:rPr>
          <w:spacing w:val="-2"/>
          <w:szCs w:val="28"/>
        </w:rPr>
        <w:t>нт</w:t>
      </w:r>
      <w:r w:rsidRPr="00F2244D">
        <w:rPr>
          <w:szCs w:val="28"/>
        </w:rPr>
        <w:t>ов</w:t>
      </w:r>
      <w:r w:rsidRPr="00F2244D">
        <w:rPr>
          <w:spacing w:val="10"/>
          <w:szCs w:val="28"/>
        </w:rPr>
        <w:t xml:space="preserve"> </w:t>
      </w:r>
      <w:r w:rsidRPr="00F2244D">
        <w:rPr>
          <w:spacing w:val="-7"/>
          <w:szCs w:val="28"/>
        </w:rPr>
        <w:t>в</w:t>
      </w:r>
      <w:r w:rsidRPr="00F2244D">
        <w:rPr>
          <w:szCs w:val="28"/>
        </w:rPr>
        <w:t>у</w:t>
      </w:r>
      <w:r w:rsidRPr="00F2244D">
        <w:rPr>
          <w:spacing w:val="-1"/>
          <w:szCs w:val="28"/>
        </w:rPr>
        <w:t>з</w:t>
      </w:r>
      <w:r w:rsidRPr="00F2244D">
        <w:rPr>
          <w:szCs w:val="28"/>
        </w:rPr>
        <w:t>о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,</w:t>
      </w:r>
      <w:r w:rsidRPr="00F2244D">
        <w:rPr>
          <w:spacing w:val="10"/>
          <w:szCs w:val="28"/>
        </w:rPr>
        <w:t xml:space="preserve"> </w:t>
      </w:r>
      <w:r w:rsidRPr="00F2244D">
        <w:rPr>
          <w:szCs w:val="28"/>
        </w:rPr>
        <w:t>о</w:t>
      </w:r>
      <w:r w:rsidRPr="00F2244D">
        <w:rPr>
          <w:spacing w:val="-9"/>
          <w:szCs w:val="28"/>
        </w:rPr>
        <w:t>б</w:t>
      </w:r>
      <w:r w:rsidRPr="00F2244D">
        <w:rPr>
          <w:szCs w:val="28"/>
        </w:rPr>
        <w:t>у</w:t>
      </w:r>
      <w:r w:rsidRPr="00F2244D">
        <w:rPr>
          <w:spacing w:val="-1"/>
          <w:szCs w:val="28"/>
        </w:rPr>
        <w:t>ч</w:t>
      </w:r>
      <w:r w:rsidRPr="00F2244D">
        <w:rPr>
          <w:spacing w:val="1"/>
          <w:szCs w:val="28"/>
        </w:rPr>
        <w:t>а</w:t>
      </w:r>
      <w:r w:rsidRPr="00F2244D">
        <w:rPr>
          <w:spacing w:val="-2"/>
          <w:szCs w:val="28"/>
        </w:rPr>
        <w:t>ю</w:t>
      </w:r>
      <w:r w:rsidRPr="00F2244D">
        <w:rPr>
          <w:szCs w:val="28"/>
        </w:rPr>
        <w:t>щи</w:t>
      </w:r>
      <w:r w:rsidRPr="00F2244D">
        <w:rPr>
          <w:spacing w:val="-6"/>
          <w:szCs w:val="28"/>
        </w:rPr>
        <w:t>х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я</w:t>
      </w:r>
      <w:r w:rsidRPr="00F2244D">
        <w:rPr>
          <w:w w:val="99"/>
          <w:szCs w:val="28"/>
        </w:rPr>
        <w:t xml:space="preserve"> </w:t>
      </w:r>
      <w:r w:rsidRPr="00F2244D">
        <w:rPr>
          <w:szCs w:val="28"/>
        </w:rPr>
        <w:t>по</w:t>
      </w:r>
      <w:r w:rsidRPr="00F2244D">
        <w:rPr>
          <w:spacing w:val="-2"/>
          <w:szCs w:val="28"/>
        </w:rPr>
        <w:t xml:space="preserve"> 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п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ци</w:t>
      </w:r>
      <w:r w:rsidRPr="00F2244D">
        <w:rPr>
          <w:spacing w:val="1"/>
          <w:szCs w:val="28"/>
        </w:rPr>
        <w:t>а</w:t>
      </w:r>
      <w:r w:rsidRPr="00F2244D">
        <w:rPr>
          <w:szCs w:val="28"/>
        </w:rPr>
        <w:t>льн</w:t>
      </w:r>
      <w:r w:rsidRPr="00F2244D">
        <w:rPr>
          <w:spacing w:val="3"/>
          <w:szCs w:val="28"/>
        </w:rPr>
        <w:t>о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ти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030501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Юри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п</w:t>
      </w:r>
      <w:r w:rsidRPr="00F2244D">
        <w:rPr>
          <w:spacing w:val="-2"/>
          <w:szCs w:val="28"/>
        </w:rPr>
        <w:t>р</w:t>
      </w:r>
      <w:r w:rsidRPr="00F2244D">
        <w:rPr>
          <w:spacing w:val="-12"/>
          <w:szCs w:val="28"/>
        </w:rPr>
        <w:t>у</w:t>
      </w:r>
      <w:r w:rsidRPr="00F2244D">
        <w:rPr>
          <w:szCs w:val="28"/>
        </w:rPr>
        <w:t>д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нция.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М.: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Ю</w:t>
      </w:r>
      <w:r w:rsidRPr="00F2244D">
        <w:rPr>
          <w:spacing w:val="-1"/>
          <w:szCs w:val="28"/>
        </w:rPr>
        <w:t>НИ</w:t>
      </w:r>
      <w:r w:rsidRPr="00F2244D">
        <w:rPr>
          <w:szCs w:val="28"/>
        </w:rPr>
        <w:t>Т</w:t>
      </w:r>
      <w:r w:rsidRPr="00F2244D">
        <w:rPr>
          <w:spacing w:val="-1"/>
          <w:szCs w:val="28"/>
        </w:rPr>
        <w:t>И-ДАНА</w:t>
      </w:r>
      <w:r w:rsidRPr="00F2244D">
        <w:rPr>
          <w:szCs w:val="28"/>
        </w:rPr>
        <w:t>: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З</w:t>
      </w:r>
      <w:r w:rsidRPr="00F2244D">
        <w:rPr>
          <w:spacing w:val="-1"/>
          <w:szCs w:val="28"/>
        </w:rPr>
        <w:t>а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он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пр</w:t>
      </w:r>
      <w:r w:rsidRPr="00F2244D">
        <w:rPr>
          <w:spacing w:val="-1"/>
          <w:szCs w:val="28"/>
        </w:rPr>
        <w:t>ав</w:t>
      </w:r>
      <w:r w:rsidRPr="00F2244D">
        <w:rPr>
          <w:szCs w:val="28"/>
        </w:rPr>
        <w:t>о,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2015.</w:t>
      </w:r>
      <w:r w:rsidRPr="00F2244D">
        <w:rPr>
          <w:spacing w:val="-7"/>
          <w:szCs w:val="28"/>
        </w:rPr>
        <w:t xml:space="preserve"> </w:t>
      </w:r>
    </w:p>
    <w:p w:rsidR="00A944D8" w:rsidRPr="00F2244D" w:rsidRDefault="00A944D8" w:rsidP="00A944D8">
      <w:pPr>
        <w:numPr>
          <w:ilvl w:val="0"/>
          <w:numId w:val="31"/>
        </w:numPr>
        <w:kinsoku w:val="0"/>
        <w:overflowPunct w:val="0"/>
        <w:ind w:left="0" w:firstLine="851"/>
        <w:rPr>
          <w:szCs w:val="28"/>
        </w:rPr>
      </w:pPr>
      <w:r w:rsidRPr="00F2244D">
        <w:rPr>
          <w:szCs w:val="28"/>
        </w:rPr>
        <w:t>Бе</w:t>
      </w:r>
      <w:r w:rsidRPr="00F2244D">
        <w:rPr>
          <w:spacing w:val="-1"/>
          <w:szCs w:val="28"/>
        </w:rPr>
        <w:t>л</w:t>
      </w:r>
      <w:r w:rsidRPr="00F2244D">
        <w:rPr>
          <w:spacing w:val="1"/>
          <w:szCs w:val="28"/>
        </w:rPr>
        <w:t>о</w:t>
      </w:r>
      <w:r w:rsidRPr="00F2244D">
        <w:rPr>
          <w:szCs w:val="28"/>
        </w:rPr>
        <w:t>в</w:t>
      </w:r>
      <w:r w:rsidRPr="00F2244D">
        <w:rPr>
          <w:spacing w:val="-6"/>
          <w:szCs w:val="28"/>
        </w:rPr>
        <w:t xml:space="preserve"> </w:t>
      </w:r>
      <w:r w:rsidRPr="00F2244D">
        <w:rPr>
          <w:spacing w:val="1"/>
          <w:szCs w:val="28"/>
        </w:rPr>
        <w:t>В</w:t>
      </w:r>
      <w:r w:rsidRPr="00F2244D">
        <w:rPr>
          <w:szCs w:val="28"/>
        </w:rPr>
        <w:t>.</w:t>
      </w:r>
      <w:r w:rsidRPr="00F2244D">
        <w:rPr>
          <w:spacing w:val="-4"/>
          <w:szCs w:val="28"/>
        </w:rPr>
        <w:t xml:space="preserve"> </w:t>
      </w:r>
      <w:r w:rsidRPr="00F2244D">
        <w:rPr>
          <w:spacing w:val="-3"/>
          <w:szCs w:val="28"/>
        </w:rPr>
        <w:t>А</w:t>
      </w:r>
      <w:r w:rsidRPr="00F2244D">
        <w:rPr>
          <w:szCs w:val="28"/>
        </w:rPr>
        <w:t>.</w:t>
      </w:r>
      <w:r w:rsidRPr="00F2244D">
        <w:rPr>
          <w:spacing w:val="-5"/>
          <w:szCs w:val="28"/>
        </w:rPr>
        <w:t xml:space="preserve"> </w:t>
      </w:r>
      <w:r w:rsidRPr="00F2244D">
        <w:rPr>
          <w:szCs w:val="28"/>
        </w:rPr>
        <w:t>А</w:t>
      </w:r>
      <w:r w:rsidRPr="00F2244D">
        <w:rPr>
          <w:spacing w:val="-3"/>
          <w:szCs w:val="28"/>
        </w:rPr>
        <w:t>к</w:t>
      </w:r>
      <w:r w:rsidRPr="00F2244D">
        <w:rPr>
          <w:spacing w:val="-1"/>
          <w:szCs w:val="28"/>
        </w:rPr>
        <w:t>т</w:t>
      </w:r>
      <w:r w:rsidRPr="00F2244D">
        <w:rPr>
          <w:spacing w:val="-7"/>
          <w:szCs w:val="28"/>
        </w:rPr>
        <w:t>у</w:t>
      </w:r>
      <w:r w:rsidRPr="00F2244D">
        <w:rPr>
          <w:spacing w:val="4"/>
          <w:szCs w:val="28"/>
        </w:rPr>
        <w:t>а</w:t>
      </w:r>
      <w:r w:rsidRPr="00F2244D">
        <w:rPr>
          <w:spacing w:val="-1"/>
          <w:szCs w:val="28"/>
        </w:rPr>
        <w:t>л</w:t>
      </w:r>
      <w:r w:rsidRPr="00F2244D">
        <w:rPr>
          <w:spacing w:val="2"/>
          <w:szCs w:val="28"/>
        </w:rPr>
        <w:t>ь</w:t>
      </w:r>
      <w:r w:rsidRPr="00F2244D">
        <w:rPr>
          <w:spacing w:val="-1"/>
          <w:szCs w:val="28"/>
        </w:rPr>
        <w:t>н</w:t>
      </w:r>
      <w:r w:rsidRPr="00F2244D">
        <w:rPr>
          <w:szCs w:val="28"/>
        </w:rPr>
        <w:t>ые</w:t>
      </w:r>
      <w:r w:rsidRPr="00F2244D">
        <w:rPr>
          <w:spacing w:val="-4"/>
          <w:szCs w:val="28"/>
        </w:rPr>
        <w:t xml:space="preserve"> </w:t>
      </w:r>
      <w:r w:rsidRPr="00F2244D">
        <w:rPr>
          <w:spacing w:val="-1"/>
          <w:szCs w:val="28"/>
        </w:rPr>
        <w:t>п</w:t>
      </w:r>
      <w:r w:rsidRPr="00F2244D">
        <w:rPr>
          <w:spacing w:val="3"/>
          <w:szCs w:val="28"/>
        </w:rPr>
        <w:t>р</w:t>
      </w:r>
      <w:r w:rsidRPr="00F2244D">
        <w:rPr>
          <w:spacing w:val="1"/>
          <w:szCs w:val="28"/>
        </w:rPr>
        <w:t>о</w:t>
      </w:r>
      <w:r w:rsidRPr="00F2244D">
        <w:rPr>
          <w:spacing w:val="-7"/>
          <w:szCs w:val="28"/>
        </w:rPr>
        <w:t>б</w:t>
      </w:r>
      <w:r w:rsidRPr="00F2244D">
        <w:rPr>
          <w:spacing w:val="-1"/>
          <w:szCs w:val="28"/>
        </w:rPr>
        <w:t>л</w:t>
      </w:r>
      <w:r w:rsidRPr="00F2244D">
        <w:rPr>
          <w:szCs w:val="28"/>
        </w:rPr>
        <w:t>е</w:t>
      </w:r>
      <w:r w:rsidRPr="00F2244D">
        <w:rPr>
          <w:spacing w:val="1"/>
          <w:szCs w:val="28"/>
        </w:rPr>
        <w:t>м</w:t>
      </w:r>
      <w:r w:rsidRPr="00F2244D">
        <w:rPr>
          <w:szCs w:val="28"/>
        </w:rPr>
        <w:t>ы</w:t>
      </w:r>
      <w:r w:rsidRPr="00F2244D">
        <w:rPr>
          <w:spacing w:val="-5"/>
          <w:szCs w:val="28"/>
        </w:rPr>
        <w:t xml:space="preserve"> 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е</w:t>
      </w:r>
      <w:r w:rsidRPr="00F2244D">
        <w:rPr>
          <w:spacing w:val="1"/>
          <w:szCs w:val="28"/>
        </w:rPr>
        <w:t>ор</w:t>
      </w:r>
      <w:r w:rsidRPr="00F2244D">
        <w:rPr>
          <w:spacing w:val="-1"/>
          <w:szCs w:val="28"/>
        </w:rPr>
        <w:t>и</w:t>
      </w:r>
      <w:r w:rsidRPr="00F2244D">
        <w:rPr>
          <w:szCs w:val="28"/>
        </w:rPr>
        <w:t>и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-6"/>
          <w:szCs w:val="28"/>
        </w:rPr>
        <w:t xml:space="preserve"> </w:t>
      </w:r>
      <w:r w:rsidRPr="00F2244D">
        <w:rPr>
          <w:spacing w:val="-1"/>
          <w:szCs w:val="28"/>
        </w:rPr>
        <w:t>п</w:t>
      </w:r>
      <w:r w:rsidRPr="00F2244D">
        <w:rPr>
          <w:spacing w:val="1"/>
          <w:szCs w:val="28"/>
        </w:rPr>
        <w:t>р</w:t>
      </w:r>
      <w:r w:rsidRPr="00F2244D">
        <w:rPr>
          <w:szCs w:val="28"/>
        </w:rPr>
        <w:t>а</w:t>
      </w:r>
      <w:r w:rsidRPr="00F2244D">
        <w:rPr>
          <w:spacing w:val="-3"/>
          <w:szCs w:val="28"/>
        </w:rPr>
        <w:t>к</w:t>
      </w:r>
      <w:r w:rsidRPr="00F2244D">
        <w:rPr>
          <w:spacing w:val="1"/>
          <w:szCs w:val="28"/>
        </w:rPr>
        <w:t>ти</w:t>
      </w:r>
      <w:r w:rsidRPr="00F2244D">
        <w:rPr>
          <w:spacing w:val="-1"/>
          <w:szCs w:val="28"/>
        </w:rPr>
        <w:t>ки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М.:</w:t>
      </w:r>
      <w:r w:rsidRPr="00F2244D">
        <w:rPr>
          <w:spacing w:val="-5"/>
          <w:szCs w:val="28"/>
        </w:rPr>
        <w:t xml:space="preserve"> </w:t>
      </w:r>
      <w:r w:rsidRPr="00F2244D">
        <w:rPr>
          <w:szCs w:val="28"/>
        </w:rPr>
        <w:t>Юра</w:t>
      </w:r>
      <w:r w:rsidRPr="00F2244D">
        <w:rPr>
          <w:spacing w:val="-1"/>
          <w:szCs w:val="28"/>
        </w:rPr>
        <w:t>й</w:t>
      </w:r>
      <w:r w:rsidRPr="00F2244D">
        <w:rPr>
          <w:spacing w:val="-17"/>
          <w:szCs w:val="28"/>
        </w:rPr>
        <w:t>т</w:t>
      </w:r>
      <w:r w:rsidRPr="00F2244D">
        <w:rPr>
          <w:szCs w:val="28"/>
        </w:rPr>
        <w:t>,</w:t>
      </w:r>
      <w:r w:rsidRPr="00F2244D">
        <w:rPr>
          <w:spacing w:val="-5"/>
          <w:szCs w:val="28"/>
        </w:rPr>
        <w:t xml:space="preserve"> </w:t>
      </w:r>
      <w:r w:rsidRPr="00F2244D">
        <w:rPr>
          <w:spacing w:val="1"/>
          <w:szCs w:val="28"/>
        </w:rPr>
        <w:t>2015</w:t>
      </w:r>
      <w:r w:rsidRPr="00F2244D">
        <w:rPr>
          <w:szCs w:val="28"/>
        </w:rPr>
        <w:t>.</w:t>
      </w:r>
    </w:p>
    <w:p w:rsidR="00A944D8" w:rsidRPr="00F2244D" w:rsidRDefault="00A944D8" w:rsidP="00A944D8">
      <w:pPr>
        <w:widowControl w:val="0"/>
        <w:numPr>
          <w:ilvl w:val="0"/>
          <w:numId w:val="31"/>
        </w:numPr>
        <w:tabs>
          <w:tab w:val="left" w:pos="676"/>
        </w:tabs>
        <w:kinsoku w:val="0"/>
        <w:overflowPunct w:val="0"/>
        <w:autoSpaceDE w:val="0"/>
        <w:autoSpaceDN w:val="0"/>
        <w:adjustRightInd w:val="0"/>
        <w:ind w:left="0" w:firstLine="851"/>
        <w:rPr>
          <w:szCs w:val="28"/>
        </w:rPr>
      </w:pPr>
      <w:r w:rsidRPr="00F2244D">
        <w:rPr>
          <w:spacing w:val="-1"/>
          <w:szCs w:val="28"/>
        </w:rPr>
        <w:t>Б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а</w:t>
      </w:r>
      <w:r w:rsidRPr="00F2244D">
        <w:rPr>
          <w:szCs w:val="28"/>
        </w:rPr>
        <w:t>г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н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к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й</w:t>
      </w:r>
      <w:r w:rsidRPr="00F2244D">
        <w:rPr>
          <w:spacing w:val="28"/>
          <w:szCs w:val="28"/>
        </w:rPr>
        <w:t xml:space="preserve"> </w:t>
      </w:r>
      <w:r w:rsidRPr="00F2244D">
        <w:rPr>
          <w:szCs w:val="28"/>
        </w:rPr>
        <w:t>М.</w:t>
      </w:r>
      <w:r w:rsidRPr="00F2244D">
        <w:rPr>
          <w:spacing w:val="-1"/>
          <w:szCs w:val="28"/>
        </w:rPr>
        <w:t>И</w:t>
      </w:r>
      <w:r w:rsidRPr="00F2244D">
        <w:rPr>
          <w:szCs w:val="28"/>
        </w:rPr>
        <w:t>.,</w:t>
      </w:r>
      <w:r w:rsidRPr="00F2244D">
        <w:rPr>
          <w:spacing w:val="26"/>
          <w:szCs w:val="28"/>
        </w:rPr>
        <w:t xml:space="preserve"> </w:t>
      </w:r>
      <w:r w:rsidRPr="00F2244D">
        <w:rPr>
          <w:szCs w:val="28"/>
        </w:rPr>
        <w:t>В</w:t>
      </w:r>
      <w:r w:rsidRPr="00F2244D">
        <w:rPr>
          <w:spacing w:val="-2"/>
          <w:szCs w:val="28"/>
        </w:rPr>
        <w:t>и</w:t>
      </w:r>
      <w:r w:rsidRPr="00F2244D">
        <w:rPr>
          <w:spacing w:val="2"/>
          <w:szCs w:val="28"/>
        </w:rPr>
        <w:t>т</w:t>
      </w:r>
      <w:r w:rsidRPr="00F2244D">
        <w:rPr>
          <w:szCs w:val="28"/>
        </w:rPr>
        <w:t>рян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к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й</w:t>
      </w:r>
      <w:r w:rsidRPr="00F2244D">
        <w:rPr>
          <w:spacing w:val="28"/>
          <w:szCs w:val="28"/>
        </w:rPr>
        <w:t xml:space="preserve"> </w:t>
      </w:r>
      <w:r w:rsidRPr="00F2244D">
        <w:rPr>
          <w:szCs w:val="28"/>
        </w:rPr>
        <w:t>В.</w:t>
      </w:r>
      <w:r w:rsidRPr="00F2244D">
        <w:rPr>
          <w:spacing w:val="-2"/>
          <w:szCs w:val="28"/>
        </w:rPr>
        <w:t>В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 xml:space="preserve"> Д</w:t>
      </w:r>
      <w:r w:rsidRPr="00F2244D">
        <w:rPr>
          <w:szCs w:val="28"/>
        </w:rPr>
        <w:t>о</w:t>
      </w:r>
      <w:r w:rsidRPr="00F2244D">
        <w:rPr>
          <w:spacing w:val="-5"/>
          <w:szCs w:val="28"/>
        </w:rPr>
        <w:t>г</w:t>
      </w:r>
      <w:r w:rsidRPr="00F2244D">
        <w:rPr>
          <w:szCs w:val="28"/>
        </w:rPr>
        <w:t>о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орн</w:t>
      </w:r>
      <w:r w:rsidRPr="00F2244D">
        <w:rPr>
          <w:spacing w:val="1"/>
          <w:szCs w:val="28"/>
        </w:rPr>
        <w:t>о</w:t>
      </w:r>
      <w:r w:rsidRPr="00F2244D">
        <w:rPr>
          <w:szCs w:val="28"/>
        </w:rPr>
        <w:t>е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пр</w:t>
      </w:r>
      <w:r w:rsidRPr="00F2244D">
        <w:rPr>
          <w:spacing w:val="-1"/>
          <w:szCs w:val="28"/>
        </w:rPr>
        <w:t>ав</w:t>
      </w:r>
      <w:r w:rsidRPr="00F2244D">
        <w:rPr>
          <w:szCs w:val="28"/>
        </w:rPr>
        <w:t>о.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Книга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р</w:t>
      </w:r>
      <w:r w:rsidRPr="00F2244D">
        <w:rPr>
          <w:spacing w:val="-3"/>
          <w:szCs w:val="28"/>
        </w:rPr>
        <w:t>в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я: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общие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-2"/>
          <w:szCs w:val="28"/>
        </w:rPr>
        <w:t>о</w:t>
      </w:r>
      <w:r w:rsidRPr="00F2244D">
        <w:rPr>
          <w:szCs w:val="28"/>
        </w:rPr>
        <w:t>л</w:t>
      </w:r>
      <w:r w:rsidRPr="00F2244D">
        <w:rPr>
          <w:spacing w:val="-4"/>
          <w:szCs w:val="28"/>
        </w:rPr>
        <w:t>о</w:t>
      </w:r>
      <w:r w:rsidRPr="00F2244D">
        <w:rPr>
          <w:spacing w:val="-3"/>
          <w:szCs w:val="28"/>
        </w:rPr>
        <w:t>ж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ния.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3</w:t>
      </w:r>
      <w:r w:rsidRPr="00F2244D">
        <w:rPr>
          <w:spacing w:val="-1"/>
          <w:szCs w:val="28"/>
        </w:rPr>
        <w:t>-</w:t>
      </w:r>
      <w:r w:rsidRPr="00F2244D">
        <w:rPr>
          <w:szCs w:val="28"/>
        </w:rPr>
        <w:t>е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-3"/>
          <w:szCs w:val="28"/>
        </w:rPr>
        <w:t>з</w:t>
      </w:r>
      <w:r w:rsidRPr="00F2244D">
        <w:rPr>
          <w:szCs w:val="28"/>
        </w:rPr>
        <w:t>д.,</w:t>
      </w:r>
      <w:r w:rsidRPr="00F2244D">
        <w:rPr>
          <w:spacing w:val="-2"/>
          <w:szCs w:val="28"/>
        </w:rPr>
        <w:t xml:space="preserve"> 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р.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М.:</w:t>
      </w:r>
      <w:r w:rsidRPr="00F2244D">
        <w:rPr>
          <w:spacing w:val="-1"/>
          <w:szCs w:val="28"/>
        </w:rPr>
        <w:t xml:space="preserve"> </w:t>
      </w:r>
      <w:r w:rsidRPr="00F2244D">
        <w:rPr>
          <w:spacing w:val="-5"/>
          <w:szCs w:val="28"/>
        </w:rPr>
        <w:t>С</w:t>
      </w:r>
      <w:r w:rsidRPr="00F2244D">
        <w:rPr>
          <w:spacing w:val="2"/>
          <w:szCs w:val="28"/>
        </w:rPr>
        <w:t>т</w:t>
      </w:r>
      <w:r w:rsidRPr="00F2244D">
        <w:rPr>
          <w:spacing w:val="-6"/>
          <w:szCs w:val="28"/>
        </w:rPr>
        <w:t>а</w:t>
      </w:r>
      <w:r w:rsidRPr="00F2244D">
        <w:rPr>
          <w:spacing w:val="-4"/>
          <w:szCs w:val="28"/>
        </w:rPr>
        <w:t>т</w:t>
      </w:r>
      <w:r w:rsidRPr="00F2244D">
        <w:rPr>
          <w:szCs w:val="28"/>
        </w:rPr>
        <w:t>у</w:t>
      </w:r>
      <w:r w:rsidRPr="00F2244D">
        <w:rPr>
          <w:spacing w:val="-16"/>
          <w:szCs w:val="28"/>
        </w:rPr>
        <w:t>т</w:t>
      </w:r>
      <w:r w:rsidRPr="00F2244D">
        <w:rPr>
          <w:szCs w:val="28"/>
        </w:rPr>
        <w:t>,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2014.</w:t>
      </w:r>
      <w:r w:rsidRPr="00F2244D">
        <w:rPr>
          <w:spacing w:val="-6"/>
          <w:szCs w:val="28"/>
        </w:rPr>
        <w:t xml:space="preserve"> </w:t>
      </w:r>
    </w:p>
    <w:p w:rsidR="00A944D8" w:rsidRPr="00F2244D" w:rsidRDefault="00A944D8" w:rsidP="00A944D8">
      <w:pPr>
        <w:numPr>
          <w:ilvl w:val="0"/>
          <w:numId w:val="31"/>
        </w:numPr>
        <w:ind w:left="0" w:firstLine="851"/>
        <w:rPr>
          <w:szCs w:val="28"/>
        </w:rPr>
      </w:pPr>
      <w:r w:rsidRPr="00F2244D">
        <w:rPr>
          <w:spacing w:val="-1"/>
          <w:szCs w:val="28"/>
        </w:rPr>
        <w:t>Б</w:t>
      </w:r>
      <w:r w:rsidRPr="00F2244D">
        <w:rPr>
          <w:szCs w:val="28"/>
        </w:rPr>
        <w:t>р</w:t>
      </w:r>
      <w:r w:rsidRPr="00F2244D">
        <w:rPr>
          <w:spacing w:val="-8"/>
          <w:szCs w:val="28"/>
        </w:rPr>
        <w:t>а</w:t>
      </w:r>
      <w:r w:rsidRPr="00F2244D">
        <w:rPr>
          <w:spacing w:val="-5"/>
          <w:szCs w:val="28"/>
        </w:rPr>
        <w:t>т</w:t>
      </w:r>
      <w:r w:rsidRPr="00F2244D">
        <w:rPr>
          <w:szCs w:val="28"/>
        </w:rPr>
        <w:t>усь</w:t>
      </w:r>
      <w:r w:rsidRPr="00F2244D">
        <w:rPr>
          <w:spacing w:val="19"/>
          <w:szCs w:val="28"/>
        </w:rPr>
        <w:t xml:space="preserve"> 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>Н</w:t>
      </w:r>
      <w:r w:rsidRPr="00F2244D">
        <w:rPr>
          <w:szCs w:val="28"/>
        </w:rPr>
        <w:t>.</w:t>
      </w:r>
      <w:r w:rsidRPr="00F2244D">
        <w:rPr>
          <w:spacing w:val="20"/>
          <w:szCs w:val="28"/>
        </w:rPr>
        <w:t xml:space="preserve"> </w:t>
      </w:r>
      <w:r w:rsidRPr="00F2244D">
        <w:rPr>
          <w:spacing w:val="-2"/>
          <w:szCs w:val="28"/>
        </w:rPr>
        <w:t>Ю</w:t>
      </w:r>
      <w:r w:rsidRPr="00F2244D">
        <w:rPr>
          <w:szCs w:val="28"/>
        </w:rPr>
        <w:t>ри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и</w:t>
      </w:r>
      <w:r w:rsidRPr="00F2244D">
        <w:rPr>
          <w:spacing w:val="-1"/>
          <w:szCs w:val="28"/>
        </w:rPr>
        <w:t>ч</w:t>
      </w:r>
      <w:r w:rsidRPr="00F2244D">
        <w:rPr>
          <w:spacing w:val="7"/>
          <w:szCs w:val="28"/>
        </w:rPr>
        <w:t>е</w:t>
      </w:r>
      <w:r w:rsidRPr="00F2244D">
        <w:rPr>
          <w:szCs w:val="28"/>
        </w:rPr>
        <w:t>с</w:t>
      </w:r>
      <w:r w:rsidRPr="00F2244D">
        <w:rPr>
          <w:spacing w:val="-6"/>
          <w:szCs w:val="28"/>
        </w:rPr>
        <w:t>к</w:t>
      </w:r>
      <w:r w:rsidRPr="00F2244D">
        <w:rPr>
          <w:szCs w:val="28"/>
        </w:rPr>
        <w:t>ая</w:t>
      </w:r>
      <w:r w:rsidRPr="00F2244D">
        <w:rPr>
          <w:spacing w:val="20"/>
          <w:szCs w:val="28"/>
        </w:rPr>
        <w:t xml:space="preserve"> </w:t>
      </w:r>
      <w:r w:rsidRPr="00F2244D">
        <w:rPr>
          <w:spacing w:val="-6"/>
          <w:szCs w:val="28"/>
        </w:rPr>
        <w:t>о</w:t>
      </w:r>
      <w:r w:rsidRPr="00F2244D">
        <w:rPr>
          <w:spacing w:val="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е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с</w:t>
      </w:r>
      <w:r w:rsidRPr="00F2244D">
        <w:rPr>
          <w:spacing w:val="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енн</w:t>
      </w:r>
      <w:r w:rsidRPr="00F2244D">
        <w:rPr>
          <w:spacing w:val="5"/>
          <w:szCs w:val="28"/>
        </w:rPr>
        <w:t>о</w:t>
      </w:r>
      <w:r w:rsidRPr="00F2244D">
        <w:rPr>
          <w:spacing w:val="1"/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ь</w:t>
      </w:r>
      <w:r w:rsidRPr="00F2244D">
        <w:rPr>
          <w:spacing w:val="18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17"/>
          <w:szCs w:val="28"/>
        </w:rPr>
        <w:t xml:space="preserve"> </w:t>
      </w:r>
      <w:r w:rsidRPr="00F2244D">
        <w:rPr>
          <w:spacing w:val="-1"/>
          <w:szCs w:val="28"/>
        </w:rPr>
        <w:t>з</w:t>
      </w:r>
      <w:r w:rsidRPr="00F2244D">
        <w:rPr>
          <w:szCs w:val="28"/>
        </w:rPr>
        <w:t>а</w:t>
      </w:r>
      <w:r w:rsidRPr="00F2244D">
        <w:rPr>
          <w:spacing w:val="-16"/>
          <w:szCs w:val="28"/>
        </w:rPr>
        <w:t>к</w:t>
      </w:r>
      <w:r w:rsidRPr="00F2244D">
        <w:rPr>
          <w:szCs w:val="28"/>
        </w:rPr>
        <w:t>онн</w:t>
      </w:r>
      <w:r w:rsidRPr="00F2244D">
        <w:rPr>
          <w:spacing w:val="7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ь</w:t>
      </w:r>
      <w:r w:rsidRPr="00F2244D">
        <w:rPr>
          <w:spacing w:val="20"/>
          <w:szCs w:val="28"/>
        </w:rPr>
        <w:t xml:space="preserve"> </w:t>
      </w:r>
      <w:r w:rsidRPr="00F2244D">
        <w:rPr>
          <w:szCs w:val="28"/>
        </w:rPr>
        <w:t>(</w:t>
      </w:r>
      <w:r w:rsidRPr="00F2244D">
        <w:rPr>
          <w:spacing w:val="-9"/>
          <w:szCs w:val="28"/>
        </w:rPr>
        <w:t>о</w:t>
      </w:r>
      <w:r w:rsidRPr="00F2244D">
        <w:rPr>
          <w:spacing w:val="-1"/>
          <w:szCs w:val="28"/>
        </w:rPr>
        <w:t>ч</w:t>
      </w:r>
      <w:r w:rsidRPr="00F2244D">
        <w:rPr>
          <w:spacing w:val="1"/>
          <w:szCs w:val="28"/>
        </w:rPr>
        <w:t>е</w:t>
      </w:r>
      <w:r w:rsidRPr="00F2244D">
        <w:rPr>
          <w:spacing w:val="-4"/>
          <w:szCs w:val="28"/>
        </w:rPr>
        <w:t>р</w:t>
      </w:r>
      <w:r w:rsidRPr="00F2244D">
        <w:rPr>
          <w:szCs w:val="28"/>
        </w:rPr>
        <w:t>к</w:t>
      </w:r>
      <w:r w:rsidRPr="00F2244D">
        <w:rPr>
          <w:w w:val="99"/>
          <w:szCs w:val="28"/>
        </w:rPr>
        <w:t xml:space="preserve"> 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еории).</w:t>
      </w:r>
      <w:r w:rsidRPr="00F2244D">
        <w:rPr>
          <w:spacing w:val="-2"/>
          <w:szCs w:val="28"/>
        </w:rPr>
        <w:t xml:space="preserve"> </w:t>
      </w:r>
      <w:r w:rsidRPr="00F2244D">
        <w:rPr>
          <w:spacing w:val="-1"/>
          <w:szCs w:val="28"/>
        </w:rPr>
        <w:t>М</w:t>
      </w:r>
      <w:r w:rsidRPr="00F2244D">
        <w:rPr>
          <w:szCs w:val="28"/>
        </w:rPr>
        <w:t>.:</w:t>
      </w:r>
      <w:r w:rsidRPr="00F2244D">
        <w:rPr>
          <w:spacing w:val="-1"/>
          <w:szCs w:val="28"/>
        </w:rPr>
        <w:t xml:space="preserve"> </w:t>
      </w:r>
      <w:r w:rsidRPr="00F2244D">
        <w:rPr>
          <w:spacing w:val="-24"/>
          <w:szCs w:val="28"/>
        </w:rPr>
        <w:t>Г</w:t>
      </w:r>
      <w:r w:rsidRPr="00F2244D">
        <w:rPr>
          <w:szCs w:val="28"/>
        </w:rPr>
        <w:t>ор</w:t>
      </w:r>
      <w:r w:rsidRPr="00F2244D">
        <w:rPr>
          <w:spacing w:val="-9"/>
          <w:szCs w:val="28"/>
        </w:rPr>
        <w:t>о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ец-и</w:t>
      </w:r>
      <w:r w:rsidRPr="00F2244D">
        <w:rPr>
          <w:spacing w:val="-5"/>
          <w:szCs w:val="28"/>
        </w:rPr>
        <w:t>з</w:t>
      </w:r>
      <w:r w:rsidRPr="00F2244D">
        <w:rPr>
          <w:spacing w:val="-1"/>
          <w:szCs w:val="28"/>
        </w:rPr>
        <w:t>д</w:t>
      </w:r>
      <w:r w:rsidRPr="00F2244D">
        <w:rPr>
          <w:spacing w:val="-8"/>
          <w:szCs w:val="28"/>
        </w:rPr>
        <w:t>а</w:t>
      </w:r>
      <w:r w:rsidRPr="00F2244D">
        <w:rPr>
          <w:spacing w:val="-21"/>
          <w:szCs w:val="28"/>
        </w:rPr>
        <w:t>т</w:t>
      </w:r>
      <w:r w:rsidRPr="00F2244D">
        <w:rPr>
          <w:szCs w:val="28"/>
        </w:rPr>
        <w:t>,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2011.</w:t>
      </w:r>
      <w:r w:rsidRPr="00F2244D">
        <w:rPr>
          <w:spacing w:val="-2"/>
          <w:szCs w:val="28"/>
        </w:rPr>
        <w:t xml:space="preserve"> </w:t>
      </w:r>
    </w:p>
    <w:p w:rsidR="00A944D8" w:rsidRPr="00F2244D" w:rsidRDefault="00A944D8" w:rsidP="00A944D8">
      <w:pPr>
        <w:pStyle w:val="a3"/>
        <w:numPr>
          <w:ilvl w:val="0"/>
          <w:numId w:val="3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2244D">
        <w:rPr>
          <w:sz w:val="28"/>
          <w:szCs w:val="28"/>
        </w:rPr>
        <w:t>Витрук Н.В. Общая теория юридической ответственности / Н.В. Витрук. 2-е изд., испр. и доп. М.: Норма, 2011</w:t>
      </w:r>
    </w:p>
    <w:p w:rsidR="00A944D8" w:rsidRPr="00F2244D" w:rsidRDefault="00A944D8" w:rsidP="00A944D8">
      <w:pPr>
        <w:pStyle w:val="a4"/>
        <w:widowControl w:val="0"/>
        <w:numPr>
          <w:ilvl w:val="0"/>
          <w:numId w:val="31"/>
        </w:numPr>
        <w:tabs>
          <w:tab w:val="left" w:pos="1446"/>
        </w:tabs>
        <w:kinsoku w:val="0"/>
        <w:overflowPunct w:val="0"/>
        <w:autoSpaceDE w:val="0"/>
        <w:autoSpaceDN w:val="0"/>
        <w:adjustRightInd w:val="0"/>
        <w:spacing w:after="0"/>
        <w:ind w:left="0" w:firstLine="851"/>
        <w:rPr>
          <w:szCs w:val="28"/>
        </w:rPr>
      </w:pPr>
      <w:r w:rsidRPr="00F2244D">
        <w:rPr>
          <w:spacing w:val="-1"/>
          <w:szCs w:val="28"/>
        </w:rPr>
        <w:t>И</w:t>
      </w:r>
      <w:r w:rsidRPr="00F2244D">
        <w:rPr>
          <w:spacing w:val="-7"/>
          <w:szCs w:val="28"/>
        </w:rPr>
        <w:t>в</w:t>
      </w:r>
      <w:r w:rsidRPr="00F2244D">
        <w:rPr>
          <w:spacing w:val="3"/>
          <w:szCs w:val="28"/>
        </w:rPr>
        <w:t>а</w:t>
      </w:r>
      <w:r w:rsidRPr="00F2244D">
        <w:rPr>
          <w:spacing w:val="-2"/>
          <w:szCs w:val="28"/>
        </w:rPr>
        <w:t>но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а</w:t>
      </w:r>
      <w:r w:rsidRPr="00F2244D">
        <w:rPr>
          <w:spacing w:val="22"/>
          <w:szCs w:val="28"/>
        </w:rPr>
        <w:t xml:space="preserve"> </w:t>
      </w:r>
      <w:r w:rsidRPr="00F2244D">
        <w:rPr>
          <w:spacing w:val="-1"/>
          <w:szCs w:val="28"/>
        </w:rPr>
        <w:t>О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>М</w:t>
      </w:r>
      <w:r w:rsidRPr="00F2244D">
        <w:rPr>
          <w:szCs w:val="28"/>
        </w:rPr>
        <w:t>.</w:t>
      </w:r>
      <w:r w:rsidRPr="00F2244D">
        <w:rPr>
          <w:spacing w:val="21"/>
          <w:szCs w:val="28"/>
        </w:rPr>
        <w:t xml:space="preserve"> </w:t>
      </w:r>
      <w:r w:rsidRPr="00F2244D">
        <w:rPr>
          <w:spacing w:val="1"/>
          <w:szCs w:val="28"/>
        </w:rPr>
        <w:t>О</w:t>
      </w:r>
      <w:r w:rsidRPr="00F2244D">
        <w:rPr>
          <w:spacing w:val="-3"/>
          <w:szCs w:val="28"/>
        </w:rPr>
        <w:t>с</w:t>
      </w:r>
      <w:r w:rsidRPr="00F2244D">
        <w:rPr>
          <w:szCs w:val="28"/>
        </w:rPr>
        <w:t>но</w:t>
      </w:r>
      <w:r w:rsidRPr="00F2244D">
        <w:rPr>
          <w:spacing w:val="-5"/>
          <w:szCs w:val="28"/>
        </w:rPr>
        <w:t>в</w:t>
      </w:r>
      <w:r w:rsidRPr="00F2244D">
        <w:rPr>
          <w:szCs w:val="28"/>
        </w:rPr>
        <w:t>ани</w:t>
      </w:r>
      <w:r w:rsidRPr="00F2244D">
        <w:rPr>
          <w:spacing w:val="-2"/>
          <w:szCs w:val="28"/>
        </w:rPr>
        <w:t>я</w:t>
      </w:r>
      <w:r w:rsidRPr="00F2244D">
        <w:rPr>
          <w:szCs w:val="28"/>
        </w:rPr>
        <w:t>,</w:t>
      </w:r>
      <w:r w:rsidRPr="00F2244D">
        <w:rPr>
          <w:spacing w:val="23"/>
          <w:szCs w:val="28"/>
        </w:rPr>
        <w:t xml:space="preserve"> </w:t>
      </w:r>
      <w:r w:rsidRPr="00F2244D">
        <w:rPr>
          <w:szCs w:val="28"/>
        </w:rPr>
        <w:t>цели</w:t>
      </w:r>
      <w:r w:rsidRPr="00F2244D">
        <w:rPr>
          <w:spacing w:val="20"/>
          <w:szCs w:val="28"/>
        </w:rPr>
        <w:t xml:space="preserve"> </w:t>
      </w:r>
      <w:r w:rsidRPr="00F2244D">
        <w:rPr>
          <w:szCs w:val="28"/>
        </w:rPr>
        <w:t>и</w:t>
      </w:r>
      <w:r w:rsidRPr="00F2244D">
        <w:rPr>
          <w:spacing w:val="21"/>
          <w:szCs w:val="28"/>
        </w:rPr>
        <w:t xml:space="preserve"> </w:t>
      </w:r>
      <w:r w:rsidRPr="00F2244D">
        <w:rPr>
          <w:spacing w:val="-1"/>
          <w:szCs w:val="28"/>
        </w:rPr>
        <w:t>з</w:t>
      </w:r>
      <w:r w:rsidRPr="00F2244D">
        <w:rPr>
          <w:spacing w:val="-3"/>
          <w:szCs w:val="28"/>
        </w:rPr>
        <w:t>а</w:t>
      </w:r>
      <w:r w:rsidRPr="00F2244D">
        <w:rPr>
          <w:spacing w:val="1"/>
          <w:szCs w:val="28"/>
        </w:rPr>
        <w:t>д</w:t>
      </w:r>
      <w:r w:rsidRPr="00F2244D">
        <w:rPr>
          <w:spacing w:val="-14"/>
          <w:szCs w:val="28"/>
        </w:rPr>
        <w:t>а</w:t>
      </w:r>
      <w:r w:rsidRPr="00F2244D">
        <w:rPr>
          <w:szCs w:val="28"/>
        </w:rPr>
        <w:t>чи</w:t>
      </w:r>
      <w:r w:rsidRPr="00F2244D">
        <w:rPr>
          <w:spacing w:val="21"/>
          <w:szCs w:val="28"/>
        </w:rPr>
        <w:t xml:space="preserve"> </w:t>
      </w:r>
      <w:r w:rsidRPr="00F2244D">
        <w:rPr>
          <w:spacing w:val="-2"/>
          <w:szCs w:val="28"/>
        </w:rPr>
        <w:t>ю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и</w:t>
      </w:r>
      <w:r w:rsidRPr="00F2244D">
        <w:rPr>
          <w:spacing w:val="-1"/>
          <w:szCs w:val="28"/>
        </w:rPr>
        <w:t>д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ч</w:t>
      </w:r>
      <w:r w:rsidRPr="00F2244D">
        <w:rPr>
          <w:spacing w:val="7"/>
          <w:szCs w:val="28"/>
        </w:rPr>
        <w:t>е</w:t>
      </w:r>
      <w:r w:rsidRPr="00F2244D">
        <w:rPr>
          <w:szCs w:val="28"/>
        </w:rPr>
        <w:t>с</w:t>
      </w:r>
      <w:r w:rsidRPr="00F2244D">
        <w:rPr>
          <w:spacing w:val="-16"/>
          <w:szCs w:val="28"/>
        </w:rPr>
        <w:t>к</w:t>
      </w:r>
      <w:r w:rsidRPr="00F2244D">
        <w:rPr>
          <w:szCs w:val="28"/>
        </w:rPr>
        <w:t xml:space="preserve">ой </w:t>
      </w:r>
      <w:r w:rsidRPr="00F2244D">
        <w:rPr>
          <w:spacing w:val="-4"/>
          <w:szCs w:val="28"/>
        </w:rPr>
        <w:t>о</w:t>
      </w:r>
      <w:r w:rsidRPr="00F2244D">
        <w:rPr>
          <w:spacing w:val="-3"/>
          <w:szCs w:val="28"/>
        </w:rPr>
        <w:t>т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е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с</w:t>
      </w:r>
      <w:r w:rsidRPr="00F2244D">
        <w:rPr>
          <w:spacing w:val="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енн</w:t>
      </w:r>
      <w:r w:rsidRPr="00F2244D">
        <w:rPr>
          <w:spacing w:val="7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 xml:space="preserve">и: </w:t>
      </w:r>
      <w:r w:rsidRPr="00F2244D">
        <w:rPr>
          <w:spacing w:val="17"/>
          <w:szCs w:val="28"/>
        </w:rPr>
        <w:t xml:space="preserve"> </w:t>
      </w:r>
      <w:r w:rsidRPr="00F2244D">
        <w:rPr>
          <w:spacing w:val="-2"/>
          <w:szCs w:val="28"/>
        </w:rPr>
        <w:t>м</w:t>
      </w:r>
      <w:r w:rsidRPr="00F2244D">
        <w:rPr>
          <w:szCs w:val="28"/>
        </w:rPr>
        <w:t>оногр</w:t>
      </w:r>
      <w:r w:rsidRPr="00F2244D">
        <w:rPr>
          <w:spacing w:val="-3"/>
          <w:szCs w:val="28"/>
        </w:rPr>
        <w:t>а</w:t>
      </w:r>
      <w:r w:rsidRPr="00F2244D">
        <w:rPr>
          <w:szCs w:val="28"/>
        </w:rPr>
        <w:t xml:space="preserve">фия </w:t>
      </w:r>
      <w:r w:rsidRPr="00F2244D">
        <w:rPr>
          <w:spacing w:val="18"/>
          <w:szCs w:val="28"/>
        </w:rPr>
        <w:t xml:space="preserve"> </w:t>
      </w:r>
      <w:r w:rsidRPr="00F2244D">
        <w:rPr>
          <w:szCs w:val="28"/>
        </w:rPr>
        <w:t xml:space="preserve">/ </w:t>
      </w:r>
      <w:r w:rsidRPr="00F2244D">
        <w:rPr>
          <w:spacing w:val="18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-9"/>
          <w:szCs w:val="28"/>
        </w:rPr>
        <w:t>о</w:t>
      </w:r>
      <w:r w:rsidRPr="00F2244D">
        <w:rPr>
          <w:szCs w:val="28"/>
        </w:rPr>
        <w:t xml:space="preserve">д </w:t>
      </w:r>
      <w:r w:rsidRPr="00F2244D">
        <w:rPr>
          <w:spacing w:val="17"/>
          <w:szCs w:val="28"/>
        </w:rPr>
        <w:t xml:space="preserve"> </w:t>
      </w:r>
      <w:r w:rsidRPr="00F2244D">
        <w:rPr>
          <w:szCs w:val="28"/>
        </w:rPr>
        <w:t>о</w:t>
      </w:r>
      <w:r w:rsidRPr="00F2244D">
        <w:rPr>
          <w:spacing w:val="-1"/>
          <w:szCs w:val="28"/>
        </w:rPr>
        <w:t>б</w:t>
      </w:r>
      <w:r w:rsidRPr="00F2244D">
        <w:rPr>
          <w:szCs w:val="28"/>
        </w:rPr>
        <w:t xml:space="preserve">щ. </w:t>
      </w:r>
      <w:r w:rsidRPr="00F2244D">
        <w:rPr>
          <w:spacing w:val="18"/>
          <w:szCs w:val="28"/>
        </w:rPr>
        <w:t xml:space="preserve"> </w:t>
      </w:r>
      <w:r w:rsidRPr="00F2244D">
        <w:rPr>
          <w:szCs w:val="28"/>
        </w:rPr>
        <w:t>р</w:t>
      </w:r>
      <w:r w:rsidRPr="00F2244D">
        <w:rPr>
          <w:spacing w:val="-8"/>
          <w:szCs w:val="28"/>
        </w:rPr>
        <w:t>е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 xml:space="preserve">.  </w:t>
      </w:r>
      <w:r w:rsidRPr="00F2244D">
        <w:rPr>
          <w:spacing w:val="17"/>
          <w:szCs w:val="28"/>
        </w:rPr>
        <w:t xml:space="preserve"> </w:t>
      </w:r>
      <w:r w:rsidRPr="00F2244D">
        <w:rPr>
          <w:spacing w:val="1"/>
          <w:szCs w:val="28"/>
        </w:rPr>
        <w:t>д</w:t>
      </w:r>
      <w:r w:rsidRPr="00F2244D">
        <w:rPr>
          <w:spacing w:val="-2"/>
          <w:szCs w:val="28"/>
        </w:rPr>
        <w:t>-</w:t>
      </w:r>
      <w:r w:rsidRPr="00F2244D">
        <w:rPr>
          <w:szCs w:val="28"/>
        </w:rPr>
        <w:t xml:space="preserve">ра  </w:t>
      </w:r>
      <w:r w:rsidRPr="00F2244D">
        <w:rPr>
          <w:spacing w:val="18"/>
          <w:szCs w:val="28"/>
        </w:rPr>
        <w:t xml:space="preserve"> </w:t>
      </w:r>
      <w:r w:rsidRPr="00F2244D">
        <w:rPr>
          <w:spacing w:val="-2"/>
          <w:szCs w:val="28"/>
        </w:rPr>
        <w:t>ю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и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 xml:space="preserve">.  </w:t>
      </w:r>
      <w:r w:rsidRPr="00F2244D">
        <w:rPr>
          <w:spacing w:val="17"/>
          <w:szCs w:val="28"/>
        </w:rPr>
        <w:t xml:space="preserve"> </w:t>
      </w:r>
      <w:r w:rsidRPr="00F2244D">
        <w:rPr>
          <w:szCs w:val="28"/>
        </w:rPr>
        <w:t>н</w:t>
      </w:r>
      <w:r w:rsidRPr="00F2244D">
        <w:rPr>
          <w:spacing w:val="-15"/>
          <w:szCs w:val="28"/>
        </w:rPr>
        <w:t>а</w:t>
      </w:r>
      <w:r w:rsidRPr="00F2244D">
        <w:rPr>
          <w:szCs w:val="28"/>
        </w:rPr>
        <w:t xml:space="preserve">ук,  </w:t>
      </w:r>
      <w:r w:rsidRPr="00F2244D">
        <w:rPr>
          <w:spacing w:val="17"/>
          <w:szCs w:val="28"/>
        </w:rPr>
        <w:t xml:space="preserve"> </w:t>
      </w:r>
      <w:r w:rsidRPr="00F2244D">
        <w:rPr>
          <w:szCs w:val="28"/>
        </w:rPr>
        <w:t xml:space="preserve">проф. </w:t>
      </w:r>
      <w:r w:rsidRPr="00F2244D">
        <w:rPr>
          <w:spacing w:val="-36"/>
          <w:szCs w:val="28"/>
        </w:rPr>
        <w:t>Р</w:t>
      </w:r>
      <w:r w:rsidRPr="00F2244D">
        <w:rPr>
          <w:szCs w:val="28"/>
        </w:rPr>
        <w:t>.Л.</w:t>
      </w:r>
      <w:r w:rsidRPr="00F2244D">
        <w:rPr>
          <w:spacing w:val="-4"/>
          <w:szCs w:val="28"/>
        </w:rPr>
        <w:t xml:space="preserve"> </w:t>
      </w:r>
      <w:r w:rsidRPr="00F2244D">
        <w:rPr>
          <w:spacing w:val="-1"/>
          <w:szCs w:val="28"/>
        </w:rPr>
        <w:t>Х</w:t>
      </w:r>
      <w:r w:rsidRPr="00F2244D">
        <w:rPr>
          <w:spacing w:val="-12"/>
          <w:szCs w:val="28"/>
        </w:rPr>
        <w:t>а</w:t>
      </w:r>
      <w:r w:rsidRPr="00F2244D">
        <w:rPr>
          <w:spacing w:val="-1"/>
          <w:szCs w:val="28"/>
        </w:rPr>
        <w:t>ч</w:t>
      </w:r>
      <w:r w:rsidRPr="00F2244D">
        <w:rPr>
          <w:spacing w:val="-8"/>
          <w:szCs w:val="28"/>
        </w:rPr>
        <w:t>а</w:t>
      </w:r>
      <w:r w:rsidRPr="00F2244D">
        <w:rPr>
          <w:spacing w:val="-5"/>
          <w:szCs w:val="28"/>
        </w:rPr>
        <w:t>т</w:t>
      </w:r>
      <w:r w:rsidRPr="00F2244D">
        <w:rPr>
          <w:szCs w:val="28"/>
        </w:rPr>
        <w:t>уро</w:t>
      </w:r>
      <w:r w:rsidRPr="00F2244D">
        <w:rPr>
          <w:spacing w:val="-5"/>
          <w:szCs w:val="28"/>
        </w:rPr>
        <w:t>в</w:t>
      </w:r>
      <w:r w:rsidRPr="00F2244D">
        <w:rPr>
          <w:szCs w:val="28"/>
        </w:rPr>
        <w:t>а.</w:t>
      </w:r>
      <w:r w:rsidRPr="00F2244D">
        <w:rPr>
          <w:spacing w:val="-4"/>
          <w:szCs w:val="28"/>
        </w:rPr>
        <w:t xml:space="preserve"> 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а</w:t>
      </w:r>
      <w:r w:rsidRPr="00F2244D">
        <w:rPr>
          <w:spacing w:val="-2"/>
          <w:szCs w:val="28"/>
        </w:rPr>
        <w:t>м</w:t>
      </w:r>
      <w:r w:rsidRPr="00F2244D">
        <w:rPr>
          <w:szCs w:val="28"/>
        </w:rPr>
        <w:t>ара:</w:t>
      </w:r>
      <w:r w:rsidRPr="00F2244D">
        <w:rPr>
          <w:spacing w:val="-4"/>
          <w:szCs w:val="28"/>
        </w:rPr>
        <w:t xml:space="preserve"> </w:t>
      </w:r>
      <w:r w:rsidRPr="00F2244D">
        <w:rPr>
          <w:spacing w:val="-1"/>
          <w:szCs w:val="28"/>
        </w:rPr>
        <w:t>И</w:t>
      </w:r>
      <w:r w:rsidRPr="00F2244D">
        <w:rPr>
          <w:spacing w:val="-5"/>
          <w:szCs w:val="28"/>
        </w:rPr>
        <w:t>з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-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о</w:t>
      </w:r>
      <w:r w:rsidRPr="00F2244D">
        <w:rPr>
          <w:spacing w:val="-3"/>
          <w:szCs w:val="28"/>
        </w:rPr>
        <w:t xml:space="preserve"> </w:t>
      </w:r>
      <w:r w:rsidRPr="00F2244D">
        <w:rPr>
          <w:spacing w:val="-1"/>
          <w:szCs w:val="28"/>
        </w:rPr>
        <w:t>Са</w:t>
      </w:r>
      <w:r w:rsidRPr="00F2244D">
        <w:rPr>
          <w:spacing w:val="-30"/>
          <w:szCs w:val="28"/>
        </w:rPr>
        <w:t>Г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,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2009.</w:t>
      </w:r>
      <w:r w:rsidRPr="00F2244D">
        <w:rPr>
          <w:spacing w:val="-2"/>
          <w:szCs w:val="28"/>
        </w:rPr>
        <w:t xml:space="preserve"> </w:t>
      </w:r>
    </w:p>
    <w:p w:rsidR="00A944D8" w:rsidRPr="00F2244D" w:rsidRDefault="00A944D8" w:rsidP="00A944D8">
      <w:pPr>
        <w:pStyle w:val="a4"/>
        <w:widowControl w:val="0"/>
        <w:numPr>
          <w:ilvl w:val="0"/>
          <w:numId w:val="31"/>
        </w:numPr>
        <w:tabs>
          <w:tab w:val="left" w:pos="1446"/>
        </w:tabs>
        <w:kinsoku w:val="0"/>
        <w:overflowPunct w:val="0"/>
        <w:autoSpaceDE w:val="0"/>
        <w:autoSpaceDN w:val="0"/>
        <w:adjustRightInd w:val="0"/>
        <w:spacing w:after="0"/>
        <w:ind w:left="0" w:firstLine="851"/>
        <w:rPr>
          <w:szCs w:val="28"/>
        </w:rPr>
      </w:pPr>
      <w:r w:rsidRPr="00F2244D">
        <w:rPr>
          <w:spacing w:val="-1"/>
          <w:szCs w:val="28"/>
        </w:rPr>
        <w:t>И</w:t>
      </w:r>
      <w:r w:rsidRPr="00F2244D">
        <w:rPr>
          <w:szCs w:val="28"/>
        </w:rPr>
        <w:t>о</w:t>
      </w:r>
      <w:r w:rsidRPr="00F2244D">
        <w:rPr>
          <w:spacing w:val="-2"/>
          <w:szCs w:val="28"/>
        </w:rPr>
        <w:t>ф</w:t>
      </w:r>
      <w:r w:rsidRPr="00F2244D">
        <w:rPr>
          <w:szCs w:val="28"/>
        </w:rPr>
        <w:t>фе</w:t>
      </w:r>
      <w:r w:rsidRPr="00F2244D">
        <w:rPr>
          <w:spacing w:val="1"/>
          <w:szCs w:val="28"/>
        </w:rPr>
        <w:t xml:space="preserve"> </w:t>
      </w:r>
      <w:r w:rsidRPr="00F2244D">
        <w:rPr>
          <w:spacing w:val="-1"/>
          <w:szCs w:val="28"/>
        </w:rPr>
        <w:t>О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.</w:t>
      </w:r>
      <w:r w:rsidRPr="00F2244D">
        <w:rPr>
          <w:spacing w:val="2"/>
          <w:szCs w:val="28"/>
        </w:rPr>
        <w:t xml:space="preserve"> </w:t>
      </w:r>
      <w:r w:rsidRPr="00F2244D">
        <w:rPr>
          <w:spacing w:val="-1"/>
          <w:szCs w:val="28"/>
        </w:rPr>
        <w:t>Из</w:t>
      </w:r>
      <w:r w:rsidRPr="00F2244D">
        <w:rPr>
          <w:spacing w:val="1"/>
          <w:szCs w:val="28"/>
        </w:rPr>
        <w:t>б</w:t>
      </w:r>
      <w:r w:rsidRPr="00F2244D">
        <w:rPr>
          <w:szCs w:val="28"/>
        </w:rPr>
        <w:t>ранные</w:t>
      </w:r>
      <w:r w:rsidRPr="00F2244D">
        <w:rPr>
          <w:spacing w:val="1"/>
          <w:szCs w:val="28"/>
        </w:rPr>
        <w:t xml:space="preserve"> </w:t>
      </w:r>
      <w:r w:rsidRPr="00F2244D">
        <w:rPr>
          <w:spacing w:val="3"/>
          <w:szCs w:val="28"/>
        </w:rPr>
        <w:t>т</w:t>
      </w:r>
      <w:r w:rsidRPr="00F2244D">
        <w:rPr>
          <w:spacing w:val="-4"/>
          <w:szCs w:val="28"/>
        </w:rPr>
        <w:t>р</w:t>
      </w:r>
      <w:r w:rsidRPr="00F2244D">
        <w:rPr>
          <w:spacing w:val="-20"/>
          <w:szCs w:val="28"/>
        </w:rPr>
        <w:t>у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ы: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>в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>4</w:t>
      </w:r>
      <w:r w:rsidRPr="00F2244D">
        <w:rPr>
          <w:spacing w:val="2"/>
          <w:szCs w:val="28"/>
        </w:rPr>
        <w:t xml:space="preserve"> </w:t>
      </w:r>
      <w:r w:rsidRPr="00F2244D">
        <w:rPr>
          <w:spacing w:val="-21"/>
          <w:szCs w:val="28"/>
        </w:rPr>
        <w:t>т</w:t>
      </w:r>
      <w:r w:rsidRPr="00F2244D">
        <w:rPr>
          <w:szCs w:val="28"/>
        </w:rPr>
        <w:t>.</w:t>
      </w:r>
      <w:r w:rsidRPr="00F2244D">
        <w:rPr>
          <w:spacing w:val="1"/>
          <w:szCs w:val="28"/>
        </w:rPr>
        <w:t xml:space="preserve"> </w:t>
      </w:r>
      <w:r w:rsidRPr="00F2244D">
        <w:rPr>
          <w:spacing w:val="-1"/>
          <w:szCs w:val="28"/>
        </w:rPr>
        <w:t>П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а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о</w:t>
      </w:r>
      <w:r w:rsidRPr="00F2244D">
        <w:rPr>
          <w:spacing w:val="-4"/>
          <w:szCs w:val="28"/>
        </w:rPr>
        <w:t>о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ношение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>по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>со</w:t>
      </w:r>
      <w:r w:rsidRPr="00F2244D">
        <w:rPr>
          <w:spacing w:val="-3"/>
          <w:szCs w:val="28"/>
        </w:rPr>
        <w:t>в</w:t>
      </w:r>
      <w:r w:rsidRPr="00F2244D">
        <w:rPr>
          <w:spacing w:val="1"/>
          <w:szCs w:val="28"/>
        </w:rPr>
        <w:t>етс</w:t>
      </w:r>
      <w:r w:rsidRPr="00F2244D">
        <w:rPr>
          <w:spacing w:val="-20"/>
          <w:szCs w:val="28"/>
        </w:rPr>
        <w:t>к</w:t>
      </w:r>
      <w:r w:rsidRPr="00F2244D">
        <w:rPr>
          <w:spacing w:val="-2"/>
          <w:szCs w:val="28"/>
        </w:rPr>
        <w:t>о</w:t>
      </w:r>
      <w:r w:rsidRPr="00F2244D">
        <w:rPr>
          <w:szCs w:val="28"/>
        </w:rPr>
        <w:t xml:space="preserve">му </w:t>
      </w:r>
      <w:r w:rsidRPr="00F2244D">
        <w:rPr>
          <w:spacing w:val="-1"/>
          <w:szCs w:val="28"/>
        </w:rPr>
        <w:t>г</w:t>
      </w:r>
      <w:r w:rsidRPr="00F2244D">
        <w:rPr>
          <w:spacing w:val="-2"/>
          <w:szCs w:val="28"/>
        </w:rPr>
        <w:t>р</w:t>
      </w:r>
      <w:r w:rsidRPr="00F2244D">
        <w:rPr>
          <w:spacing w:val="3"/>
          <w:szCs w:val="28"/>
        </w:rPr>
        <w:t>а</w:t>
      </w:r>
      <w:r w:rsidRPr="00F2244D">
        <w:rPr>
          <w:spacing w:val="-5"/>
          <w:szCs w:val="28"/>
        </w:rPr>
        <w:t>ж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анс</w:t>
      </w:r>
      <w:r w:rsidRPr="00F2244D">
        <w:rPr>
          <w:spacing w:val="-16"/>
          <w:szCs w:val="28"/>
        </w:rPr>
        <w:t>к</w:t>
      </w:r>
      <w:r w:rsidRPr="00F2244D">
        <w:rPr>
          <w:spacing w:val="-6"/>
          <w:szCs w:val="28"/>
        </w:rPr>
        <w:t>о</w:t>
      </w:r>
      <w:r w:rsidRPr="00F2244D">
        <w:rPr>
          <w:szCs w:val="28"/>
        </w:rPr>
        <w:t>му</w:t>
      </w:r>
      <w:r w:rsidRPr="00F2244D">
        <w:rPr>
          <w:spacing w:val="47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-2"/>
          <w:szCs w:val="28"/>
        </w:rPr>
        <w:t>р</w:t>
      </w:r>
      <w:r w:rsidRPr="00F2244D">
        <w:rPr>
          <w:spacing w:val="1"/>
          <w:szCs w:val="28"/>
        </w:rPr>
        <w:t>а</w:t>
      </w:r>
      <w:r w:rsidRPr="00F2244D">
        <w:rPr>
          <w:spacing w:val="-11"/>
          <w:szCs w:val="28"/>
        </w:rPr>
        <w:t>в</w:t>
      </w:r>
      <w:r w:rsidRPr="00F2244D">
        <w:rPr>
          <w:spacing w:val="-28"/>
          <w:szCs w:val="28"/>
        </w:rPr>
        <w:t>у</w:t>
      </w:r>
      <w:r w:rsidRPr="00F2244D">
        <w:rPr>
          <w:szCs w:val="28"/>
        </w:rPr>
        <w:t>.</w:t>
      </w:r>
      <w:r w:rsidRPr="00F2244D">
        <w:rPr>
          <w:spacing w:val="50"/>
          <w:szCs w:val="28"/>
        </w:rPr>
        <w:t xml:space="preserve"> </w:t>
      </w:r>
      <w:r w:rsidRPr="00F2244D">
        <w:rPr>
          <w:spacing w:val="-1"/>
          <w:szCs w:val="28"/>
        </w:rPr>
        <w:t>От</w:t>
      </w:r>
      <w:r w:rsidRPr="00F2244D">
        <w:rPr>
          <w:spacing w:val="-5"/>
          <w:szCs w:val="28"/>
        </w:rPr>
        <w:t>в</w:t>
      </w:r>
      <w:r w:rsidRPr="00F2244D">
        <w:rPr>
          <w:spacing w:val="1"/>
          <w:szCs w:val="28"/>
        </w:rPr>
        <w:t>е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pacing w:val="1"/>
          <w:szCs w:val="28"/>
        </w:rPr>
        <w:t>е</w:t>
      </w:r>
      <w:r w:rsidRPr="00F2244D">
        <w:rPr>
          <w:szCs w:val="28"/>
        </w:rPr>
        <w:t>н</w:t>
      </w:r>
      <w:r w:rsidRPr="00F2244D">
        <w:rPr>
          <w:spacing w:val="-2"/>
          <w:szCs w:val="28"/>
        </w:rPr>
        <w:t>н</w:t>
      </w:r>
      <w:r w:rsidRPr="00F2244D">
        <w:rPr>
          <w:spacing w:val="7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ь</w:t>
      </w:r>
      <w:r w:rsidRPr="00F2244D">
        <w:rPr>
          <w:spacing w:val="49"/>
          <w:szCs w:val="28"/>
        </w:rPr>
        <w:t xml:space="preserve"> </w:t>
      </w:r>
      <w:r w:rsidRPr="00F2244D">
        <w:rPr>
          <w:spacing w:val="-2"/>
          <w:szCs w:val="28"/>
        </w:rPr>
        <w:t>п</w:t>
      </w:r>
      <w:r w:rsidRPr="00F2244D">
        <w:rPr>
          <w:szCs w:val="28"/>
        </w:rPr>
        <w:t>о</w:t>
      </w:r>
      <w:r w:rsidRPr="00F2244D">
        <w:rPr>
          <w:spacing w:val="48"/>
          <w:szCs w:val="28"/>
        </w:rPr>
        <w:t xml:space="preserve"> </w:t>
      </w:r>
      <w:r w:rsidRPr="00F2244D">
        <w:rPr>
          <w:szCs w:val="28"/>
        </w:rPr>
        <w:t>со</w:t>
      </w:r>
      <w:r w:rsidRPr="00F2244D">
        <w:rPr>
          <w:spacing w:val="-3"/>
          <w:szCs w:val="28"/>
        </w:rPr>
        <w:t>в</w:t>
      </w:r>
      <w:r w:rsidRPr="00F2244D">
        <w:rPr>
          <w:spacing w:val="1"/>
          <w:szCs w:val="28"/>
        </w:rPr>
        <w:t>етс</w:t>
      </w:r>
      <w:r w:rsidRPr="00F2244D">
        <w:rPr>
          <w:spacing w:val="-17"/>
          <w:szCs w:val="28"/>
        </w:rPr>
        <w:t>к</w:t>
      </w:r>
      <w:r w:rsidRPr="00F2244D">
        <w:rPr>
          <w:spacing w:val="-4"/>
          <w:szCs w:val="28"/>
        </w:rPr>
        <w:t>о</w:t>
      </w:r>
      <w:r w:rsidRPr="00F2244D">
        <w:rPr>
          <w:spacing w:val="-2"/>
          <w:szCs w:val="28"/>
        </w:rPr>
        <w:t>м</w:t>
      </w:r>
      <w:r w:rsidRPr="00F2244D">
        <w:rPr>
          <w:szCs w:val="28"/>
        </w:rPr>
        <w:t>у</w:t>
      </w:r>
      <w:r w:rsidRPr="00F2244D">
        <w:rPr>
          <w:spacing w:val="49"/>
          <w:szCs w:val="28"/>
        </w:rPr>
        <w:t xml:space="preserve"> </w:t>
      </w:r>
      <w:r w:rsidRPr="00F2244D">
        <w:rPr>
          <w:spacing w:val="-1"/>
          <w:szCs w:val="28"/>
        </w:rPr>
        <w:t>г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а</w:t>
      </w:r>
      <w:r w:rsidRPr="00F2244D">
        <w:rPr>
          <w:spacing w:val="-5"/>
          <w:szCs w:val="28"/>
        </w:rPr>
        <w:t>ж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анс</w:t>
      </w:r>
      <w:r w:rsidRPr="00F2244D">
        <w:rPr>
          <w:spacing w:val="-16"/>
          <w:szCs w:val="28"/>
        </w:rPr>
        <w:t>к</w:t>
      </w:r>
      <w:r w:rsidRPr="00F2244D">
        <w:rPr>
          <w:spacing w:val="-6"/>
          <w:szCs w:val="28"/>
        </w:rPr>
        <w:t>о</w:t>
      </w:r>
      <w:r w:rsidRPr="00F2244D">
        <w:rPr>
          <w:szCs w:val="28"/>
        </w:rPr>
        <w:t>му</w:t>
      </w:r>
      <w:r w:rsidRPr="00F2244D">
        <w:rPr>
          <w:spacing w:val="48"/>
          <w:szCs w:val="28"/>
        </w:rPr>
        <w:t xml:space="preserve"> </w:t>
      </w:r>
      <w:r w:rsidRPr="00F2244D">
        <w:rPr>
          <w:szCs w:val="28"/>
        </w:rPr>
        <w:t>пра</w:t>
      </w:r>
      <w:r w:rsidRPr="00F2244D">
        <w:rPr>
          <w:spacing w:val="-11"/>
          <w:szCs w:val="28"/>
        </w:rPr>
        <w:t>в</w:t>
      </w:r>
      <w:r w:rsidRPr="00F2244D">
        <w:rPr>
          <w:spacing w:val="-28"/>
          <w:szCs w:val="28"/>
        </w:rPr>
        <w:t>у</w:t>
      </w:r>
      <w:r w:rsidRPr="00F2244D">
        <w:rPr>
          <w:szCs w:val="28"/>
        </w:rPr>
        <w:t xml:space="preserve">. </w:t>
      </w:r>
      <w:r w:rsidRPr="00F2244D">
        <w:rPr>
          <w:spacing w:val="-1"/>
          <w:szCs w:val="28"/>
        </w:rPr>
        <w:t>СПб</w:t>
      </w:r>
      <w:r w:rsidRPr="00F2244D">
        <w:rPr>
          <w:szCs w:val="28"/>
        </w:rPr>
        <w:t>.: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Юри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.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цен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р</w:t>
      </w:r>
      <w:r w:rsidRPr="00F2244D">
        <w:rPr>
          <w:spacing w:val="-2"/>
          <w:szCs w:val="28"/>
        </w:rPr>
        <w:t xml:space="preserve"> </w:t>
      </w:r>
      <w:r w:rsidRPr="00F2244D">
        <w:rPr>
          <w:spacing w:val="-1"/>
          <w:szCs w:val="28"/>
        </w:rPr>
        <w:t>П</w:t>
      </w:r>
      <w:r w:rsidRPr="00F2244D">
        <w:rPr>
          <w:szCs w:val="28"/>
        </w:rPr>
        <w:t>р</w:t>
      </w:r>
      <w:r w:rsidRPr="00F2244D">
        <w:rPr>
          <w:spacing w:val="7"/>
          <w:szCs w:val="28"/>
        </w:rPr>
        <w:t>е</w:t>
      </w:r>
      <w:r w:rsidRPr="00F2244D">
        <w:rPr>
          <w:szCs w:val="28"/>
        </w:rPr>
        <w:t>сс,</w:t>
      </w:r>
      <w:r w:rsidRPr="00F2244D">
        <w:rPr>
          <w:spacing w:val="-4"/>
          <w:szCs w:val="28"/>
        </w:rPr>
        <w:t xml:space="preserve"> </w:t>
      </w:r>
      <w:r w:rsidRPr="00F2244D">
        <w:rPr>
          <w:szCs w:val="28"/>
        </w:rPr>
        <w:t>2003.</w:t>
      </w:r>
      <w:r w:rsidRPr="00F2244D">
        <w:rPr>
          <w:spacing w:val="-2"/>
          <w:szCs w:val="28"/>
        </w:rPr>
        <w:t xml:space="preserve"> </w:t>
      </w:r>
      <w:r w:rsidRPr="00F2244D">
        <w:rPr>
          <w:spacing w:val="-29"/>
          <w:szCs w:val="28"/>
        </w:rPr>
        <w:t>Т</w:t>
      </w:r>
      <w:r w:rsidRPr="00F2244D">
        <w:rPr>
          <w:szCs w:val="28"/>
        </w:rPr>
        <w:t>.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1.</w:t>
      </w:r>
      <w:r w:rsidRPr="00F2244D">
        <w:rPr>
          <w:spacing w:val="-2"/>
          <w:szCs w:val="28"/>
        </w:rPr>
        <w:t xml:space="preserve"> </w:t>
      </w:r>
    </w:p>
    <w:p w:rsidR="00A944D8" w:rsidRPr="00F2244D" w:rsidRDefault="00A944D8" w:rsidP="00A944D8">
      <w:pPr>
        <w:pStyle w:val="a4"/>
        <w:widowControl w:val="0"/>
        <w:numPr>
          <w:ilvl w:val="0"/>
          <w:numId w:val="31"/>
        </w:numPr>
        <w:tabs>
          <w:tab w:val="left" w:pos="1446"/>
        </w:tabs>
        <w:kinsoku w:val="0"/>
        <w:overflowPunct w:val="0"/>
        <w:autoSpaceDE w:val="0"/>
        <w:autoSpaceDN w:val="0"/>
        <w:adjustRightInd w:val="0"/>
        <w:spacing w:after="0"/>
        <w:ind w:left="0" w:firstLine="851"/>
        <w:rPr>
          <w:szCs w:val="28"/>
        </w:rPr>
      </w:pPr>
      <w:r w:rsidRPr="00F2244D">
        <w:rPr>
          <w:spacing w:val="-3"/>
          <w:szCs w:val="28"/>
        </w:rPr>
        <w:t>К</w:t>
      </w:r>
      <w:r w:rsidRPr="00F2244D">
        <w:rPr>
          <w:szCs w:val="28"/>
        </w:rPr>
        <w:t>ар</w:t>
      </w:r>
      <w:r w:rsidRPr="00F2244D">
        <w:rPr>
          <w:spacing w:val="-8"/>
          <w:szCs w:val="28"/>
        </w:rPr>
        <w:t>х</w:t>
      </w:r>
      <w:r w:rsidRPr="00F2244D">
        <w:rPr>
          <w:spacing w:val="1"/>
          <w:szCs w:val="28"/>
        </w:rPr>
        <w:t>а</w:t>
      </w:r>
      <w:r w:rsidRPr="00F2244D">
        <w:rPr>
          <w:szCs w:val="28"/>
        </w:rPr>
        <w:t>лев</w:t>
      </w:r>
      <w:r w:rsidRPr="00F2244D">
        <w:rPr>
          <w:spacing w:val="27"/>
          <w:szCs w:val="28"/>
        </w:rPr>
        <w:t xml:space="preserve"> 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.</w:t>
      </w:r>
      <w:r w:rsidRPr="00F2244D">
        <w:rPr>
          <w:spacing w:val="1"/>
          <w:szCs w:val="28"/>
        </w:rPr>
        <w:t>Н</w:t>
      </w:r>
      <w:r w:rsidRPr="00F2244D">
        <w:rPr>
          <w:szCs w:val="28"/>
        </w:rPr>
        <w:t>.</w:t>
      </w:r>
      <w:r w:rsidRPr="00F2244D">
        <w:rPr>
          <w:spacing w:val="26"/>
          <w:szCs w:val="28"/>
        </w:rPr>
        <w:t xml:space="preserve"> </w:t>
      </w:r>
      <w:r w:rsidRPr="00F2244D">
        <w:rPr>
          <w:spacing w:val="-1"/>
          <w:szCs w:val="28"/>
        </w:rPr>
        <w:t>О</w:t>
      </w:r>
      <w:r w:rsidRPr="00F2244D">
        <w:rPr>
          <w:szCs w:val="28"/>
        </w:rPr>
        <w:t>храни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ель</w:t>
      </w:r>
      <w:r w:rsidRPr="00F2244D">
        <w:rPr>
          <w:spacing w:val="-2"/>
          <w:szCs w:val="28"/>
        </w:rPr>
        <w:t>н</w:t>
      </w:r>
      <w:r w:rsidRPr="00F2244D">
        <w:rPr>
          <w:spacing w:val="3"/>
          <w:szCs w:val="28"/>
        </w:rPr>
        <w:t>о</w:t>
      </w:r>
      <w:r w:rsidRPr="00F2244D">
        <w:rPr>
          <w:szCs w:val="28"/>
        </w:rPr>
        <w:t>е</w:t>
      </w:r>
      <w:r w:rsidRPr="00F2244D">
        <w:rPr>
          <w:spacing w:val="27"/>
          <w:szCs w:val="28"/>
        </w:rPr>
        <w:t xml:space="preserve"> </w:t>
      </w:r>
      <w:r w:rsidRPr="00F2244D">
        <w:rPr>
          <w:spacing w:val="-1"/>
          <w:szCs w:val="28"/>
        </w:rPr>
        <w:t>г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>а</w:t>
      </w:r>
      <w:r w:rsidRPr="00F2244D">
        <w:rPr>
          <w:spacing w:val="-2"/>
          <w:szCs w:val="28"/>
        </w:rPr>
        <w:t>ж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а</w:t>
      </w:r>
      <w:r w:rsidRPr="00F2244D">
        <w:rPr>
          <w:spacing w:val="-5"/>
          <w:szCs w:val="28"/>
        </w:rPr>
        <w:t>н</w:t>
      </w:r>
      <w:r w:rsidRPr="00F2244D">
        <w:rPr>
          <w:spacing w:val="3"/>
          <w:szCs w:val="28"/>
        </w:rPr>
        <w:t>с</w:t>
      </w:r>
      <w:r w:rsidRPr="00F2244D">
        <w:rPr>
          <w:spacing w:val="-17"/>
          <w:szCs w:val="28"/>
        </w:rPr>
        <w:t>к</w:t>
      </w:r>
      <w:r w:rsidRPr="00F2244D">
        <w:rPr>
          <w:spacing w:val="3"/>
          <w:szCs w:val="28"/>
        </w:rPr>
        <w:t>о</w:t>
      </w:r>
      <w:r w:rsidRPr="00F2244D">
        <w:rPr>
          <w:szCs w:val="28"/>
        </w:rPr>
        <w:t>е</w:t>
      </w:r>
      <w:r w:rsidRPr="00F2244D">
        <w:rPr>
          <w:spacing w:val="26"/>
          <w:szCs w:val="28"/>
        </w:rPr>
        <w:t xml:space="preserve"> </w:t>
      </w:r>
      <w:r w:rsidRPr="00F2244D">
        <w:rPr>
          <w:szCs w:val="28"/>
        </w:rPr>
        <w:t>пра</w:t>
      </w:r>
      <w:r w:rsidRPr="00F2244D">
        <w:rPr>
          <w:spacing w:val="-3"/>
          <w:szCs w:val="28"/>
        </w:rPr>
        <w:t>в</w:t>
      </w:r>
      <w:r w:rsidRPr="00F2244D">
        <w:rPr>
          <w:spacing w:val="-2"/>
          <w:szCs w:val="28"/>
        </w:rPr>
        <w:t>оо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ношение.</w:t>
      </w:r>
      <w:r w:rsidRPr="00F2244D">
        <w:rPr>
          <w:spacing w:val="25"/>
          <w:szCs w:val="28"/>
        </w:rPr>
        <w:t xml:space="preserve"> </w:t>
      </w:r>
      <w:r w:rsidRPr="00F2244D">
        <w:rPr>
          <w:spacing w:val="-1"/>
          <w:szCs w:val="28"/>
        </w:rPr>
        <w:t>М</w:t>
      </w:r>
      <w:r w:rsidRPr="00F2244D">
        <w:rPr>
          <w:szCs w:val="28"/>
        </w:rPr>
        <w:t>.:</w:t>
      </w:r>
      <w:r w:rsidRPr="00F2244D">
        <w:rPr>
          <w:w w:val="99"/>
          <w:szCs w:val="28"/>
        </w:rPr>
        <w:t xml:space="preserve"> </w:t>
      </w:r>
      <w:r w:rsidRPr="00F2244D">
        <w:rPr>
          <w:spacing w:val="-3"/>
          <w:szCs w:val="28"/>
        </w:rPr>
        <w:t>С</w:t>
      </w:r>
      <w:r w:rsidRPr="00F2244D">
        <w:rPr>
          <w:spacing w:val="3"/>
          <w:szCs w:val="28"/>
        </w:rPr>
        <w:t>т</w:t>
      </w:r>
      <w:r w:rsidRPr="00F2244D">
        <w:rPr>
          <w:spacing w:val="-8"/>
          <w:szCs w:val="28"/>
        </w:rPr>
        <w:t>а</w:t>
      </w:r>
      <w:r w:rsidRPr="00F2244D">
        <w:rPr>
          <w:spacing w:val="-5"/>
          <w:szCs w:val="28"/>
        </w:rPr>
        <w:t>т</w:t>
      </w:r>
      <w:r w:rsidRPr="00F2244D">
        <w:rPr>
          <w:szCs w:val="28"/>
        </w:rPr>
        <w:t>у</w:t>
      </w:r>
      <w:r w:rsidRPr="00F2244D">
        <w:rPr>
          <w:spacing w:val="-21"/>
          <w:szCs w:val="28"/>
        </w:rPr>
        <w:t>т</w:t>
      </w:r>
      <w:r w:rsidRPr="00F2244D">
        <w:rPr>
          <w:szCs w:val="28"/>
        </w:rPr>
        <w:t>,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2009.</w:t>
      </w:r>
      <w:r w:rsidRPr="00F2244D">
        <w:rPr>
          <w:spacing w:val="-1"/>
          <w:szCs w:val="28"/>
        </w:rPr>
        <w:t xml:space="preserve"> </w:t>
      </w:r>
    </w:p>
    <w:p w:rsidR="00A944D8" w:rsidRPr="00F2244D" w:rsidRDefault="00A944D8" w:rsidP="00A944D8">
      <w:pPr>
        <w:numPr>
          <w:ilvl w:val="0"/>
          <w:numId w:val="31"/>
        </w:numPr>
        <w:ind w:left="0" w:firstLine="851"/>
        <w:rPr>
          <w:szCs w:val="28"/>
        </w:rPr>
      </w:pPr>
      <w:r w:rsidRPr="00F2244D">
        <w:rPr>
          <w:szCs w:val="28"/>
        </w:rPr>
        <w:t>Лейст О.Э.  Сущность  права.  Проблемы  теории и философии  права  /  под ред. В.А. Томсинова. М.: Зерцало, 2013.</w:t>
      </w:r>
    </w:p>
    <w:p w:rsidR="00A944D8" w:rsidRPr="00F2244D" w:rsidRDefault="00A944D8" w:rsidP="00A944D8">
      <w:pPr>
        <w:numPr>
          <w:ilvl w:val="0"/>
          <w:numId w:val="31"/>
        </w:numPr>
        <w:ind w:left="0" w:firstLine="851"/>
        <w:rPr>
          <w:szCs w:val="28"/>
        </w:rPr>
      </w:pPr>
      <w:r w:rsidRPr="00F2244D">
        <w:rPr>
          <w:szCs w:val="28"/>
        </w:rPr>
        <w:t xml:space="preserve">Тархов В.А. Ответственность по советскому гражданскому праву. Саратов: Изд-во Саратовского  ун-та, 1973. </w:t>
      </w:r>
    </w:p>
    <w:p w:rsidR="00A944D8" w:rsidRPr="00F2244D" w:rsidRDefault="00A944D8" w:rsidP="00A944D8">
      <w:pPr>
        <w:pStyle w:val="a4"/>
        <w:widowControl w:val="0"/>
        <w:numPr>
          <w:ilvl w:val="0"/>
          <w:numId w:val="31"/>
        </w:numPr>
        <w:tabs>
          <w:tab w:val="left" w:pos="1446"/>
        </w:tabs>
        <w:kinsoku w:val="0"/>
        <w:overflowPunct w:val="0"/>
        <w:autoSpaceDE w:val="0"/>
        <w:autoSpaceDN w:val="0"/>
        <w:adjustRightInd w:val="0"/>
        <w:spacing w:after="0"/>
        <w:ind w:left="0" w:firstLine="851"/>
        <w:rPr>
          <w:szCs w:val="28"/>
        </w:rPr>
      </w:pPr>
      <w:r w:rsidRPr="00F2244D">
        <w:rPr>
          <w:spacing w:val="-3"/>
          <w:szCs w:val="28"/>
        </w:rPr>
        <w:t>Х</w:t>
      </w:r>
      <w:r w:rsidRPr="00F2244D">
        <w:rPr>
          <w:spacing w:val="-12"/>
          <w:szCs w:val="28"/>
        </w:rPr>
        <w:t>а</w:t>
      </w:r>
      <w:r w:rsidRPr="00F2244D">
        <w:rPr>
          <w:spacing w:val="-1"/>
          <w:szCs w:val="28"/>
        </w:rPr>
        <w:t>ч</w:t>
      </w:r>
      <w:r w:rsidRPr="00F2244D">
        <w:rPr>
          <w:spacing w:val="-8"/>
          <w:szCs w:val="28"/>
        </w:rPr>
        <w:t>а</w:t>
      </w:r>
      <w:r w:rsidRPr="00F2244D">
        <w:rPr>
          <w:spacing w:val="-5"/>
          <w:szCs w:val="28"/>
        </w:rPr>
        <w:t>т</w:t>
      </w:r>
      <w:r w:rsidRPr="00F2244D">
        <w:rPr>
          <w:szCs w:val="28"/>
        </w:rPr>
        <w:t>уров</w:t>
      </w:r>
      <w:r w:rsidRPr="00F2244D">
        <w:rPr>
          <w:spacing w:val="26"/>
          <w:szCs w:val="28"/>
        </w:rPr>
        <w:t xml:space="preserve"> </w:t>
      </w:r>
      <w:r w:rsidRPr="00F2244D">
        <w:rPr>
          <w:spacing w:val="-36"/>
          <w:szCs w:val="28"/>
        </w:rPr>
        <w:t>Р</w:t>
      </w:r>
      <w:r w:rsidRPr="00F2244D">
        <w:rPr>
          <w:szCs w:val="28"/>
        </w:rPr>
        <w:t>.Л.,</w:t>
      </w:r>
      <w:r w:rsidRPr="00F2244D">
        <w:rPr>
          <w:spacing w:val="24"/>
          <w:szCs w:val="28"/>
        </w:rPr>
        <w:t xml:space="preserve"> </w:t>
      </w:r>
      <w:r w:rsidRPr="00F2244D">
        <w:rPr>
          <w:szCs w:val="28"/>
        </w:rPr>
        <w:t>Липинский</w:t>
      </w:r>
      <w:r w:rsidRPr="00F2244D">
        <w:rPr>
          <w:spacing w:val="23"/>
          <w:szCs w:val="28"/>
        </w:rPr>
        <w:t xml:space="preserve"> </w:t>
      </w:r>
      <w:r w:rsidRPr="00F2244D">
        <w:rPr>
          <w:spacing w:val="-1"/>
          <w:szCs w:val="28"/>
        </w:rPr>
        <w:t>Д</w:t>
      </w:r>
      <w:r w:rsidRPr="00F2244D">
        <w:rPr>
          <w:spacing w:val="-2"/>
          <w:szCs w:val="28"/>
        </w:rPr>
        <w:t>.</w:t>
      </w:r>
      <w:r w:rsidRPr="00F2244D">
        <w:rPr>
          <w:spacing w:val="1"/>
          <w:szCs w:val="28"/>
        </w:rPr>
        <w:t>А</w:t>
      </w:r>
      <w:r w:rsidRPr="00F2244D">
        <w:rPr>
          <w:szCs w:val="28"/>
        </w:rPr>
        <w:t>.</w:t>
      </w:r>
      <w:r w:rsidRPr="00F2244D">
        <w:rPr>
          <w:spacing w:val="24"/>
          <w:szCs w:val="28"/>
        </w:rPr>
        <w:t xml:space="preserve"> </w:t>
      </w:r>
      <w:r w:rsidRPr="00F2244D">
        <w:rPr>
          <w:spacing w:val="-1"/>
          <w:szCs w:val="28"/>
        </w:rPr>
        <w:t>Об</w:t>
      </w:r>
      <w:r w:rsidRPr="00F2244D">
        <w:rPr>
          <w:szCs w:val="28"/>
        </w:rPr>
        <w:t>щ</w:t>
      </w:r>
      <w:r w:rsidRPr="00F2244D">
        <w:rPr>
          <w:spacing w:val="1"/>
          <w:szCs w:val="28"/>
        </w:rPr>
        <w:t>а</w:t>
      </w:r>
      <w:r w:rsidRPr="00F2244D">
        <w:rPr>
          <w:szCs w:val="28"/>
        </w:rPr>
        <w:t>я</w:t>
      </w:r>
      <w:r w:rsidRPr="00F2244D">
        <w:rPr>
          <w:spacing w:val="23"/>
          <w:szCs w:val="28"/>
        </w:rPr>
        <w:t xml:space="preserve"> 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ео</w:t>
      </w:r>
      <w:r w:rsidRPr="00F2244D">
        <w:rPr>
          <w:spacing w:val="1"/>
          <w:szCs w:val="28"/>
        </w:rPr>
        <w:t>р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я</w:t>
      </w:r>
      <w:r w:rsidRPr="00F2244D">
        <w:rPr>
          <w:spacing w:val="25"/>
          <w:szCs w:val="28"/>
        </w:rPr>
        <w:t xml:space="preserve"> </w:t>
      </w:r>
      <w:r w:rsidRPr="00F2244D">
        <w:rPr>
          <w:spacing w:val="-2"/>
          <w:szCs w:val="28"/>
        </w:rPr>
        <w:t>ю</w:t>
      </w:r>
      <w:r w:rsidRPr="00F2244D">
        <w:rPr>
          <w:szCs w:val="28"/>
        </w:rPr>
        <w:t>р</w:t>
      </w:r>
      <w:r w:rsidRPr="00F2244D">
        <w:rPr>
          <w:spacing w:val="-2"/>
          <w:szCs w:val="28"/>
        </w:rPr>
        <w:t>и</w:t>
      </w:r>
      <w:r w:rsidRPr="00F2244D">
        <w:rPr>
          <w:spacing w:val="1"/>
          <w:szCs w:val="28"/>
        </w:rPr>
        <w:t>д</w:t>
      </w:r>
      <w:r w:rsidRPr="00F2244D">
        <w:rPr>
          <w:szCs w:val="28"/>
        </w:rPr>
        <w:t>и</w:t>
      </w:r>
      <w:r w:rsidRPr="00F2244D">
        <w:rPr>
          <w:spacing w:val="-1"/>
          <w:szCs w:val="28"/>
        </w:rPr>
        <w:t>ч</w:t>
      </w:r>
      <w:r w:rsidRPr="00F2244D">
        <w:rPr>
          <w:spacing w:val="7"/>
          <w:szCs w:val="28"/>
        </w:rPr>
        <w:t>е</w:t>
      </w:r>
      <w:r w:rsidRPr="00F2244D">
        <w:rPr>
          <w:szCs w:val="28"/>
        </w:rPr>
        <w:t>с</w:t>
      </w:r>
      <w:r w:rsidRPr="00F2244D">
        <w:rPr>
          <w:spacing w:val="-16"/>
          <w:szCs w:val="28"/>
        </w:rPr>
        <w:t>к</w:t>
      </w:r>
      <w:r w:rsidRPr="00F2244D">
        <w:rPr>
          <w:szCs w:val="28"/>
        </w:rPr>
        <w:t xml:space="preserve">ой </w:t>
      </w:r>
      <w:r w:rsidRPr="00F2244D">
        <w:rPr>
          <w:spacing w:val="-4"/>
          <w:szCs w:val="28"/>
        </w:rPr>
        <w:t>о</w:t>
      </w:r>
      <w:r w:rsidRPr="00F2244D">
        <w:rPr>
          <w:spacing w:val="-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е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zCs w:val="28"/>
        </w:rPr>
        <w:t>енн</w:t>
      </w:r>
      <w:r w:rsidRPr="00F2244D">
        <w:rPr>
          <w:spacing w:val="5"/>
          <w:szCs w:val="28"/>
        </w:rPr>
        <w:t>о</w:t>
      </w:r>
      <w:r w:rsidRPr="00F2244D">
        <w:rPr>
          <w:szCs w:val="28"/>
        </w:rPr>
        <w:t>с</w:t>
      </w:r>
      <w:r w:rsidRPr="00F2244D">
        <w:rPr>
          <w:spacing w:val="-1"/>
          <w:szCs w:val="28"/>
        </w:rPr>
        <w:t>т</w:t>
      </w:r>
      <w:r w:rsidRPr="00F2244D">
        <w:rPr>
          <w:szCs w:val="28"/>
        </w:rPr>
        <w:t>и.</w:t>
      </w:r>
      <w:r w:rsidRPr="00F2244D">
        <w:rPr>
          <w:spacing w:val="-5"/>
          <w:szCs w:val="28"/>
        </w:rPr>
        <w:t xml:space="preserve"> </w:t>
      </w:r>
      <w:r w:rsidRPr="00F2244D">
        <w:rPr>
          <w:spacing w:val="-1"/>
          <w:szCs w:val="28"/>
        </w:rPr>
        <w:t>СПб</w:t>
      </w:r>
      <w:r w:rsidRPr="00F2244D">
        <w:rPr>
          <w:szCs w:val="28"/>
        </w:rPr>
        <w:t>.: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Юри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>.</w:t>
      </w:r>
      <w:r w:rsidRPr="00F2244D">
        <w:rPr>
          <w:spacing w:val="-4"/>
          <w:szCs w:val="28"/>
        </w:rPr>
        <w:t xml:space="preserve"> </w:t>
      </w:r>
      <w:r w:rsidRPr="00F2244D">
        <w:rPr>
          <w:szCs w:val="28"/>
        </w:rPr>
        <w:t>цен</w:t>
      </w:r>
      <w:r w:rsidRPr="00F2244D">
        <w:rPr>
          <w:spacing w:val="3"/>
          <w:szCs w:val="28"/>
        </w:rPr>
        <w:t>т</w:t>
      </w:r>
      <w:r w:rsidRPr="00F2244D">
        <w:rPr>
          <w:szCs w:val="28"/>
        </w:rPr>
        <w:t>р</w:t>
      </w:r>
      <w:r w:rsidRPr="00F2244D">
        <w:rPr>
          <w:spacing w:val="-3"/>
          <w:szCs w:val="28"/>
        </w:rPr>
        <w:t xml:space="preserve"> </w:t>
      </w:r>
      <w:r w:rsidRPr="00F2244D">
        <w:rPr>
          <w:spacing w:val="-1"/>
          <w:szCs w:val="28"/>
        </w:rPr>
        <w:t>П</w:t>
      </w:r>
      <w:r w:rsidRPr="00F2244D">
        <w:rPr>
          <w:szCs w:val="28"/>
        </w:rPr>
        <w:t>р</w:t>
      </w:r>
      <w:r w:rsidRPr="00F2244D">
        <w:rPr>
          <w:spacing w:val="7"/>
          <w:szCs w:val="28"/>
        </w:rPr>
        <w:t>е</w:t>
      </w:r>
      <w:r w:rsidRPr="00F2244D">
        <w:rPr>
          <w:szCs w:val="28"/>
        </w:rPr>
        <w:t>сс,</w:t>
      </w:r>
      <w:r w:rsidRPr="00F2244D">
        <w:rPr>
          <w:spacing w:val="-4"/>
          <w:szCs w:val="28"/>
        </w:rPr>
        <w:t xml:space="preserve"> </w:t>
      </w:r>
      <w:r w:rsidRPr="00F2244D">
        <w:rPr>
          <w:szCs w:val="28"/>
        </w:rPr>
        <w:t xml:space="preserve">2012. </w:t>
      </w:r>
    </w:p>
    <w:p w:rsidR="00A06AE5" w:rsidRPr="00F2244D" w:rsidRDefault="00A944D8" w:rsidP="00A944D8">
      <w:pPr>
        <w:numPr>
          <w:ilvl w:val="0"/>
          <w:numId w:val="31"/>
        </w:numPr>
        <w:ind w:left="0" w:firstLine="851"/>
        <w:rPr>
          <w:szCs w:val="28"/>
        </w:rPr>
      </w:pPr>
      <w:r w:rsidRPr="00F2244D">
        <w:rPr>
          <w:szCs w:val="28"/>
        </w:rPr>
        <w:t>Ш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р</w:t>
      </w:r>
      <w:r w:rsidRPr="00F2244D">
        <w:rPr>
          <w:spacing w:val="-5"/>
          <w:szCs w:val="28"/>
        </w:rPr>
        <w:t>г</w:t>
      </w:r>
      <w:r w:rsidRPr="00F2244D">
        <w:rPr>
          <w:szCs w:val="28"/>
        </w:rPr>
        <w:t>ор</w:t>
      </w:r>
      <w:r w:rsidRPr="00F2244D">
        <w:rPr>
          <w:spacing w:val="-6"/>
          <w:szCs w:val="28"/>
        </w:rPr>
        <w:t>о</w:t>
      </w:r>
      <w:r w:rsidRPr="00F2244D">
        <w:rPr>
          <w:szCs w:val="28"/>
        </w:rPr>
        <w:t>д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к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й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M.</w:t>
      </w:r>
      <w:r w:rsidRPr="00F2244D">
        <w:rPr>
          <w:spacing w:val="-1"/>
          <w:szCs w:val="28"/>
        </w:rPr>
        <w:t>Д</w:t>
      </w:r>
      <w:r w:rsidRPr="00F2244D">
        <w:rPr>
          <w:szCs w:val="28"/>
        </w:rPr>
        <w:t xml:space="preserve">. </w:t>
      </w:r>
      <w:r w:rsidRPr="00F2244D">
        <w:rPr>
          <w:spacing w:val="-1"/>
          <w:szCs w:val="28"/>
        </w:rPr>
        <w:t>И</w:t>
      </w:r>
      <w:r w:rsidRPr="00F2244D">
        <w:rPr>
          <w:szCs w:val="28"/>
        </w:rPr>
        <w:t>збр</w:t>
      </w:r>
      <w:r w:rsidRPr="00F2244D">
        <w:rPr>
          <w:spacing w:val="-1"/>
          <w:szCs w:val="28"/>
        </w:rPr>
        <w:t>а</w:t>
      </w:r>
      <w:r w:rsidRPr="00F2244D">
        <w:rPr>
          <w:spacing w:val="-2"/>
          <w:szCs w:val="28"/>
        </w:rPr>
        <w:t>н</w:t>
      </w:r>
      <w:r w:rsidRPr="00F2244D">
        <w:rPr>
          <w:szCs w:val="28"/>
        </w:rPr>
        <w:t>н</w:t>
      </w:r>
      <w:r w:rsidRPr="00F2244D">
        <w:rPr>
          <w:spacing w:val="-1"/>
          <w:szCs w:val="28"/>
        </w:rPr>
        <w:t>ы</w:t>
      </w:r>
      <w:r w:rsidRPr="00F2244D">
        <w:rPr>
          <w:szCs w:val="28"/>
        </w:rPr>
        <w:t>е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т</w:t>
      </w:r>
      <w:r w:rsidRPr="00F2244D">
        <w:rPr>
          <w:spacing w:val="-2"/>
          <w:szCs w:val="28"/>
        </w:rPr>
        <w:t>р</w:t>
      </w:r>
      <w:r w:rsidRPr="00F2244D">
        <w:rPr>
          <w:spacing w:val="-14"/>
          <w:szCs w:val="28"/>
        </w:rPr>
        <w:t>у</w:t>
      </w:r>
      <w:r w:rsidRPr="00F2244D">
        <w:rPr>
          <w:szCs w:val="28"/>
        </w:rPr>
        <w:t>ды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>/</w:t>
      </w:r>
      <w:r w:rsidRPr="00F2244D">
        <w:rPr>
          <w:spacing w:val="2"/>
          <w:szCs w:val="28"/>
        </w:rPr>
        <w:t xml:space="preserve"> </w:t>
      </w:r>
      <w:r w:rsidRPr="00F2244D">
        <w:rPr>
          <w:spacing w:val="-1"/>
          <w:szCs w:val="28"/>
        </w:rPr>
        <w:t>c</w:t>
      </w:r>
      <w:r w:rsidRPr="00F2244D">
        <w:rPr>
          <w:spacing w:val="5"/>
          <w:szCs w:val="28"/>
        </w:rPr>
        <w:t>о</w:t>
      </w:r>
      <w:r w:rsidRPr="00F2244D">
        <w:rPr>
          <w:spacing w:val="-1"/>
          <w:szCs w:val="28"/>
        </w:rPr>
        <w:t>с</w:t>
      </w:r>
      <w:r w:rsidRPr="00F2244D">
        <w:rPr>
          <w:spacing w:val="-16"/>
          <w:szCs w:val="28"/>
        </w:rPr>
        <w:t>т</w:t>
      </w:r>
      <w:r w:rsidRPr="00F2244D">
        <w:rPr>
          <w:szCs w:val="28"/>
        </w:rPr>
        <w:t>. и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пр</w:t>
      </w:r>
      <w:r w:rsidRPr="00F2244D">
        <w:rPr>
          <w:spacing w:val="-3"/>
          <w:szCs w:val="28"/>
        </w:rPr>
        <w:t>е</w:t>
      </w:r>
      <w:r w:rsidRPr="00F2244D">
        <w:rPr>
          <w:spacing w:val="-2"/>
          <w:szCs w:val="28"/>
        </w:rPr>
        <w:t>д</w:t>
      </w:r>
      <w:r w:rsidRPr="00F2244D">
        <w:rPr>
          <w:szCs w:val="28"/>
        </w:rPr>
        <w:t>и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ло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 xml:space="preserve">ие </w:t>
      </w:r>
      <w:r w:rsidRPr="00F2244D">
        <w:rPr>
          <w:spacing w:val="-1"/>
          <w:szCs w:val="28"/>
        </w:rPr>
        <w:t>Б</w:t>
      </w:r>
      <w:r w:rsidRPr="00F2244D">
        <w:rPr>
          <w:szCs w:val="28"/>
        </w:rPr>
        <w:t>.В.</w:t>
      </w:r>
      <w:r w:rsidRPr="00F2244D">
        <w:rPr>
          <w:spacing w:val="1"/>
          <w:szCs w:val="28"/>
        </w:rPr>
        <w:t xml:space="preserve"> </w:t>
      </w:r>
      <w:r w:rsidRPr="00F2244D">
        <w:rPr>
          <w:szCs w:val="28"/>
        </w:rPr>
        <w:t>В</w:t>
      </w:r>
      <w:r w:rsidRPr="00F2244D">
        <w:rPr>
          <w:spacing w:val="-4"/>
          <w:szCs w:val="28"/>
        </w:rPr>
        <w:t>о</w:t>
      </w:r>
      <w:r w:rsidRPr="00F2244D">
        <w:rPr>
          <w:szCs w:val="28"/>
        </w:rPr>
        <w:t>л</w:t>
      </w:r>
      <w:r w:rsidRPr="00F2244D">
        <w:rPr>
          <w:spacing w:val="-3"/>
          <w:szCs w:val="28"/>
        </w:rPr>
        <w:t>ж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нк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н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. С</w:t>
      </w:r>
      <w:r w:rsidRPr="00F2244D">
        <w:rPr>
          <w:spacing w:val="-1"/>
          <w:szCs w:val="28"/>
        </w:rPr>
        <w:t>П</w:t>
      </w:r>
      <w:r w:rsidRPr="00F2244D">
        <w:rPr>
          <w:szCs w:val="28"/>
        </w:rPr>
        <w:t>б.:</w:t>
      </w:r>
      <w:r w:rsidRPr="00F2244D">
        <w:rPr>
          <w:spacing w:val="1"/>
          <w:szCs w:val="28"/>
        </w:rPr>
        <w:t xml:space="preserve"> </w:t>
      </w:r>
      <w:r w:rsidRPr="00F2244D">
        <w:rPr>
          <w:spacing w:val="-2"/>
          <w:szCs w:val="28"/>
        </w:rPr>
        <w:t>Ю</w:t>
      </w:r>
      <w:r w:rsidRPr="00F2244D">
        <w:rPr>
          <w:szCs w:val="28"/>
        </w:rPr>
        <w:t>ри</w:t>
      </w:r>
      <w:r w:rsidRPr="00F2244D">
        <w:rPr>
          <w:spacing w:val="-2"/>
          <w:szCs w:val="28"/>
        </w:rPr>
        <w:t>д</w:t>
      </w:r>
      <w:r w:rsidRPr="00F2244D">
        <w:rPr>
          <w:szCs w:val="28"/>
        </w:rPr>
        <w:t>.</w:t>
      </w:r>
      <w:r w:rsidRPr="00F2244D">
        <w:rPr>
          <w:spacing w:val="2"/>
          <w:szCs w:val="28"/>
        </w:rPr>
        <w:t xml:space="preserve"> </w:t>
      </w:r>
      <w:r w:rsidRPr="00F2244D">
        <w:rPr>
          <w:szCs w:val="28"/>
        </w:rPr>
        <w:t>ц</w:t>
      </w:r>
      <w:r w:rsidRPr="00F2244D">
        <w:rPr>
          <w:spacing w:val="-1"/>
          <w:szCs w:val="28"/>
        </w:rPr>
        <w:t>е</w:t>
      </w:r>
      <w:r w:rsidRPr="00F2244D">
        <w:rPr>
          <w:spacing w:val="-2"/>
          <w:szCs w:val="28"/>
        </w:rPr>
        <w:t>н</w:t>
      </w:r>
      <w:r w:rsidRPr="00F2244D">
        <w:rPr>
          <w:spacing w:val="2"/>
          <w:szCs w:val="28"/>
        </w:rPr>
        <w:t>т</w:t>
      </w:r>
      <w:r w:rsidRPr="00F2244D">
        <w:rPr>
          <w:szCs w:val="28"/>
        </w:rPr>
        <w:t>р</w:t>
      </w:r>
      <w:r w:rsidRPr="00F2244D">
        <w:rPr>
          <w:spacing w:val="1"/>
          <w:szCs w:val="28"/>
        </w:rPr>
        <w:t xml:space="preserve"> П</w:t>
      </w:r>
      <w:r w:rsidRPr="00F2244D">
        <w:rPr>
          <w:szCs w:val="28"/>
        </w:rPr>
        <w:t>р</w:t>
      </w:r>
      <w:r w:rsidRPr="00F2244D">
        <w:rPr>
          <w:spacing w:val="3"/>
          <w:szCs w:val="28"/>
        </w:rPr>
        <w:t>е</w:t>
      </w:r>
      <w:r w:rsidRPr="00F2244D">
        <w:rPr>
          <w:spacing w:val="1"/>
          <w:szCs w:val="28"/>
        </w:rPr>
        <w:t>с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, 2004.</w:t>
      </w:r>
    </w:p>
    <w:p w:rsidR="00A06AE5" w:rsidRPr="00F2244D" w:rsidRDefault="00A06AE5" w:rsidP="00A944D8">
      <w:pPr>
        <w:numPr>
          <w:ilvl w:val="0"/>
          <w:numId w:val="31"/>
        </w:numPr>
        <w:ind w:left="0" w:firstLine="851"/>
        <w:rPr>
          <w:szCs w:val="28"/>
        </w:rPr>
      </w:pPr>
      <w:r w:rsidRPr="00F2244D">
        <w:rPr>
          <w:szCs w:val="28"/>
        </w:rPr>
        <w:t xml:space="preserve">Ардентов И.Д. О некоторых особенностях применения норм о неустойке при заключении гражданско-правового договора // Законы России: опыт, анализ, практика. 2016. № 7. </w:t>
      </w:r>
    </w:p>
    <w:p w:rsidR="00A06AE5" w:rsidRPr="00F2244D" w:rsidRDefault="00A06AE5" w:rsidP="00A944D8">
      <w:pPr>
        <w:numPr>
          <w:ilvl w:val="0"/>
          <w:numId w:val="31"/>
        </w:numPr>
        <w:ind w:left="0" w:firstLine="851"/>
        <w:rPr>
          <w:szCs w:val="28"/>
        </w:rPr>
      </w:pPr>
      <w:r w:rsidRPr="00F2244D">
        <w:rPr>
          <w:szCs w:val="28"/>
        </w:rPr>
        <w:t xml:space="preserve">Золотарев А.П.  Некоторые особенности гражданско-правовой ответственности //Современное право. 2016. N 6. </w:t>
      </w:r>
    </w:p>
    <w:p w:rsidR="00A06AE5" w:rsidRPr="00F2244D" w:rsidRDefault="00A06AE5" w:rsidP="00A944D8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left="0" w:firstLine="851"/>
        <w:rPr>
          <w:szCs w:val="28"/>
        </w:rPr>
      </w:pPr>
      <w:r w:rsidRPr="00F2244D">
        <w:rPr>
          <w:szCs w:val="28"/>
        </w:rPr>
        <w:t>Зурн</w:t>
      </w:r>
      <w:r w:rsidRPr="00F2244D">
        <w:rPr>
          <w:spacing w:val="-10"/>
          <w:szCs w:val="28"/>
        </w:rPr>
        <w:t>а</w:t>
      </w:r>
      <w:r w:rsidRPr="00F2244D">
        <w:rPr>
          <w:spacing w:val="-1"/>
          <w:szCs w:val="28"/>
        </w:rPr>
        <w:t>ч</w:t>
      </w:r>
      <w:r w:rsidRPr="00F2244D">
        <w:rPr>
          <w:spacing w:val="1"/>
          <w:szCs w:val="28"/>
        </w:rPr>
        <w:t>а</w:t>
      </w:r>
      <w:r w:rsidRPr="00F2244D">
        <w:rPr>
          <w:szCs w:val="28"/>
        </w:rPr>
        <w:t>н</w:t>
      </w:r>
      <w:r w:rsidRPr="00F2244D">
        <w:rPr>
          <w:spacing w:val="30"/>
          <w:szCs w:val="28"/>
        </w:rPr>
        <w:t xml:space="preserve"> </w:t>
      </w:r>
      <w:r w:rsidRPr="00F2244D">
        <w:rPr>
          <w:szCs w:val="28"/>
        </w:rPr>
        <w:t>К.</w:t>
      </w:r>
      <w:r w:rsidRPr="00F2244D">
        <w:rPr>
          <w:spacing w:val="-2"/>
          <w:szCs w:val="28"/>
        </w:rPr>
        <w:t>Я</w:t>
      </w:r>
      <w:r w:rsidRPr="00F2244D">
        <w:rPr>
          <w:szCs w:val="28"/>
        </w:rPr>
        <w:t>.</w:t>
      </w:r>
      <w:r w:rsidRPr="00F2244D">
        <w:rPr>
          <w:spacing w:val="33"/>
          <w:szCs w:val="28"/>
        </w:rPr>
        <w:t xml:space="preserve"> </w:t>
      </w:r>
      <w:r w:rsidRPr="00F2244D">
        <w:rPr>
          <w:szCs w:val="28"/>
        </w:rPr>
        <w:t>О</w:t>
      </w:r>
      <w:r w:rsidRPr="00F2244D">
        <w:rPr>
          <w:spacing w:val="30"/>
          <w:szCs w:val="28"/>
        </w:rPr>
        <w:t xml:space="preserve"> </w:t>
      </w:r>
      <w:r w:rsidRPr="00F2244D">
        <w:rPr>
          <w:szCs w:val="28"/>
        </w:rPr>
        <w:t>по</w:t>
      </w:r>
      <w:r w:rsidRPr="00F2244D">
        <w:rPr>
          <w:spacing w:val="-2"/>
          <w:szCs w:val="28"/>
        </w:rPr>
        <w:t>н</w:t>
      </w:r>
      <w:r w:rsidRPr="00F2244D">
        <w:rPr>
          <w:szCs w:val="28"/>
        </w:rPr>
        <w:t>ят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и</w:t>
      </w:r>
      <w:r w:rsidRPr="00F2244D">
        <w:rPr>
          <w:spacing w:val="32"/>
          <w:szCs w:val="28"/>
        </w:rPr>
        <w:t xml:space="preserve"> </w:t>
      </w:r>
      <w:r w:rsidRPr="00F2244D">
        <w:rPr>
          <w:szCs w:val="28"/>
        </w:rPr>
        <w:t>юр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ди</w:t>
      </w:r>
      <w:r w:rsidRPr="00F2244D">
        <w:rPr>
          <w:spacing w:val="-3"/>
          <w:szCs w:val="28"/>
        </w:rPr>
        <w:t>ч</w:t>
      </w:r>
      <w:r w:rsidRPr="00F2244D">
        <w:rPr>
          <w:spacing w:val="5"/>
          <w:szCs w:val="28"/>
        </w:rPr>
        <w:t>е</w:t>
      </w:r>
      <w:r w:rsidRPr="00F2244D">
        <w:rPr>
          <w:spacing w:val="-1"/>
          <w:szCs w:val="28"/>
        </w:rPr>
        <w:t>с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ой</w:t>
      </w:r>
      <w:r w:rsidRPr="00F2244D">
        <w:rPr>
          <w:spacing w:val="32"/>
          <w:szCs w:val="28"/>
        </w:rPr>
        <w:t xml:space="preserve"> </w:t>
      </w:r>
      <w:r w:rsidRPr="00F2244D">
        <w:rPr>
          <w:spacing w:val="-2"/>
          <w:szCs w:val="28"/>
        </w:rPr>
        <w:t>от</w:t>
      </w:r>
      <w:r w:rsidRPr="00F2244D">
        <w:rPr>
          <w:spacing w:val="-1"/>
          <w:szCs w:val="28"/>
        </w:rPr>
        <w:t>ве</w:t>
      </w:r>
      <w:r w:rsidRPr="00F2244D">
        <w:rPr>
          <w:spacing w:val="2"/>
          <w:szCs w:val="28"/>
        </w:rPr>
        <w:t>т</w:t>
      </w:r>
      <w:r w:rsidRPr="00F2244D">
        <w:rPr>
          <w:spacing w:val="1"/>
          <w:szCs w:val="28"/>
        </w:rPr>
        <w:t>с</w:t>
      </w:r>
      <w:r w:rsidRPr="00F2244D">
        <w:rPr>
          <w:spacing w:val="-2"/>
          <w:szCs w:val="28"/>
        </w:rPr>
        <w:t>т</w:t>
      </w:r>
      <w:r w:rsidRPr="00F2244D">
        <w:rPr>
          <w:spacing w:val="-1"/>
          <w:szCs w:val="28"/>
        </w:rPr>
        <w:t>ве</w:t>
      </w:r>
      <w:r w:rsidRPr="00F2244D">
        <w:rPr>
          <w:szCs w:val="28"/>
        </w:rPr>
        <w:t>н</w:t>
      </w:r>
      <w:r w:rsidRPr="00F2244D">
        <w:rPr>
          <w:spacing w:val="-2"/>
          <w:szCs w:val="28"/>
        </w:rPr>
        <w:t>н</w:t>
      </w:r>
      <w:r w:rsidRPr="00F2244D">
        <w:rPr>
          <w:spacing w:val="5"/>
          <w:szCs w:val="28"/>
        </w:rPr>
        <w:t>о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ти</w:t>
      </w:r>
      <w:r w:rsidRPr="00F2244D">
        <w:rPr>
          <w:spacing w:val="32"/>
          <w:szCs w:val="28"/>
        </w:rPr>
        <w:t xml:space="preserve"> </w:t>
      </w:r>
      <w:r w:rsidRPr="00F2244D">
        <w:rPr>
          <w:spacing w:val="-2"/>
          <w:szCs w:val="28"/>
        </w:rPr>
        <w:t>/</w:t>
      </w:r>
      <w:r w:rsidRPr="00F2244D">
        <w:rPr>
          <w:szCs w:val="28"/>
        </w:rPr>
        <w:t>/</w:t>
      </w:r>
      <w:r w:rsidRPr="00F2244D">
        <w:rPr>
          <w:spacing w:val="31"/>
          <w:szCs w:val="28"/>
        </w:rPr>
        <w:t xml:space="preserve"> </w:t>
      </w:r>
      <w:r w:rsidRPr="00F2244D">
        <w:rPr>
          <w:szCs w:val="28"/>
        </w:rPr>
        <w:t>М</w:t>
      </w:r>
      <w:r w:rsidRPr="00F2244D">
        <w:rPr>
          <w:spacing w:val="-5"/>
          <w:szCs w:val="28"/>
        </w:rPr>
        <w:t>а</w:t>
      </w:r>
      <w:r w:rsidRPr="00F2244D">
        <w:rPr>
          <w:spacing w:val="-2"/>
          <w:szCs w:val="28"/>
        </w:rPr>
        <w:t>т</w:t>
      </w:r>
      <w:r w:rsidRPr="00F2244D">
        <w:rPr>
          <w:spacing w:val="1"/>
          <w:szCs w:val="28"/>
        </w:rPr>
        <w:t>е</w:t>
      </w:r>
      <w:r w:rsidRPr="00F2244D">
        <w:rPr>
          <w:szCs w:val="28"/>
        </w:rPr>
        <w:t>р</w:t>
      </w:r>
      <w:r w:rsidRPr="00F2244D">
        <w:rPr>
          <w:spacing w:val="-2"/>
          <w:szCs w:val="28"/>
        </w:rPr>
        <w:t>и</w:t>
      </w:r>
      <w:r w:rsidRPr="00F2244D">
        <w:rPr>
          <w:spacing w:val="3"/>
          <w:szCs w:val="28"/>
        </w:rPr>
        <w:t>а</w:t>
      </w:r>
      <w:r w:rsidRPr="00F2244D">
        <w:rPr>
          <w:spacing w:val="-2"/>
          <w:szCs w:val="28"/>
        </w:rPr>
        <w:t>л</w:t>
      </w:r>
      <w:r w:rsidRPr="00F2244D">
        <w:rPr>
          <w:szCs w:val="28"/>
        </w:rPr>
        <w:t>ы</w:t>
      </w:r>
      <w:r w:rsidRPr="00F2244D">
        <w:rPr>
          <w:spacing w:val="33"/>
          <w:szCs w:val="28"/>
        </w:rPr>
        <w:t xml:space="preserve"> </w:t>
      </w:r>
      <w:r w:rsidRPr="00F2244D">
        <w:rPr>
          <w:spacing w:val="-1"/>
          <w:szCs w:val="28"/>
        </w:rPr>
        <w:t>м</w:t>
      </w:r>
      <w:r w:rsidRPr="00F2244D">
        <w:rPr>
          <w:spacing w:val="1"/>
          <w:szCs w:val="28"/>
        </w:rPr>
        <w:t>е</w:t>
      </w:r>
      <w:r w:rsidRPr="00F2244D">
        <w:rPr>
          <w:spacing w:val="-3"/>
          <w:szCs w:val="28"/>
        </w:rPr>
        <w:t>ж</w:t>
      </w:r>
      <w:r w:rsidRPr="00F2244D">
        <w:rPr>
          <w:spacing w:val="-7"/>
          <w:szCs w:val="28"/>
        </w:rPr>
        <w:t>в</w:t>
      </w:r>
      <w:r w:rsidRPr="00F2244D">
        <w:rPr>
          <w:szCs w:val="28"/>
        </w:rPr>
        <w:t>у</w:t>
      </w:r>
      <w:r w:rsidRPr="00F2244D">
        <w:rPr>
          <w:spacing w:val="-1"/>
          <w:szCs w:val="28"/>
        </w:rPr>
        <w:t>з</w:t>
      </w:r>
      <w:r w:rsidRPr="00F2244D">
        <w:rPr>
          <w:szCs w:val="28"/>
        </w:rPr>
        <w:t>о</w:t>
      </w:r>
      <w:r w:rsidRPr="00F2244D">
        <w:rPr>
          <w:spacing w:val="-3"/>
          <w:szCs w:val="28"/>
        </w:rPr>
        <w:t>в</w:t>
      </w:r>
      <w:r w:rsidRPr="00F2244D">
        <w:rPr>
          <w:spacing w:val="1"/>
          <w:szCs w:val="28"/>
        </w:rPr>
        <w:t>с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ой</w:t>
      </w:r>
      <w:r w:rsidRPr="00F2244D">
        <w:rPr>
          <w:spacing w:val="30"/>
          <w:szCs w:val="28"/>
        </w:rPr>
        <w:t xml:space="preserve"> </w:t>
      </w:r>
      <w:r w:rsidRPr="00F2244D">
        <w:rPr>
          <w:szCs w:val="28"/>
        </w:rPr>
        <w:t>н</w:t>
      </w:r>
      <w:r w:rsidRPr="00F2244D">
        <w:rPr>
          <w:spacing w:val="-12"/>
          <w:szCs w:val="28"/>
        </w:rPr>
        <w:t>а</w:t>
      </w:r>
      <w:r w:rsidRPr="00F2244D">
        <w:rPr>
          <w:szCs w:val="28"/>
        </w:rPr>
        <w:t>у</w:t>
      </w:r>
      <w:r w:rsidRPr="00F2244D">
        <w:rPr>
          <w:spacing w:val="-1"/>
          <w:szCs w:val="28"/>
        </w:rPr>
        <w:t>ч</w:t>
      </w:r>
      <w:r w:rsidRPr="00F2244D">
        <w:rPr>
          <w:szCs w:val="28"/>
        </w:rPr>
        <w:t>но- пр</w:t>
      </w:r>
      <w:r w:rsidRPr="00F2244D">
        <w:rPr>
          <w:spacing w:val="-3"/>
          <w:szCs w:val="28"/>
        </w:rPr>
        <w:t>а</w:t>
      </w:r>
      <w:r w:rsidRPr="00F2244D">
        <w:rPr>
          <w:spacing w:val="-5"/>
          <w:szCs w:val="28"/>
        </w:rPr>
        <w:t>к</w:t>
      </w:r>
      <w:r w:rsidRPr="00F2244D">
        <w:rPr>
          <w:spacing w:val="2"/>
          <w:szCs w:val="28"/>
        </w:rPr>
        <w:t>т</w:t>
      </w:r>
      <w:r w:rsidRPr="00F2244D">
        <w:rPr>
          <w:spacing w:val="-4"/>
          <w:szCs w:val="28"/>
        </w:rPr>
        <w:t>и</w:t>
      </w:r>
      <w:r w:rsidRPr="00F2244D">
        <w:rPr>
          <w:spacing w:val="-1"/>
          <w:szCs w:val="28"/>
        </w:rPr>
        <w:t>ч</w:t>
      </w:r>
      <w:r w:rsidRPr="00F2244D">
        <w:rPr>
          <w:spacing w:val="7"/>
          <w:szCs w:val="28"/>
        </w:rPr>
        <w:t>е</w:t>
      </w:r>
      <w:r w:rsidRPr="00F2244D">
        <w:rPr>
          <w:spacing w:val="-1"/>
          <w:szCs w:val="28"/>
        </w:rPr>
        <w:t>с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ой</w:t>
      </w:r>
      <w:r w:rsidRPr="00F2244D">
        <w:rPr>
          <w:spacing w:val="47"/>
          <w:szCs w:val="28"/>
        </w:rPr>
        <w:t xml:space="preserve"> 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</w:t>
      </w:r>
      <w:r w:rsidRPr="00F2244D">
        <w:rPr>
          <w:spacing w:val="-2"/>
          <w:szCs w:val="28"/>
        </w:rPr>
        <w:t>н</w:t>
      </w:r>
      <w:r w:rsidRPr="00F2244D">
        <w:rPr>
          <w:szCs w:val="28"/>
        </w:rPr>
        <w:t>ф</w:t>
      </w:r>
      <w:r w:rsidRPr="00F2244D">
        <w:rPr>
          <w:spacing w:val="-1"/>
          <w:szCs w:val="28"/>
        </w:rPr>
        <w:t>е</w:t>
      </w:r>
      <w:r w:rsidRPr="00F2244D">
        <w:rPr>
          <w:spacing w:val="-2"/>
          <w:szCs w:val="28"/>
        </w:rPr>
        <w:t>р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н</w:t>
      </w:r>
      <w:r w:rsidRPr="00F2244D">
        <w:rPr>
          <w:spacing w:val="-2"/>
          <w:szCs w:val="28"/>
        </w:rPr>
        <w:t>ц</w:t>
      </w:r>
      <w:r w:rsidRPr="00F2244D">
        <w:rPr>
          <w:szCs w:val="28"/>
        </w:rPr>
        <w:t>ии</w:t>
      </w:r>
      <w:r w:rsidRPr="00F2244D">
        <w:rPr>
          <w:spacing w:val="48"/>
          <w:szCs w:val="28"/>
        </w:rPr>
        <w:t xml:space="preserve"> </w:t>
      </w:r>
      <w:r w:rsidRPr="00F2244D">
        <w:rPr>
          <w:szCs w:val="28"/>
        </w:rPr>
        <w:t>«</w:t>
      </w:r>
      <w:r w:rsidRPr="00F2244D">
        <w:rPr>
          <w:spacing w:val="-1"/>
          <w:szCs w:val="28"/>
        </w:rPr>
        <w:t>А</w:t>
      </w:r>
      <w:r w:rsidRPr="00F2244D">
        <w:rPr>
          <w:spacing w:val="-5"/>
          <w:szCs w:val="28"/>
        </w:rPr>
        <w:t>к</w:t>
      </w:r>
      <w:r w:rsidRPr="00F2244D">
        <w:rPr>
          <w:spacing w:val="-2"/>
          <w:szCs w:val="28"/>
        </w:rPr>
        <w:t>ту</w:t>
      </w:r>
      <w:r w:rsidRPr="00F2244D">
        <w:rPr>
          <w:spacing w:val="1"/>
          <w:szCs w:val="28"/>
        </w:rPr>
        <w:t>а</w:t>
      </w:r>
      <w:r w:rsidRPr="00F2244D">
        <w:rPr>
          <w:szCs w:val="28"/>
        </w:rPr>
        <w:t>л</w:t>
      </w:r>
      <w:r w:rsidRPr="00F2244D">
        <w:rPr>
          <w:spacing w:val="-2"/>
          <w:szCs w:val="28"/>
        </w:rPr>
        <w:t>ьн</w:t>
      </w:r>
      <w:r w:rsidRPr="00F2244D">
        <w:rPr>
          <w:spacing w:val="1"/>
          <w:szCs w:val="28"/>
        </w:rPr>
        <w:t>ы</w:t>
      </w:r>
      <w:r w:rsidRPr="00F2244D">
        <w:rPr>
          <w:szCs w:val="28"/>
        </w:rPr>
        <w:t>е</w:t>
      </w:r>
      <w:r w:rsidRPr="00F2244D">
        <w:rPr>
          <w:spacing w:val="47"/>
          <w:szCs w:val="28"/>
        </w:rPr>
        <w:t xml:space="preserve"> </w:t>
      </w:r>
      <w:r w:rsidRPr="00F2244D">
        <w:rPr>
          <w:szCs w:val="28"/>
        </w:rPr>
        <w:t>про</w:t>
      </w:r>
      <w:r w:rsidRPr="00F2244D">
        <w:rPr>
          <w:spacing w:val="-9"/>
          <w:szCs w:val="28"/>
        </w:rPr>
        <w:t>б</w:t>
      </w:r>
      <w:r w:rsidRPr="00F2244D">
        <w:rPr>
          <w:szCs w:val="28"/>
        </w:rPr>
        <w:t>л</w:t>
      </w:r>
      <w:r w:rsidRPr="00F2244D">
        <w:rPr>
          <w:spacing w:val="-1"/>
          <w:szCs w:val="28"/>
        </w:rPr>
        <w:t>е</w:t>
      </w:r>
      <w:r w:rsidRPr="00F2244D">
        <w:rPr>
          <w:spacing w:val="1"/>
          <w:szCs w:val="28"/>
        </w:rPr>
        <w:t>м</w:t>
      </w:r>
      <w:r w:rsidRPr="00F2244D">
        <w:rPr>
          <w:szCs w:val="28"/>
        </w:rPr>
        <w:t>ы</w:t>
      </w:r>
      <w:r w:rsidRPr="00F2244D">
        <w:rPr>
          <w:spacing w:val="47"/>
          <w:szCs w:val="28"/>
        </w:rPr>
        <w:t xml:space="preserve"> </w:t>
      </w:r>
      <w:r w:rsidRPr="00F2244D">
        <w:rPr>
          <w:szCs w:val="28"/>
        </w:rPr>
        <w:t>юрид</w:t>
      </w:r>
      <w:r w:rsidRPr="00F2244D">
        <w:rPr>
          <w:spacing w:val="-4"/>
          <w:szCs w:val="28"/>
        </w:rPr>
        <w:t>и</w:t>
      </w:r>
      <w:r w:rsidRPr="00F2244D">
        <w:rPr>
          <w:spacing w:val="3"/>
          <w:szCs w:val="28"/>
        </w:rPr>
        <w:t>че</w:t>
      </w:r>
      <w:r w:rsidRPr="00F2244D">
        <w:rPr>
          <w:spacing w:val="-1"/>
          <w:szCs w:val="28"/>
        </w:rPr>
        <w:t>с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ой</w:t>
      </w:r>
      <w:r w:rsidRPr="00F2244D">
        <w:rPr>
          <w:spacing w:val="47"/>
          <w:szCs w:val="28"/>
        </w:rPr>
        <w:t xml:space="preserve"> </w:t>
      </w:r>
      <w:r w:rsidRPr="00F2244D">
        <w:rPr>
          <w:spacing w:val="-2"/>
          <w:szCs w:val="28"/>
        </w:rPr>
        <w:t>от</w:t>
      </w:r>
      <w:r w:rsidRPr="00F2244D">
        <w:rPr>
          <w:spacing w:val="-1"/>
          <w:szCs w:val="28"/>
        </w:rPr>
        <w:t>ве</w:t>
      </w:r>
      <w:r w:rsidRPr="00F2244D">
        <w:rPr>
          <w:szCs w:val="28"/>
        </w:rPr>
        <w:t>т</w:t>
      </w:r>
      <w:r w:rsidRPr="00F2244D">
        <w:rPr>
          <w:spacing w:val="3"/>
          <w:szCs w:val="28"/>
        </w:rPr>
        <w:t>с</w:t>
      </w:r>
      <w:r w:rsidRPr="00F2244D">
        <w:rPr>
          <w:szCs w:val="28"/>
        </w:rPr>
        <w:t>т</w:t>
      </w:r>
      <w:r w:rsidRPr="00F2244D">
        <w:rPr>
          <w:spacing w:val="-3"/>
          <w:szCs w:val="28"/>
        </w:rPr>
        <w:t>в</w:t>
      </w:r>
      <w:r w:rsidRPr="00F2244D">
        <w:rPr>
          <w:spacing w:val="1"/>
          <w:szCs w:val="28"/>
        </w:rPr>
        <w:t>е</w:t>
      </w:r>
      <w:r w:rsidRPr="00F2244D">
        <w:rPr>
          <w:spacing w:val="-2"/>
          <w:szCs w:val="28"/>
        </w:rPr>
        <w:t>н</w:t>
      </w:r>
      <w:r w:rsidRPr="00F2244D">
        <w:rPr>
          <w:szCs w:val="28"/>
        </w:rPr>
        <w:t>н</w:t>
      </w:r>
      <w:r w:rsidRPr="00F2244D">
        <w:rPr>
          <w:spacing w:val="3"/>
          <w:szCs w:val="28"/>
        </w:rPr>
        <w:t>о</w:t>
      </w:r>
      <w:r w:rsidRPr="00F2244D">
        <w:rPr>
          <w:spacing w:val="1"/>
          <w:szCs w:val="28"/>
        </w:rPr>
        <w:t>с</w:t>
      </w:r>
      <w:r w:rsidRPr="00F2244D">
        <w:rPr>
          <w:spacing w:val="-2"/>
          <w:szCs w:val="28"/>
        </w:rPr>
        <w:t>ти</w:t>
      </w:r>
      <w:r w:rsidRPr="00F2244D">
        <w:rPr>
          <w:szCs w:val="28"/>
        </w:rPr>
        <w:t>»,</w:t>
      </w:r>
      <w:r w:rsidRPr="00F2244D">
        <w:rPr>
          <w:spacing w:val="47"/>
          <w:szCs w:val="28"/>
        </w:rPr>
        <w:t xml:space="preserve"> </w:t>
      </w:r>
      <w:r w:rsidRPr="00F2244D">
        <w:rPr>
          <w:szCs w:val="28"/>
        </w:rPr>
        <w:t>24</w:t>
      </w:r>
      <w:r w:rsidRPr="00F2244D">
        <w:rPr>
          <w:spacing w:val="47"/>
          <w:szCs w:val="28"/>
        </w:rPr>
        <w:t xml:space="preserve"> </w:t>
      </w:r>
      <w:r w:rsidRPr="00F2244D">
        <w:rPr>
          <w:szCs w:val="28"/>
        </w:rPr>
        <w:t>-</w:t>
      </w:r>
      <w:r w:rsidRPr="00F2244D">
        <w:rPr>
          <w:spacing w:val="48"/>
          <w:szCs w:val="28"/>
        </w:rPr>
        <w:t xml:space="preserve"> </w:t>
      </w:r>
      <w:r w:rsidRPr="00F2244D">
        <w:rPr>
          <w:szCs w:val="28"/>
        </w:rPr>
        <w:t>25</w:t>
      </w:r>
      <w:r w:rsidRPr="00F2244D">
        <w:rPr>
          <w:spacing w:val="47"/>
          <w:szCs w:val="28"/>
        </w:rPr>
        <w:t xml:space="preserve"> </w:t>
      </w:r>
      <w:r w:rsidRPr="00F2244D">
        <w:rPr>
          <w:spacing w:val="-3"/>
          <w:szCs w:val="28"/>
        </w:rPr>
        <w:t>а</w:t>
      </w:r>
      <w:r w:rsidRPr="00F2244D">
        <w:rPr>
          <w:szCs w:val="28"/>
        </w:rPr>
        <w:t>п</w:t>
      </w:r>
      <w:r w:rsidRPr="00F2244D">
        <w:rPr>
          <w:spacing w:val="-4"/>
          <w:szCs w:val="28"/>
        </w:rPr>
        <w:t>р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ля</w:t>
      </w:r>
      <w:r w:rsidRPr="00F2244D">
        <w:rPr>
          <w:spacing w:val="4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2244D">
          <w:rPr>
            <w:szCs w:val="28"/>
          </w:rPr>
          <w:t>2013</w:t>
        </w:r>
        <w:r w:rsidRPr="00F2244D">
          <w:rPr>
            <w:spacing w:val="47"/>
            <w:szCs w:val="28"/>
          </w:rPr>
          <w:t xml:space="preserve"> </w:t>
        </w:r>
        <w:r w:rsidRPr="00F2244D">
          <w:rPr>
            <w:spacing w:val="-23"/>
            <w:szCs w:val="28"/>
          </w:rPr>
          <w:t>г</w:t>
        </w:r>
      </w:smartTag>
      <w:r w:rsidRPr="00F2244D">
        <w:rPr>
          <w:szCs w:val="28"/>
        </w:rPr>
        <w:t xml:space="preserve">. </w:t>
      </w:r>
      <w:r w:rsidRPr="00F2244D">
        <w:rPr>
          <w:spacing w:val="-16"/>
          <w:szCs w:val="28"/>
        </w:rPr>
        <w:t>Т</w:t>
      </w:r>
      <w:r w:rsidRPr="00F2244D">
        <w:rPr>
          <w:spacing w:val="-2"/>
          <w:szCs w:val="28"/>
        </w:rPr>
        <w:t>о</w:t>
      </w:r>
      <w:r w:rsidRPr="00F2244D">
        <w:rPr>
          <w:szCs w:val="28"/>
        </w:rPr>
        <w:t>льятти:</w:t>
      </w:r>
      <w:r w:rsidRPr="00F2244D">
        <w:rPr>
          <w:spacing w:val="-1"/>
          <w:szCs w:val="28"/>
        </w:rPr>
        <w:t xml:space="preserve"> </w:t>
      </w:r>
      <w:r w:rsidRPr="00F2244D">
        <w:rPr>
          <w:spacing w:val="-17"/>
          <w:szCs w:val="28"/>
        </w:rPr>
        <w:t>В</w:t>
      </w:r>
      <w:r w:rsidRPr="00F2244D">
        <w:rPr>
          <w:szCs w:val="28"/>
        </w:rPr>
        <w:t>У</w:t>
      </w:r>
      <w:r w:rsidRPr="00F2244D">
        <w:rPr>
          <w:spacing w:val="-1"/>
          <w:szCs w:val="28"/>
        </w:rPr>
        <w:t>И</w:t>
      </w:r>
      <w:r w:rsidRPr="00F2244D">
        <w:rPr>
          <w:spacing w:val="-22"/>
          <w:szCs w:val="28"/>
        </w:rPr>
        <w:t>Т</w:t>
      </w:r>
      <w:r w:rsidRPr="00F2244D">
        <w:rPr>
          <w:szCs w:val="28"/>
        </w:rPr>
        <w:t>,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201</w:t>
      </w:r>
      <w:r w:rsidRPr="00F2244D">
        <w:rPr>
          <w:spacing w:val="-5"/>
          <w:szCs w:val="28"/>
        </w:rPr>
        <w:t>3</w:t>
      </w:r>
      <w:r w:rsidRPr="00F2244D">
        <w:rPr>
          <w:szCs w:val="28"/>
        </w:rPr>
        <w:t>.</w:t>
      </w:r>
      <w:r w:rsidRPr="00F2244D">
        <w:rPr>
          <w:spacing w:val="-1"/>
          <w:szCs w:val="28"/>
        </w:rPr>
        <w:t xml:space="preserve"> </w:t>
      </w:r>
    </w:p>
    <w:p w:rsidR="00A06AE5" w:rsidRPr="00F2244D" w:rsidRDefault="00A06AE5" w:rsidP="00A944D8">
      <w:pPr>
        <w:numPr>
          <w:ilvl w:val="0"/>
          <w:numId w:val="31"/>
        </w:numPr>
        <w:kinsoku w:val="0"/>
        <w:overflowPunct w:val="0"/>
        <w:ind w:left="0" w:firstLine="851"/>
        <w:rPr>
          <w:szCs w:val="28"/>
        </w:rPr>
      </w:pPr>
      <w:r w:rsidRPr="00F2244D">
        <w:rPr>
          <w:szCs w:val="28"/>
        </w:rPr>
        <w:t xml:space="preserve">Марченко С.В.  Компенсация морального вреда в Российской Федерации «Адвокатская практика» 2002 № 6. </w:t>
      </w:r>
    </w:p>
    <w:p w:rsidR="00A06AE5" w:rsidRPr="00F2244D" w:rsidRDefault="00A06AE5" w:rsidP="00A944D8">
      <w:pPr>
        <w:numPr>
          <w:ilvl w:val="0"/>
          <w:numId w:val="31"/>
        </w:numPr>
        <w:ind w:left="0" w:firstLine="851"/>
        <w:rPr>
          <w:szCs w:val="28"/>
        </w:rPr>
      </w:pPr>
      <w:r w:rsidRPr="00F2244D">
        <w:rPr>
          <w:szCs w:val="28"/>
        </w:rPr>
        <w:t xml:space="preserve">Мильков А.В. К вопросу о характеристике гражданско-правовой ответственности / Мильков Александр Васильевич // Закон. - 2016. - № 9. </w:t>
      </w:r>
    </w:p>
    <w:p w:rsidR="00A06AE5" w:rsidRPr="00F2244D" w:rsidRDefault="00A06AE5" w:rsidP="00A944D8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left="0" w:firstLine="851"/>
        <w:rPr>
          <w:szCs w:val="28"/>
        </w:rPr>
      </w:pPr>
      <w:r w:rsidRPr="00F2244D">
        <w:rPr>
          <w:spacing w:val="-1"/>
          <w:szCs w:val="28"/>
        </w:rPr>
        <w:t>П</w:t>
      </w:r>
      <w:r w:rsidRPr="00F2244D">
        <w:rPr>
          <w:szCs w:val="28"/>
        </w:rPr>
        <w:t>оп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нду</w:t>
      </w:r>
      <w:r w:rsidRPr="00F2244D">
        <w:rPr>
          <w:spacing w:val="-2"/>
          <w:szCs w:val="28"/>
        </w:rPr>
        <w:t>по</w:t>
      </w:r>
      <w:r w:rsidRPr="00F2244D">
        <w:rPr>
          <w:szCs w:val="28"/>
        </w:rPr>
        <w:t>ло</w:t>
      </w:r>
      <w:r w:rsidRPr="00F2244D">
        <w:rPr>
          <w:spacing w:val="35"/>
          <w:szCs w:val="28"/>
        </w:rPr>
        <w:t xml:space="preserve"> </w:t>
      </w:r>
      <w:r w:rsidRPr="00F2244D">
        <w:rPr>
          <w:szCs w:val="28"/>
        </w:rPr>
        <w:t>В.Ф.</w:t>
      </w:r>
      <w:r w:rsidRPr="00F2244D">
        <w:rPr>
          <w:spacing w:val="37"/>
          <w:szCs w:val="28"/>
        </w:rPr>
        <w:t xml:space="preserve"> </w:t>
      </w:r>
      <w:r w:rsidRPr="00F2244D">
        <w:rPr>
          <w:spacing w:val="1"/>
          <w:szCs w:val="28"/>
        </w:rPr>
        <w:t>О</w:t>
      </w:r>
      <w:r w:rsidRPr="00F2244D">
        <w:rPr>
          <w:spacing w:val="-4"/>
          <w:szCs w:val="28"/>
        </w:rPr>
        <w:t>т</w:t>
      </w:r>
      <w:r w:rsidRPr="00F2244D">
        <w:rPr>
          <w:spacing w:val="-1"/>
          <w:szCs w:val="28"/>
        </w:rPr>
        <w:t>ве</w:t>
      </w:r>
      <w:r w:rsidRPr="00F2244D">
        <w:rPr>
          <w:spacing w:val="2"/>
          <w:szCs w:val="28"/>
        </w:rPr>
        <w:t>т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</w:t>
      </w:r>
      <w:r w:rsidRPr="00F2244D">
        <w:rPr>
          <w:spacing w:val="-1"/>
          <w:szCs w:val="28"/>
        </w:rPr>
        <w:t>ве</w:t>
      </w:r>
      <w:r w:rsidRPr="00F2244D">
        <w:rPr>
          <w:szCs w:val="28"/>
        </w:rPr>
        <w:t>н</w:t>
      </w:r>
      <w:r w:rsidRPr="00F2244D">
        <w:rPr>
          <w:spacing w:val="-2"/>
          <w:szCs w:val="28"/>
        </w:rPr>
        <w:t>н</w:t>
      </w:r>
      <w:r w:rsidRPr="00F2244D">
        <w:rPr>
          <w:spacing w:val="5"/>
          <w:szCs w:val="28"/>
        </w:rPr>
        <w:t>о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ть</w:t>
      </w:r>
      <w:r w:rsidRPr="00F2244D">
        <w:rPr>
          <w:spacing w:val="36"/>
          <w:szCs w:val="28"/>
        </w:rPr>
        <w:t xml:space="preserve"> </w:t>
      </w:r>
      <w:r w:rsidRPr="00F2244D">
        <w:rPr>
          <w:szCs w:val="28"/>
        </w:rPr>
        <w:t>за</w:t>
      </w:r>
      <w:r w:rsidRPr="00F2244D">
        <w:rPr>
          <w:spacing w:val="36"/>
          <w:szCs w:val="28"/>
        </w:rPr>
        <w:t xml:space="preserve"> </w:t>
      </w:r>
      <w:r w:rsidRPr="00F2244D">
        <w:rPr>
          <w:szCs w:val="28"/>
        </w:rPr>
        <w:t>н</w:t>
      </w:r>
      <w:r w:rsidRPr="00F2244D">
        <w:rPr>
          <w:spacing w:val="-3"/>
          <w:szCs w:val="28"/>
        </w:rPr>
        <w:t>а</w:t>
      </w:r>
      <w:r w:rsidRPr="00F2244D">
        <w:rPr>
          <w:spacing w:val="-2"/>
          <w:szCs w:val="28"/>
        </w:rPr>
        <w:t>р</w:t>
      </w:r>
      <w:r w:rsidRPr="00F2244D">
        <w:rPr>
          <w:szCs w:val="28"/>
        </w:rPr>
        <w:t>уш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н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е</w:t>
      </w:r>
      <w:r w:rsidRPr="00F2244D">
        <w:rPr>
          <w:spacing w:val="38"/>
          <w:szCs w:val="28"/>
        </w:rPr>
        <w:t xml:space="preserve"> </w:t>
      </w:r>
      <w:r w:rsidRPr="00F2244D">
        <w:rPr>
          <w:szCs w:val="28"/>
        </w:rPr>
        <w:t>о</w:t>
      </w:r>
      <w:r w:rsidRPr="00F2244D">
        <w:rPr>
          <w:spacing w:val="-7"/>
          <w:szCs w:val="28"/>
        </w:rPr>
        <w:t>б</w:t>
      </w:r>
      <w:r w:rsidRPr="00F2244D">
        <w:rPr>
          <w:spacing w:val="-2"/>
          <w:szCs w:val="28"/>
        </w:rPr>
        <w:t>я</w:t>
      </w:r>
      <w:r w:rsidRPr="00F2244D">
        <w:rPr>
          <w:spacing w:val="2"/>
          <w:szCs w:val="28"/>
        </w:rPr>
        <w:t>з</w:t>
      </w:r>
      <w:r w:rsidRPr="00F2244D">
        <w:rPr>
          <w:spacing w:val="-8"/>
          <w:szCs w:val="28"/>
        </w:rPr>
        <w:t>а</w:t>
      </w:r>
      <w:r w:rsidRPr="00F2244D">
        <w:rPr>
          <w:szCs w:val="28"/>
        </w:rPr>
        <w:t>т</w:t>
      </w:r>
      <w:r w:rsidRPr="00F2244D">
        <w:rPr>
          <w:spacing w:val="1"/>
          <w:szCs w:val="28"/>
        </w:rPr>
        <w:t>е</w:t>
      </w:r>
      <w:r w:rsidRPr="00F2244D">
        <w:rPr>
          <w:spacing w:val="-2"/>
          <w:szCs w:val="28"/>
        </w:rPr>
        <w:t>л</w:t>
      </w:r>
      <w:r w:rsidRPr="00F2244D">
        <w:rPr>
          <w:szCs w:val="28"/>
        </w:rPr>
        <w:t>ь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:</w:t>
      </w:r>
      <w:r w:rsidRPr="00F2244D">
        <w:rPr>
          <w:spacing w:val="36"/>
          <w:szCs w:val="28"/>
        </w:rPr>
        <w:t xml:space="preserve"> </w:t>
      </w:r>
      <w:r w:rsidRPr="00F2244D">
        <w:rPr>
          <w:szCs w:val="28"/>
        </w:rPr>
        <w:t>общ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я</w:t>
      </w:r>
      <w:r w:rsidRPr="00F2244D">
        <w:rPr>
          <w:spacing w:val="37"/>
          <w:szCs w:val="28"/>
        </w:rPr>
        <w:t xml:space="preserve"> </w:t>
      </w:r>
      <w:r w:rsidRPr="00F2244D">
        <w:rPr>
          <w:spacing w:val="-2"/>
          <w:szCs w:val="28"/>
        </w:rPr>
        <w:t>х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р</w:t>
      </w:r>
      <w:r w:rsidRPr="00F2244D">
        <w:rPr>
          <w:spacing w:val="-1"/>
          <w:szCs w:val="28"/>
        </w:rPr>
        <w:t>а</w:t>
      </w:r>
      <w:r w:rsidRPr="00F2244D">
        <w:rPr>
          <w:spacing w:val="-2"/>
          <w:szCs w:val="28"/>
        </w:rPr>
        <w:t>кт</w:t>
      </w:r>
      <w:r w:rsidRPr="00F2244D">
        <w:rPr>
          <w:spacing w:val="1"/>
          <w:szCs w:val="28"/>
        </w:rPr>
        <w:t>е</w:t>
      </w:r>
      <w:r w:rsidRPr="00F2244D">
        <w:rPr>
          <w:spacing w:val="-2"/>
          <w:szCs w:val="28"/>
        </w:rPr>
        <w:t>р</w:t>
      </w:r>
      <w:r w:rsidRPr="00F2244D">
        <w:rPr>
          <w:szCs w:val="28"/>
        </w:rPr>
        <w:t>и</w:t>
      </w:r>
      <w:r w:rsidRPr="00F2244D">
        <w:rPr>
          <w:spacing w:val="-1"/>
          <w:szCs w:val="28"/>
        </w:rPr>
        <w:t>с</w:t>
      </w:r>
      <w:r w:rsidRPr="00F2244D">
        <w:rPr>
          <w:spacing w:val="2"/>
          <w:szCs w:val="28"/>
        </w:rPr>
        <w:t>т</w:t>
      </w:r>
      <w:r w:rsidRPr="00F2244D">
        <w:rPr>
          <w:szCs w:val="28"/>
        </w:rPr>
        <w:t>и</w:t>
      </w:r>
      <w:r w:rsidRPr="00F2244D">
        <w:rPr>
          <w:spacing w:val="-5"/>
          <w:szCs w:val="28"/>
        </w:rPr>
        <w:t>к</w:t>
      </w:r>
      <w:r w:rsidRPr="00F2244D">
        <w:rPr>
          <w:szCs w:val="28"/>
        </w:rPr>
        <w:t>а</w:t>
      </w:r>
      <w:r w:rsidRPr="00F2244D">
        <w:rPr>
          <w:spacing w:val="34"/>
          <w:szCs w:val="28"/>
        </w:rPr>
        <w:t xml:space="preserve"> </w:t>
      </w:r>
      <w:r w:rsidRPr="00F2244D">
        <w:rPr>
          <w:szCs w:val="28"/>
        </w:rPr>
        <w:t xml:space="preserve">и </w:t>
      </w:r>
      <w:r w:rsidRPr="00F2244D">
        <w:rPr>
          <w:spacing w:val="-12"/>
          <w:szCs w:val="28"/>
        </w:rPr>
        <w:t xml:space="preserve"> </w:t>
      </w:r>
      <w:r w:rsidRPr="00F2244D">
        <w:rPr>
          <w:szCs w:val="28"/>
        </w:rPr>
        <w:t>про</w:t>
      </w:r>
      <w:r w:rsidRPr="00F2244D">
        <w:rPr>
          <w:spacing w:val="-7"/>
          <w:szCs w:val="28"/>
        </w:rPr>
        <w:t>б</w:t>
      </w:r>
      <w:r w:rsidRPr="00F2244D">
        <w:rPr>
          <w:szCs w:val="28"/>
        </w:rPr>
        <w:t>л</w:t>
      </w:r>
      <w:r w:rsidRPr="00F2244D">
        <w:rPr>
          <w:spacing w:val="-1"/>
          <w:szCs w:val="28"/>
        </w:rPr>
        <w:t>ем</w:t>
      </w:r>
      <w:r w:rsidRPr="00F2244D">
        <w:rPr>
          <w:szCs w:val="28"/>
        </w:rPr>
        <w:t>ы</w:t>
      </w:r>
      <w:r w:rsidRPr="00F2244D">
        <w:rPr>
          <w:spacing w:val="31"/>
          <w:szCs w:val="28"/>
        </w:rPr>
        <w:t xml:space="preserve"> </w:t>
      </w:r>
      <w:r w:rsidRPr="00F2244D">
        <w:rPr>
          <w:szCs w:val="28"/>
        </w:rPr>
        <w:t xml:space="preserve">//  </w:t>
      </w:r>
      <w:hyperlink r:id="rId10" w:history="1">
        <w:r w:rsidRPr="00F2244D">
          <w:rPr>
            <w:spacing w:val="-2"/>
            <w:szCs w:val="28"/>
          </w:rPr>
          <w:t>Л</w:t>
        </w:r>
        <w:r w:rsidRPr="00F2244D">
          <w:rPr>
            <w:spacing w:val="-1"/>
            <w:szCs w:val="28"/>
          </w:rPr>
          <w:t>е</w:t>
        </w:r>
        <w:r w:rsidRPr="00F2244D">
          <w:rPr>
            <w:szCs w:val="28"/>
          </w:rPr>
          <w:t>нингр</w:t>
        </w:r>
        <w:r w:rsidRPr="00F2244D">
          <w:rPr>
            <w:spacing w:val="-1"/>
            <w:szCs w:val="28"/>
          </w:rPr>
          <w:t>а</w:t>
        </w:r>
        <w:r w:rsidRPr="00F2244D">
          <w:rPr>
            <w:szCs w:val="28"/>
          </w:rPr>
          <w:t>д</w:t>
        </w:r>
        <w:r w:rsidRPr="00F2244D">
          <w:rPr>
            <w:spacing w:val="-1"/>
            <w:szCs w:val="28"/>
          </w:rPr>
          <w:t>с</w:t>
        </w:r>
        <w:r w:rsidRPr="00F2244D">
          <w:rPr>
            <w:szCs w:val="28"/>
          </w:rPr>
          <w:t>кий</w:t>
        </w:r>
        <w:r w:rsidRPr="00F2244D">
          <w:rPr>
            <w:spacing w:val="-2"/>
            <w:szCs w:val="28"/>
          </w:rPr>
          <w:t xml:space="preserve"> </w:t>
        </w:r>
        <w:r w:rsidRPr="00F2244D">
          <w:rPr>
            <w:szCs w:val="28"/>
          </w:rPr>
          <w:t>юриди</w:t>
        </w:r>
        <w:r w:rsidRPr="00F2244D">
          <w:rPr>
            <w:spacing w:val="-1"/>
            <w:szCs w:val="28"/>
          </w:rPr>
          <w:t>ч</w:t>
        </w:r>
        <w:r w:rsidRPr="00F2244D">
          <w:rPr>
            <w:spacing w:val="5"/>
            <w:szCs w:val="28"/>
          </w:rPr>
          <w:t>е</w:t>
        </w:r>
        <w:r w:rsidRPr="00F2244D">
          <w:rPr>
            <w:spacing w:val="-1"/>
            <w:szCs w:val="28"/>
          </w:rPr>
          <w:t>с</w:t>
        </w:r>
        <w:r w:rsidRPr="00F2244D">
          <w:rPr>
            <w:szCs w:val="28"/>
          </w:rPr>
          <w:t>кий</w:t>
        </w:r>
        <w:r w:rsidRPr="00F2244D">
          <w:rPr>
            <w:spacing w:val="-1"/>
            <w:szCs w:val="28"/>
          </w:rPr>
          <w:t xml:space="preserve"> </w:t>
        </w:r>
        <w:r w:rsidRPr="00F2244D">
          <w:rPr>
            <w:szCs w:val="28"/>
          </w:rPr>
          <w:t>журн</w:t>
        </w:r>
        <w:r w:rsidRPr="00F2244D">
          <w:rPr>
            <w:spacing w:val="1"/>
            <w:szCs w:val="28"/>
          </w:rPr>
          <w:t>а</w:t>
        </w:r>
        <w:r w:rsidRPr="00F2244D">
          <w:rPr>
            <w:spacing w:val="-5"/>
            <w:szCs w:val="28"/>
          </w:rPr>
          <w:t>л</w:t>
        </w:r>
      </w:hyperlink>
      <w:r w:rsidRPr="00F2244D">
        <w:rPr>
          <w:szCs w:val="28"/>
        </w:rPr>
        <w:t>.</w:t>
      </w:r>
      <w:r w:rsidRPr="00F2244D">
        <w:rPr>
          <w:spacing w:val="-1"/>
          <w:szCs w:val="28"/>
        </w:rPr>
        <w:t xml:space="preserve"> </w:t>
      </w:r>
      <w:r w:rsidRPr="00F2244D">
        <w:rPr>
          <w:szCs w:val="28"/>
        </w:rPr>
        <w:t>2010.</w:t>
      </w:r>
      <w:r w:rsidRPr="00F2244D">
        <w:rPr>
          <w:spacing w:val="-1"/>
          <w:szCs w:val="28"/>
        </w:rPr>
        <w:t xml:space="preserve"> </w:t>
      </w:r>
      <w:hyperlink r:id="rId11" w:history="1">
        <w:r w:rsidRPr="00F2244D">
          <w:rPr>
            <w:szCs w:val="28"/>
          </w:rPr>
          <w:t>№</w:t>
        </w:r>
        <w:r w:rsidRPr="00F2244D">
          <w:rPr>
            <w:spacing w:val="-2"/>
            <w:szCs w:val="28"/>
          </w:rPr>
          <w:t xml:space="preserve"> </w:t>
        </w:r>
        <w:r w:rsidRPr="00F2244D">
          <w:rPr>
            <w:szCs w:val="28"/>
          </w:rPr>
          <w:t>1</w:t>
        </w:r>
      </w:hyperlink>
      <w:r w:rsidRPr="00F2244D">
        <w:rPr>
          <w:szCs w:val="28"/>
        </w:rPr>
        <w:t>.</w:t>
      </w:r>
      <w:r w:rsidRPr="00F2244D">
        <w:rPr>
          <w:spacing w:val="-1"/>
          <w:szCs w:val="28"/>
        </w:rPr>
        <w:t xml:space="preserve"> </w:t>
      </w:r>
    </w:p>
    <w:p w:rsidR="00A06AE5" w:rsidRPr="00F2244D" w:rsidRDefault="00A06AE5" w:rsidP="00A944D8">
      <w:pPr>
        <w:numPr>
          <w:ilvl w:val="0"/>
          <w:numId w:val="31"/>
        </w:numPr>
        <w:ind w:left="0" w:firstLine="851"/>
        <w:rPr>
          <w:szCs w:val="28"/>
        </w:rPr>
      </w:pPr>
      <w:r w:rsidRPr="00F2244D">
        <w:rPr>
          <w:szCs w:val="28"/>
        </w:rPr>
        <w:t>Шевченко Г.Н.  Вина  как  условие гражданско-правовой ответственности  в российском гражданском праве / Г. Н. Шевченко //Современное право, 2017. №3.</w:t>
      </w:r>
    </w:p>
    <w:p w:rsidR="00A06AE5" w:rsidRPr="00F2244D" w:rsidRDefault="00A06AE5" w:rsidP="00A944D8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left="0" w:firstLine="851"/>
        <w:rPr>
          <w:szCs w:val="28"/>
        </w:rPr>
      </w:pPr>
      <w:r w:rsidRPr="00F2244D">
        <w:rPr>
          <w:szCs w:val="28"/>
        </w:rPr>
        <w:t>Ш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п</w:t>
      </w:r>
      <w:r w:rsidRPr="00F2244D">
        <w:rPr>
          <w:spacing w:val="-1"/>
          <w:szCs w:val="28"/>
        </w:rPr>
        <w:t>е</w:t>
      </w:r>
      <w:r w:rsidRPr="00F2244D">
        <w:rPr>
          <w:szCs w:val="28"/>
        </w:rPr>
        <w:t>ль</w:t>
      </w:r>
      <w:r w:rsidRPr="00F2244D">
        <w:rPr>
          <w:spacing w:val="6"/>
          <w:szCs w:val="28"/>
        </w:rPr>
        <w:t xml:space="preserve"> </w:t>
      </w:r>
      <w:r w:rsidRPr="00F2244D">
        <w:rPr>
          <w:spacing w:val="-22"/>
          <w:szCs w:val="28"/>
        </w:rPr>
        <w:t>Т</w:t>
      </w:r>
      <w:r w:rsidRPr="00F2244D">
        <w:rPr>
          <w:szCs w:val="28"/>
        </w:rPr>
        <w:t>.</w:t>
      </w:r>
      <w:r w:rsidRPr="00F2244D">
        <w:rPr>
          <w:spacing w:val="-2"/>
          <w:szCs w:val="28"/>
        </w:rPr>
        <w:t>В</w:t>
      </w:r>
      <w:r w:rsidRPr="00F2244D">
        <w:rPr>
          <w:szCs w:val="28"/>
        </w:rPr>
        <w:t>.</w:t>
      </w:r>
      <w:r w:rsidRPr="00F2244D">
        <w:rPr>
          <w:spacing w:val="6"/>
          <w:szCs w:val="28"/>
        </w:rPr>
        <w:t xml:space="preserve"> </w:t>
      </w:r>
      <w:r w:rsidRPr="00F2244D">
        <w:rPr>
          <w:spacing w:val="-12"/>
          <w:szCs w:val="28"/>
        </w:rPr>
        <w:t>Г</w:t>
      </w:r>
      <w:r w:rsidRPr="00F2244D">
        <w:rPr>
          <w:szCs w:val="28"/>
        </w:rPr>
        <w:t>р</w:t>
      </w:r>
      <w:r w:rsidRPr="00F2244D">
        <w:rPr>
          <w:spacing w:val="-3"/>
          <w:szCs w:val="28"/>
        </w:rPr>
        <w:t>а</w:t>
      </w:r>
      <w:r w:rsidRPr="00F2244D">
        <w:rPr>
          <w:szCs w:val="28"/>
        </w:rPr>
        <w:t>ж</w:t>
      </w:r>
      <w:r w:rsidRPr="00F2244D">
        <w:rPr>
          <w:spacing w:val="-1"/>
          <w:szCs w:val="28"/>
        </w:rPr>
        <w:t>да</w:t>
      </w:r>
      <w:r w:rsidRPr="00F2244D">
        <w:rPr>
          <w:szCs w:val="28"/>
        </w:rPr>
        <w:t>н</w:t>
      </w:r>
      <w:r w:rsidRPr="00F2244D">
        <w:rPr>
          <w:spacing w:val="-1"/>
          <w:szCs w:val="28"/>
        </w:rPr>
        <w:t>с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</w:t>
      </w:r>
      <w:r w:rsidRPr="00F2244D">
        <w:rPr>
          <w:spacing w:val="1"/>
          <w:szCs w:val="28"/>
        </w:rPr>
        <w:t>-</w:t>
      </w:r>
      <w:r w:rsidRPr="00F2244D">
        <w:rPr>
          <w:szCs w:val="28"/>
        </w:rPr>
        <w:t>пр</w:t>
      </w:r>
      <w:r w:rsidRPr="00F2244D">
        <w:rPr>
          <w:spacing w:val="-3"/>
          <w:szCs w:val="28"/>
        </w:rPr>
        <w:t>а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о</w:t>
      </w:r>
      <w:r w:rsidRPr="00F2244D">
        <w:rPr>
          <w:spacing w:val="-1"/>
          <w:szCs w:val="28"/>
        </w:rPr>
        <w:t>вы</w:t>
      </w:r>
      <w:r w:rsidRPr="00F2244D">
        <w:rPr>
          <w:szCs w:val="28"/>
        </w:rPr>
        <w:t>е</w:t>
      </w:r>
      <w:r w:rsidRPr="00F2244D">
        <w:rPr>
          <w:spacing w:val="6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3"/>
          <w:szCs w:val="28"/>
        </w:rPr>
        <w:t>о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л</w:t>
      </w:r>
      <w:r w:rsidRPr="00F2244D">
        <w:rPr>
          <w:spacing w:val="-3"/>
          <w:szCs w:val="28"/>
        </w:rPr>
        <w:t>е</w:t>
      </w:r>
      <w:r w:rsidRPr="00F2244D">
        <w:rPr>
          <w:szCs w:val="28"/>
        </w:rPr>
        <w:t>д</w:t>
      </w:r>
      <w:r w:rsidRPr="00F2244D">
        <w:rPr>
          <w:spacing w:val="1"/>
          <w:szCs w:val="28"/>
        </w:rPr>
        <w:t>с</w:t>
      </w:r>
      <w:r w:rsidRPr="00F2244D">
        <w:rPr>
          <w:spacing w:val="-2"/>
          <w:szCs w:val="28"/>
        </w:rPr>
        <w:t>т</w:t>
      </w:r>
      <w:r w:rsidRPr="00F2244D">
        <w:rPr>
          <w:spacing w:val="1"/>
          <w:szCs w:val="28"/>
        </w:rPr>
        <w:t>в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я</w:t>
      </w:r>
      <w:r w:rsidRPr="00F2244D">
        <w:rPr>
          <w:spacing w:val="4"/>
          <w:szCs w:val="28"/>
        </w:rPr>
        <w:t xml:space="preserve"> </w:t>
      </w:r>
      <w:r w:rsidRPr="00F2244D">
        <w:rPr>
          <w:szCs w:val="28"/>
        </w:rPr>
        <w:t>пр</w:t>
      </w:r>
      <w:r w:rsidRPr="00F2244D">
        <w:rPr>
          <w:spacing w:val="-2"/>
          <w:szCs w:val="28"/>
        </w:rPr>
        <w:t>и</w:t>
      </w:r>
      <w:r w:rsidRPr="00F2244D">
        <w:rPr>
          <w:spacing w:val="-1"/>
          <w:szCs w:val="28"/>
        </w:rPr>
        <w:t>ч</w:t>
      </w:r>
      <w:r w:rsidRPr="00F2244D">
        <w:rPr>
          <w:szCs w:val="28"/>
        </w:rPr>
        <w:t>и</w:t>
      </w:r>
      <w:r w:rsidRPr="00F2244D">
        <w:rPr>
          <w:spacing w:val="-2"/>
          <w:szCs w:val="28"/>
        </w:rPr>
        <w:t>н</w:t>
      </w:r>
      <w:r w:rsidRPr="00F2244D">
        <w:rPr>
          <w:spacing w:val="1"/>
          <w:szCs w:val="28"/>
        </w:rPr>
        <w:t>е</w:t>
      </w:r>
      <w:r w:rsidRPr="00F2244D">
        <w:rPr>
          <w:spacing w:val="-2"/>
          <w:szCs w:val="28"/>
        </w:rPr>
        <w:t>ни</w:t>
      </w:r>
      <w:r w:rsidRPr="00F2244D">
        <w:rPr>
          <w:szCs w:val="28"/>
        </w:rPr>
        <w:t>я</w:t>
      </w:r>
      <w:r w:rsidRPr="00F2244D">
        <w:rPr>
          <w:spacing w:val="7"/>
          <w:szCs w:val="28"/>
        </w:rPr>
        <w:t xml:space="preserve"> </w:t>
      </w:r>
      <w:r w:rsidRPr="00F2244D">
        <w:rPr>
          <w:spacing w:val="-1"/>
          <w:szCs w:val="28"/>
        </w:rPr>
        <w:t>в</w:t>
      </w:r>
      <w:r w:rsidRPr="00F2244D">
        <w:rPr>
          <w:szCs w:val="28"/>
        </w:rPr>
        <w:t>р</w:t>
      </w:r>
      <w:r w:rsidRPr="00F2244D">
        <w:rPr>
          <w:spacing w:val="-3"/>
          <w:szCs w:val="28"/>
        </w:rPr>
        <w:t>е</w:t>
      </w:r>
      <w:r w:rsidRPr="00F2244D">
        <w:rPr>
          <w:szCs w:val="28"/>
        </w:rPr>
        <w:t>да</w:t>
      </w:r>
      <w:r w:rsidRPr="00F2244D">
        <w:rPr>
          <w:spacing w:val="3"/>
          <w:szCs w:val="28"/>
        </w:rPr>
        <w:t xml:space="preserve"> </w:t>
      </w:r>
      <w:r w:rsidRPr="00F2244D">
        <w:rPr>
          <w:szCs w:val="28"/>
        </w:rPr>
        <w:t>л</w:t>
      </w:r>
      <w:r w:rsidRPr="00F2244D">
        <w:rPr>
          <w:spacing w:val="-2"/>
          <w:szCs w:val="28"/>
        </w:rPr>
        <w:t>и</w:t>
      </w:r>
      <w:r w:rsidRPr="00F2244D">
        <w:rPr>
          <w:szCs w:val="28"/>
        </w:rPr>
        <w:t>ц</w:t>
      </w:r>
      <w:r w:rsidRPr="00F2244D">
        <w:rPr>
          <w:spacing w:val="-4"/>
          <w:szCs w:val="28"/>
        </w:rPr>
        <w:t>о</w:t>
      </w:r>
      <w:r w:rsidRPr="00F2244D">
        <w:rPr>
          <w:szCs w:val="28"/>
        </w:rPr>
        <w:t>м с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п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ихи</w:t>
      </w:r>
      <w:r w:rsidRPr="00F2244D">
        <w:rPr>
          <w:spacing w:val="-1"/>
          <w:szCs w:val="28"/>
        </w:rPr>
        <w:t>ч</w:t>
      </w:r>
      <w:r w:rsidRPr="00F2244D">
        <w:rPr>
          <w:spacing w:val="5"/>
          <w:szCs w:val="28"/>
        </w:rPr>
        <w:t>е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ким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р</w:t>
      </w:r>
      <w:r w:rsidRPr="00F2244D">
        <w:rPr>
          <w:spacing w:val="-1"/>
          <w:szCs w:val="28"/>
        </w:rPr>
        <w:t>асс</w:t>
      </w:r>
      <w:r w:rsidRPr="00F2244D">
        <w:rPr>
          <w:spacing w:val="2"/>
          <w:szCs w:val="28"/>
        </w:rPr>
        <w:t>т</w:t>
      </w:r>
      <w:r w:rsidRPr="00F2244D">
        <w:rPr>
          <w:szCs w:val="28"/>
        </w:rPr>
        <w:t>рой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</w:t>
      </w:r>
      <w:r w:rsidRPr="00F2244D">
        <w:rPr>
          <w:spacing w:val="-1"/>
          <w:szCs w:val="28"/>
        </w:rPr>
        <w:t>в</w:t>
      </w:r>
      <w:r w:rsidRPr="00F2244D">
        <w:rPr>
          <w:spacing w:val="-4"/>
          <w:szCs w:val="28"/>
        </w:rPr>
        <w:t>о</w:t>
      </w:r>
      <w:r w:rsidRPr="00F2244D">
        <w:rPr>
          <w:szCs w:val="28"/>
        </w:rPr>
        <w:t>м</w:t>
      </w:r>
      <w:r w:rsidRPr="00F2244D">
        <w:rPr>
          <w:spacing w:val="-3"/>
          <w:szCs w:val="28"/>
        </w:rPr>
        <w:t xml:space="preserve"> </w:t>
      </w:r>
      <w:r w:rsidRPr="00F2244D">
        <w:rPr>
          <w:szCs w:val="28"/>
        </w:rPr>
        <w:t>//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В</w:t>
      </w:r>
      <w:r w:rsidRPr="00F2244D">
        <w:rPr>
          <w:spacing w:val="5"/>
          <w:szCs w:val="28"/>
        </w:rPr>
        <w:t>е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тник</w:t>
      </w:r>
      <w:r w:rsidRPr="00F2244D">
        <w:rPr>
          <w:spacing w:val="-1"/>
          <w:szCs w:val="28"/>
        </w:rPr>
        <w:t xml:space="preserve"> </w:t>
      </w:r>
      <w:r w:rsidRPr="00F2244D">
        <w:rPr>
          <w:spacing w:val="-17"/>
          <w:szCs w:val="28"/>
        </w:rPr>
        <w:t>К</w:t>
      </w:r>
      <w:r w:rsidRPr="00F2244D">
        <w:rPr>
          <w:szCs w:val="28"/>
        </w:rPr>
        <w:t>узб</w:t>
      </w:r>
      <w:r w:rsidRPr="00F2244D">
        <w:rPr>
          <w:spacing w:val="-1"/>
          <w:szCs w:val="28"/>
        </w:rPr>
        <w:t>асс</w:t>
      </w:r>
      <w:r w:rsidRPr="00F2244D">
        <w:rPr>
          <w:spacing w:val="-11"/>
          <w:szCs w:val="28"/>
        </w:rPr>
        <w:t>к</w:t>
      </w:r>
      <w:r w:rsidRPr="00F2244D">
        <w:rPr>
          <w:szCs w:val="28"/>
        </w:rPr>
        <w:t>о</w:t>
      </w:r>
      <w:r w:rsidRPr="00F2244D">
        <w:rPr>
          <w:spacing w:val="-5"/>
          <w:szCs w:val="28"/>
        </w:rPr>
        <w:t>г</w:t>
      </w:r>
      <w:r w:rsidRPr="00F2244D">
        <w:rPr>
          <w:szCs w:val="28"/>
        </w:rPr>
        <w:t>о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ин</w:t>
      </w:r>
      <w:r w:rsidRPr="00F2244D">
        <w:rPr>
          <w:spacing w:val="-1"/>
          <w:szCs w:val="28"/>
        </w:rPr>
        <w:t>с</w:t>
      </w:r>
      <w:r w:rsidRPr="00F2244D">
        <w:rPr>
          <w:szCs w:val="28"/>
        </w:rPr>
        <w:t>ти</w:t>
      </w:r>
      <w:r w:rsidRPr="00F2244D">
        <w:rPr>
          <w:spacing w:val="-4"/>
          <w:szCs w:val="28"/>
        </w:rPr>
        <w:t>т</w:t>
      </w:r>
      <w:r w:rsidRPr="00F2244D">
        <w:rPr>
          <w:szCs w:val="28"/>
        </w:rPr>
        <w:t>у</w:t>
      </w:r>
      <w:r w:rsidRPr="00F2244D">
        <w:rPr>
          <w:spacing w:val="2"/>
          <w:szCs w:val="28"/>
        </w:rPr>
        <w:t>т</w:t>
      </w:r>
      <w:r w:rsidRPr="00F2244D">
        <w:rPr>
          <w:spacing w:val="-1"/>
          <w:szCs w:val="28"/>
        </w:rPr>
        <w:t>а</w:t>
      </w:r>
      <w:r w:rsidRPr="00F2244D">
        <w:rPr>
          <w:szCs w:val="28"/>
        </w:rPr>
        <w:t>.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2014.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№</w:t>
      </w:r>
      <w:r w:rsidRPr="00F2244D">
        <w:rPr>
          <w:spacing w:val="-2"/>
          <w:szCs w:val="28"/>
        </w:rPr>
        <w:t xml:space="preserve"> </w:t>
      </w:r>
      <w:r w:rsidRPr="00F2244D">
        <w:rPr>
          <w:szCs w:val="28"/>
        </w:rPr>
        <w:t>4</w:t>
      </w:r>
      <w:r w:rsidRPr="00F2244D">
        <w:rPr>
          <w:spacing w:val="-2"/>
          <w:szCs w:val="28"/>
        </w:rPr>
        <w:t xml:space="preserve"> </w:t>
      </w:r>
      <w:r w:rsidRPr="00F2244D">
        <w:rPr>
          <w:spacing w:val="-1"/>
          <w:szCs w:val="28"/>
        </w:rPr>
        <w:t>(</w:t>
      </w:r>
      <w:r w:rsidRPr="00F2244D">
        <w:rPr>
          <w:szCs w:val="28"/>
        </w:rPr>
        <w:t>21</w:t>
      </w:r>
      <w:r w:rsidRPr="00F2244D">
        <w:rPr>
          <w:spacing w:val="-1"/>
          <w:szCs w:val="28"/>
        </w:rPr>
        <w:t>)</w:t>
      </w:r>
      <w:r w:rsidRPr="00F2244D">
        <w:rPr>
          <w:szCs w:val="28"/>
        </w:rPr>
        <w:t>.</w:t>
      </w:r>
      <w:r w:rsidRPr="00F2244D">
        <w:rPr>
          <w:spacing w:val="-2"/>
          <w:szCs w:val="28"/>
        </w:rPr>
        <w:t xml:space="preserve"> </w:t>
      </w:r>
    </w:p>
    <w:p w:rsidR="00A06AE5" w:rsidRPr="00F2244D" w:rsidRDefault="00A06AE5" w:rsidP="00A944D8">
      <w:pPr>
        <w:pStyle w:val="a4"/>
        <w:kinsoku w:val="0"/>
        <w:overflowPunct w:val="0"/>
        <w:spacing w:after="0"/>
        <w:ind w:firstLine="851"/>
        <w:jc w:val="center"/>
      </w:pPr>
    </w:p>
    <w:p w:rsidR="00486ED8" w:rsidRPr="00F2244D" w:rsidRDefault="00486ED8" w:rsidP="00A944D8">
      <w:pPr>
        <w:ind w:firstLine="851"/>
        <w:jc w:val="center"/>
      </w:pPr>
    </w:p>
    <w:p w:rsidR="00486ED8" w:rsidRPr="00F2244D" w:rsidRDefault="00486ED8" w:rsidP="00A944D8">
      <w:pPr>
        <w:ind w:firstLine="851"/>
        <w:jc w:val="center"/>
      </w:pPr>
    </w:p>
    <w:p w:rsidR="00486ED8" w:rsidRPr="00F2244D" w:rsidRDefault="00486ED8" w:rsidP="00A944D8">
      <w:pPr>
        <w:ind w:firstLine="851"/>
        <w:jc w:val="center"/>
      </w:pPr>
    </w:p>
    <w:p w:rsidR="003D7F17" w:rsidRPr="00F2244D" w:rsidRDefault="003D7F17" w:rsidP="00A944D8">
      <w:pPr>
        <w:pStyle w:val="a4"/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spacing w:after="0"/>
        <w:ind w:firstLine="851"/>
      </w:pPr>
    </w:p>
    <w:p w:rsidR="003D7F17" w:rsidRPr="00F2244D" w:rsidRDefault="003D7F17" w:rsidP="00A944D8">
      <w:pPr>
        <w:pStyle w:val="a4"/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spacing w:after="0"/>
        <w:ind w:left="102" w:right="104" w:firstLine="851"/>
      </w:pPr>
    </w:p>
    <w:p w:rsidR="00914EF3" w:rsidRPr="00F2244D" w:rsidRDefault="00914EF3" w:rsidP="00A944D8">
      <w:pPr>
        <w:ind w:firstLine="851"/>
        <w:rPr>
          <w:szCs w:val="28"/>
        </w:rPr>
      </w:pPr>
    </w:p>
    <w:p w:rsidR="00914EF3" w:rsidRPr="00F2244D" w:rsidRDefault="00914EF3" w:rsidP="00A944D8">
      <w:pPr>
        <w:ind w:firstLine="851"/>
        <w:rPr>
          <w:szCs w:val="28"/>
        </w:rPr>
      </w:pPr>
    </w:p>
    <w:p w:rsidR="00914EF3" w:rsidRPr="00F2244D" w:rsidRDefault="00914EF3" w:rsidP="00A944D8">
      <w:pPr>
        <w:ind w:firstLine="851"/>
        <w:rPr>
          <w:szCs w:val="28"/>
        </w:rPr>
      </w:pPr>
    </w:p>
    <w:p w:rsidR="00B63A1B" w:rsidRPr="00F2244D" w:rsidRDefault="00B63A1B" w:rsidP="00A944D8">
      <w:pPr>
        <w:ind w:firstLine="851"/>
        <w:rPr>
          <w:szCs w:val="28"/>
        </w:rPr>
      </w:pPr>
    </w:p>
    <w:p w:rsidR="004E15F7" w:rsidRPr="00F2244D" w:rsidRDefault="004E15F7" w:rsidP="00A944D8">
      <w:pPr>
        <w:ind w:firstLine="851"/>
        <w:rPr>
          <w:szCs w:val="28"/>
        </w:rPr>
      </w:pPr>
    </w:p>
    <w:p w:rsidR="00993CA4" w:rsidRPr="00F2244D" w:rsidRDefault="00993CA4" w:rsidP="00A944D8">
      <w:pPr>
        <w:ind w:firstLine="851"/>
        <w:rPr>
          <w:szCs w:val="28"/>
        </w:rPr>
      </w:pPr>
    </w:p>
    <w:p w:rsidR="00A944D8" w:rsidRPr="00F2244D" w:rsidRDefault="00A944D8">
      <w:pPr>
        <w:rPr>
          <w:szCs w:val="28"/>
        </w:rPr>
      </w:pPr>
    </w:p>
    <w:sectPr w:rsidR="00A944D8" w:rsidRPr="00F2244D" w:rsidSect="00A944D8">
      <w:headerReference w:type="even" r:id="rId12"/>
      <w:headerReference w:type="default" r:id="rId13"/>
      <w:footerReference w:type="even" r:id="rId14"/>
      <w:footerReference w:type="default" r:id="rId15"/>
      <w:pgSz w:w="11900" w:h="16820"/>
      <w:pgMar w:top="1134" w:right="567" w:bottom="1134" w:left="1701" w:header="720" w:footer="720" w:gutter="0"/>
      <w:paperSrc w:first="7" w:other="7"/>
      <w:pgNumType w:start="2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7D" w:rsidRDefault="00D2477D">
      <w:r>
        <w:separator/>
      </w:r>
    </w:p>
  </w:endnote>
  <w:endnote w:type="continuationSeparator" w:id="0">
    <w:p w:rsidR="00D2477D" w:rsidRDefault="00D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7D" w:rsidRDefault="00C31F7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F7D" w:rsidRDefault="00C31F7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7D" w:rsidRDefault="00C31F7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31F7D" w:rsidRDefault="00C31F7D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D8" w:rsidRDefault="00A944D8" w:rsidP="001E556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44D8" w:rsidRDefault="00A944D8" w:rsidP="000233F3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D8" w:rsidRDefault="00A944D8" w:rsidP="001E556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4D2A">
      <w:rPr>
        <w:rStyle w:val="a8"/>
        <w:noProof/>
      </w:rPr>
      <w:t>3</w:t>
    </w:r>
    <w:r>
      <w:rPr>
        <w:rStyle w:val="a8"/>
      </w:rPr>
      <w:fldChar w:fldCharType="end"/>
    </w:r>
  </w:p>
  <w:p w:rsidR="00A944D8" w:rsidRDefault="00A944D8" w:rsidP="000233F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7D" w:rsidRDefault="00D2477D">
      <w:r>
        <w:separator/>
      </w:r>
    </w:p>
  </w:footnote>
  <w:footnote w:type="continuationSeparator" w:id="0">
    <w:p w:rsidR="00D2477D" w:rsidRDefault="00D2477D">
      <w:r>
        <w:continuationSeparator/>
      </w:r>
    </w:p>
  </w:footnote>
  <w:footnote w:id="1">
    <w:p w:rsidR="00A944D8" w:rsidRPr="00F32579" w:rsidRDefault="00A944D8" w:rsidP="00F32579">
      <w:pPr>
        <w:kinsoku w:val="0"/>
        <w:overflowPunct w:val="0"/>
        <w:spacing w:line="241" w:lineRule="auto"/>
        <w:ind w:left="104" w:right="118" w:firstLine="0"/>
        <w:rPr>
          <w:sz w:val="24"/>
          <w:szCs w:val="24"/>
        </w:rPr>
      </w:pPr>
      <w:r w:rsidRPr="00F32579">
        <w:rPr>
          <w:rStyle w:val="ad"/>
          <w:sz w:val="24"/>
          <w:szCs w:val="24"/>
        </w:rPr>
        <w:footnoteRef/>
      </w:r>
      <w:r w:rsidRPr="00F32579">
        <w:rPr>
          <w:sz w:val="24"/>
          <w:szCs w:val="24"/>
        </w:rPr>
        <w:t xml:space="preserve"> </w:t>
      </w:r>
      <w:r w:rsidRPr="00F32579">
        <w:rPr>
          <w:spacing w:val="-12"/>
          <w:sz w:val="24"/>
          <w:szCs w:val="24"/>
        </w:rPr>
        <w:t>Г</w:t>
      </w:r>
      <w:r w:rsidRPr="00F32579">
        <w:rPr>
          <w:spacing w:val="-4"/>
          <w:sz w:val="24"/>
          <w:szCs w:val="24"/>
        </w:rPr>
        <w:t>р</w:t>
      </w:r>
      <w:r w:rsidRPr="00F32579">
        <w:rPr>
          <w:spacing w:val="-1"/>
          <w:sz w:val="24"/>
          <w:szCs w:val="24"/>
        </w:rPr>
        <w:t>а</w:t>
      </w:r>
      <w:r w:rsidRPr="00F32579">
        <w:rPr>
          <w:sz w:val="24"/>
          <w:szCs w:val="24"/>
        </w:rPr>
        <w:t>ж</w:t>
      </w:r>
      <w:r w:rsidRPr="00F32579">
        <w:rPr>
          <w:spacing w:val="-1"/>
          <w:sz w:val="24"/>
          <w:szCs w:val="24"/>
        </w:rPr>
        <w:t>д</w:t>
      </w:r>
      <w:r w:rsidRPr="00F32579">
        <w:rPr>
          <w:spacing w:val="1"/>
          <w:sz w:val="24"/>
          <w:szCs w:val="24"/>
        </w:rPr>
        <w:t>а</w:t>
      </w:r>
      <w:r w:rsidRPr="00F32579">
        <w:rPr>
          <w:spacing w:val="-2"/>
          <w:sz w:val="24"/>
          <w:szCs w:val="24"/>
        </w:rPr>
        <w:t>н</w:t>
      </w:r>
      <w:r w:rsidRPr="00F32579">
        <w:rPr>
          <w:spacing w:val="3"/>
          <w:sz w:val="24"/>
          <w:szCs w:val="24"/>
        </w:rPr>
        <w:t>с</w:t>
      </w:r>
      <w:r w:rsidRPr="00F32579">
        <w:rPr>
          <w:spacing w:val="-15"/>
          <w:sz w:val="24"/>
          <w:szCs w:val="24"/>
        </w:rPr>
        <w:t>к</w:t>
      </w:r>
      <w:r w:rsidRPr="00F32579">
        <w:rPr>
          <w:spacing w:val="3"/>
          <w:sz w:val="24"/>
          <w:szCs w:val="24"/>
        </w:rPr>
        <w:t>о</w:t>
      </w:r>
      <w:r w:rsidRPr="00F32579">
        <w:rPr>
          <w:sz w:val="24"/>
          <w:szCs w:val="24"/>
        </w:rPr>
        <w:t>е</w:t>
      </w:r>
      <w:r w:rsidRPr="00F32579">
        <w:rPr>
          <w:spacing w:val="8"/>
          <w:sz w:val="24"/>
          <w:szCs w:val="24"/>
        </w:rPr>
        <w:t xml:space="preserve"> </w:t>
      </w:r>
      <w:r w:rsidRPr="00F32579">
        <w:rPr>
          <w:sz w:val="24"/>
          <w:szCs w:val="24"/>
        </w:rPr>
        <w:t>пр</w:t>
      </w:r>
      <w:r w:rsidRPr="00F32579">
        <w:rPr>
          <w:spacing w:val="-1"/>
          <w:sz w:val="24"/>
          <w:szCs w:val="24"/>
        </w:rPr>
        <w:t>а</w:t>
      </w:r>
      <w:r w:rsidRPr="00F32579">
        <w:rPr>
          <w:spacing w:val="-3"/>
          <w:sz w:val="24"/>
          <w:szCs w:val="24"/>
        </w:rPr>
        <w:t>в</w:t>
      </w:r>
      <w:r w:rsidRPr="00F32579">
        <w:rPr>
          <w:sz w:val="24"/>
          <w:szCs w:val="24"/>
        </w:rPr>
        <w:t>о:</w:t>
      </w:r>
      <w:r w:rsidRPr="00F32579">
        <w:rPr>
          <w:spacing w:val="23"/>
          <w:sz w:val="24"/>
          <w:szCs w:val="24"/>
        </w:rPr>
        <w:t xml:space="preserve"> </w:t>
      </w:r>
      <w:r w:rsidRPr="00F32579">
        <w:rPr>
          <w:sz w:val="24"/>
          <w:szCs w:val="24"/>
        </w:rPr>
        <w:t>у</w:t>
      </w:r>
      <w:r w:rsidRPr="00F32579">
        <w:rPr>
          <w:spacing w:val="-1"/>
          <w:sz w:val="24"/>
          <w:szCs w:val="24"/>
        </w:rPr>
        <w:t>че</w:t>
      </w:r>
      <w:r w:rsidRPr="00F32579">
        <w:rPr>
          <w:sz w:val="24"/>
          <w:szCs w:val="24"/>
        </w:rPr>
        <w:t>бник</w:t>
      </w:r>
      <w:r w:rsidRPr="00F32579">
        <w:rPr>
          <w:spacing w:val="6"/>
          <w:sz w:val="24"/>
          <w:szCs w:val="24"/>
        </w:rPr>
        <w:t xml:space="preserve"> </w:t>
      </w:r>
      <w:r w:rsidRPr="00F32579">
        <w:rPr>
          <w:sz w:val="24"/>
          <w:szCs w:val="24"/>
        </w:rPr>
        <w:t>для</w:t>
      </w:r>
      <w:r w:rsidRPr="00F32579">
        <w:rPr>
          <w:w w:val="99"/>
          <w:sz w:val="24"/>
          <w:szCs w:val="24"/>
        </w:rPr>
        <w:t xml:space="preserve"> </w:t>
      </w:r>
      <w:r w:rsidRPr="00F32579">
        <w:rPr>
          <w:spacing w:val="-1"/>
          <w:sz w:val="24"/>
          <w:szCs w:val="24"/>
        </w:rPr>
        <w:t>с</w:t>
      </w:r>
      <w:r w:rsidRPr="00F32579">
        <w:rPr>
          <w:spacing w:val="-2"/>
          <w:sz w:val="24"/>
          <w:szCs w:val="24"/>
        </w:rPr>
        <w:t>т</w:t>
      </w:r>
      <w:r w:rsidRPr="00F32579">
        <w:rPr>
          <w:spacing w:val="-14"/>
          <w:sz w:val="24"/>
          <w:szCs w:val="24"/>
        </w:rPr>
        <w:t>у</w:t>
      </w:r>
      <w:r w:rsidRPr="00F32579">
        <w:rPr>
          <w:sz w:val="24"/>
          <w:szCs w:val="24"/>
        </w:rPr>
        <w:t>д</w:t>
      </w:r>
      <w:r w:rsidRPr="00F32579">
        <w:rPr>
          <w:spacing w:val="1"/>
          <w:sz w:val="24"/>
          <w:szCs w:val="24"/>
        </w:rPr>
        <w:t>е</w:t>
      </w:r>
      <w:r w:rsidRPr="00F32579">
        <w:rPr>
          <w:spacing w:val="-4"/>
          <w:sz w:val="24"/>
          <w:szCs w:val="24"/>
        </w:rPr>
        <w:t>нт</w:t>
      </w:r>
      <w:r w:rsidRPr="00F32579">
        <w:rPr>
          <w:sz w:val="24"/>
          <w:szCs w:val="24"/>
        </w:rPr>
        <w:t>ов</w:t>
      </w:r>
      <w:r w:rsidRPr="00F32579">
        <w:rPr>
          <w:spacing w:val="6"/>
          <w:sz w:val="24"/>
          <w:szCs w:val="24"/>
        </w:rPr>
        <w:t xml:space="preserve"> </w:t>
      </w:r>
      <w:r w:rsidRPr="00F32579">
        <w:rPr>
          <w:spacing w:val="-9"/>
          <w:sz w:val="24"/>
          <w:szCs w:val="24"/>
        </w:rPr>
        <w:t>в</w:t>
      </w:r>
      <w:r w:rsidRPr="00F32579">
        <w:rPr>
          <w:sz w:val="24"/>
          <w:szCs w:val="24"/>
        </w:rPr>
        <w:t>у</w:t>
      </w:r>
      <w:r w:rsidRPr="00F32579">
        <w:rPr>
          <w:spacing w:val="-1"/>
          <w:sz w:val="24"/>
          <w:szCs w:val="24"/>
        </w:rPr>
        <w:t>з</w:t>
      </w:r>
      <w:r w:rsidRPr="00F32579">
        <w:rPr>
          <w:sz w:val="24"/>
          <w:szCs w:val="24"/>
        </w:rPr>
        <w:t>о</w:t>
      </w:r>
      <w:r w:rsidRPr="00F32579">
        <w:rPr>
          <w:spacing w:val="-1"/>
          <w:sz w:val="24"/>
          <w:szCs w:val="24"/>
        </w:rPr>
        <w:t>в</w:t>
      </w:r>
      <w:r w:rsidRPr="00F32579">
        <w:rPr>
          <w:sz w:val="24"/>
          <w:szCs w:val="24"/>
        </w:rPr>
        <w:t>,</w:t>
      </w:r>
      <w:r w:rsidRPr="00F32579">
        <w:rPr>
          <w:spacing w:val="4"/>
          <w:sz w:val="24"/>
          <w:szCs w:val="24"/>
        </w:rPr>
        <w:t xml:space="preserve"> </w:t>
      </w:r>
      <w:r w:rsidRPr="00F32579">
        <w:rPr>
          <w:sz w:val="24"/>
          <w:szCs w:val="24"/>
        </w:rPr>
        <w:t>о</w:t>
      </w:r>
      <w:r w:rsidRPr="00F32579">
        <w:rPr>
          <w:spacing w:val="-9"/>
          <w:sz w:val="24"/>
          <w:szCs w:val="24"/>
        </w:rPr>
        <w:t>б</w:t>
      </w:r>
      <w:r w:rsidRPr="00F32579">
        <w:rPr>
          <w:sz w:val="24"/>
          <w:szCs w:val="24"/>
        </w:rPr>
        <w:t>у</w:t>
      </w:r>
      <w:r w:rsidRPr="00F32579">
        <w:rPr>
          <w:spacing w:val="-3"/>
          <w:sz w:val="24"/>
          <w:szCs w:val="24"/>
        </w:rPr>
        <w:t>ч</w:t>
      </w:r>
      <w:r w:rsidRPr="00F32579">
        <w:rPr>
          <w:spacing w:val="3"/>
          <w:sz w:val="24"/>
          <w:szCs w:val="24"/>
        </w:rPr>
        <w:t>а</w:t>
      </w:r>
      <w:r w:rsidRPr="00F32579">
        <w:rPr>
          <w:sz w:val="24"/>
          <w:szCs w:val="24"/>
        </w:rPr>
        <w:t>ющ</w:t>
      </w:r>
      <w:r w:rsidRPr="00F32579">
        <w:rPr>
          <w:spacing w:val="-2"/>
          <w:sz w:val="24"/>
          <w:szCs w:val="24"/>
        </w:rPr>
        <w:t>и</w:t>
      </w:r>
      <w:r w:rsidRPr="00F32579">
        <w:rPr>
          <w:spacing w:val="-6"/>
          <w:sz w:val="24"/>
          <w:szCs w:val="24"/>
        </w:rPr>
        <w:t>х</w:t>
      </w:r>
      <w:r w:rsidRPr="00F32579">
        <w:rPr>
          <w:spacing w:val="1"/>
          <w:sz w:val="24"/>
          <w:szCs w:val="24"/>
        </w:rPr>
        <w:t>с</w:t>
      </w:r>
      <w:r w:rsidRPr="00F32579">
        <w:rPr>
          <w:sz w:val="24"/>
          <w:szCs w:val="24"/>
        </w:rPr>
        <w:t>я</w:t>
      </w:r>
      <w:r w:rsidRPr="00F32579">
        <w:rPr>
          <w:spacing w:val="1"/>
          <w:sz w:val="24"/>
          <w:szCs w:val="24"/>
        </w:rPr>
        <w:t xml:space="preserve"> </w:t>
      </w:r>
      <w:r w:rsidRPr="00F32579">
        <w:rPr>
          <w:sz w:val="24"/>
          <w:szCs w:val="24"/>
        </w:rPr>
        <w:t>по</w:t>
      </w:r>
      <w:r w:rsidRPr="00F32579">
        <w:rPr>
          <w:spacing w:val="3"/>
          <w:sz w:val="24"/>
          <w:szCs w:val="24"/>
        </w:rPr>
        <w:t xml:space="preserve"> </w:t>
      </w:r>
      <w:r w:rsidRPr="00F32579">
        <w:rPr>
          <w:sz w:val="24"/>
          <w:szCs w:val="24"/>
        </w:rPr>
        <w:t>н</w:t>
      </w:r>
      <w:r w:rsidRPr="00F32579">
        <w:rPr>
          <w:spacing w:val="-3"/>
          <w:sz w:val="24"/>
          <w:szCs w:val="24"/>
        </w:rPr>
        <w:t>а</w:t>
      </w:r>
      <w:r w:rsidRPr="00F32579">
        <w:rPr>
          <w:spacing w:val="-2"/>
          <w:sz w:val="24"/>
          <w:szCs w:val="24"/>
        </w:rPr>
        <w:t>п</w:t>
      </w:r>
      <w:r w:rsidRPr="00F32579">
        <w:rPr>
          <w:sz w:val="24"/>
          <w:szCs w:val="24"/>
        </w:rPr>
        <w:t>р</w:t>
      </w:r>
      <w:r w:rsidRPr="00F32579">
        <w:rPr>
          <w:spacing w:val="-1"/>
          <w:sz w:val="24"/>
          <w:szCs w:val="24"/>
        </w:rPr>
        <w:t>а</w:t>
      </w:r>
      <w:r w:rsidRPr="00F32579">
        <w:rPr>
          <w:spacing w:val="-3"/>
          <w:sz w:val="24"/>
          <w:szCs w:val="24"/>
        </w:rPr>
        <w:t>в</w:t>
      </w:r>
      <w:r w:rsidRPr="00F32579">
        <w:rPr>
          <w:sz w:val="24"/>
          <w:szCs w:val="24"/>
        </w:rPr>
        <w:t>л</w:t>
      </w:r>
      <w:r w:rsidRPr="00F32579">
        <w:rPr>
          <w:spacing w:val="1"/>
          <w:sz w:val="24"/>
          <w:szCs w:val="24"/>
        </w:rPr>
        <w:t>е</w:t>
      </w:r>
      <w:r w:rsidRPr="00F32579">
        <w:rPr>
          <w:spacing w:val="-2"/>
          <w:sz w:val="24"/>
          <w:szCs w:val="24"/>
        </w:rPr>
        <w:t>н</w:t>
      </w:r>
      <w:r w:rsidRPr="00F32579">
        <w:rPr>
          <w:sz w:val="24"/>
          <w:szCs w:val="24"/>
        </w:rPr>
        <w:t>ию</w:t>
      </w:r>
      <w:r w:rsidRPr="00F32579">
        <w:rPr>
          <w:spacing w:val="1"/>
          <w:sz w:val="24"/>
          <w:szCs w:val="24"/>
        </w:rPr>
        <w:t xml:space="preserve"> </w:t>
      </w:r>
      <w:r w:rsidRPr="00F32579">
        <w:rPr>
          <w:sz w:val="24"/>
          <w:szCs w:val="24"/>
        </w:rPr>
        <w:t>«Юр</w:t>
      </w:r>
      <w:r w:rsidRPr="00F32579">
        <w:rPr>
          <w:spacing w:val="-2"/>
          <w:sz w:val="24"/>
          <w:szCs w:val="24"/>
        </w:rPr>
        <w:t>и</w:t>
      </w:r>
      <w:r w:rsidRPr="00F32579">
        <w:rPr>
          <w:spacing w:val="1"/>
          <w:sz w:val="24"/>
          <w:szCs w:val="24"/>
        </w:rPr>
        <w:t>с</w:t>
      </w:r>
      <w:r w:rsidRPr="00F32579">
        <w:rPr>
          <w:spacing w:val="-2"/>
          <w:sz w:val="24"/>
          <w:szCs w:val="24"/>
        </w:rPr>
        <w:t>пр</w:t>
      </w:r>
      <w:r w:rsidRPr="00F32579">
        <w:rPr>
          <w:spacing w:val="-12"/>
          <w:sz w:val="24"/>
          <w:szCs w:val="24"/>
        </w:rPr>
        <w:t>у</w:t>
      </w:r>
      <w:r w:rsidRPr="00F32579">
        <w:rPr>
          <w:spacing w:val="-2"/>
          <w:sz w:val="24"/>
          <w:szCs w:val="24"/>
        </w:rPr>
        <w:t>д</w:t>
      </w:r>
      <w:r w:rsidRPr="00F32579">
        <w:rPr>
          <w:spacing w:val="-1"/>
          <w:sz w:val="24"/>
          <w:szCs w:val="24"/>
        </w:rPr>
        <w:t>е</w:t>
      </w:r>
      <w:r w:rsidRPr="00F32579">
        <w:rPr>
          <w:sz w:val="24"/>
          <w:szCs w:val="24"/>
        </w:rPr>
        <w:t>н</w:t>
      </w:r>
      <w:r w:rsidRPr="00F32579">
        <w:rPr>
          <w:spacing w:val="-2"/>
          <w:sz w:val="24"/>
          <w:szCs w:val="24"/>
        </w:rPr>
        <w:t>ц</w:t>
      </w:r>
      <w:r w:rsidRPr="00F32579">
        <w:rPr>
          <w:sz w:val="24"/>
          <w:szCs w:val="24"/>
        </w:rPr>
        <w:t>ия</w:t>
      </w:r>
      <w:r w:rsidRPr="00F32579">
        <w:rPr>
          <w:spacing w:val="1"/>
          <w:sz w:val="24"/>
          <w:szCs w:val="24"/>
        </w:rPr>
        <w:t>»</w:t>
      </w:r>
      <w:r w:rsidRPr="00F32579">
        <w:rPr>
          <w:sz w:val="24"/>
          <w:szCs w:val="24"/>
        </w:rPr>
        <w:t>:</w:t>
      </w:r>
      <w:r w:rsidRPr="00F32579">
        <w:rPr>
          <w:spacing w:val="2"/>
          <w:sz w:val="24"/>
          <w:szCs w:val="24"/>
        </w:rPr>
        <w:t xml:space="preserve"> </w:t>
      </w:r>
      <w:r w:rsidRPr="00F32579">
        <w:rPr>
          <w:sz w:val="24"/>
          <w:szCs w:val="24"/>
        </w:rPr>
        <w:t xml:space="preserve">в </w:t>
      </w:r>
      <w:r w:rsidRPr="00F32579">
        <w:rPr>
          <w:spacing w:val="2"/>
          <w:sz w:val="24"/>
          <w:szCs w:val="24"/>
        </w:rPr>
        <w:t xml:space="preserve"> </w:t>
      </w:r>
      <w:r w:rsidRPr="00F32579">
        <w:rPr>
          <w:sz w:val="24"/>
          <w:szCs w:val="24"/>
        </w:rPr>
        <w:t xml:space="preserve">2 </w:t>
      </w:r>
      <w:r w:rsidRPr="00F32579">
        <w:rPr>
          <w:spacing w:val="3"/>
          <w:sz w:val="24"/>
          <w:szCs w:val="24"/>
        </w:rPr>
        <w:t xml:space="preserve"> </w:t>
      </w:r>
      <w:r w:rsidRPr="00F32579">
        <w:rPr>
          <w:spacing w:val="-1"/>
          <w:sz w:val="24"/>
          <w:szCs w:val="24"/>
        </w:rPr>
        <w:t>ч</w:t>
      </w:r>
      <w:r w:rsidRPr="00F32579">
        <w:rPr>
          <w:sz w:val="24"/>
          <w:szCs w:val="24"/>
        </w:rPr>
        <w:t xml:space="preserve">. </w:t>
      </w:r>
      <w:r w:rsidRPr="00F32579">
        <w:rPr>
          <w:spacing w:val="4"/>
          <w:sz w:val="24"/>
          <w:szCs w:val="24"/>
        </w:rPr>
        <w:t xml:space="preserve"> </w:t>
      </w:r>
      <w:r w:rsidRPr="00F32579">
        <w:rPr>
          <w:sz w:val="24"/>
          <w:szCs w:val="24"/>
        </w:rPr>
        <w:t xml:space="preserve">/ </w:t>
      </w:r>
      <w:r w:rsidRPr="00F32579">
        <w:rPr>
          <w:spacing w:val="2"/>
          <w:sz w:val="24"/>
          <w:szCs w:val="24"/>
        </w:rPr>
        <w:t xml:space="preserve"> </w:t>
      </w:r>
      <w:r w:rsidRPr="00F32579">
        <w:rPr>
          <w:sz w:val="24"/>
          <w:szCs w:val="24"/>
        </w:rPr>
        <w:t>п</w:t>
      </w:r>
      <w:r w:rsidRPr="00F32579">
        <w:rPr>
          <w:spacing w:val="-6"/>
          <w:sz w:val="24"/>
          <w:szCs w:val="24"/>
        </w:rPr>
        <w:t>о</w:t>
      </w:r>
      <w:r w:rsidRPr="00F32579">
        <w:rPr>
          <w:sz w:val="24"/>
          <w:szCs w:val="24"/>
        </w:rPr>
        <w:t xml:space="preserve">д </w:t>
      </w:r>
      <w:r w:rsidRPr="00F32579">
        <w:rPr>
          <w:spacing w:val="2"/>
          <w:sz w:val="24"/>
          <w:szCs w:val="24"/>
        </w:rPr>
        <w:t xml:space="preserve"> </w:t>
      </w:r>
      <w:r w:rsidRPr="00F32579">
        <w:rPr>
          <w:sz w:val="24"/>
          <w:szCs w:val="24"/>
        </w:rPr>
        <w:t>р</w:t>
      </w:r>
      <w:r w:rsidRPr="00F32579">
        <w:rPr>
          <w:spacing w:val="-3"/>
          <w:sz w:val="24"/>
          <w:szCs w:val="24"/>
        </w:rPr>
        <w:t>е</w:t>
      </w:r>
      <w:r w:rsidRPr="00F32579">
        <w:rPr>
          <w:sz w:val="24"/>
          <w:szCs w:val="24"/>
        </w:rPr>
        <w:t xml:space="preserve">д. </w:t>
      </w:r>
      <w:r w:rsidRPr="00F32579">
        <w:rPr>
          <w:spacing w:val="3"/>
          <w:sz w:val="24"/>
          <w:szCs w:val="24"/>
        </w:rPr>
        <w:t xml:space="preserve"> </w:t>
      </w:r>
      <w:r w:rsidRPr="00F32579">
        <w:rPr>
          <w:sz w:val="24"/>
          <w:szCs w:val="24"/>
        </w:rPr>
        <w:t>В.</w:t>
      </w:r>
      <w:r w:rsidRPr="00F32579">
        <w:rPr>
          <w:spacing w:val="-1"/>
          <w:sz w:val="24"/>
          <w:szCs w:val="24"/>
        </w:rPr>
        <w:t>П</w:t>
      </w:r>
      <w:r w:rsidRPr="00F32579">
        <w:rPr>
          <w:sz w:val="24"/>
          <w:szCs w:val="24"/>
        </w:rPr>
        <w:t xml:space="preserve">. </w:t>
      </w:r>
      <w:r w:rsidRPr="00F32579">
        <w:rPr>
          <w:spacing w:val="2"/>
          <w:sz w:val="24"/>
          <w:szCs w:val="24"/>
        </w:rPr>
        <w:t xml:space="preserve"> </w:t>
      </w:r>
      <w:r w:rsidRPr="00F32579">
        <w:rPr>
          <w:spacing w:val="-5"/>
          <w:sz w:val="24"/>
          <w:szCs w:val="24"/>
        </w:rPr>
        <w:t>К</w:t>
      </w:r>
      <w:r w:rsidRPr="00F32579">
        <w:rPr>
          <w:spacing w:val="1"/>
          <w:sz w:val="24"/>
          <w:szCs w:val="24"/>
        </w:rPr>
        <w:t>а</w:t>
      </w:r>
      <w:r w:rsidRPr="00F32579">
        <w:rPr>
          <w:spacing w:val="-1"/>
          <w:sz w:val="24"/>
          <w:szCs w:val="24"/>
        </w:rPr>
        <w:t>мы</w:t>
      </w:r>
      <w:r w:rsidRPr="00F32579">
        <w:rPr>
          <w:spacing w:val="-2"/>
          <w:sz w:val="24"/>
          <w:szCs w:val="24"/>
        </w:rPr>
        <w:t>ш</w:t>
      </w:r>
      <w:r w:rsidRPr="00F32579">
        <w:rPr>
          <w:spacing w:val="-1"/>
          <w:sz w:val="24"/>
          <w:szCs w:val="24"/>
        </w:rPr>
        <w:t>а</w:t>
      </w:r>
      <w:r w:rsidRPr="00F32579">
        <w:rPr>
          <w:sz w:val="24"/>
          <w:szCs w:val="24"/>
        </w:rPr>
        <w:t>н</w:t>
      </w:r>
      <w:r w:rsidRPr="00F32579">
        <w:rPr>
          <w:spacing w:val="-1"/>
          <w:sz w:val="24"/>
          <w:szCs w:val="24"/>
        </w:rPr>
        <w:t>с</w:t>
      </w:r>
      <w:r w:rsidRPr="00F32579">
        <w:rPr>
          <w:spacing w:val="-11"/>
          <w:sz w:val="24"/>
          <w:szCs w:val="24"/>
        </w:rPr>
        <w:t>к</w:t>
      </w:r>
      <w:r w:rsidRPr="00F32579">
        <w:rPr>
          <w:sz w:val="24"/>
          <w:szCs w:val="24"/>
        </w:rPr>
        <w:t>о</w:t>
      </w:r>
      <w:r w:rsidRPr="00F32579">
        <w:rPr>
          <w:spacing w:val="-7"/>
          <w:sz w:val="24"/>
          <w:szCs w:val="24"/>
        </w:rPr>
        <w:t>г</w:t>
      </w:r>
      <w:r w:rsidRPr="00F32579">
        <w:rPr>
          <w:sz w:val="24"/>
          <w:szCs w:val="24"/>
        </w:rPr>
        <w:t xml:space="preserve">о, </w:t>
      </w:r>
      <w:r w:rsidRPr="00F32579">
        <w:rPr>
          <w:spacing w:val="-1"/>
          <w:sz w:val="24"/>
          <w:szCs w:val="24"/>
        </w:rPr>
        <w:t>Н</w:t>
      </w:r>
      <w:r w:rsidRPr="00F32579">
        <w:rPr>
          <w:sz w:val="24"/>
          <w:szCs w:val="24"/>
        </w:rPr>
        <w:t>.М.</w:t>
      </w:r>
      <w:r w:rsidRPr="00F32579">
        <w:rPr>
          <w:spacing w:val="-3"/>
          <w:sz w:val="24"/>
          <w:szCs w:val="24"/>
        </w:rPr>
        <w:t xml:space="preserve"> </w:t>
      </w:r>
      <w:r w:rsidRPr="00F32579">
        <w:rPr>
          <w:spacing w:val="-11"/>
          <w:sz w:val="24"/>
          <w:szCs w:val="24"/>
        </w:rPr>
        <w:t>К</w:t>
      </w:r>
      <w:r w:rsidRPr="00F32579">
        <w:rPr>
          <w:sz w:val="24"/>
          <w:szCs w:val="24"/>
        </w:rPr>
        <w:t>оршуно</w:t>
      </w:r>
      <w:r w:rsidRPr="00F32579">
        <w:rPr>
          <w:spacing w:val="-3"/>
          <w:sz w:val="24"/>
          <w:szCs w:val="24"/>
        </w:rPr>
        <w:t>в</w:t>
      </w:r>
      <w:r w:rsidRPr="00F32579">
        <w:rPr>
          <w:spacing w:val="-1"/>
          <w:sz w:val="24"/>
          <w:szCs w:val="24"/>
        </w:rPr>
        <w:t>а</w:t>
      </w:r>
      <w:r w:rsidRPr="00F32579">
        <w:rPr>
          <w:sz w:val="24"/>
          <w:szCs w:val="24"/>
        </w:rPr>
        <w:t>,</w:t>
      </w:r>
      <w:r w:rsidRPr="00F32579">
        <w:rPr>
          <w:spacing w:val="-1"/>
          <w:sz w:val="24"/>
          <w:szCs w:val="24"/>
        </w:rPr>
        <w:t xml:space="preserve"> </w:t>
      </w:r>
      <w:r w:rsidRPr="00F32579">
        <w:rPr>
          <w:sz w:val="24"/>
          <w:szCs w:val="24"/>
        </w:rPr>
        <w:t>В.</w:t>
      </w:r>
      <w:r w:rsidRPr="00F32579">
        <w:rPr>
          <w:spacing w:val="-1"/>
          <w:sz w:val="24"/>
          <w:szCs w:val="24"/>
        </w:rPr>
        <w:t>И</w:t>
      </w:r>
      <w:r w:rsidRPr="00F32579">
        <w:rPr>
          <w:sz w:val="24"/>
          <w:szCs w:val="24"/>
        </w:rPr>
        <w:t>.</w:t>
      </w:r>
      <w:r w:rsidRPr="00F32579">
        <w:rPr>
          <w:spacing w:val="-1"/>
          <w:sz w:val="24"/>
          <w:szCs w:val="24"/>
        </w:rPr>
        <w:t xml:space="preserve"> И</w:t>
      </w:r>
      <w:r w:rsidRPr="00F32579">
        <w:rPr>
          <w:spacing w:val="-3"/>
          <w:sz w:val="24"/>
          <w:szCs w:val="24"/>
        </w:rPr>
        <w:t>в</w:t>
      </w:r>
      <w:r w:rsidRPr="00F32579">
        <w:rPr>
          <w:spacing w:val="-1"/>
          <w:sz w:val="24"/>
          <w:szCs w:val="24"/>
        </w:rPr>
        <w:t>а</w:t>
      </w:r>
      <w:r w:rsidRPr="00F32579">
        <w:rPr>
          <w:sz w:val="24"/>
          <w:szCs w:val="24"/>
        </w:rPr>
        <w:t>но</w:t>
      </w:r>
      <w:r w:rsidRPr="00F32579">
        <w:rPr>
          <w:spacing w:val="-3"/>
          <w:sz w:val="24"/>
          <w:szCs w:val="24"/>
        </w:rPr>
        <w:t>в</w:t>
      </w:r>
      <w:r w:rsidRPr="00F32579">
        <w:rPr>
          <w:spacing w:val="-1"/>
          <w:sz w:val="24"/>
          <w:szCs w:val="24"/>
        </w:rPr>
        <w:t>а</w:t>
      </w:r>
      <w:r w:rsidRPr="00F32579">
        <w:rPr>
          <w:sz w:val="24"/>
          <w:szCs w:val="24"/>
        </w:rPr>
        <w:t>.</w:t>
      </w:r>
      <w:r w:rsidRPr="00F32579">
        <w:rPr>
          <w:spacing w:val="-1"/>
          <w:sz w:val="24"/>
          <w:szCs w:val="24"/>
        </w:rPr>
        <w:t xml:space="preserve"> </w:t>
      </w:r>
      <w:r w:rsidRPr="00F32579">
        <w:rPr>
          <w:sz w:val="24"/>
          <w:szCs w:val="24"/>
        </w:rPr>
        <w:t>M.:</w:t>
      </w:r>
      <w:r w:rsidRPr="00F32579">
        <w:rPr>
          <w:spacing w:val="-2"/>
          <w:sz w:val="24"/>
          <w:szCs w:val="24"/>
        </w:rPr>
        <w:t xml:space="preserve"> </w:t>
      </w:r>
      <w:r w:rsidRPr="00F32579">
        <w:rPr>
          <w:sz w:val="24"/>
          <w:szCs w:val="24"/>
        </w:rPr>
        <w:t>Ю</w:t>
      </w:r>
      <w:r w:rsidRPr="00F32579">
        <w:rPr>
          <w:spacing w:val="-1"/>
          <w:sz w:val="24"/>
          <w:szCs w:val="24"/>
        </w:rPr>
        <w:t>НИ</w:t>
      </w:r>
      <w:r w:rsidRPr="00F32579">
        <w:rPr>
          <w:sz w:val="24"/>
          <w:szCs w:val="24"/>
        </w:rPr>
        <w:t>Т</w:t>
      </w:r>
      <w:r w:rsidRPr="00F32579">
        <w:rPr>
          <w:spacing w:val="-1"/>
          <w:sz w:val="24"/>
          <w:szCs w:val="24"/>
        </w:rPr>
        <w:t>И-ДАНА</w:t>
      </w:r>
      <w:r w:rsidRPr="00F32579">
        <w:rPr>
          <w:sz w:val="24"/>
          <w:szCs w:val="24"/>
        </w:rPr>
        <w:t>,</w:t>
      </w:r>
      <w:r w:rsidRPr="00F32579">
        <w:rPr>
          <w:spacing w:val="-1"/>
          <w:sz w:val="24"/>
          <w:szCs w:val="24"/>
        </w:rPr>
        <w:t xml:space="preserve"> </w:t>
      </w:r>
      <w:r w:rsidRPr="00F32579">
        <w:rPr>
          <w:sz w:val="24"/>
          <w:szCs w:val="24"/>
        </w:rPr>
        <w:t>2012.</w:t>
      </w:r>
      <w:r w:rsidRPr="00F32579">
        <w:rPr>
          <w:spacing w:val="-1"/>
          <w:sz w:val="24"/>
          <w:szCs w:val="24"/>
        </w:rPr>
        <w:t xml:space="preserve"> </w:t>
      </w:r>
      <w:r w:rsidRPr="00F32579">
        <w:rPr>
          <w:sz w:val="24"/>
          <w:szCs w:val="24"/>
        </w:rPr>
        <w:t>Ч.</w:t>
      </w:r>
      <w:r w:rsidRPr="00F32579">
        <w:rPr>
          <w:spacing w:val="-2"/>
          <w:sz w:val="24"/>
          <w:szCs w:val="24"/>
        </w:rPr>
        <w:t xml:space="preserve"> </w:t>
      </w:r>
      <w:r w:rsidRPr="00F32579">
        <w:rPr>
          <w:sz w:val="24"/>
          <w:szCs w:val="24"/>
        </w:rPr>
        <w:t>1.</w:t>
      </w:r>
      <w:r w:rsidRPr="00F32579">
        <w:rPr>
          <w:spacing w:val="-2"/>
          <w:sz w:val="24"/>
          <w:szCs w:val="24"/>
        </w:rPr>
        <w:t xml:space="preserve"> </w:t>
      </w:r>
      <w:r w:rsidRPr="00F32579">
        <w:rPr>
          <w:sz w:val="24"/>
          <w:szCs w:val="24"/>
        </w:rPr>
        <w:t>С.</w:t>
      </w:r>
      <w:r w:rsidRPr="00F32579">
        <w:rPr>
          <w:spacing w:val="-1"/>
          <w:sz w:val="24"/>
          <w:szCs w:val="24"/>
        </w:rPr>
        <w:t xml:space="preserve"> </w:t>
      </w:r>
      <w:r w:rsidRPr="00F32579">
        <w:rPr>
          <w:sz w:val="24"/>
          <w:szCs w:val="24"/>
        </w:rPr>
        <w:t>326.</w:t>
      </w:r>
    </w:p>
  </w:footnote>
  <w:footnote w:id="2">
    <w:p w:rsidR="00A944D8" w:rsidRPr="00A60BC7" w:rsidRDefault="00A944D8" w:rsidP="00A60BC7">
      <w:pPr>
        <w:widowControl w:val="0"/>
        <w:tabs>
          <w:tab w:val="left" w:pos="676"/>
        </w:tabs>
        <w:kinsoku w:val="0"/>
        <w:overflowPunct w:val="0"/>
        <w:autoSpaceDE w:val="0"/>
        <w:autoSpaceDN w:val="0"/>
        <w:adjustRightInd w:val="0"/>
        <w:spacing w:line="232" w:lineRule="exact"/>
        <w:ind w:left="118" w:right="125" w:firstLine="0"/>
        <w:rPr>
          <w:sz w:val="24"/>
          <w:szCs w:val="24"/>
        </w:rPr>
      </w:pPr>
      <w:r w:rsidRPr="00F32579">
        <w:rPr>
          <w:rStyle w:val="ad"/>
          <w:sz w:val="24"/>
          <w:szCs w:val="24"/>
        </w:rPr>
        <w:footnoteRef/>
      </w:r>
      <w:r w:rsidRPr="00F32579">
        <w:rPr>
          <w:sz w:val="24"/>
          <w:szCs w:val="24"/>
        </w:rPr>
        <w:t xml:space="preserve"> </w:t>
      </w:r>
      <w:r w:rsidRPr="00F32579">
        <w:rPr>
          <w:spacing w:val="-1"/>
          <w:sz w:val="24"/>
          <w:szCs w:val="24"/>
        </w:rPr>
        <w:t>Б</w:t>
      </w:r>
      <w:r w:rsidRPr="00F32579">
        <w:rPr>
          <w:sz w:val="24"/>
          <w:szCs w:val="24"/>
        </w:rPr>
        <w:t>р</w:t>
      </w:r>
      <w:r w:rsidRPr="00F32579">
        <w:rPr>
          <w:spacing w:val="1"/>
          <w:sz w:val="24"/>
          <w:szCs w:val="24"/>
        </w:rPr>
        <w:t>а</w:t>
      </w:r>
      <w:r w:rsidRPr="00F32579">
        <w:rPr>
          <w:sz w:val="24"/>
          <w:szCs w:val="24"/>
        </w:rPr>
        <w:t>г</w:t>
      </w:r>
      <w:r w:rsidRPr="00F32579">
        <w:rPr>
          <w:spacing w:val="-2"/>
          <w:sz w:val="24"/>
          <w:szCs w:val="24"/>
        </w:rPr>
        <w:t>и</w:t>
      </w:r>
      <w:r w:rsidRPr="00F32579">
        <w:rPr>
          <w:sz w:val="24"/>
          <w:szCs w:val="24"/>
        </w:rPr>
        <w:t>н</w:t>
      </w:r>
      <w:r w:rsidRPr="00F32579">
        <w:rPr>
          <w:spacing w:val="-1"/>
          <w:sz w:val="24"/>
          <w:szCs w:val="24"/>
        </w:rPr>
        <w:t>с</w:t>
      </w:r>
      <w:r w:rsidRPr="00F32579">
        <w:rPr>
          <w:sz w:val="24"/>
          <w:szCs w:val="24"/>
        </w:rPr>
        <w:t>к</w:t>
      </w:r>
      <w:r w:rsidRPr="00F32579">
        <w:rPr>
          <w:spacing w:val="-2"/>
          <w:sz w:val="24"/>
          <w:szCs w:val="24"/>
        </w:rPr>
        <w:t>и</w:t>
      </w:r>
      <w:r w:rsidRPr="00F32579">
        <w:rPr>
          <w:sz w:val="24"/>
          <w:szCs w:val="24"/>
        </w:rPr>
        <w:t>й</w:t>
      </w:r>
      <w:r w:rsidRPr="00F32579">
        <w:rPr>
          <w:spacing w:val="28"/>
          <w:sz w:val="24"/>
          <w:szCs w:val="24"/>
        </w:rPr>
        <w:t xml:space="preserve"> </w:t>
      </w:r>
      <w:r w:rsidRPr="00F32579">
        <w:rPr>
          <w:sz w:val="24"/>
          <w:szCs w:val="24"/>
        </w:rPr>
        <w:t>М.</w:t>
      </w:r>
      <w:r w:rsidRPr="00F32579">
        <w:rPr>
          <w:spacing w:val="-1"/>
          <w:sz w:val="24"/>
          <w:szCs w:val="24"/>
        </w:rPr>
        <w:t>И</w:t>
      </w:r>
      <w:r w:rsidRPr="00F32579">
        <w:rPr>
          <w:sz w:val="24"/>
          <w:szCs w:val="24"/>
        </w:rPr>
        <w:t>.,</w:t>
      </w:r>
      <w:r w:rsidRPr="00F32579">
        <w:rPr>
          <w:spacing w:val="26"/>
          <w:sz w:val="24"/>
          <w:szCs w:val="24"/>
        </w:rPr>
        <w:t xml:space="preserve"> </w:t>
      </w:r>
      <w:r w:rsidRPr="00F32579">
        <w:rPr>
          <w:sz w:val="24"/>
          <w:szCs w:val="24"/>
        </w:rPr>
        <w:t>В</w:t>
      </w:r>
      <w:r w:rsidRPr="00F32579">
        <w:rPr>
          <w:spacing w:val="-2"/>
          <w:sz w:val="24"/>
          <w:szCs w:val="24"/>
        </w:rPr>
        <w:t>и</w:t>
      </w:r>
      <w:r w:rsidRPr="00F32579">
        <w:rPr>
          <w:spacing w:val="2"/>
          <w:sz w:val="24"/>
          <w:szCs w:val="24"/>
        </w:rPr>
        <w:t>т</w:t>
      </w:r>
      <w:r w:rsidRPr="00F32579">
        <w:rPr>
          <w:sz w:val="24"/>
          <w:szCs w:val="24"/>
        </w:rPr>
        <w:t>рян</w:t>
      </w:r>
      <w:r w:rsidRPr="00F32579">
        <w:rPr>
          <w:spacing w:val="-1"/>
          <w:sz w:val="24"/>
          <w:szCs w:val="24"/>
        </w:rPr>
        <w:t>с</w:t>
      </w:r>
      <w:r w:rsidRPr="00F32579">
        <w:rPr>
          <w:sz w:val="24"/>
          <w:szCs w:val="24"/>
        </w:rPr>
        <w:t>к</w:t>
      </w:r>
      <w:r w:rsidRPr="00F32579">
        <w:rPr>
          <w:spacing w:val="-2"/>
          <w:sz w:val="24"/>
          <w:szCs w:val="24"/>
        </w:rPr>
        <w:t>и</w:t>
      </w:r>
      <w:r w:rsidRPr="00F32579">
        <w:rPr>
          <w:sz w:val="24"/>
          <w:szCs w:val="24"/>
        </w:rPr>
        <w:t>й</w:t>
      </w:r>
      <w:r w:rsidRPr="00F32579">
        <w:rPr>
          <w:spacing w:val="28"/>
          <w:sz w:val="24"/>
          <w:szCs w:val="24"/>
        </w:rPr>
        <w:t xml:space="preserve"> </w:t>
      </w:r>
      <w:r w:rsidRPr="00F32579">
        <w:rPr>
          <w:sz w:val="24"/>
          <w:szCs w:val="24"/>
        </w:rPr>
        <w:t>В.</w:t>
      </w:r>
      <w:r w:rsidRPr="00F32579">
        <w:rPr>
          <w:spacing w:val="-2"/>
          <w:sz w:val="24"/>
          <w:szCs w:val="24"/>
        </w:rPr>
        <w:t>В</w:t>
      </w:r>
      <w:r w:rsidRPr="00F32579">
        <w:rPr>
          <w:sz w:val="24"/>
          <w:szCs w:val="24"/>
        </w:rPr>
        <w:t>.</w:t>
      </w:r>
      <w:r w:rsidRPr="00F32579">
        <w:rPr>
          <w:spacing w:val="-1"/>
          <w:sz w:val="24"/>
          <w:szCs w:val="24"/>
        </w:rPr>
        <w:t xml:space="preserve"> Д</w:t>
      </w:r>
      <w:r w:rsidRPr="00F32579">
        <w:rPr>
          <w:sz w:val="24"/>
          <w:szCs w:val="24"/>
        </w:rPr>
        <w:t>о</w:t>
      </w:r>
      <w:r w:rsidRPr="00F32579">
        <w:rPr>
          <w:spacing w:val="-5"/>
          <w:sz w:val="24"/>
          <w:szCs w:val="24"/>
        </w:rPr>
        <w:t>г</w:t>
      </w:r>
      <w:r w:rsidRPr="00F32579">
        <w:rPr>
          <w:sz w:val="24"/>
          <w:szCs w:val="24"/>
        </w:rPr>
        <w:t>о</w:t>
      </w:r>
      <w:r w:rsidRPr="00F32579">
        <w:rPr>
          <w:spacing w:val="-1"/>
          <w:sz w:val="24"/>
          <w:szCs w:val="24"/>
        </w:rPr>
        <w:t>в</w:t>
      </w:r>
      <w:r w:rsidRPr="00F32579">
        <w:rPr>
          <w:sz w:val="24"/>
          <w:szCs w:val="24"/>
        </w:rPr>
        <w:t>орн</w:t>
      </w:r>
      <w:r w:rsidRPr="00F32579">
        <w:rPr>
          <w:spacing w:val="1"/>
          <w:sz w:val="24"/>
          <w:szCs w:val="24"/>
        </w:rPr>
        <w:t>о</w:t>
      </w:r>
      <w:r w:rsidRPr="00F32579">
        <w:rPr>
          <w:sz w:val="24"/>
          <w:szCs w:val="24"/>
        </w:rPr>
        <w:t>е</w:t>
      </w:r>
      <w:r w:rsidRPr="00F32579">
        <w:rPr>
          <w:spacing w:val="-3"/>
          <w:sz w:val="24"/>
          <w:szCs w:val="24"/>
        </w:rPr>
        <w:t xml:space="preserve"> </w:t>
      </w:r>
      <w:r w:rsidRPr="00F32579">
        <w:rPr>
          <w:sz w:val="24"/>
          <w:szCs w:val="24"/>
        </w:rPr>
        <w:t>пр</w:t>
      </w:r>
      <w:r w:rsidRPr="00F32579">
        <w:rPr>
          <w:spacing w:val="-1"/>
          <w:sz w:val="24"/>
          <w:szCs w:val="24"/>
        </w:rPr>
        <w:t>ав</w:t>
      </w:r>
      <w:r w:rsidRPr="00F32579">
        <w:rPr>
          <w:sz w:val="24"/>
          <w:szCs w:val="24"/>
        </w:rPr>
        <w:t>о.</w:t>
      </w:r>
      <w:r w:rsidRPr="00F32579">
        <w:rPr>
          <w:spacing w:val="-2"/>
          <w:sz w:val="24"/>
          <w:szCs w:val="24"/>
        </w:rPr>
        <w:t xml:space="preserve"> </w:t>
      </w:r>
      <w:r w:rsidRPr="00F32579">
        <w:rPr>
          <w:sz w:val="24"/>
          <w:szCs w:val="24"/>
        </w:rPr>
        <w:t>Книга</w:t>
      </w:r>
      <w:r w:rsidRPr="00F32579">
        <w:rPr>
          <w:spacing w:val="-3"/>
          <w:sz w:val="24"/>
          <w:szCs w:val="24"/>
        </w:rPr>
        <w:t xml:space="preserve"> </w:t>
      </w:r>
      <w:r w:rsidRPr="00F32579">
        <w:rPr>
          <w:sz w:val="24"/>
          <w:szCs w:val="24"/>
        </w:rPr>
        <w:t>п</w:t>
      </w:r>
      <w:r w:rsidRPr="00F32579">
        <w:rPr>
          <w:spacing w:val="-1"/>
          <w:sz w:val="24"/>
          <w:szCs w:val="24"/>
        </w:rPr>
        <w:t>е</w:t>
      </w:r>
      <w:r w:rsidRPr="00F32579">
        <w:rPr>
          <w:sz w:val="24"/>
          <w:szCs w:val="24"/>
        </w:rPr>
        <w:t>р</w:t>
      </w:r>
      <w:r w:rsidRPr="00F32579">
        <w:rPr>
          <w:spacing w:val="-3"/>
          <w:sz w:val="24"/>
          <w:szCs w:val="24"/>
        </w:rPr>
        <w:t>в</w:t>
      </w:r>
      <w:r w:rsidRPr="00F32579">
        <w:rPr>
          <w:spacing w:val="-1"/>
          <w:sz w:val="24"/>
          <w:szCs w:val="24"/>
        </w:rPr>
        <w:t>а</w:t>
      </w:r>
      <w:r w:rsidRPr="00F32579">
        <w:rPr>
          <w:sz w:val="24"/>
          <w:szCs w:val="24"/>
        </w:rPr>
        <w:t>я:</w:t>
      </w:r>
      <w:r w:rsidRPr="00F32579">
        <w:rPr>
          <w:spacing w:val="-1"/>
          <w:sz w:val="24"/>
          <w:szCs w:val="24"/>
        </w:rPr>
        <w:t xml:space="preserve"> </w:t>
      </w:r>
      <w:r w:rsidRPr="00F32579">
        <w:rPr>
          <w:sz w:val="24"/>
          <w:szCs w:val="24"/>
        </w:rPr>
        <w:t>общие</w:t>
      </w:r>
      <w:r w:rsidRPr="00F32579">
        <w:rPr>
          <w:spacing w:val="-3"/>
          <w:sz w:val="24"/>
          <w:szCs w:val="24"/>
        </w:rPr>
        <w:t xml:space="preserve"> </w:t>
      </w:r>
      <w:r w:rsidRPr="00F32579">
        <w:rPr>
          <w:sz w:val="24"/>
          <w:szCs w:val="24"/>
        </w:rPr>
        <w:t>п</w:t>
      </w:r>
      <w:r w:rsidRPr="00F32579">
        <w:rPr>
          <w:spacing w:val="-2"/>
          <w:sz w:val="24"/>
          <w:szCs w:val="24"/>
        </w:rPr>
        <w:t>о</w:t>
      </w:r>
      <w:r w:rsidRPr="00F32579">
        <w:rPr>
          <w:sz w:val="24"/>
          <w:szCs w:val="24"/>
        </w:rPr>
        <w:t>л</w:t>
      </w:r>
      <w:r w:rsidRPr="00F32579">
        <w:rPr>
          <w:spacing w:val="-4"/>
          <w:sz w:val="24"/>
          <w:szCs w:val="24"/>
        </w:rPr>
        <w:t>о</w:t>
      </w:r>
      <w:r w:rsidRPr="00F32579">
        <w:rPr>
          <w:spacing w:val="-3"/>
          <w:sz w:val="24"/>
          <w:szCs w:val="24"/>
        </w:rPr>
        <w:t>ж</w:t>
      </w:r>
      <w:r w:rsidRPr="00F32579">
        <w:rPr>
          <w:spacing w:val="-1"/>
          <w:sz w:val="24"/>
          <w:szCs w:val="24"/>
        </w:rPr>
        <w:t>е</w:t>
      </w:r>
      <w:r w:rsidRPr="00F32579">
        <w:rPr>
          <w:sz w:val="24"/>
          <w:szCs w:val="24"/>
        </w:rPr>
        <w:t>ния.</w:t>
      </w:r>
      <w:r w:rsidRPr="00F32579">
        <w:rPr>
          <w:spacing w:val="-3"/>
          <w:sz w:val="24"/>
          <w:szCs w:val="24"/>
        </w:rPr>
        <w:t xml:space="preserve"> </w:t>
      </w:r>
      <w:r w:rsidRPr="00F32579">
        <w:rPr>
          <w:sz w:val="24"/>
          <w:szCs w:val="24"/>
        </w:rPr>
        <w:t>3</w:t>
      </w:r>
      <w:r w:rsidRPr="00F32579">
        <w:rPr>
          <w:spacing w:val="-1"/>
          <w:sz w:val="24"/>
          <w:szCs w:val="24"/>
        </w:rPr>
        <w:t>-</w:t>
      </w:r>
      <w:r w:rsidRPr="00F32579">
        <w:rPr>
          <w:sz w:val="24"/>
          <w:szCs w:val="24"/>
        </w:rPr>
        <w:t>е</w:t>
      </w:r>
      <w:r w:rsidRPr="00F32579">
        <w:rPr>
          <w:spacing w:val="-2"/>
          <w:sz w:val="24"/>
          <w:szCs w:val="24"/>
        </w:rPr>
        <w:t xml:space="preserve"> </w:t>
      </w:r>
      <w:r w:rsidRPr="00F32579">
        <w:rPr>
          <w:sz w:val="24"/>
          <w:szCs w:val="24"/>
        </w:rPr>
        <w:t>и</w:t>
      </w:r>
      <w:r w:rsidRPr="00F32579">
        <w:rPr>
          <w:spacing w:val="-3"/>
          <w:sz w:val="24"/>
          <w:szCs w:val="24"/>
        </w:rPr>
        <w:t>з</w:t>
      </w:r>
      <w:r w:rsidRPr="00F32579">
        <w:rPr>
          <w:sz w:val="24"/>
          <w:szCs w:val="24"/>
        </w:rPr>
        <w:t>д.,</w:t>
      </w:r>
      <w:r w:rsidRPr="00F32579">
        <w:rPr>
          <w:spacing w:val="-2"/>
          <w:sz w:val="24"/>
          <w:szCs w:val="24"/>
        </w:rPr>
        <w:t xml:space="preserve"> </w:t>
      </w:r>
      <w:r w:rsidRPr="00F32579">
        <w:rPr>
          <w:spacing w:val="-1"/>
          <w:sz w:val="24"/>
          <w:szCs w:val="24"/>
        </w:rPr>
        <w:t>с</w:t>
      </w:r>
      <w:r w:rsidRPr="00F32579">
        <w:rPr>
          <w:sz w:val="24"/>
          <w:szCs w:val="24"/>
        </w:rPr>
        <w:t>т</w:t>
      </w:r>
      <w:r w:rsidRPr="00F32579">
        <w:rPr>
          <w:spacing w:val="-1"/>
          <w:sz w:val="24"/>
          <w:szCs w:val="24"/>
        </w:rPr>
        <w:t>е</w:t>
      </w:r>
      <w:r w:rsidRPr="00F32579">
        <w:rPr>
          <w:sz w:val="24"/>
          <w:szCs w:val="24"/>
        </w:rPr>
        <w:t>р.</w:t>
      </w:r>
      <w:r w:rsidRPr="00F32579">
        <w:rPr>
          <w:spacing w:val="-2"/>
          <w:sz w:val="24"/>
          <w:szCs w:val="24"/>
        </w:rPr>
        <w:t xml:space="preserve"> </w:t>
      </w:r>
      <w:r w:rsidRPr="00F32579">
        <w:rPr>
          <w:sz w:val="24"/>
          <w:szCs w:val="24"/>
        </w:rPr>
        <w:t>М.:</w:t>
      </w:r>
      <w:r w:rsidRPr="00F32579">
        <w:rPr>
          <w:spacing w:val="-1"/>
          <w:sz w:val="24"/>
          <w:szCs w:val="24"/>
        </w:rPr>
        <w:t xml:space="preserve"> </w:t>
      </w:r>
      <w:r w:rsidRPr="00F32579">
        <w:rPr>
          <w:spacing w:val="-5"/>
          <w:sz w:val="24"/>
          <w:szCs w:val="24"/>
        </w:rPr>
        <w:t>С</w:t>
      </w:r>
      <w:r w:rsidRPr="00F32579">
        <w:rPr>
          <w:spacing w:val="2"/>
          <w:sz w:val="24"/>
          <w:szCs w:val="24"/>
        </w:rPr>
        <w:t>т</w:t>
      </w:r>
      <w:r w:rsidRPr="00F32579">
        <w:rPr>
          <w:spacing w:val="-6"/>
          <w:sz w:val="24"/>
          <w:szCs w:val="24"/>
        </w:rPr>
        <w:t>а</w:t>
      </w:r>
      <w:r w:rsidRPr="00F32579">
        <w:rPr>
          <w:spacing w:val="-4"/>
          <w:sz w:val="24"/>
          <w:szCs w:val="24"/>
        </w:rPr>
        <w:t>т</w:t>
      </w:r>
      <w:r w:rsidRPr="00F32579">
        <w:rPr>
          <w:sz w:val="24"/>
          <w:szCs w:val="24"/>
        </w:rPr>
        <w:t>у</w:t>
      </w:r>
      <w:r w:rsidRPr="00F32579">
        <w:rPr>
          <w:spacing w:val="-16"/>
          <w:sz w:val="24"/>
          <w:szCs w:val="24"/>
        </w:rPr>
        <w:t>т</w:t>
      </w:r>
      <w:r w:rsidRPr="00F32579">
        <w:rPr>
          <w:sz w:val="24"/>
          <w:szCs w:val="24"/>
        </w:rPr>
        <w:t>,</w:t>
      </w:r>
      <w:r w:rsidRPr="00F3257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F32579">
        <w:rPr>
          <w:sz w:val="24"/>
          <w:szCs w:val="24"/>
        </w:rPr>
        <w:t>.</w:t>
      </w:r>
      <w:r w:rsidRPr="00F32579">
        <w:rPr>
          <w:spacing w:val="-6"/>
          <w:sz w:val="24"/>
          <w:szCs w:val="24"/>
        </w:rPr>
        <w:t xml:space="preserve"> </w:t>
      </w:r>
      <w:r w:rsidRPr="00F32579">
        <w:rPr>
          <w:sz w:val="24"/>
          <w:szCs w:val="24"/>
        </w:rPr>
        <w:t>С.</w:t>
      </w:r>
      <w:r w:rsidRPr="00F32579">
        <w:rPr>
          <w:spacing w:val="-2"/>
          <w:sz w:val="24"/>
          <w:szCs w:val="24"/>
        </w:rPr>
        <w:t xml:space="preserve"> </w:t>
      </w:r>
      <w:r w:rsidRPr="00F32579">
        <w:rPr>
          <w:sz w:val="24"/>
          <w:szCs w:val="24"/>
        </w:rPr>
        <w:t>614.</w:t>
      </w:r>
    </w:p>
  </w:footnote>
  <w:footnote w:id="3">
    <w:p w:rsidR="00A944D8" w:rsidRPr="00E02615" w:rsidRDefault="00A944D8" w:rsidP="00113711">
      <w:pPr>
        <w:widowControl w:val="0"/>
        <w:tabs>
          <w:tab w:val="left" w:pos="676"/>
        </w:tabs>
        <w:kinsoku w:val="0"/>
        <w:overflowPunct w:val="0"/>
        <w:autoSpaceDE w:val="0"/>
        <w:autoSpaceDN w:val="0"/>
        <w:adjustRightInd w:val="0"/>
        <w:spacing w:line="240" w:lineRule="auto"/>
        <w:ind w:left="104" w:right="132" w:firstLine="0"/>
        <w:rPr>
          <w:spacing w:val="-2"/>
          <w:sz w:val="24"/>
          <w:szCs w:val="24"/>
        </w:rPr>
      </w:pPr>
      <w:r w:rsidRPr="00E02615">
        <w:rPr>
          <w:rStyle w:val="ad"/>
          <w:sz w:val="24"/>
          <w:szCs w:val="24"/>
        </w:rPr>
        <w:footnoteRef/>
      </w:r>
      <w:r w:rsidRPr="00E02615">
        <w:rPr>
          <w:sz w:val="24"/>
          <w:szCs w:val="24"/>
        </w:rPr>
        <w:t xml:space="preserve">  </w:t>
      </w:r>
      <w:r w:rsidRPr="00E02615">
        <w:rPr>
          <w:spacing w:val="-12"/>
          <w:sz w:val="24"/>
          <w:szCs w:val="24"/>
        </w:rPr>
        <w:t>Г</w:t>
      </w:r>
      <w:r w:rsidRPr="00E02615">
        <w:rPr>
          <w:sz w:val="24"/>
          <w:szCs w:val="24"/>
        </w:rPr>
        <w:t>р</w:t>
      </w:r>
      <w:r w:rsidRPr="00E02615">
        <w:rPr>
          <w:spacing w:val="-1"/>
          <w:sz w:val="24"/>
          <w:szCs w:val="24"/>
        </w:rPr>
        <w:t>а</w:t>
      </w:r>
      <w:r w:rsidRPr="00E02615">
        <w:rPr>
          <w:sz w:val="24"/>
          <w:szCs w:val="24"/>
        </w:rPr>
        <w:t>ж</w:t>
      </w:r>
      <w:r w:rsidRPr="00E02615">
        <w:rPr>
          <w:spacing w:val="-1"/>
          <w:sz w:val="24"/>
          <w:szCs w:val="24"/>
        </w:rPr>
        <w:t>да</w:t>
      </w:r>
      <w:r w:rsidRPr="00E02615">
        <w:rPr>
          <w:sz w:val="24"/>
          <w:szCs w:val="24"/>
        </w:rPr>
        <w:t>н</w:t>
      </w:r>
      <w:r w:rsidRPr="00E02615">
        <w:rPr>
          <w:spacing w:val="-1"/>
          <w:sz w:val="24"/>
          <w:szCs w:val="24"/>
        </w:rPr>
        <w:t>с</w:t>
      </w:r>
      <w:r w:rsidRPr="00E02615">
        <w:rPr>
          <w:spacing w:val="-11"/>
          <w:sz w:val="24"/>
          <w:szCs w:val="24"/>
        </w:rPr>
        <w:t>к</w:t>
      </w:r>
      <w:r w:rsidRPr="00E02615">
        <w:rPr>
          <w:spacing w:val="1"/>
          <w:sz w:val="24"/>
          <w:szCs w:val="24"/>
        </w:rPr>
        <w:t>о</w:t>
      </w:r>
      <w:r w:rsidRPr="00E02615">
        <w:rPr>
          <w:sz w:val="24"/>
          <w:szCs w:val="24"/>
        </w:rPr>
        <w:t>е</w:t>
      </w:r>
      <w:r w:rsidRPr="00E02615">
        <w:rPr>
          <w:spacing w:val="38"/>
          <w:sz w:val="24"/>
          <w:szCs w:val="24"/>
        </w:rPr>
        <w:t xml:space="preserve"> </w:t>
      </w:r>
      <w:r w:rsidRPr="00E02615">
        <w:rPr>
          <w:sz w:val="24"/>
          <w:szCs w:val="24"/>
        </w:rPr>
        <w:t>пр</w:t>
      </w:r>
      <w:r w:rsidRPr="00E02615">
        <w:rPr>
          <w:spacing w:val="-3"/>
          <w:sz w:val="24"/>
          <w:szCs w:val="24"/>
        </w:rPr>
        <w:t>а</w:t>
      </w:r>
      <w:r w:rsidRPr="00E02615">
        <w:rPr>
          <w:spacing w:val="-1"/>
          <w:sz w:val="24"/>
          <w:szCs w:val="24"/>
        </w:rPr>
        <w:t>в</w:t>
      </w:r>
      <w:r w:rsidRPr="00E02615">
        <w:rPr>
          <w:sz w:val="24"/>
          <w:szCs w:val="24"/>
        </w:rPr>
        <w:t>о:</w:t>
      </w:r>
      <w:r w:rsidRPr="00E02615">
        <w:rPr>
          <w:spacing w:val="39"/>
          <w:sz w:val="24"/>
          <w:szCs w:val="24"/>
        </w:rPr>
        <w:t xml:space="preserve"> </w:t>
      </w:r>
      <w:r w:rsidRPr="00E02615">
        <w:rPr>
          <w:spacing w:val="-2"/>
          <w:sz w:val="24"/>
          <w:szCs w:val="24"/>
        </w:rPr>
        <w:t>у</w:t>
      </w:r>
      <w:r w:rsidRPr="00E02615">
        <w:rPr>
          <w:spacing w:val="-1"/>
          <w:sz w:val="24"/>
          <w:szCs w:val="24"/>
        </w:rPr>
        <w:t>ч</w:t>
      </w:r>
      <w:r w:rsidRPr="00E02615">
        <w:rPr>
          <w:spacing w:val="1"/>
          <w:sz w:val="24"/>
          <w:szCs w:val="24"/>
        </w:rPr>
        <w:t>е</w:t>
      </w:r>
      <w:r w:rsidRPr="00E02615">
        <w:rPr>
          <w:sz w:val="24"/>
          <w:szCs w:val="24"/>
        </w:rPr>
        <w:t>бник</w:t>
      </w:r>
      <w:r w:rsidRPr="00E02615">
        <w:rPr>
          <w:spacing w:val="36"/>
          <w:sz w:val="24"/>
          <w:szCs w:val="24"/>
        </w:rPr>
        <w:t xml:space="preserve"> </w:t>
      </w:r>
      <w:r w:rsidRPr="00E02615">
        <w:rPr>
          <w:sz w:val="24"/>
          <w:szCs w:val="24"/>
        </w:rPr>
        <w:t>д</w:t>
      </w:r>
      <w:r w:rsidRPr="00E02615">
        <w:rPr>
          <w:spacing w:val="-2"/>
          <w:sz w:val="24"/>
          <w:szCs w:val="24"/>
        </w:rPr>
        <w:t>л</w:t>
      </w:r>
      <w:r w:rsidRPr="00E02615">
        <w:rPr>
          <w:sz w:val="24"/>
          <w:szCs w:val="24"/>
        </w:rPr>
        <w:t>я</w:t>
      </w:r>
      <w:r w:rsidRPr="00E02615">
        <w:rPr>
          <w:spacing w:val="40"/>
          <w:sz w:val="24"/>
          <w:szCs w:val="24"/>
        </w:rPr>
        <w:t xml:space="preserve"> </w:t>
      </w:r>
      <w:r w:rsidRPr="00E02615">
        <w:rPr>
          <w:spacing w:val="-7"/>
          <w:sz w:val="24"/>
          <w:szCs w:val="24"/>
        </w:rPr>
        <w:t>в</w:t>
      </w:r>
      <w:r w:rsidRPr="00E02615">
        <w:rPr>
          <w:spacing w:val="-2"/>
          <w:sz w:val="24"/>
          <w:szCs w:val="24"/>
        </w:rPr>
        <w:t>у</w:t>
      </w:r>
      <w:r w:rsidRPr="00E02615">
        <w:rPr>
          <w:spacing w:val="-1"/>
          <w:sz w:val="24"/>
          <w:szCs w:val="24"/>
        </w:rPr>
        <w:t>з</w:t>
      </w:r>
      <w:r w:rsidRPr="00E02615">
        <w:rPr>
          <w:sz w:val="24"/>
          <w:szCs w:val="24"/>
        </w:rPr>
        <w:t>ов</w:t>
      </w:r>
      <w:r w:rsidRPr="00E02615">
        <w:rPr>
          <w:spacing w:val="39"/>
          <w:sz w:val="24"/>
          <w:szCs w:val="24"/>
        </w:rPr>
        <w:t xml:space="preserve"> </w:t>
      </w:r>
      <w:r w:rsidRPr="00E02615">
        <w:rPr>
          <w:sz w:val="24"/>
          <w:szCs w:val="24"/>
        </w:rPr>
        <w:t>по</w:t>
      </w:r>
      <w:r w:rsidRPr="00E02615">
        <w:rPr>
          <w:spacing w:val="36"/>
          <w:sz w:val="24"/>
          <w:szCs w:val="24"/>
        </w:rPr>
        <w:t xml:space="preserve"> </w:t>
      </w:r>
      <w:r w:rsidRPr="00E02615">
        <w:rPr>
          <w:sz w:val="24"/>
          <w:szCs w:val="24"/>
        </w:rPr>
        <w:t>н</w:t>
      </w:r>
      <w:r w:rsidRPr="00E02615">
        <w:rPr>
          <w:spacing w:val="-3"/>
          <w:sz w:val="24"/>
          <w:szCs w:val="24"/>
        </w:rPr>
        <w:t>а</w:t>
      </w:r>
      <w:r w:rsidRPr="00E02615">
        <w:rPr>
          <w:spacing w:val="-2"/>
          <w:sz w:val="24"/>
          <w:szCs w:val="24"/>
        </w:rPr>
        <w:t>п</w:t>
      </w:r>
      <w:r w:rsidRPr="00E02615">
        <w:rPr>
          <w:sz w:val="24"/>
          <w:szCs w:val="24"/>
        </w:rPr>
        <w:t>р</w:t>
      </w:r>
      <w:r w:rsidRPr="00E02615">
        <w:rPr>
          <w:spacing w:val="-1"/>
          <w:sz w:val="24"/>
          <w:szCs w:val="24"/>
        </w:rPr>
        <w:t>а</w:t>
      </w:r>
      <w:r w:rsidRPr="00E02615">
        <w:rPr>
          <w:spacing w:val="-3"/>
          <w:sz w:val="24"/>
          <w:szCs w:val="24"/>
        </w:rPr>
        <w:t>в</w:t>
      </w:r>
      <w:r w:rsidRPr="00E02615">
        <w:rPr>
          <w:sz w:val="24"/>
          <w:szCs w:val="24"/>
        </w:rPr>
        <w:t>л</w:t>
      </w:r>
      <w:r w:rsidRPr="00E02615">
        <w:rPr>
          <w:spacing w:val="1"/>
          <w:sz w:val="24"/>
          <w:szCs w:val="24"/>
        </w:rPr>
        <w:t>е</w:t>
      </w:r>
      <w:r w:rsidRPr="00E02615">
        <w:rPr>
          <w:spacing w:val="-2"/>
          <w:sz w:val="24"/>
          <w:szCs w:val="24"/>
        </w:rPr>
        <w:t>н</w:t>
      </w:r>
      <w:r w:rsidRPr="00E02615">
        <w:rPr>
          <w:sz w:val="24"/>
          <w:szCs w:val="24"/>
        </w:rPr>
        <w:t>ию</w:t>
      </w:r>
      <w:r w:rsidRPr="00E02615">
        <w:rPr>
          <w:spacing w:val="39"/>
          <w:sz w:val="24"/>
          <w:szCs w:val="24"/>
        </w:rPr>
        <w:t xml:space="preserve"> </w:t>
      </w:r>
      <w:r w:rsidRPr="00E02615">
        <w:rPr>
          <w:sz w:val="24"/>
          <w:szCs w:val="24"/>
        </w:rPr>
        <w:t>521400</w:t>
      </w:r>
      <w:r w:rsidRPr="00E02615">
        <w:rPr>
          <w:spacing w:val="37"/>
          <w:sz w:val="24"/>
          <w:szCs w:val="24"/>
        </w:rPr>
        <w:t xml:space="preserve"> </w:t>
      </w:r>
      <w:r w:rsidRPr="00E02615">
        <w:rPr>
          <w:spacing w:val="-2"/>
          <w:sz w:val="24"/>
          <w:szCs w:val="24"/>
        </w:rPr>
        <w:t>Ю</w:t>
      </w:r>
      <w:r w:rsidRPr="00E02615">
        <w:rPr>
          <w:sz w:val="24"/>
          <w:szCs w:val="24"/>
        </w:rPr>
        <w:t>ри</w:t>
      </w:r>
      <w:r w:rsidRPr="00E02615">
        <w:rPr>
          <w:spacing w:val="-1"/>
          <w:sz w:val="24"/>
          <w:szCs w:val="24"/>
        </w:rPr>
        <w:t>с</w:t>
      </w:r>
      <w:r w:rsidRPr="00E02615">
        <w:rPr>
          <w:spacing w:val="-2"/>
          <w:sz w:val="24"/>
          <w:szCs w:val="24"/>
        </w:rPr>
        <w:t>пр</w:t>
      </w:r>
      <w:r w:rsidRPr="00E02615">
        <w:rPr>
          <w:spacing w:val="-12"/>
          <w:sz w:val="24"/>
          <w:szCs w:val="24"/>
        </w:rPr>
        <w:t>у</w:t>
      </w:r>
      <w:r w:rsidRPr="00E02615">
        <w:rPr>
          <w:sz w:val="24"/>
          <w:szCs w:val="24"/>
        </w:rPr>
        <w:t>д</w:t>
      </w:r>
      <w:r w:rsidRPr="00E02615">
        <w:rPr>
          <w:spacing w:val="-1"/>
          <w:sz w:val="24"/>
          <w:szCs w:val="24"/>
        </w:rPr>
        <w:t>е</w:t>
      </w:r>
      <w:r w:rsidRPr="00E02615">
        <w:rPr>
          <w:sz w:val="24"/>
          <w:szCs w:val="24"/>
        </w:rPr>
        <w:t>н</w:t>
      </w:r>
      <w:r w:rsidRPr="00E02615">
        <w:rPr>
          <w:spacing w:val="-2"/>
          <w:sz w:val="24"/>
          <w:szCs w:val="24"/>
        </w:rPr>
        <w:t>ц</w:t>
      </w:r>
      <w:r w:rsidRPr="00E02615">
        <w:rPr>
          <w:sz w:val="24"/>
          <w:szCs w:val="24"/>
        </w:rPr>
        <w:t>ия,</w:t>
      </w:r>
      <w:r w:rsidRPr="00E02615">
        <w:rPr>
          <w:spacing w:val="38"/>
          <w:sz w:val="24"/>
          <w:szCs w:val="24"/>
        </w:rPr>
        <w:t xml:space="preserve"> </w:t>
      </w:r>
      <w:r w:rsidRPr="00E02615">
        <w:rPr>
          <w:sz w:val="24"/>
          <w:szCs w:val="24"/>
        </w:rPr>
        <w:t>и</w:t>
      </w:r>
      <w:r w:rsidRPr="00E02615">
        <w:rPr>
          <w:spacing w:val="37"/>
          <w:sz w:val="24"/>
          <w:szCs w:val="24"/>
        </w:rPr>
        <w:t xml:space="preserve"> </w:t>
      </w:r>
      <w:r w:rsidRPr="00E02615">
        <w:rPr>
          <w:sz w:val="24"/>
          <w:szCs w:val="24"/>
        </w:rPr>
        <w:t xml:space="preserve">по </w:t>
      </w:r>
      <w:r w:rsidRPr="00E02615">
        <w:rPr>
          <w:spacing w:val="-11"/>
          <w:sz w:val="24"/>
          <w:szCs w:val="24"/>
        </w:rPr>
        <w:t xml:space="preserve"> </w:t>
      </w:r>
      <w:r w:rsidRPr="00E02615">
        <w:rPr>
          <w:spacing w:val="-2"/>
          <w:sz w:val="24"/>
          <w:szCs w:val="24"/>
        </w:rPr>
        <w:t>специальности 021100 Юриспруденция: в 4 т. / [В. С. Ем и др.]; ред. Е.А. Суханова. M.: Волтерс Клувер, 2010. Т. 1. С. Т. 1. С. 590.</w:t>
      </w:r>
    </w:p>
  </w:footnote>
  <w:footnote w:id="4">
    <w:p w:rsidR="00A944D8" w:rsidRPr="00E02615" w:rsidRDefault="00A944D8" w:rsidP="00A944D8">
      <w:pPr>
        <w:widowControl w:val="0"/>
        <w:tabs>
          <w:tab w:val="left" w:pos="676"/>
        </w:tabs>
        <w:kinsoku w:val="0"/>
        <w:overflowPunct w:val="0"/>
        <w:autoSpaceDE w:val="0"/>
        <w:autoSpaceDN w:val="0"/>
        <w:adjustRightInd w:val="0"/>
        <w:spacing w:before="2" w:line="240" w:lineRule="auto"/>
        <w:ind w:left="104" w:right="130" w:firstLine="0"/>
        <w:rPr>
          <w:sz w:val="24"/>
          <w:szCs w:val="24"/>
        </w:rPr>
      </w:pPr>
      <w:r w:rsidRPr="00E02615">
        <w:rPr>
          <w:rStyle w:val="ad"/>
          <w:sz w:val="24"/>
          <w:szCs w:val="24"/>
        </w:rPr>
        <w:footnoteRef/>
      </w:r>
      <w:r w:rsidRPr="00E02615">
        <w:rPr>
          <w:sz w:val="24"/>
          <w:szCs w:val="24"/>
        </w:rPr>
        <w:t xml:space="preserve"> </w:t>
      </w:r>
      <w:r w:rsidRPr="00E02615">
        <w:rPr>
          <w:spacing w:val="-1"/>
          <w:sz w:val="24"/>
          <w:szCs w:val="24"/>
        </w:rPr>
        <w:t>Б</w:t>
      </w:r>
      <w:r w:rsidRPr="00E02615">
        <w:rPr>
          <w:spacing w:val="1"/>
          <w:sz w:val="24"/>
          <w:szCs w:val="24"/>
        </w:rPr>
        <w:t>а</w:t>
      </w:r>
      <w:r w:rsidRPr="00E02615">
        <w:rPr>
          <w:spacing w:val="-1"/>
          <w:sz w:val="24"/>
          <w:szCs w:val="24"/>
        </w:rPr>
        <w:t>зы</w:t>
      </w:r>
      <w:r w:rsidRPr="00E02615">
        <w:rPr>
          <w:sz w:val="24"/>
          <w:szCs w:val="24"/>
        </w:rPr>
        <w:t>л</w:t>
      </w:r>
      <w:r w:rsidRPr="00E02615">
        <w:rPr>
          <w:spacing w:val="1"/>
          <w:sz w:val="24"/>
          <w:szCs w:val="24"/>
        </w:rPr>
        <w:t>е</w:t>
      </w:r>
      <w:r w:rsidRPr="00E02615">
        <w:rPr>
          <w:sz w:val="24"/>
          <w:szCs w:val="24"/>
        </w:rPr>
        <w:t>в</w:t>
      </w:r>
      <w:r w:rsidRPr="00E02615">
        <w:rPr>
          <w:spacing w:val="6"/>
          <w:sz w:val="24"/>
          <w:szCs w:val="24"/>
        </w:rPr>
        <w:t xml:space="preserve"> </w:t>
      </w:r>
      <w:r w:rsidRPr="00E02615">
        <w:rPr>
          <w:spacing w:val="-1"/>
          <w:sz w:val="24"/>
          <w:szCs w:val="24"/>
        </w:rPr>
        <w:t>Б</w:t>
      </w:r>
      <w:r w:rsidRPr="00E02615">
        <w:rPr>
          <w:sz w:val="24"/>
          <w:szCs w:val="24"/>
        </w:rPr>
        <w:t>.</w:t>
      </w:r>
      <w:r w:rsidRPr="00E02615">
        <w:rPr>
          <w:spacing w:val="-22"/>
          <w:sz w:val="24"/>
          <w:szCs w:val="24"/>
        </w:rPr>
        <w:t>Т</w:t>
      </w:r>
      <w:r w:rsidRPr="00E02615">
        <w:rPr>
          <w:sz w:val="24"/>
          <w:szCs w:val="24"/>
        </w:rPr>
        <w:t>.</w:t>
      </w:r>
      <w:r w:rsidRPr="00E02615">
        <w:rPr>
          <w:spacing w:val="9"/>
          <w:sz w:val="24"/>
          <w:szCs w:val="24"/>
        </w:rPr>
        <w:t xml:space="preserve"> </w:t>
      </w:r>
      <w:r w:rsidRPr="00E02615">
        <w:rPr>
          <w:sz w:val="24"/>
          <w:szCs w:val="24"/>
        </w:rPr>
        <w:t>Ю</w:t>
      </w:r>
      <w:r w:rsidRPr="00E02615">
        <w:rPr>
          <w:spacing w:val="-2"/>
          <w:sz w:val="24"/>
          <w:szCs w:val="24"/>
        </w:rPr>
        <w:t>р</w:t>
      </w:r>
      <w:r w:rsidRPr="00E02615">
        <w:rPr>
          <w:sz w:val="24"/>
          <w:szCs w:val="24"/>
        </w:rPr>
        <w:t>и</w:t>
      </w:r>
      <w:r w:rsidRPr="00E02615">
        <w:rPr>
          <w:spacing w:val="-2"/>
          <w:sz w:val="24"/>
          <w:szCs w:val="24"/>
        </w:rPr>
        <w:t>д</w:t>
      </w:r>
      <w:r w:rsidRPr="00E02615">
        <w:rPr>
          <w:sz w:val="24"/>
          <w:szCs w:val="24"/>
        </w:rPr>
        <w:t>и</w:t>
      </w:r>
      <w:r w:rsidRPr="00E02615">
        <w:rPr>
          <w:spacing w:val="-1"/>
          <w:sz w:val="24"/>
          <w:szCs w:val="24"/>
        </w:rPr>
        <w:t>ч</w:t>
      </w:r>
      <w:r w:rsidRPr="00E02615">
        <w:rPr>
          <w:spacing w:val="5"/>
          <w:sz w:val="24"/>
          <w:szCs w:val="24"/>
        </w:rPr>
        <w:t>е</w:t>
      </w:r>
      <w:r w:rsidRPr="00E02615">
        <w:rPr>
          <w:spacing w:val="-1"/>
          <w:sz w:val="24"/>
          <w:szCs w:val="24"/>
        </w:rPr>
        <w:t>с</w:t>
      </w:r>
      <w:r w:rsidRPr="00E02615">
        <w:rPr>
          <w:spacing w:val="-2"/>
          <w:sz w:val="24"/>
          <w:szCs w:val="24"/>
        </w:rPr>
        <w:t>к</w:t>
      </w:r>
      <w:r w:rsidRPr="00E02615">
        <w:rPr>
          <w:spacing w:val="-1"/>
          <w:sz w:val="24"/>
          <w:szCs w:val="24"/>
        </w:rPr>
        <w:t>а</w:t>
      </w:r>
      <w:r w:rsidRPr="00E02615">
        <w:rPr>
          <w:sz w:val="24"/>
          <w:szCs w:val="24"/>
        </w:rPr>
        <w:t>я</w:t>
      </w:r>
      <w:r w:rsidRPr="00E02615">
        <w:rPr>
          <w:spacing w:val="7"/>
          <w:sz w:val="24"/>
          <w:szCs w:val="24"/>
        </w:rPr>
        <w:t xml:space="preserve"> </w:t>
      </w:r>
      <w:r w:rsidRPr="00E02615">
        <w:rPr>
          <w:spacing w:val="-2"/>
          <w:sz w:val="24"/>
          <w:szCs w:val="24"/>
        </w:rPr>
        <w:t>от</w:t>
      </w:r>
      <w:r w:rsidRPr="00E02615">
        <w:rPr>
          <w:spacing w:val="-1"/>
          <w:sz w:val="24"/>
          <w:szCs w:val="24"/>
        </w:rPr>
        <w:t>ве</w:t>
      </w:r>
      <w:r w:rsidRPr="00E02615">
        <w:rPr>
          <w:spacing w:val="2"/>
          <w:sz w:val="24"/>
          <w:szCs w:val="24"/>
        </w:rPr>
        <w:t>т</w:t>
      </w:r>
      <w:r w:rsidRPr="00E02615">
        <w:rPr>
          <w:spacing w:val="1"/>
          <w:sz w:val="24"/>
          <w:szCs w:val="24"/>
        </w:rPr>
        <w:t>с</w:t>
      </w:r>
      <w:r w:rsidRPr="00E02615">
        <w:rPr>
          <w:spacing w:val="-2"/>
          <w:sz w:val="24"/>
          <w:szCs w:val="24"/>
        </w:rPr>
        <w:t>т</w:t>
      </w:r>
      <w:r w:rsidRPr="00E02615">
        <w:rPr>
          <w:spacing w:val="-1"/>
          <w:sz w:val="24"/>
          <w:szCs w:val="24"/>
        </w:rPr>
        <w:t>ве</w:t>
      </w:r>
      <w:r w:rsidRPr="00E02615">
        <w:rPr>
          <w:sz w:val="24"/>
          <w:szCs w:val="24"/>
        </w:rPr>
        <w:t>н</w:t>
      </w:r>
      <w:r w:rsidRPr="00E02615">
        <w:rPr>
          <w:spacing w:val="-2"/>
          <w:sz w:val="24"/>
          <w:szCs w:val="24"/>
        </w:rPr>
        <w:t>н</w:t>
      </w:r>
      <w:r w:rsidRPr="00E02615">
        <w:rPr>
          <w:spacing w:val="5"/>
          <w:sz w:val="24"/>
          <w:szCs w:val="24"/>
        </w:rPr>
        <w:t>о</w:t>
      </w:r>
      <w:r w:rsidRPr="00E02615">
        <w:rPr>
          <w:spacing w:val="-1"/>
          <w:sz w:val="24"/>
          <w:szCs w:val="24"/>
        </w:rPr>
        <w:t>с</w:t>
      </w:r>
      <w:r w:rsidRPr="00E02615">
        <w:rPr>
          <w:sz w:val="24"/>
          <w:szCs w:val="24"/>
        </w:rPr>
        <w:t>ть</w:t>
      </w:r>
      <w:r w:rsidRPr="00E02615">
        <w:rPr>
          <w:spacing w:val="8"/>
          <w:sz w:val="24"/>
          <w:szCs w:val="24"/>
        </w:rPr>
        <w:t xml:space="preserve"> </w:t>
      </w:r>
      <w:r w:rsidRPr="00E02615">
        <w:rPr>
          <w:spacing w:val="-1"/>
          <w:sz w:val="24"/>
          <w:szCs w:val="24"/>
        </w:rPr>
        <w:t>(</w:t>
      </w:r>
      <w:r w:rsidRPr="00E02615">
        <w:rPr>
          <w:sz w:val="24"/>
          <w:szCs w:val="24"/>
        </w:rPr>
        <w:t>т</w:t>
      </w:r>
      <w:r w:rsidRPr="00E02615">
        <w:rPr>
          <w:spacing w:val="-1"/>
          <w:sz w:val="24"/>
          <w:szCs w:val="24"/>
        </w:rPr>
        <w:t>е</w:t>
      </w:r>
      <w:r w:rsidRPr="00E02615">
        <w:rPr>
          <w:sz w:val="24"/>
          <w:szCs w:val="24"/>
        </w:rPr>
        <w:t>ор</w:t>
      </w:r>
      <w:r w:rsidRPr="00E02615">
        <w:rPr>
          <w:spacing w:val="1"/>
          <w:sz w:val="24"/>
          <w:szCs w:val="24"/>
        </w:rPr>
        <w:t>е</w:t>
      </w:r>
      <w:r w:rsidRPr="00E02615">
        <w:rPr>
          <w:spacing w:val="-2"/>
          <w:sz w:val="24"/>
          <w:szCs w:val="24"/>
        </w:rPr>
        <w:t>т</w:t>
      </w:r>
      <w:r w:rsidRPr="00E02615">
        <w:rPr>
          <w:sz w:val="24"/>
          <w:szCs w:val="24"/>
        </w:rPr>
        <w:t>и</w:t>
      </w:r>
      <w:r w:rsidRPr="00E02615">
        <w:rPr>
          <w:spacing w:val="-1"/>
          <w:sz w:val="24"/>
          <w:szCs w:val="24"/>
        </w:rPr>
        <w:t>ч</w:t>
      </w:r>
      <w:r w:rsidRPr="00E02615">
        <w:rPr>
          <w:spacing w:val="5"/>
          <w:sz w:val="24"/>
          <w:szCs w:val="24"/>
        </w:rPr>
        <w:t>е</w:t>
      </w:r>
      <w:r w:rsidRPr="00E02615">
        <w:rPr>
          <w:spacing w:val="1"/>
          <w:sz w:val="24"/>
          <w:szCs w:val="24"/>
        </w:rPr>
        <w:t>с</w:t>
      </w:r>
      <w:r w:rsidRPr="00E02615">
        <w:rPr>
          <w:spacing w:val="-2"/>
          <w:sz w:val="24"/>
          <w:szCs w:val="24"/>
        </w:rPr>
        <w:t>к</w:t>
      </w:r>
      <w:r w:rsidRPr="00E02615">
        <w:rPr>
          <w:sz w:val="24"/>
          <w:szCs w:val="24"/>
        </w:rPr>
        <w:t>ие</w:t>
      </w:r>
      <w:r w:rsidRPr="00E02615">
        <w:rPr>
          <w:spacing w:val="5"/>
          <w:sz w:val="24"/>
          <w:szCs w:val="24"/>
        </w:rPr>
        <w:t xml:space="preserve"> </w:t>
      </w:r>
      <w:r w:rsidRPr="00E02615">
        <w:rPr>
          <w:spacing w:val="-1"/>
          <w:sz w:val="24"/>
          <w:szCs w:val="24"/>
        </w:rPr>
        <w:t>в</w:t>
      </w:r>
      <w:r w:rsidRPr="00E02615">
        <w:rPr>
          <w:sz w:val="24"/>
          <w:szCs w:val="24"/>
        </w:rPr>
        <w:t>о</w:t>
      </w:r>
      <w:r w:rsidRPr="00E02615">
        <w:rPr>
          <w:spacing w:val="-2"/>
          <w:sz w:val="24"/>
          <w:szCs w:val="24"/>
        </w:rPr>
        <w:t>п</w:t>
      </w:r>
      <w:r w:rsidRPr="00E02615">
        <w:rPr>
          <w:sz w:val="24"/>
          <w:szCs w:val="24"/>
        </w:rPr>
        <w:t>р</w:t>
      </w:r>
      <w:r w:rsidRPr="00E02615">
        <w:rPr>
          <w:spacing w:val="5"/>
          <w:sz w:val="24"/>
          <w:szCs w:val="24"/>
        </w:rPr>
        <w:t>о</w:t>
      </w:r>
      <w:r w:rsidRPr="00E02615">
        <w:rPr>
          <w:spacing w:val="-1"/>
          <w:sz w:val="24"/>
          <w:szCs w:val="24"/>
        </w:rPr>
        <w:t>сы)</w:t>
      </w:r>
      <w:r w:rsidRPr="00E02615">
        <w:rPr>
          <w:sz w:val="24"/>
          <w:szCs w:val="24"/>
        </w:rPr>
        <w:t>.</w:t>
      </w:r>
      <w:r w:rsidRPr="00E02615">
        <w:rPr>
          <w:spacing w:val="9"/>
          <w:sz w:val="24"/>
          <w:szCs w:val="24"/>
        </w:rPr>
        <w:t xml:space="preserve"> </w:t>
      </w:r>
      <w:r w:rsidRPr="00E02615">
        <w:rPr>
          <w:sz w:val="24"/>
          <w:szCs w:val="24"/>
        </w:rPr>
        <w:t>Кр</w:t>
      </w:r>
      <w:r w:rsidRPr="00E02615">
        <w:rPr>
          <w:spacing w:val="-3"/>
          <w:sz w:val="24"/>
          <w:szCs w:val="24"/>
        </w:rPr>
        <w:t>а</w:t>
      </w:r>
      <w:r w:rsidRPr="00E02615">
        <w:rPr>
          <w:spacing w:val="-1"/>
          <w:sz w:val="24"/>
          <w:szCs w:val="24"/>
        </w:rPr>
        <w:t>с</w:t>
      </w:r>
      <w:r w:rsidRPr="00E02615">
        <w:rPr>
          <w:sz w:val="24"/>
          <w:szCs w:val="24"/>
        </w:rPr>
        <w:t>н</w:t>
      </w:r>
      <w:r w:rsidRPr="00E02615">
        <w:rPr>
          <w:spacing w:val="-4"/>
          <w:sz w:val="24"/>
          <w:szCs w:val="24"/>
        </w:rPr>
        <w:t>о</w:t>
      </w:r>
      <w:r w:rsidRPr="00E02615">
        <w:rPr>
          <w:sz w:val="24"/>
          <w:szCs w:val="24"/>
        </w:rPr>
        <w:t>яр</w:t>
      </w:r>
      <w:r w:rsidRPr="00E02615">
        <w:rPr>
          <w:spacing w:val="-1"/>
          <w:sz w:val="24"/>
          <w:szCs w:val="24"/>
        </w:rPr>
        <w:t>с</w:t>
      </w:r>
      <w:r w:rsidRPr="00E02615">
        <w:rPr>
          <w:sz w:val="24"/>
          <w:szCs w:val="24"/>
        </w:rPr>
        <w:t>к:</w:t>
      </w:r>
      <w:r w:rsidRPr="00E02615">
        <w:rPr>
          <w:spacing w:val="8"/>
          <w:sz w:val="24"/>
          <w:szCs w:val="24"/>
        </w:rPr>
        <w:t xml:space="preserve"> </w:t>
      </w:r>
      <w:r w:rsidRPr="00E02615">
        <w:rPr>
          <w:spacing w:val="-1"/>
          <w:sz w:val="24"/>
          <w:szCs w:val="24"/>
        </w:rPr>
        <w:t>И</w:t>
      </w:r>
      <w:r w:rsidRPr="00E02615">
        <w:rPr>
          <w:spacing w:val="-3"/>
          <w:sz w:val="24"/>
          <w:szCs w:val="24"/>
        </w:rPr>
        <w:t>з</w:t>
      </w:r>
      <w:r w:rsidRPr="00E02615">
        <w:rPr>
          <w:sz w:val="24"/>
          <w:szCs w:val="24"/>
        </w:rPr>
        <w:t>д</w:t>
      </w:r>
      <w:r w:rsidRPr="00E02615">
        <w:rPr>
          <w:spacing w:val="-1"/>
          <w:sz w:val="24"/>
          <w:szCs w:val="24"/>
        </w:rPr>
        <w:t>-в</w:t>
      </w:r>
      <w:r w:rsidRPr="00E02615">
        <w:rPr>
          <w:sz w:val="24"/>
          <w:szCs w:val="24"/>
        </w:rPr>
        <w:t>о</w:t>
      </w:r>
      <w:r w:rsidRPr="00E02615">
        <w:rPr>
          <w:spacing w:val="7"/>
          <w:sz w:val="24"/>
          <w:szCs w:val="24"/>
        </w:rPr>
        <w:t xml:space="preserve"> </w:t>
      </w:r>
      <w:r w:rsidRPr="00E02615">
        <w:rPr>
          <w:sz w:val="24"/>
          <w:szCs w:val="24"/>
        </w:rPr>
        <w:t>Кр</w:t>
      </w:r>
      <w:r w:rsidRPr="00E02615">
        <w:rPr>
          <w:spacing w:val="-1"/>
          <w:sz w:val="24"/>
          <w:szCs w:val="24"/>
        </w:rPr>
        <w:t>ас</w:t>
      </w:r>
      <w:r w:rsidRPr="00E02615">
        <w:rPr>
          <w:sz w:val="24"/>
          <w:szCs w:val="24"/>
        </w:rPr>
        <w:t>н</w:t>
      </w:r>
      <w:r w:rsidRPr="00E02615">
        <w:rPr>
          <w:spacing w:val="-4"/>
          <w:sz w:val="24"/>
          <w:szCs w:val="24"/>
        </w:rPr>
        <w:t>о</w:t>
      </w:r>
      <w:r w:rsidRPr="00E02615">
        <w:rPr>
          <w:sz w:val="24"/>
          <w:szCs w:val="24"/>
        </w:rPr>
        <w:t>яр.</w:t>
      </w:r>
      <w:r w:rsidRPr="00E02615">
        <w:rPr>
          <w:spacing w:val="6"/>
          <w:sz w:val="24"/>
          <w:szCs w:val="24"/>
        </w:rPr>
        <w:t xml:space="preserve"> </w:t>
      </w:r>
      <w:r w:rsidRPr="00E02615">
        <w:rPr>
          <w:sz w:val="24"/>
          <w:szCs w:val="24"/>
        </w:rPr>
        <w:t xml:space="preserve">ун- </w:t>
      </w:r>
      <w:r w:rsidRPr="00E02615">
        <w:rPr>
          <w:spacing w:val="2"/>
          <w:sz w:val="24"/>
          <w:szCs w:val="24"/>
        </w:rPr>
        <w:t>т</w:t>
      </w:r>
      <w:r w:rsidRPr="00E02615">
        <w:rPr>
          <w:spacing w:val="-1"/>
          <w:sz w:val="24"/>
          <w:szCs w:val="24"/>
        </w:rPr>
        <w:t>а</w:t>
      </w:r>
      <w:r w:rsidRPr="00E02615">
        <w:rPr>
          <w:sz w:val="24"/>
          <w:szCs w:val="24"/>
        </w:rPr>
        <w:t>,</w:t>
      </w:r>
      <w:r w:rsidRPr="00E02615">
        <w:rPr>
          <w:spacing w:val="-1"/>
          <w:sz w:val="24"/>
          <w:szCs w:val="24"/>
        </w:rPr>
        <w:t xml:space="preserve"> </w:t>
      </w:r>
      <w:r w:rsidRPr="00E02615">
        <w:rPr>
          <w:sz w:val="24"/>
          <w:szCs w:val="24"/>
        </w:rPr>
        <w:t>1985.</w:t>
      </w:r>
      <w:r w:rsidRPr="00E02615">
        <w:rPr>
          <w:spacing w:val="-1"/>
          <w:sz w:val="24"/>
          <w:szCs w:val="24"/>
        </w:rPr>
        <w:t xml:space="preserve"> </w:t>
      </w:r>
      <w:r w:rsidRPr="00E02615">
        <w:rPr>
          <w:sz w:val="24"/>
          <w:szCs w:val="24"/>
        </w:rPr>
        <w:t>С.</w:t>
      </w:r>
      <w:r w:rsidRPr="00E02615">
        <w:rPr>
          <w:spacing w:val="-1"/>
          <w:sz w:val="24"/>
          <w:szCs w:val="24"/>
        </w:rPr>
        <w:t xml:space="preserve"> </w:t>
      </w:r>
      <w:r w:rsidRPr="00E02615">
        <w:rPr>
          <w:sz w:val="24"/>
          <w:szCs w:val="24"/>
        </w:rPr>
        <w:t>87.</w:t>
      </w:r>
    </w:p>
  </w:footnote>
  <w:footnote w:id="5">
    <w:p w:rsidR="00A944D8" w:rsidRPr="00E02615" w:rsidRDefault="00A944D8" w:rsidP="00A944D8">
      <w:pPr>
        <w:kinsoku w:val="0"/>
        <w:overflowPunct w:val="0"/>
        <w:spacing w:line="240" w:lineRule="auto"/>
        <w:ind w:firstLine="0"/>
        <w:rPr>
          <w:sz w:val="24"/>
          <w:szCs w:val="24"/>
        </w:rPr>
      </w:pPr>
      <w:r w:rsidRPr="00E02615">
        <w:rPr>
          <w:rStyle w:val="ad"/>
          <w:sz w:val="24"/>
          <w:szCs w:val="24"/>
        </w:rPr>
        <w:footnoteRef/>
      </w:r>
      <w:r w:rsidRPr="00E02615">
        <w:rPr>
          <w:sz w:val="24"/>
          <w:szCs w:val="24"/>
        </w:rPr>
        <w:t xml:space="preserve"> О</w:t>
      </w:r>
      <w:r w:rsidRPr="00E02615">
        <w:rPr>
          <w:spacing w:val="49"/>
          <w:sz w:val="24"/>
          <w:szCs w:val="24"/>
        </w:rPr>
        <w:t xml:space="preserve"> </w:t>
      </w:r>
      <w:r w:rsidRPr="00E02615">
        <w:rPr>
          <w:sz w:val="24"/>
          <w:szCs w:val="24"/>
        </w:rPr>
        <w:t>пр</w:t>
      </w:r>
      <w:r w:rsidRPr="00E02615">
        <w:rPr>
          <w:spacing w:val="-4"/>
          <w:sz w:val="24"/>
          <w:szCs w:val="24"/>
        </w:rPr>
        <w:t>и</w:t>
      </w:r>
      <w:r w:rsidRPr="00E02615">
        <w:rPr>
          <w:spacing w:val="-1"/>
          <w:sz w:val="24"/>
          <w:szCs w:val="24"/>
        </w:rPr>
        <w:t>м</w:t>
      </w:r>
      <w:r w:rsidRPr="00E02615">
        <w:rPr>
          <w:spacing w:val="1"/>
          <w:sz w:val="24"/>
          <w:szCs w:val="24"/>
        </w:rPr>
        <w:t>е</w:t>
      </w:r>
      <w:r w:rsidRPr="00E02615">
        <w:rPr>
          <w:spacing w:val="-2"/>
          <w:sz w:val="24"/>
          <w:szCs w:val="24"/>
        </w:rPr>
        <w:t>н</w:t>
      </w:r>
      <w:r w:rsidRPr="00E02615">
        <w:rPr>
          <w:spacing w:val="1"/>
          <w:sz w:val="24"/>
          <w:szCs w:val="24"/>
        </w:rPr>
        <w:t>е</w:t>
      </w:r>
      <w:r w:rsidRPr="00E02615">
        <w:rPr>
          <w:spacing w:val="-2"/>
          <w:sz w:val="24"/>
          <w:szCs w:val="24"/>
        </w:rPr>
        <w:t>н</w:t>
      </w:r>
      <w:r w:rsidRPr="00E02615">
        <w:rPr>
          <w:sz w:val="24"/>
          <w:szCs w:val="24"/>
        </w:rPr>
        <w:t>ии</w:t>
      </w:r>
      <w:r w:rsidRPr="00E02615">
        <w:rPr>
          <w:spacing w:val="49"/>
          <w:sz w:val="24"/>
          <w:szCs w:val="24"/>
        </w:rPr>
        <w:t xml:space="preserve"> </w:t>
      </w:r>
      <w:r w:rsidRPr="00E02615">
        <w:rPr>
          <w:spacing w:val="-6"/>
          <w:sz w:val="24"/>
          <w:szCs w:val="24"/>
        </w:rPr>
        <w:t>с</w:t>
      </w:r>
      <w:r w:rsidRPr="00E02615">
        <w:rPr>
          <w:spacing w:val="-12"/>
          <w:sz w:val="24"/>
          <w:szCs w:val="24"/>
        </w:rPr>
        <w:t>у</w:t>
      </w:r>
      <w:r w:rsidRPr="00E02615">
        <w:rPr>
          <w:sz w:val="24"/>
          <w:szCs w:val="24"/>
        </w:rPr>
        <w:t>д</w:t>
      </w:r>
      <w:r w:rsidRPr="00E02615">
        <w:rPr>
          <w:spacing w:val="-1"/>
          <w:sz w:val="24"/>
          <w:szCs w:val="24"/>
        </w:rPr>
        <w:t>а</w:t>
      </w:r>
      <w:r w:rsidRPr="00E02615">
        <w:rPr>
          <w:spacing w:val="1"/>
          <w:sz w:val="24"/>
          <w:szCs w:val="24"/>
        </w:rPr>
        <w:t>м</w:t>
      </w:r>
      <w:r w:rsidRPr="00E02615">
        <w:rPr>
          <w:sz w:val="24"/>
          <w:szCs w:val="24"/>
        </w:rPr>
        <w:t>и</w:t>
      </w:r>
      <w:r w:rsidRPr="00E02615">
        <w:rPr>
          <w:spacing w:val="46"/>
          <w:sz w:val="24"/>
          <w:szCs w:val="24"/>
        </w:rPr>
        <w:t xml:space="preserve"> </w:t>
      </w:r>
      <w:r w:rsidRPr="00E02615">
        <w:rPr>
          <w:sz w:val="24"/>
          <w:szCs w:val="24"/>
        </w:rPr>
        <w:t>гр</w:t>
      </w:r>
      <w:r w:rsidRPr="00E02615">
        <w:rPr>
          <w:spacing w:val="-1"/>
          <w:sz w:val="24"/>
          <w:szCs w:val="24"/>
        </w:rPr>
        <w:t>а</w:t>
      </w:r>
      <w:r w:rsidRPr="00E02615">
        <w:rPr>
          <w:sz w:val="24"/>
          <w:szCs w:val="24"/>
        </w:rPr>
        <w:t>ж</w:t>
      </w:r>
      <w:r w:rsidRPr="00E02615">
        <w:rPr>
          <w:spacing w:val="-1"/>
          <w:sz w:val="24"/>
          <w:szCs w:val="24"/>
        </w:rPr>
        <w:t>д</w:t>
      </w:r>
      <w:r w:rsidRPr="00E02615">
        <w:rPr>
          <w:spacing w:val="1"/>
          <w:sz w:val="24"/>
          <w:szCs w:val="24"/>
        </w:rPr>
        <w:t>а</w:t>
      </w:r>
      <w:r w:rsidRPr="00E02615">
        <w:rPr>
          <w:spacing w:val="-2"/>
          <w:sz w:val="24"/>
          <w:szCs w:val="24"/>
        </w:rPr>
        <w:t>н</w:t>
      </w:r>
      <w:r w:rsidRPr="00E02615">
        <w:rPr>
          <w:spacing w:val="1"/>
          <w:sz w:val="24"/>
          <w:szCs w:val="24"/>
        </w:rPr>
        <w:t>с</w:t>
      </w:r>
      <w:r w:rsidRPr="00E02615">
        <w:rPr>
          <w:spacing w:val="-13"/>
          <w:sz w:val="24"/>
          <w:szCs w:val="24"/>
        </w:rPr>
        <w:t>к</w:t>
      </w:r>
      <w:r w:rsidRPr="00E02615">
        <w:rPr>
          <w:sz w:val="24"/>
          <w:szCs w:val="24"/>
        </w:rPr>
        <w:t>о</w:t>
      </w:r>
      <w:r w:rsidRPr="00E02615">
        <w:rPr>
          <w:spacing w:val="-5"/>
          <w:sz w:val="24"/>
          <w:szCs w:val="24"/>
        </w:rPr>
        <w:t>г</w:t>
      </w:r>
      <w:r w:rsidRPr="00E02615">
        <w:rPr>
          <w:sz w:val="24"/>
          <w:szCs w:val="24"/>
        </w:rPr>
        <w:t>о</w:t>
      </w:r>
      <w:r w:rsidRPr="00E02615">
        <w:rPr>
          <w:spacing w:val="48"/>
          <w:sz w:val="24"/>
          <w:szCs w:val="24"/>
        </w:rPr>
        <w:t xml:space="preserve"> </w:t>
      </w:r>
      <w:r w:rsidRPr="00E02615">
        <w:rPr>
          <w:sz w:val="24"/>
          <w:szCs w:val="24"/>
        </w:rPr>
        <w:t>з</w:t>
      </w:r>
      <w:r w:rsidRPr="00E02615">
        <w:rPr>
          <w:spacing w:val="-1"/>
          <w:sz w:val="24"/>
          <w:szCs w:val="24"/>
        </w:rPr>
        <w:t>а</w:t>
      </w:r>
      <w:r w:rsidRPr="00E02615">
        <w:rPr>
          <w:spacing w:val="-13"/>
          <w:sz w:val="24"/>
          <w:szCs w:val="24"/>
        </w:rPr>
        <w:t>к</w:t>
      </w:r>
      <w:r w:rsidRPr="00E02615">
        <w:rPr>
          <w:sz w:val="24"/>
          <w:szCs w:val="24"/>
        </w:rPr>
        <w:t>он</w:t>
      </w:r>
      <w:r w:rsidRPr="00E02615">
        <w:rPr>
          <w:spacing w:val="-6"/>
          <w:sz w:val="24"/>
          <w:szCs w:val="24"/>
        </w:rPr>
        <w:t>о</w:t>
      </w:r>
      <w:r w:rsidRPr="00E02615">
        <w:rPr>
          <w:sz w:val="24"/>
          <w:szCs w:val="24"/>
        </w:rPr>
        <w:t>д</w:t>
      </w:r>
      <w:r w:rsidRPr="00E02615">
        <w:rPr>
          <w:spacing w:val="-6"/>
          <w:sz w:val="24"/>
          <w:szCs w:val="24"/>
        </w:rPr>
        <w:t>а</w:t>
      </w:r>
      <w:r w:rsidRPr="00E02615">
        <w:rPr>
          <w:spacing w:val="-2"/>
          <w:sz w:val="24"/>
          <w:szCs w:val="24"/>
        </w:rPr>
        <w:t>т</w:t>
      </w:r>
      <w:r w:rsidRPr="00E02615">
        <w:rPr>
          <w:spacing w:val="1"/>
          <w:sz w:val="24"/>
          <w:szCs w:val="24"/>
        </w:rPr>
        <w:t>е</w:t>
      </w:r>
      <w:r w:rsidRPr="00E02615">
        <w:rPr>
          <w:sz w:val="24"/>
          <w:szCs w:val="24"/>
        </w:rPr>
        <w:t>л</w:t>
      </w:r>
      <w:r w:rsidRPr="00E02615">
        <w:rPr>
          <w:spacing w:val="-2"/>
          <w:sz w:val="24"/>
          <w:szCs w:val="24"/>
        </w:rPr>
        <w:t>ь</w:t>
      </w:r>
      <w:r w:rsidRPr="00E02615">
        <w:rPr>
          <w:spacing w:val="1"/>
          <w:sz w:val="24"/>
          <w:szCs w:val="24"/>
        </w:rPr>
        <w:t>с</w:t>
      </w:r>
      <w:r w:rsidRPr="00E02615">
        <w:rPr>
          <w:spacing w:val="-2"/>
          <w:sz w:val="24"/>
          <w:szCs w:val="24"/>
        </w:rPr>
        <w:t>т</w:t>
      </w:r>
      <w:r w:rsidRPr="00E02615">
        <w:rPr>
          <w:spacing w:val="-3"/>
          <w:sz w:val="24"/>
          <w:szCs w:val="24"/>
        </w:rPr>
        <w:t>в</w:t>
      </w:r>
      <w:r w:rsidRPr="00E02615">
        <w:rPr>
          <w:spacing w:val="1"/>
          <w:sz w:val="24"/>
          <w:szCs w:val="24"/>
        </w:rPr>
        <w:t>а</w:t>
      </w:r>
      <w:r w:rsidRPr="00E02615">
        <w:rPr>
          <w:sz w:val="24"/>
          <w:szCs w:val="24"/>
        </w:rPr>
        <w:t>,</w:t>
      </w:r>
      <w:r w:rsidRPr="00E02615">
        <w:rPr>
          <w:spacing w:val="47"/>
          <w:sz w:val="24"/>
          <w:szCs w:val="24"/>
        </w:rPr>
        <w:t xml:space="preserve"> </w:t>
      </w:r>
      <w:r w:rsidRPr="00E02615">
        <w:rPr>
          <w:sz w:val="24"/>
          <w:szCs w:val="24"/>
        </w:rPr>
        <w:t>р</w:t>
      </w:r>
      <w:r w:rsidRPr="00E02615">
        <w:rPr>
          <w:spacing w:val="-1"/>
          <w:sz w:val="24"/>
          <w:szCs w:val="24"/>
        </w:rPr>
        <w:t>е</w:t>
      </w:r>
      <w:r w:rsidRPr="00E02615">
        <w:rPr>
          <w:sz w:val="24"/>
          <w:szCs w:val="24"/>
        </w:rPr>
        <w:t>г</w:t>
      </w:r>
      <w:r w:rsidRPr="00E02615">
        <w:rPr>
          <w:spacing w:val="-9"/>
          <w:sz w:val="24"/>
          <w:szCs w:val="24"/>
        </w:rPr>
        <w:t>у</w:t>
      </w:r>
      <w:r w:rsidRPr="00E02615">
        <w:rPr>
          <w:spacing w:val="-2"/>
          <w:sz w:val="24"/>
          <w:szCs w:val="24"/>
        </w:rPr>
        <w:t>л</w:t>
      </w:r>
      <w:r w:rsidRPr="00E02615">
        <w:rPr>
          <w:sz w:val="24"/>
          <w:szCs w:val="24"/>
        </w:rPr>
        <w:t>и</w:t>
      </w:r>
      <w:r w:rsidRPr="00E02615">
        <w:rPr>
          <w:spacing w:val="-2"/>
          <w:sz w:val="24"/>
          <w:szCs w:val="24"/>
        </w:rPr>
        <w:t>р</w:t>
      </w:r>
      <w:r w:rsidRPr="00E02615">
        <w:rPr>
          <w:sz w:val="24"/>
          <w:szCs w:val="24"/>
        </w:rPr>
        <w:t>ующ</w:t>
      </w:r>
      <w:r w:rsidRPr="00E02615">
        <w:rPr>
          <w:spacing w:val="-1"/>
          <w:sz w:val="24"/>
          <w:szCs w:val="24"/>
        </w:rPr>
        <w:t>е</w:t>
      </w:r>
      <w:r w:rsidRPr="00E02615">
        <w:rPr>
          <w:spacing w:val="-5"/>
          <w:sz w:val="24"/>
          <w:szCs w:val="24"/>
        </w:rPr>
        <w:t>г</w:t>
      </w:r>
      <w:r w:rsidRPr="00E02615">
        <w:rPr>
          <w:sz w:val="24"/>
          <w:szCs w:val="24"/>
        </w:rPr>
        <w:t>о</w:t>
      </w:r>
      <w:r w:rsidRPr="00E02615">
        <w:rPr>
          <w:spacing w:val="48"/>
          <w:sz w:val="24"/>
          <w:szCs w:val="24"/>
        </w:rPr>
        <w:t xml:space="preserve"> </w:t>
      </w:r>
      <w:r w:rsidRPr="00E02615">
        <w:rPr>
          <w:spacing w:val="-2"/>
          <w:sz w:val="24"/>
          <w:szCs w:val="24"/>
        </w:rPr>
        <w:t>отн</w:t>
      </w:r>
      <w:r w:rsidRPr="00E02615">
        <w:rPr>
          <w:sz w:val="24"/>
          <w:szCs w:val="24"/>
        </w:rPr>
        <w:t>ош</w:t>
      </w:r>
      <w:r w:rsidRPr="00E02615">
        <w:rPr>
          <w:spacing w:val="-1"/>
          <w:sz w:val="24"/>
          <w:szCs w:val="24"/>
        </w:rPr>
        <w:t>е</w:t>
      </w:r>
      <w:r w:rsidRPr="00E02615">
        <w:rPr>
          <w:sz w:val="24"/>
          <w:szCs w:val="24"/>
        </w:rPr>
        <w:t>н</w:t>
      </w:r>
      <w:r w:rsidRPr="00E02615">
        <w:rPr>
          <w:spacing w:val="-2"/>
          <w:sz w:val="24"/>
          <w:szCs w:val="24"/>
        </w:rPr>
        <w:t>и</w:t>
      </w:r>
      <w:r w:rsidRPr="00E02615">
        <w:rPr>
          <w:sz w:val="24"/>
          <w:szCs w:val="24"/>
        </w:rPr>
        <w:t>я</w:t>
      </w:r>
      <w:r w:rsidRPr="00E02615">
        <w:rPr>
          <w:spacing w:val="49"/>
          <w:sz w:val="24"/>
          <w:szCs w:val="24"/>
        </w:rPr>
        <w:t xml:space="preserve"> </w:t>
      </w:r>
      <w:r w:rsidRPr="00E02615">
        <w:rPr>
          <w:sz w:val="24"/>
          <w:szCs w:val="24"/>
        </w:rPr>
        <w:t>по</w:t>
      </w:r>
      <w:r w:rsidRPr="00E02615">
        <w:rPr>
          <w:spacing w:val="46"/>
          <w:sz w:val="24"/>
          <w:szCs w:val="24"/>
        </w:rPr>
        <w:t xml:space="preserve"> </w:t>
      </w:r>
      <w:r w:rsidRPr="00E02615">
        <w:rPr>
          <w:sz w:val="24"/>
          <w:szCs w:val="24"/>
        </w:rPr>
        <w:t>о</w:t>
      </w:r>
      <w:r w:rsidRPr="00E02615">
        <w:rPr>
          <w:spacing w:val="-7"/>
          <w:sz w:val="24"/>
          <w:szCs w:val="24"/>
        </w:rPr>
        <w:t>б</w:t>
      </w:r>
      <w:r w:rsidRPr="00E02615">
        <w:rPr>
          <w:sz w:val="24"/>
          <w:szCs w:val="24"/>
        </w:rPr>
        <w:t>яз</w:t>
      </w:r>
      <w:r w:rsidRPr="00E02615">
        <w:rPr>
          <w:spacing w:val="-6"/>
          <w:sz w:val="24"/>
          <w:szCs w:val="24"/>
        </w:rPr>
        <w:t>а</w:t>
      </w:r>
      <w:r w:rsidRPr="00E02615">
        <w:rPr>
          <w:spacing w:val="-2"/>
          <w:sz w:val="24"/>
          <w:szCs w:val="24"/>
        </w:rPr>
        <w:t>т</w:t>
      </w:r>
      <w:r w:rsidRPr="00E02615">
        <w:rPr>
          <w:spacing w:val="1"/>
          <w:sz w:val="24"/>
          <w:szCs w:val="24"/>
        </w:rPr>
        <w:t>е</w:t>
      </w:r>
      <w:r w:rsidRPr="00E02615">
        <w:rPr>
          <w:sz w:val="24"/>
          <w:szCs w:val="24"/>
        </w:rPr>
        <w:t>л</w:t>
      </w:r>
      <w:r w:rsidRPr="00E02615">
        <w:rPr>
          <w:spacing w:val="-2"/>
          <w:sz w:val="24"/>
          <w:szCs w:val="24"/>
        </w:rPr>
        <w:t>ь</w:t>
      </w:r>
      <w:r w:rsidRPr="00E02615">
        <w:rPr>
          <w:spacing w:val="1"/>
          <w:sz w:val="24"/>
          <w:szCs w:val="24"/>
        </w:rPr>
        <w:t>с</w:t>
      </w:r>
      <w:r w:rsidRPr="00E02615">
        <w:rPr>
          <w:spacing w:val="-2"/>
          <w:sz w:val="24"/>
          <w:szCs w:val="24"/>
        </w:rPr>
        <w:t>т</w:t>
      </w:r>
      <w:r w:rsidRPr="00E02615">
        <w:rPr>
          <w:spacing w:val="-3"/>
          <w:sz w:val="24"/>
          <w:szCs w:val="24"/>
        </w:rPr>
        <w:t>в</w:t>
      </w:r>
      <w:r w:rsidRPr="00E02615">
        <w:rPr>
          <w:spacing w:val="1"/>
          <w:sz w:val="24"/>
          <w:szCs w:val="24"/>
        </w:rPr>
        <w:t>а</w:t>
      </w:r>
      <w:r w:rsidRPr="00E02615">
        <w:rPr>
          <w:sz w:val="24"/>
          <w:szCs w:val="24"/>
        </w:rPr>
        <w:t>м</w:t>
      </w:r>
      <w:r w:rsidRPr="00E02615">
        <w:rPr>
          <w:w w:val="99"/>
          <w:sz w:val="24"/>
          <w:szCs w:val="24"/>
        </w:rPr>
        <w:t xml:space="preserve"> </w:t>
      </w:r>
      <w:r w:rsidRPr="00E02615">
        <w:rPr>
          <w:spacing w:val="-1"/>
          <w:sz w:val="24"/>
          <w:szCs w:val="24"/>
        </w:rPr>
        <w:t>вс</w:t>
      </w:r>
      <w:r w:rsidRPr="00E02615">
        <w:rPr>
          <w:sz w:val="24"/>
          <w:szCs w:val="24"/>
        </w:rPr>
        <w:t>л</w:t>
      </w:r>
      <w:r w:rsidRPr="00E02615">
        <w:rPr>
          <w:spacing w:val="-3"/>
          <w:sz w:val="24"/>
          <w:szCs w:val="24"/>
        </w:rPr>
        <w:t>е</w:t>
      </w:r>
      <w:r w:rsidRPr="00E02615">
        <w:rPr>
          <w:sz w:val="24"/>
          <w:szCs w:val="24"/>
        </w:rPr>
        <w:t>д</w:t>
      </w:r>
      <w:r w:rsidRPr="00E02615">
        <w:rPr>
          <w:spacing w:val="-1"/>
          <w:sz w:val="24"/>
          <w:szCs w:val="24"/>
        </w:rPr>
        <w:t>с</w:t>
      </w:r>
      <w:r w:rsidRPr="00E02615">
        <w:rPr>
          <w:sz w:val="24"/>
          <w:szCs w:val="24"/>
        </w:rPr>
        <w:t>т</w:t>
      </w:r>
      <w:r w:rsidRPr="00E02615">
        <w:rPr>
          <w:spacing w:val="-3"/>
          <w:sz w:val="24"/>
          <w:szCs w:val="24"/>
        </w:rPr>
        <w:t>в</w:t>
      </w:r>
      <w:r w:rsidRPr="00E02615">
        <w:rPr>
          <w:sz w:val="24"/>
          <w:szCs w:val="24"/>
        </w:rPr>
        <w:t>ие</w:t>
      </w:r>
      <w:r w:rsidRPr="00E02615">
        <w:rPr>
          <w:spacing w:val="15"/>
          <w:sz w:val="24"/>
          <w:szCs w:val="24"/>
        </w:rPr>
        <w:t xml:space="preserve"> </w:t>
      </w:r>
      <w:r w:rsidRPr="00E02615">
        <w:rPr>
          <w:sz w:val="24"/>
          <w:szCs w:val="24"/>
        </w:rPr>
        <w:t>пр</w:t>
      </w:r>
      <w:r w:rsidRPr="00E02615">
        <w:rPr>
          <w:spacing w:val="-2"/>
          <w:sz w:val="24"/>
          <w:szCs w:val="24"/>
        </w:rPr>
        <w:t>и</w:t>
      </w:r>
      <w:r w:rsidRPr="00E02615">
        <w:rPr>
          <w:spacing w:val="-1"/>
          <w:sz w:val="24"/>
          <w:szCs w:val="24"/>
        </w:rPr>
        <w:t>ч</w:t>
      </w:r>
      <w:r w:rsidRPr="00E02615">
        <w:rPr>
          <w:sz w:val="24"/>
          <w:szCs w:val="24"/>
        </w:rPr>
        <w:t>и</w:t>
      </w:r>
      <w:r w:rsidRPr="00E02615">
        <w:rPr>
          <w:spacing w:val="-2"/>
          <w:sz w:val="24"/>
          <w:szCs w:val="24"/>
        </w:rPr>
        <w:t>н</w:t>
      </w:r>
      <w:r w:rsidRPr="00E02615">
        <w:rPr>
          <w:spacing w:val="1"/>
          <w:sz w:val="24"/>
          <w:szCs w:val="24"/>
        </w:rPr>
        <w:t>е</w:t>
      </w:r>
      <w:r w:rsidRPr="00E02615">
        <w:rPr>
          <w:spacing w:val="-2"/>
          <w:sz w:val="24"/>
          <w:szCs w:val="24"/>
        </w:rPr>
        <w:t>н</w:t>
      </w:r>
      <w:r w:rsidRPr="00E02615">
        <w:rPr>
          <w:sz w:val="24"/>
          <w:szCs w:val="24"/>
        </w:rPr>
        <w:t>ия</w:t>
      </w:r>
      <w:r w:rsidRPr="00E02615">
        <w:rPr>
          <w:spacing w:val="14"/>
          <w:sz w:val="24"/>
          <w:szCs w:val="24"/>
        </w:rPr>
        <w:t xml:space="preserve"> </w:t>
      </w:r>
      <w:r w:rsidRPr="00E02615">
        <w:rPr>
          <w:spacing w:val="-1"/>
          <w:sz w:val="24"/>
          <w:szCs w:val="24"/>
        </w:rPr>
        <w:t>в</w:t>
      </w:r>
      <w:r w:rsidRPr="00E02615">
        <w:rPr>
          <w:sz w:val="24"/>
          <w:szCs w:val="24"/>
        </w:rPr>
        <w:t>р</w:t>
      </w:r>
      <w:r w:rsidRPr="00E02615">
        <w:rPr>
          <w:spacing w:val="-3"/>
          <w:sz w:val="24"/>
          <w:szCs w:val="24"/>
        </w:rPr>
        <w:t>е</w:t>
      </w:r>
      <w:r w:rsidRPr="00E02615">
        <w:rPr>
          <w:sz w:val="24"/>
          <w:szCs w:val="24"/>
        </w:rPr>
        <w:t>да</w:t>
      </w:r>
      <w:r w:rsidRPr="00E02615">
        <w:rPr>
          <w:spacing w:val="14"/>
          <w:sz w:val="24"/>
          <w:szCs w:val="24"/>
        </w:rPr>
        <w:t xml:space="preserve"> </w:t>
      </w:r>
      <w:r w:rsidRPr="00E02615">
        <w:rPr>
          <w:sz w:val="24"/>
          <w:szCs w:val="24"/>
        </w:rPr>
        <w:t>жи</w:t>
      </w:r>
      <w:r w:rsidRPr="00E02615">
        <w:rPr>
          <w:spacing w:val="-1"/>
          <w:sz w:val="24"/>
          <w:szCs w:val="24"/>
        </w:rPr>
        <w:t>з</w:t>
      </w:r>
      <w:r w:rsidRPr="00E02615">
        <w:rPr>
          <w:sz w:val="24"/>
          <w:szCs w:val="24"/>
        </w:rPr>
        <w:t>ни</w:t>
      </w:r>
      <w:r w:rsidRPr="00E02615">
        <w:rPr>
          <w:spacing w:val="13"/>
          <w:sz w:val="24"/>
          <w:szCs w:val="24"/>
        </w:rPr>
        <w:t xml:space="preserve"> </w:t>
      </w:r>
      <w:r w:rsidRPr="00E02615">
        <w:rPr>
          <w:sz w:val="24"/>
          <w:szCs w:val="24"/>
        </w:rPr>
        <w:t>и</w:t>
      </w:r>
      <w:r w:rsidRPr="00E02615">
        <w:rPr>
          <w:spacing w:val="-2"/>
          <w:sz w:val="24"/>
          <w:szCs w:val="24"/>
        </w:rPr>
        <w:t>л</w:t>
      </w:r>
      <w:r w:rsidRPr="00E02615">
        <w:rPr>
          <w:sz w:val="24"/>
          <w:szCs w:val="24"/>
        </w:rPr>
        <w:t>и</w:t>
      </w:r>
      <w:r w:rsidRPr="00E02615">
        <w:rPr>
          <w:spacing w:val="16"/>
          <w:sz w:val="24"/>
          <w:szCs w:val="24"/>
        </w:rPr>
        <w:t xml:space="preserve"> </w:t>
      </w:r>
      <w:r w:rsidRPr="00E02615">
        <w:rPr>
          <w:spacing w:val="-3"/>
          <w:sz w:val="24"/>
          <w:szCs w:val="24"/>
        </w:rPr>
        <w:t>з</w:t>
      </w:r>
      <w:r w:rsidRPr="00E02615">
        <w:rPr>
          <w:sz w:val="24"/>
          <w:szCs w:val="24"/>
        </w:rPr>
        <w:t>доро</w:t>
      </w:r>
      <w:r w:rsidRPr="00E02615">
        <w:rPr>
          <w:spacing w:val="-1"/>
          <w:sz w:val="24"/>
          <w:szCs w:val="24"/>
        </w:rPr>
        <w:t>в</w:t>
      </w:r>
      <w:r w:rsidRPr="00E02615">
        <w:rPr>
          <w:spacing w:val="-2"/>
          <w:sz w:val="24"/>
          <w:szCs w:val="24"/>
        </w:rPr>
        <w:t>ь</w:t>
      </w:r>
      <w:r w:rsidRPr="00E02615">
        <w:rPr>
          <w:sz w:val="24"/>
          <w:szCs w:val="24"/>
        </w:rPr>
        <w:t>ю</w:t>
      </w:r>
      <w:r w:rsidRPr="00E02615">
        <w:rPr>
          <w:spacing w:val="15"/>
          <w:sz w:val="24"/>
          <w:szCs w:val="24"/>
        </w:rPr>
        <w:t xml:space="preserve"> </w:t>
      </w:r>
      <w:r w:rsidRPr="00E02615">
        <w:rPr>
          <w:sz w:val="24"/>
          <w:szCs w:val="24"/>
        </w:rPr>
        <w:t>гр</w:t>
      </w:r>
      <w:r w:rsidRPr="00E02615">
        <w:rPr>
          <w:spacing w:val="-1"/>
          <w:sz w:val="24"/>
          <w:szCs w:val="24"/>
        </w:rPr>
        <w:t>а</w:t>
      </w:r>
      <w:r w:rsidRPr="00E02615">
        <w:rPr>
          <w:sz w:val="24"/>
          <w:szCs w:val="24"/>
        </w:rPr>
        <w:t>ж</w:t>
      </w:r>
      <w:r w:rsidRPr="00E02615">
        <w:rPr>
          <w:spacing w:val="-1"/>
          <w:sz w:val="24"/>
          <w:szCs w:val="24"/>
        </w:rPr>
        <w:t>д</w:t>
      </w:r>
      <w:r w:rsidRPr="00E02615">
        <w:rPr>
          <w:spacing w:val="1"/>
          <w:sz w:val="24"/>
          <w:szCs w:val="24"/>
        </w:rPr>
        <w:t>а</w:t>
      </w:r>
      <w:r w:rsidRPr="00E02615">
        <w:rPr>
          <w:spacing w:val="-2"/>
          <w:sz w:val="24"/>
          <w:szCs w:val="24"/>
        </w:rPr>
        <w:t>н</w:t>
      </w:r>
      <w:r w:rsidRPr="00E02615">
        <w:rPr>
          <w:sz w:val="24"/>
          <w:szCs w:val="24"/>
        </w:rPr>
        <w:t>и</w:t>
      </w:r>
      <w:r w:rsidRPr="00E02615">
        <w:rPr>
          <w:spacing w:val="-2"/>
          <w:sz w:val="24"/>
          <w:szCs w:val="24"/>
        </w:rPr>
        <w:t>н</w:t>
      </w:r>
      <w:r w:rsidRPr="00E02615">
        <w:rPr>
          <w:spacing w:val="1"/>
          <w:sz w:val="24"/>
          <w:szCs w:val="24"/>
        </w:rPr>
        <w:t>а</w:t>
      </w:r>
      <w:r w:rsidRPr="00E02615">
        <w:rPr>
          <w:sz w:val="24"/>
          <w:szCs w:val="24"/>
        </w:rPr>
        <w:t>:</w:t>
      </w:r>
      <w:r w:rsidRPr="00E02615">
        <w:rPr>
          <w:spacing w:val="16"/>
          <w:sz w:val="24"/>
          <w:szCs w:val="24"/>
        </w:rPr>
        <w:t xml:space="preserve"> </w:t>
      </w:r>
      <w:r w:rsidRPr="00E02615">
        <w:rPr>
          <w:spacing w:val="-1"/>
          <w:sz w:val="24"/>
          <w:szCs w:val="24"/>
        </w:rPr>
        <w:t>П</w:t>
      </w:r>
      <w:r w:rsidRPr="00E02615">
        <w:rPr>
          <w:spacing w:val="5"/>
          <w:sz w:val="24"/>
          <w:szCs w:val="24"/>
        </w:rPr>
        <w:t>о</w:t>
      </w:r>
      <w:r w:rsidRPr="00E02615">
        <w:rPr>
          <w:spacing w:val="-1"/>
          <w:sz w:val="24"/>
          <w:szCs w:val="24"/>
        </w:rPr>
        <w:t>с</w:t>
      </w:r>
      <w:r w:rsidRPr="00E02615">
        <w:rPr>
          <w:spacing w:val="2"/>
          <w:sz w:val="24"/>
          <w:szCs w:val="24"/>
        </w:rPr>
        <w:t>т</w:t>
      </w:r>
      <w:r w:rsidRPr="00E02615">
        <w:rPr>
          <w:spacing w:val="-1"/>
          <w:sz w:val="24"/>
          <w:szCs w:val="24"/>
        </w:rPr>
        <w:t>а</w:t>
      </w:r>
      <w:r w:rsidRPr="00E02615">
        <w:rPr>
          <w:sz w:val="24"/>
          <w:szCs w:val="24"/>
        </w:rPr>
        <w:t>но</w:t>
      </w:r>
      <w:r w:rsidRPr="00E02615">
        <w:rPr>
          <w:spacing w:val="-3"/>
          <w:sz w:val="24"/>
          <w:szCs w:val="24"/>
        </w:rPr>
        <w:t>в</w:t>
      </w:r>
      <w:r w:rsidRPr="00E02615">
        <w:rPr>
          <w:sz w:val="24"/>
          <w:szCs w:val="24"/>
        </w:rPr>
        <w:t>л</w:t>
      </w:r>
      <w:r w:rsidRPr="00E02615">
        <w:rPr>
          <w:spacing w:val="-3"/>
          <w:sz w:val="24"/>
          <w:szCs w:val="24"/>
        </w:rPr>
        <w:t>е</w:t>
      </w:r>
      <w:r w:rsidRPr="00E02615">
        <w:rPr>
          <w:sz w:val="24"/>
          <w:szCs w:val="24"/>
        </w:rPr>
        <w:t>н</w:t>
      </w:r>
      <w:r w:rsidRPr="00E02615">
        <w:rPr>
          <w:spacing w:val="-2"/>
          <w:sz w:val="24"/>
          <w:szCs w:val="24"/>
        </w:rPr>
        <w:t>и</w:t>
      </w:r>
      <w:r w:rsidRPr="00E02615">
        <w:rPr>
          <w:sz w:val="24"/>
          <w:szCs w:val="24"/>
        </w:rPr>
        <w:t>е</w:t>
      </w:r>
      <w:r w:rsidRPr="00E02615">
        <w:rPr>
          <w:spacing w:val="15"/>
          <w:sz w:val="24"/>
          <w:szCs w:val="24"/>
        </w:rPr>
        <w:t xml:space="preserve"> </w:t>
      </w:r>
      <w:r w:rsidRPr="00E02615">
        <w:rPr>
          <w:spacing w:val="-1"/>
          <w:sz w:val="24"/>
          <w:szCs w:val="24"/>
        </w:rPr>
        <w:t>П</w:t>
      </w:r>
      <w:r w:rsidRPr="00E02615">
        <w:rPr>
          <w:sz w:val="24"/>
          <w:szCs w:val="24"/>
        </w:rPr>
        <w:t>л</w:t>
      </w:r>
      <w:r w:rsidRPr="00E02615">
        <w:rPr>
          <w:spacing w:val="1"/>
          <w:sz w:val="24"/>
          <w:szCs w:val="24"/>
        </w:rPr>
        <w:t>е</w:t>
      </w:r>
      <w:r w:rsidRPr="00E02615">
        <w:rPr>
          <w:sz w:val="24"/>
          <w:szCs w:val="24"/>
        </w:rPr>
        <w:t>н</w:t>
      </w:r>
      <w:r w:rsidRPr="00E02615">
        <w:rPr>
          <w:spacing w:val="-2"/>
          <w:sz w:val="24"/>
          <w:szCs w:val="24"/>
        </w:rPr>
        <w:t>у</w:t>
      </w:r>
      <w:r w:rsidRPr="00E02615">
        <w:rPr>
          <w:spacing w:val="-3"/>
          <w:sz w:val="24"/>
          <w:szCs w:val="24"/>
        </w:rPr>
        <w:t>м</w:t>
      </w:r>
      <w:r w:rsidRPr="00E02615">
        <w:rPr>
          <w:sz w:val="24"/>
          <w:szCs w:val="24"/>
        </w:rPr>
        <w:t>а</w:t>
      </w:r>
      <w:r w:rsidRPr="00E02615">
        <w:rPr>
          <w:spacing w:val="14"/>
          <w:sz w:val="24"/>
          <w:szCs w:val="24"/>
        </w:rPr>
        <w:t xml:space="preserve"> </w:t>
      </w:r>
      <w:r w:rsidRPr="00E02615">
        <w:rPr>
          <w:sz w:val="24"/>
          <w:szCs w:val="24"/>
        </w:rPr>
        <w:t>В</w:t>
      </w:r>
      <w:r w:rsidRPr="00E02615">
        <w:rPr>
          <w:spacing w:val="-1"/>
          <w:sz w:val="24"/>
          <w:szCs w:val="24"/>
        </w:rPr>
        <w:t>е</w:t>
      </w:r>
      <w:r w:rsidRPr="00E02615">
        <w:rPr>
          <w:sz w:val="24"/>
          <w:szCs w:val="24"/>
        </w:rPr>
        <w:t>р</w:t>
      </w:r>
      <w:r w:rsidRPr="00E02615">
        <w:rPr>
          <w:spacing w:val="-8"/>
          <w:sz w:val="24"/>
          <w:szCs w:val="24"/>
        </w:rPr>
        <w:t>х</w:t>
      </w:r>
      <w:r w:rsidRPr="00E02615">
        <w:rPr>
          <w:sz w:val="24"/>
          <w:szCs w:val="24"/>
        </w:rPr>
        <w:t>о</w:t>
      </w:r>
      <w:r w:rsidRPr="00E02615">
        <w:rPr>
          <w:spacing w:val="-1"/>
          <w:sz w:val="24"/>
          <w:szCs w:val="24"/>
        </w:rPr>
        <w:t>в</w:t>
      </w:r>
      <w:r w:rsidRPr="00E02615">
        <w:rPr>
          <w:sz w:val="24"/>
          <w:szCs w:val="24"/>
        </w:rPr>
        <w:t>но</w:t>
      </w:r>
      <w:r w:rsidRPr="00E02615">
        <w:rPr>
          <w:spacing w:val="-5"/>
          <w:sz w:val="24"/>
          <w:szCs w:val="24"/>
        </w:rPr>
        <w:t>г</w:t>
      </w:r>
      <w:r w:rsidRPr="00E02615">
        <w:rPr>
          <w:sz w:val="24"/>
          <w:szCs w:val="24"/>
        </w:rPr>
        <w:t>о</w:t>
      </w:r>
      <w:r w:rsidRPr="00E02615">
        <w:rPr>
          <w:spacing w:val="14"/>
          <w:sz w:val="24"/>
          <w:szCs w:val="24"/>
        </w:rPr>
        <w:t xml:space="preserve"> </w:t>
      </w:r>
      <w:r w:rsidRPr="00E02615">
        <w:rPr>
          <w:spacing w:val="-9"/>
          <w:sz w:val="24"/>
          <w:szCs w:val="24"/>
        </w:rPr>
        <w:t>С</w:t>
      </w:r>
      <w:r w:rsidRPr="00E02615">
        <w:rPr>
          <w:spacing w:val="-12"/>
          <w:sz w:val="24"/>
          <w:szCs w:val="24"/>
        </w:rPr>
        <w:t>у</w:t>
      </w:r>
      <w:r w:rsidRPr="00E02615">
        <w:rPr>
          <w:sz w:val="24"/>
          <w:szCs w:val="24"/>
        </w:rPr>
        <w:t>да</w:t>
      </w:r>
      <w:r w:rsidRPr="00E02615">
        <w:rPr>
          <w:spacing w:val="15"/>
          <w:sz w:val="24"/>
          <w:szCs w:val="24"/>
        </w:rPr>
        <w:t xml:space="preserve"> </w:t>
      </w:r>
      <w:r w:rsidRPr="00E02615">
        <w:rPr>
          <w:spacing w:val="-4"/>
          <w:sz w:val="24"/>
          <w:szCs w:val="24"/>
        </w:rPr>
        <w:t>Р</w:t>
      </w:r>
      <w:r w:rsidRPr="00E02615">
        <w:rPr>
          <w:sz w:val="24"/>
          <w:szCs w:val="24"/>
        </w:rPr>
        <w:t xml:space="preserve">Ф </w:t>
      </w:r>
      <w:r w:rsidRPr="00E02615">
        <w:rPr>
          <w:spacing w:val="-2"/>
          <w:sz w:val="24"/>
          <w:szCs w:val="24"/>
        </w:rPr>
        <w:t>о</w:t>
      </w:r>
      <w:r w:rsidRPr="00E02615">
        <w:rPr>
          <w:sz w:val="24"/>
          <w:szCs w:val="24"/>
        </w:rPr>
        <w:t>т</w:t>
      </w:r>
      <w:r w:rsidRPr="00E02615">
        <w:rPr>
          <w:spacing w:val="-1"/>
          <w:sz w:val="24"/>
          <w:szCs w:val="24"/>
        </w:rPr>
        <w:t xml:space="preserve"> </w:t>
      </w:r>
      <w:r w:rsidRPr="00E02615">
        <w:rPr>
          <w:sz w:val="24"/>
          <w:szCs w:val="24"/>
        </w:rPr>
        <w:t>26 ян</w:t>
      </w:r>
      <w:r w:rsidRPr="00E02615">
        <w:rPr>
          <w:spacing w:val="-3"/>
          <w:sz w:val="24"/>
          <w:szCs w:val="24"/>
        </w:rPr>
        <w:t>в</w:t>
      </w:r>
      <w:r w:rsidRPr="00E02615">
        <w:rPr>
          <w:spacing w:val="-1"/>
          <w:sz w:val="24"/>
          <w:szCs w:val="24"/>
        </w:rPr>
        <w:t>а</w:t>
      </w:r>
      <w:r w:rsidRPr="00E02615">
        <w:rPr>
          <w:sz w:val="24"/>
          <w:szCs w:val="24"/>
        </w:rPr>
        <w:t>ря</w:t>
      </w:r>
      <w:r w:rsidRPr="00E02615">
        <w:rPr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02615">
          <w:rPr>
            <w:sz w:val="24"/>
            <w:szCs w:val="24"/>
          </w:rPr>
          <w:t xml:space="preserve">2010 </w:t>
        </w:r>
        <w:r w:rsidRPr="00E02615">
          <w:rPr>
            <w:spacing w:val="-23"/>
            <w:sz w:val="24"/>
            <w:szCs w:val="24"/>
          </w:rPr>
          <w:t>г</w:t>
        </w:r>
      </w:smartTag>
      <w:r w:rsidRPr="00E02615">
        <w:rPr>
          <w:sz w:val="24"/>
          <w:szCs w:val="24"/>
        </w:rPr>
        <w:t>. №</w:t>
      </w:r>
      <w:r w:rsidRPr="00E02615">
        <w:rPr>
          <w:spacing w:val="-2"/>
          <w:sz w:val="24"/>
          <w:szCs w:val="24"/>
        </w:rPr>
        <w:t xml:space="preserve"> </w:t>
      </w:r>
      <w:r w:rsidRPr="00E02615">
        <w:rPr>
          <w:sz w:val="24"/>
          <w:szCs w:val="24"/>
        </w:rPr>
        <w:t>1 //</w:t>
      </w:r>
      <w:r w:rsidRPr="00E02615">
        <w:rPr>
          <w:spacing w:val="-1"/>
          <w:sz w:val="24"/>
          <w:szCs w:val="24"/>
        </w:rPr>
        <w:t xml:space="preserve"> </w:t>
      </w:r>
      <w:r w:rsidRPr="00E02615">
        <w:rPr>
          <w:spacing w:val="-6"/>
          <w:sz w:val="24"/>
          <w:szCs w:val="24"/>
        </w:rPr>
        <w:t>Р</w:t>
      </w:r>
      <w:r w:rsidRPr="00E02615">
        <w:rPr>
          <w:spacing w:val="3"/>
          <w:sz w:val="24"/>
          <w:szCs w:val="24"/>
        </w:rPr>
        <w:t>о</w:t>
      </w:r>
      <w:r w:rsidRPr="00E02615">
        <w:rPr>
          <w:spacing w:val="-1"/>
          <w:sz w:val="24"/>
          <w:szCs w:val="24"/>
        </w:rPr>
        <w:t>с</w:t>
      </w:r>
      <w:r w:rsidRPr="00E02615">
        <w:rPr>
          <w:sz w:val="24"/>
          <w:szCs w:val="24"/>
        </w:rPr>
        <w:t>. г</w:t>
      </w:r>
      <w:r w:rsidRPr="00E02615">
        <w:rPr>
          <w:spacing w:val="-1"/>
          <w:sz w:val="24"/>
          <w:szCs w:val="24"/>
        </w:rPr>
        <w:t>а</w:t>
      </w:r>
      <w:r w:rsidRPr="00E02615">
        <w:rPr>
          <w:sz w:val="24"/>
          <w:szCs w:val="24"/>
        </w:rPr>
        <w:t>з. 2010.</w:t>
      </w:r>
      <w:r w:rsidRPr="00E02615">
        <w:rPr>
          <w:spacing w:val="-1"/>
          <w:sz w:val="24"/>
          <w:szCs w:val="24"/>
        </w:rPr>
        <w:t xml:space="preserve"> </w:t>
      </w:r>
      <w:r w:rsidRPr="00E02615">
        <w:rPr>
          <w:sz w:val="24"/>
          <w:szCs w:val="24"/>
        </w:rPr>
        <w:t>№</w:t>
      </w:r>
      <w:r w:rsidRPr="00E02615">
        <w:rPr>
          <w:spacing w:val="-1"/>
          <w:sz w:val="24"/>
          <w:szCs w:val="24"/>
        </w:rPr>
        <w:t xml:space="preserve"> </w:t>
      </w:r>
      <w:r w:rsidRPr="00E02615">
        <w:rPr>
          <w:sz w:val="24"/>
          <w:szCs w:val="24"/>
        </w:rPr>
        <w:t>24.</w:t>
      </w:r>
    </w:p>
    <w:p w:rsidR="00A944D8" w:rsidRDefault="00A944D8">
      <w:pPr>
        <w:pStyle w:val="a3"/>
      </w:pPr>
    </w:p>
  </w:footnote>
  <w:footnote w:id="6">
    <w:p w:rsidR="00A944D8" w:rsidRPr="00E02615" w:rsidRDefault="00A944D8" w:rsidP="000E74DB">
      <w:pPr>
        <w:pStyle w:val="a3"/>
        <w:jc w:val="both"/>
        <w:rPr>
          <w:sz w:val="24"/>
          <w:szCs w:val="24"/>
        </w:rPr>
      </w:pPr>
      <w:r w:rsidRPr="00E02615">
        <w:rPr>
          <w:rStyle w:val="ad"/>
          <w:sz w:val="24"/>
          <w:szCs w:val="24"/>
        </w:rPr>
        <w:footnoteRef/>
      </w:r>
      <w:r w:rsidRPr="00E02615">
        <w:rPr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Б</w:t>
      </w:r>
      <w:r w:rsidRPr="00732FE3">
        <w:rPr>
          <w:sz w:val="24"/>
          <w:szCs w:val="24"/>
        </w:rPr>
        <w:t>р</w:t>
      </w:r>
      <w:r w:rsidRPr="00732FE3">
        <w:rPr>
          <w:spacing w:val="-8"/>
          <w:sz w:val="24"/>
          <w:szCs w:val="24"/>
        </w:rPr>
        <w:t>а</w:t>
      </w:r>
      <w:r w:rsidRPr="00732FE3">
        <w:rPr>
          <w:spacing w:val="-5"/>
          <w:sz w:val="24"/>
          <w:szCs w:val="24"/>
        </w:rPr>
        <w:t>т</w:t>
      </w:r>
      <w:r w:rsidRPr="00732FE3">
        <w:rPr>
          <w:sz w:val="24"/>
          <w:szCs w:val="24"/>
        </w:rPr>
        <w:t>усь</w:t>
      </w:r>
      <w:r w:rsidRPr="00732FE3">
        <w:rPr>
          <w:spacing w:val="19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С</w:t>
      </w:r>
      <w:r w:rsidRPr="00732FE3">
        <w:rPr>
          <w:sz w:val="24"/>
          <w:szCs w:val="24"/>
        </w:rPr>
        <w:t>.</w:t>
      </w:r>
      <w:r w:rsidRPr="00732FE3">
        <w:rPr>
          <w:spacing w:val="-1"/>
          <w:sz w:val="24"/>
          <w:szCs w:val="24"/>
        </w:rPr>
        <w:t>Н</w:t>
      </w:r>
      <w:r w:rsidRPr="00732FE3">
        <w:rPr>
          <w:sz w:val="24"/>
          <w:szCs w:val="24"/>
        </w:rPr>
        <w:t>.</w:t>
      </w:r>
      <w:r w:rsidRPr="00732FE3">
        <w:rPr>
          <w:spacing w:val="20"/>
          <w:sz w:val="24"/>
          <w:szCs w:val="24"/>
        </w:rPr>
        <w:t xml:space="preserve"> </w:t>
      </w:r>
      <w:r w:rsidRPr="00732FE3">
        <w:rPr>
          <w:spacing w:val="-2"/>
          <w:sz w:val="24"/>
          <w:szCs w:val="24"/>
        </w:rPr>
        <w:t>Ю</w:t>
      </w:r>
      <w:r w:rsidRPr="00732FE3">
        <w:rPr>
          <w:sz w:val="24"/>
          <w:szCs w:val="24"/>
        </w:rPr>
        <w:t>ри</w:t>
      </w:r>
      <w:r w:rsidRPr="00732FE3">
        <w:rPr>
          <w:spacing w:val="-1"/>
          <w:sz w:val="24"/>
          <w:szCs w:val="24"/>
        </w:rPr>
        <w:t>д</w:t>
      </w:r>
      <w:r w:rsidRPr="00732FE3">
        <w:rPr>
          <w:sz w:val="24"/>
          <w:szCs w:val="24"/>
        </w:rPr>
        <w:t>и</w:t>
      </w:r>
      <w:r w:rsidRPr="00732FE3">
        <w:rPr>
          <w:spacing w:val="-1"/>
          <w:sz w:val="24"/>
          <w:szCs w:val="24"/>
        </w:rPr>
        <w:t>ч</w:t>
      </w:r>
      <w:r w:rsidRPr="00732FE3">
        <w:rPr>
          <w:spacing w:val="7"/>
          <w:sz w:val="24"/>
          <w:szCs w:val="24"/>
        </w:rPr>
        <w:t>е</w:t>
      </w:r>
      <w:r w:rsidRPr="00732FE3">
        <w:rPr>
          <w:sz w:val="24"/>
          <w:szCs w:val="24"/>
        </w:rPr>
        <w:t>с</w:t>
      </w:r>
      <w:r w:rsidRPr="00732FE3">
        <w:rPr>
          <w:spacing w:val="-6"/>
          <w:sz w:val="24"/>
          <w:szCs w:val="24"/>
        </w:rPr>
        <w:t>к</w:t>
      </w:r>
      <w:r w:rsidRPr="00732FE3">
        <w:rPr>
          <w:sz w:val="24"/>
          <w:szCs w:val="24"/>
        </w:rPr>
        <w:t>ая</w:t>
      </w:r>
      <w:r w:rsidRPr="00732FE3">
        <w:rPr>
          <w:spacing w:val="20"/>
          <w:sz w:val="24"/>
          <w:szCs w:val="24"/>
        </w:rPr>
        <w:t xml:space="preserve"> </w:t>
      </w:r>
      <w:r w:rsidRPr="00732FE3">
        <w:rPr>
          <w:spacing w:val="-6"/>
          <w:sz w:val="24"/>
          <w:szCs w:val="24"/>
        </w:rPr>
        <w:t>о</w:t>
      </w:r>
      <w:r w:rsidRPr="00732FE3">
        <w:rPr>
          <w:spacing w:val="1"/>
          <w:sz w:val="24"/>
          <w:szCs w:val="24"/>
        </w:rPr>
        <w:t>т</w:t>
      </w:r>
      <w:r w:rsidRPr="00732FE3">
        <w:rPr>
          <w:spacing w:val="-3"/>
          <w:sz w:val="24"/>
          <w:szCs w:val="24"/>
        </w:rPr>
        <w:t>в</w:t>
      </w:r>
      <w:r w:rsidRPr="00732FE3">
        <w:rPr>
          <w:sz w:val="24"/>
          <w:szCs w:val="24"/>
        </w:rPr>
        <w:t>е</w:t>
      </w:r>
      <w:r w:rsidRPr="00732FE3">
        <w:rPr>
          <w:spacing w:val="3"/>
          <w:sz w:val="24"/>
          <w:szCs w:val="24"/>
        </w:rPr>
        <w:t>т</w:t>
      </w:r>
      <w:r w:rsidRPr="00732FE3">
        <w:rPr>
          <w:sz w:val="24"/>
          <w:szCs w:val="24"/>
        </w:rPr>
        <w:t>с</w:t>
      </w:r>
      <w:r w:rsidRPr="00732FE3">
        <w:rPr>
          <w:spacing w:val="1"/>
          <w:sz w:val="24"/>
          <w:szCs w:val="24"/>
        </w:rPr>
        <w:t>т</w:t>
      </w:r>
      <w:r w:rsidRPr="00732FE3">
        <w:rPr>
          <w:spacing w:val="-3"/>
          <w:sz w:val="24"/>
          <w:szCs w:val="24"/>
        </w:rPr>
        <w:t>в</w:t>
      </w:r>
      <w:r w:rsidRPr="00732FE3">
        <w:rPr>
          <w:sz w:val="24"/>
          <w:szCs w:val="24"/>
        </w:rPr>
        <w:t>енн</w:t>
      </w:r>
      <w:r w:rsidRPr="00732FE3">
        <w:rPr>
          <w:spacing w:val="5"/>
          <w:sz w:val="24"/>
          <w:szCs w:val="24"/>
        </w:rPr>
        <w:t>о</w:t>
      </w:r>
      <w:r w:rsidRPr="00732FE3">
        <w:rPr>
          <w:spacing w:val="1"/>
          <w:sz w:val="24"/>
          <w:szCs w:val="24"/>
        </w:rPr>
        <w:t>с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>ь</w:t>
      </w:r>
      <w:r w:rsidRPr="00732FE3">
        <w:rPr>
          <w:spacing w:val="18"/>
          <w:sz w:val="24"/>
          <w:szCs w:val="24"/>
        </w:rPr>
        <w:t xml:space="preserve"> </w:t>
      </w:r>
      <w:r w:rsidRPr="00732FE3">
        <w:rPr>
          <w:sz w:val="24"/>
          <w:szCs w:val="24"/>
        </w:rPr>
        <w:t>и</w:t>
      </w:r>
      <w:r w:rsidRPr="00732FE3">
        <w:rPr>
          <w:spacing w:val="17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з</w:t>
      </w:r>
      <w:r w:rsidRPr="00732FE3">
        <w:rPr>
          <w:sz w:val="24"/>
          <w:szCs w:val="24"/>
        </w:rPr>
        <w:t>а</w:t>
      </w:r>
      <w:r w:rsidRPr="00732FE3">
        <w:rPr>
          <w:spacing w:val="-16"/>
          <w:sz w:val="24"/>
          <w:szCs w:val="24"/>
        </w:rPr>
        <w:t>к</w:t>
      </w:r>
      <w:r w:rsidRPr="00732FE3">
        <w:rPr>
          <w:sz w:val="24"/>
          <w:szCs w:val="24"/>
        </w:rPr>
        <w:t>онн</w:t>
      </w:r>
      <w:r w:rsidRPr="00732FE3">
        <w:rPr>
          <w:spacing w:val="7"/>
          <w:sz w:val="24"/>
          <w:szCs w:val="24"/>
        </w:rPr>
        <w:t>о</w:t>
      </w:r>
      <w:r w:rsidRPr="00732FE3">
        <w:rPr>
          <w:sz w:val="24"/>
          <w:szCs w:val="24"/>
        </w:rPr>
        <w:t>с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>ь</w:t>
      </w:r>
      <w:r w:rsidRPr="00732FE3">
        <w:rPr>
          <w:spacing w:val="20"/>
          <w:sz w:val="24"/>
          <w:szCs w:val="24"/>
        </w:rPr>
        <w:t xml:space="preserve"> </w:t>
      </w:r>
      <w:r w:rsidRPr="00732FE3">
        <w:rPr>
          <w:sz w:val="24"/>
          <w:szCs w:val="24"/>
        </w:rPr>
        <w:t>(</w:t>
      </w:r>
      <w:r w:rsidRPr="00732FE3">
        <w:rPr>
          <w:spacing w:val="-9"/>
          <w:sz w:val="24"/>
          <w:szCs w:val="24"/>
        </w:rPr>
        <w:t>о</w:t>
      </w:r>
      <w:r w:rsidRPr="00732FE3">
        <w:rPr>
          <w:spacing w:val="-1"/>
          <w:sz w:val="24"/>
          <w:szCs w:val="24"/>
        </w:rPr>
        <w:t>ч</w:t>
      </w:r>
      <w:r w:rsidRPr="00732FE3">
        <w:rPr>
          <w:spacing w:val="1"/>
          <w:sz w:val="24"/>
          <w:szCs w:val="24"/>
        </w:rPr>
        <w:t>е</w:t>
      </w:r>
      <w:r w:rsidRPr="00732FE3">
        <w:rPr>
          <w:spacing w:val="-4"/>
          <w:sz w:val="24"/>
          <w:szCs w:val="24"/>
        </w:rPr>
        <w:t>р</w:t>
      </w:r>
      <w:r w:rsidRPr="00732FE3">
        <w:rPr>
          <w:sz w:val="24"/>
          <w:szCs w:val="24"/>
        </w:rPr>
        <w:t>к</w:t>
      </w:r>
      <w:r w:rsidRPr="00732FE3">
        <w:rPr>
          <w:w w:val="99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>еории).</w:t>
      </w:r>
      <w:r w:rsidRPr="00732FE3">
        <w:rPr>
          <w:spacing w:val="-2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М</w:t>
      </w:r>
      <w:r w:rsidRPr="00732FE3">
        <w:rPr>
          <w:sz w:val="24"/>
          <w:szCs w:val="24"/>
        </w:rPr>
        <w:t>.:</w:t>
      </w:r>
      <w:r w:rsidRPr="00732FE3">
        <w:rPr>
          <w:spacing w:val="-1"/>
          <w:sz w:val="24"/>
          <w:szCs w:val="24"/>
        </w:rPr>
        <w:t xml:space="preserve"> </w:t>
      </w:r>
      <w:r w:rsidRPr="00732FE3">
        <w:rPr>
          <w:spacing w:val="-24"/>
          <w:sz w:val="24"/>
          <w:szCs w:val="24"/>
        </w:rPr>
        <w:t>Г</w:t>
      </w:r>
      <w:r w:rsidRPr="00732FE3">
        <w:rPr>
          <w:sz w:val="24"/>
          <w:szCs w:val="24"/>
        </w:rPr>
        <w:t>ор</w:t>
      </w:r>
      <w:r w:rsidRPr="00732FE3">
        <w:rPr>
          <w:spacing w:val="-9"/>
          <w:sz w:val="24"/>
          <w:szCs w:val="24"/>
        </w:rPr>
        <w:t>о</w:t>
      </w:r>
      <w:r w:rsidRPr="00732FE3">
        <w:rPr>
          <w:spacing w:val="-1"/>
          <w:sz w:val="24"/>
          <w:szCs w:val="24"/>
        </w:rPr>
        <w:t>д</w:t>
      </w:r>
      <w:r w:rsidRPr="00732FE3">
        <w:rPr>
          <w:sz w:val="24"/>
          <w:szCs w:val="24"/>
        </w:rPr>
        <w:t>ец-и</w:t>
      </w:r>
      <w:r w:rsidRPr="00732FE3">
        <w:rPr>
          <w:spacing w:val="-5"/>
          <w:sz w:val="24"/>
          <w:szCs w:val="24"/>
        </w:rPr>
        <w:t>з</w:t>
      </w:r>
      <w:r w:rsidRPr="00732FE3">
        <w:rPr>
          <w:spacing w:val="-1"/>
          <w:sz w:val="24"/>
          <w:szCs w:val="24"/>
        </w:rPr>
        <w:t>д</w:t>
      </w:r>
      <w:r w:rsidRPr="00732FE3">
        <w:rPr>
          <w:spacing w:val="-8"/>
          <w:sz w:val="24"/>
          <w:szCs w:val="24"/>
        </w:rPr>
        <w:t>а</w:t>
      </w:r>
      <w:r w:rsidRPr="00732FE3">
        <w:rPr>
          <w:spacing w:val="-21"/>
          <w:sz w:val="24"/>
          <w:szCs w:val="24"/>
        </w:rPr>
        <w:t>т</w:t>
      </w:r>
      <w:r w:rsidRPr="00732FE3">
        <w:rPr>
          <w:sz w:val="24"/>
          <w:szCs w:val="24"/>
        </w:rPr>
        <w:t>,</w:t>
      </w:r>
      <w:r w:rsidRPr="00732FE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732FE3">
        <w:rPr>
          <w:sz w:val="24"/>
          <w:szCs w:val="24"/>
        </w:rPr>
        <w:t>1.</w:t>
      </w:r>
      <w:r w:rsidRPr="00732FE3">
        <w:rPr>
          <w:spacing w:val="-2"/>
          <w:sz w:val="24"/>
          <w:szCs w:val="24"/>
        </w:rPr>
        <w:t xml:space="preserve"> </w:t>
      </w:r>
      <w:r w:rsidRPr="00E02615">
        <w:rPr>
          <w:sz w:val="24"/>
          <w:szCs w:val="24"/>
        </w:rPr>
        <w:t>С. 85.</w:t>
      </w:r>
    </w:p>
  </w:footnote>
  <w:footnote w:id="7">
    <w:p w:rsidR="00A944D8" w:rsidRPr="00E02615" w:rsidRDefault="00A944D8" w:rsidP="000E74DB">
      <w:pPr>
        <w:widowControl w:val="0"/>
        <w:tabs>
          <w:tab w:val="left" w:pos="696"/>
        </w:tabs>
        <w:kinsoku w:val="0"/>
        <w:overflowPunct w:val="0"/>
        <w:autoSpaceDE w:val="0"/>
        <w:autoSpaceDN w:val="0"/>
        <w:adjustRightInd w:val="0"/>
        <w:spacing w:line="240" w:lineRule="auto"/>
        <w:ind w:right="125" w:firstLine="0"/>
        <w:rPr>
          <w:sz w:val="24"/>
          <w:szCs w:val="24"/>
        </w:rPr>
      </w:pPr>
      <w:r w:rsidRPr="00E02615">
        <w:rPr>
          <w:rStyle w:val="ad"/>
          <w:sz w:val="24"/>
          <w:szCs w:val="24"/>
        </w:rPr>
        <w:footnoteRef/>
      </w:r>
      <w:r w:rsidRPr="00E02615">
        <w:rPr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И</w:t>
      </w:r>
      <w:r w:rsidRPr="00732FE3">
        <w:rPr>
          <w:sz w:val="24"/>
          <w:szCs w:val="24"/>
        </w:rPr>
        <w:t>о</w:t>
      </w:r>
      <w:r w:rsidRPr="00732FE3">
        <w:rPr>
          <w:spacing w:val="-2"/>
          <w:sz w:val="24"/>
          <w:szCs w:val="24"/>
        </w:rPr>
        <w:t>ф</w:t>
      </w:r>
      <w:r w:rsidRPr="00732FE3">
        <w:rPr>
          <w:sz w:val="24"/>
          <w:szCs w:val="24"/>
        </w:rPr>
        <w:t>фе</w:t>
      </w:r>
      <w:r w:rsidRPr="00732FE3">
        <w:rPr>
          <w:spacing w:val="1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О</w:t>
      </w:r>
      <w:r w:rsidRPr="00732FE3">
        <w:rPr>
          <w:sz w:val="24"/>
          <w:szCs w:val="24"/>
        </w:rPr>
        <w:t>.</w:t>
      </w:r>
      <w:r w:rsidRPr="00732FE3">
        <w:rPr>
          <w:spacing w:val="-1"/>
          <w:sz w:val="24"/>
          <w:szCs w:val="24"/>
        </w:rPr>
        <w:t>С</w:t>
      </w:r>
      <w:r w:rsidRPr="00732FE3">
        <w:rPr>
          <w:sz w:val="24"/>
          <w:szCs w:val="24"/>
        </w:rPr>
        <w:t>.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Из</w:t>
      </w:r>
      <w:r w:rsidRPr="00732FE3">
        <w:rPr>
          <w:spacing w:val="1"/>
          <w:sz w:val="24"/>
          <w:szCs w:val="24"/>
        </w:rPr>
        <w:t>б</w:t>
      </w:r>
      <w:r w:rsidRPr="00732FE3">
        <w:rPr>
          <w:sz w:val="24"/>
          <w:szCs w:val="24"/>
        </w:rPr>
        <w:t>ранные</w:t>
      </w:r>
      <w:r w:rsidRPr="00732FE3">
        <w:rPr>
          <w:spacing w:val="1"/>
          <w:sz w:val="24"/>
          <w:szCs w:val="24"/>
        </w:rPr>
        <w:t xml:space="preserve"> </w:t>
      </w:r>
      <w:r w:rsidRPr="00732FE3">
        <w:rPr>
          <w:spacing w:val="3"/>
          <w:sz w:val="24"/>
          <w:szCs w:val="24"/>
        </w:rPr>
        <w:t>т</w:t>
      </w:r>
      <w:r w:rsidRPr="00732FE3">
        <w:rPr>
          <w:spacing w:val="-4"/>
          <w:sz w:val="24"/>
          <w:szCs w:val="24"/>
        </w:rPr>
        <w:t>р</w:t>
      </w:r>
      <w:r w:rsidRPr="00732FE3">
        <w:rPr>
          <w:spacing w:val="-20"/>
          <w:sz w:val="24"/>
          <w:szCs w:val="24"/>
        </w:rPr>
        <w:t>у</w:t>
      </w:r>
      <w:r w:rsidRPr="00732FE3">
        <w:rPr>
          <w:spacing w:val="1"/>
          <w:sz w:val="24"/>
          <w:szCs w:val="24"/>
        </w:rPr>
        <w:t>д</w:t>
      </w:r>
      <w:r w:rsidRPr="00732FE3">
        <w:rPr>
          <w:sz w:val="24"/>
          <w:szCs w:val="24"/>
        </w:rPr>
        <w:t>ы: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z w:val="24"/>
          <w:szCs w:val="24"/>
        </w:rPr>
        <w:t>в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z w:val="24"/>
          <w:szCs w:val="24"/>
        </w:rPr>
        <w:t>4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pacing w:val="-21"/>
          <w:sz w:val="24"/>
          <w:szCs w:val="24"/>
        </w:rPr>
        <w:t>т</w:t>
      </w:r>
      <w:r w:rsidRPr="00732FE3">
        <w:rPr>
          <w:sz w:val="24"/>
          <w:szCs w:val="24"/>
        </w:rPr>
        <w:t>.</w:t>
      </w:r>
      <w:r w:rsidRPr="00732FE3">
        <w:rPr>
          <w:spacing w:val="1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П</w:t>
      </w:r>
      <w:r w:rsidRPr="00732FE3">
        <w:rPr>
          <w:sz w:val="24"/>
          <w:szCs w:val="24"/>
        </w:rPr>
        <w:t>р</w:t>
      </w:r>
      <w:r w:rsidRPr="00732FE3">
        <w:rPr>
          <w:spacing w:val="1"/>
          <w:sz w:val="24"/>
          <w:szCs w:val="24"/>
        </w:rPr>
        <w:t>а</w:t>
      </w:r>
      <w:r w:rsidRPr="00732FE3">
        <w:rPr>
          <w:spacing w:val="-3"/>
          <w:sz w:val="24"/>
          <w:szCs w:val="24"/>
        </w:rPr>
        <w:t>в</w:t>
      </w:r>
      <w:r w:rsidRPr="00732FE3">
        <w:rPr>
          <w:sz w:val="24"/>
          <w:szCs w:val="24"/>
        </w:rPr>
        <w:t>о</w:t>
      </w:r>
      <w:r w:rsidRPr="00732FE3">
        <w:rPr>
          <w:spacing w:val="-4"/>
          <w:sz w:val="24"/>
          <w:szCs w:val="24"/>
        </w:rPr>
        <w:t>о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>ношение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z w:val="24"/>
          <w:szCs w:val="24"/>
        </w:rPr>
        <w:t>по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z w:val="24"/>
          <w:szCs w:val="24"/>
        </w:rPr>
        <w:t>со</w:t>
      </w:r>
      <w:r w:rsidRPr="00732FE3">
        <w:rPr>
          <w:spacing w:val="-3"/>
          <w:sz w:val="24"/>
          <w:szCs w:val="24"/>
        </w:rPr>
        <w:t>в</w:t>
      </w:r>
      <w:r w:rsidRPr="00732FE3">
        <w:rPr>
          <w:spacing w:val="1"/>
          <w:sz w:val="24"/>
          <w:szCs w:val="24"/>
        </w:rPr>
        <w:t>етс</w:t>
      </w:r>
      <w:r w:rsidRPr="00732FE3">
        <w:rPr>
          <w:spacing w:val="-20"/>
          <w:sz w:val="24"/>
          <w:szCs w:val="24"/>
        </w:rPr>
        <w:t>к</w:t>
      </w:r>
      <w:r w:rsidRPr="00732FE3">
        <w:rPr>
          <w:spacing w:val="-2"/>
          <w:sz w:val="24"/>
          <w:szCs w:val="24"/>
        </w:rPr>
        <w:t>о</w:t>
      </w:r>
      <w:r w:rsidRPr="00732FE3">
        <w:rPr>
          <w:sz w:val="24"/>
          <w:szCs w:val="24"/>
        </w:rPr>
        <w:t xml:space="preserve">му </w:t>
      </w:r>
      <w:r w:rsidRPr="00732FE3">
        <w:rPr>
          <w:spacing w:val="-1"/>
          <w:sz w:val="24"/>
          <w:szCs w:val="24"/>
        </w:rPr>
        <w:t>г</w:t>
      </w:r>
      <w:r w:rsidRPr="00732FE3">
        <w:rPr>
          <w:spacing w:val="-2"/>
          <w:sz w:val="24"/>
          <w:szCs w:val="24"/>
        </w:rPr>
        <w:t>р</w:t>
      </w:r>
      <w:r w:rsidRPr="00732FE3">
        <w:rPr>
          <w:spacing w:val="3"/>
          <w:sz w:val="24"/>
          <w:szCs w:val="24"/>
        </w:rPr>
        <w:t>а</w:t>
      </w:r>
      <w:r w:rsidRPr="00732FE3">
        <w:rPr>
          <w:spacing w:val="-5"/>
          <w:sz w:val="24"/>
          <w:szCs w:val="24"/>
        </w:rPr>
        <w:t>ж</w:t>
      </w:r>
      <w:r w:rsidRPr="00732FE3">
        <w:rPr>
          <w:spacing w:val="1"/>
          <w:sz w:val="24"/>
          <w:szCs w:val="24"/>
        </w:rPr>
        <w:t>д</w:t>
      </w:r>
      <w:r w:rsidRPr="00732FE3">
        <w:rPr>
          <w:sz w:val="24"/>
          <w:szCs w:val="24"/>
        </w:rPr>
        <w:t>анс</w:t>
      </w:r>
      <w:r w:rsidRPr="00732FE3">
        <w:rPr>
          <w:spacing w:val="-16"/>
          <w:sz w:val="24"/>
          <w:szCs w:val="24"/>
        </w:rPr>
        <w:t>к</w:t>
      </w:r>
      <w:r w:rsidRPr="00732FE3">
        <w:rPr>
          <w:spacing w:val="-6"/>
          <w:sz w:val="24"/>
          <w:szCs w:val="24"/>
        </w:rPr>
        <w:t>о</w:t>
      </w:r>
      <w:r w:rsidRPr="00732FE3">
        <w:rPr>
          <w:sz w:val="24"/>
          <w:szCs w:val="24"/>
        </w:rPr>
        <w:t>му</w:t>
      </w:r>
      <w:r w:rsidRPr="00732FE3">
        <w:rPr>
          <w:spacing w:val="47"/>
          <w:sz w:val="24"/>
          <w:szCs w:val="24"/>
        </w:rPr>
        <w:t xml:space="preserve"> </w:t>
      </w:r>
      <w:r w:rsidRPr="00732FE3">
        <w:rPr>
          <w:sz w:val="24"/>
          <w:szCs w:val="24"/>
        </w:rPr>
        <w:t>п</w:t>
      </w:r>
      <w:r w:rsidRPr="00732FE3">
        <w:rPr>
          <w:spacing w:val="-2"/>
          <w:sz w:val="24"/>
          <w:szCs w:val="24"/>
        </w:rPr>
        <w:t>р</w:t>
      </w:r>
      <w:r w:rsidRPr="00732FE3">
        <w:rPr>
          <w:spacing w:val="1"/>
          <w:sz w:val="24"/>
          <w:szCs w:val="24"/>
        </w:rPr>
        <w:t>а</w:t>
      </w:r>
      <w:r w:rsidRPr="00732FE3">
        <w:rPr>
          <w:spacing w:val="-11"/>
          <w:sz w:val="24"/>
          <w:szCs w:val="24"/>
        </w:rPr>
        <w:t>в</w:t>
      </w:r>
      <w:r w:rsidRPr="00732FE3">
        <w:rPr>
          <w:spacing w:val="-28"/>
          <w:sz w:val="24"/>
          <w:szCs w:val="24"/>
        </w:rPr>
        <w:t>у</w:t>
      </w:r>
      <w:r w:rsidRPr="00732FE3">
        <w:rPr>
          <w:sz w:val="24"/>
          <w:szCs w:val="24"/>
        </w:rPr>
        <w:t>.</w:t>
      </w:r>
      <w:r w:rsidRPr="00732FE3">
        <w:rPr>
          <w:spacing w:val="50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От</w:t>
      </w:r>
      <w:r w:rsidRPr="00732FE3">
        <w:rPr>
          <w:spacing w:val="-5"/>
          <w:sz w:val="24"/>
          <w:szCs w:val="24"/>
        </w:rPr>
        <w:t>в</w:t>
      </w:r>
      <w:r w:rsidRPr="00732FE3">
        <w:rPr>
          <w:spacing w:val="1"/>
          <w:sz w:val="24"/>
          <w:szCs w:val="24"/>
        </w:rPr>
        <w:t>е</w:t>
      </w:r>
      <w:r w:rsidRPr="00732FE3">
        <w:rPr>
          <w:spacing w:val="3"/>
          <w:sz w:val="24"/>
          <w:szCs w:val="24"/>
        </w:rPr>
        <w:t>т</w:t>
      </w:r>
      <w:r w:rsidRPr="00732FE3">
        <w:rPr>
          <w:sz w:val="24"/>
          <w:szCs w:val="24"/>
        </w:rPr>
        <w:t>с</w:t>
      </w:r>
      <w:r w:rsidRPr="00732FE3">
        <w:rPr>
          <w:spacing w:val="-1"/>
          <w:sz w:val="24"/>
          <w:szCs w:val="24"/>
        </w:rPr>
        <w:t>т</w:t>
      </w:r>
      <w:r w:rsidRPr="00732FE3">
        <w:rPr>
          <w:spacing w:val="-3"/>
          <w:sz w:val="24"/>
          <w:szCs w:val="24"/>
        </w:rPr>
        <w:t>в</w:t>
      </w:r>
      <w:r w:rsidRPr="00732FE3">
        <w:rPr>
          <w:spacing w:val="1"/>
          <w:sz w:val="24"/>
          <w:szCs w:val="24"/>
        </w:rPr>
        <w:t>е</w:t>
      </w:r>
      <w:r w:rsidRPr="00732FE3">
        <w:rPr>
          <w:sz w:val="24"/>
          <w:szCs w:val="24"/>
        </w:rPr>
        <w:t>н</w:t>
      </w:r>
      <w:r w:rsidRPr="00732FE3">
        <w:rPr>
          <w:spacing w:val="-2"/>
          <w:sz w:val="24"/>
          <w:szCs w:val="24"/>
        </w:rPr>
        <w:t>н</w:t>
      </w:r>
      <w:r w:rsidRPr="00732FE3">
        <w:rPr>
          <w:spacing w:val="7"/>
          <w:sz w:val="24"/>
          <w:szCs w:val="24"/>
        </w:rPr>
        <w:t>о</w:t>
      </w:r>
      <w:r w:rsidRPr="00732FE3">
        <w:rPr>
          <w:sz w:val="24"/>
          <w:szCs w:val="24"/>
        </w:rPr>
        <w:t>с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>ь</w:t>
      </w:r>
      <w:r w:rsidRPr="00732FE3">
        <w:rPr>
          <w:spacing w:val="49"/>
          <w:sz w:val="24"/>
          <w:szCs w:val="24"/>
        </w:rPr>
        <w:t xml:space="preserve"> </w:t>
      </w:r>
      <w:r w:rsidRPr="00732FE3">
        <w:rPr>
          <w:spacing w:val="-2"/>
          <w:sz w:val="24"/>
          <w:szCs w:val="24"/>
        </w:rPr>
        <w:t>п</w:t>
      </w:r>
      <w:r w:rsidRPr="00732FE3">
        <w:rPr>
          <w:sz w:val="24"/>
          <w:szCs w:val="24"/>
        </w:rPr>
        <w:t>о</w:t>
      </w:r>
      <w:r w:rsidRPr="00732FE3">
        <w:rPr>
          <w:spacing w:val="48"/>
          <w:sz w:val="24"/>
          <w:szCs w:val="24"/>
        </w:rPr>
        <w:t xml:space="preserve"> </w:t>
      </w:r>
      <w:r w:rsidRPr="00732FE3">
        <w:rPr>
          <w:sz w:val="24"/>
          <w:szCs w:val="24"/>
        </w:rPr>
        <w:t>со</w:t>
      </w:r>
      <w:r w:rsidRPr="00732FE3">
        <w:rPr>
          <w:spacing w:val="-3"/>
          <w:sz w:val="24"/>
          <w:szCs w:val="24"/>
        </w:rPr>
        <w:t>в</w:t>
      </w:r>
      <w:r w:rsidRPr="00732FE3">
        <w:rPr>
          <w:spacing w:val="1"/>
          <w:sz w:val="24"/>
          <w:szCs w:val="24"/>
        </w:rPr>
        <w:t>етс</w:t>
      </w:r>
      <w:r w:rsidRPr="00732FE3">
        <w:rPr>
          <w:spacing w:val="-17"/>
          <w:sz w:val="24"/>
          <w:szCs w:val="24"/>
        </w:rPr>
        <w:t>к</w:t>
      </w:r>
      <w:r w:rsidRPr="00732FE3">
        <w:rPr>
          <w:spacing w:val="-4"/>
          <w:sz w:val="24"/>
          <w:szCs w:val="24"/>
        </w:rPr>
        <w:t>о</w:t>
      </w:r>
      <w:r w:rsidRPr="00732FE3">
        <w:rPr>
          <w:spacing w:val="-2"/>
          <w:sz w:val="24"/>
          <w:szCs w:val="24"/>
        </w:rPr>
        <w:t>м</w:t>
      </w:r>
      <w:r w:rsidRPr="00732FE3">
        <w:rPr>
          <w:sz w:val="24"/>
          <w:szCs w:val="24"/>
        </w:rPr>
        <w:t>у</w:t>
      </w:r>
      <w:r w:rsidRPr="00732FE3">
        <w:rPr>
          <w:spacing w:val="49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г</w:t>
      </w:r>
      <w:r w:rsidRPr="00732FE3">
        <w:rPr>
          <w:sz w:val="24"/>
          <w:szCs w:val="24"/>
        </w:rPr>
        <w:t>р</w:t>
      </w:r>
      <w:r w:rsidRPr="00732FE3">
        <w:rPr>
          <w:spacing w:val="1"/>
          <w:sz w:val="24"/>
          <w:szCs w:val="24"/>
        </w:rPr>
        <w:t>а</w:t>
      </w:r>
      <w:r w:rsidRPr="00732FE3">
        <w:rPr>
          <w:spacing w:val="-5"/>
          <w:sz w:val="24"/>
          <w:szCs w:val="24"/>
        </w:rPr>
        <w:t>ж</w:t>
      </w:r>
      <w:r w:rsidRPr="00732FE3">
        <w:rPr>
          <w:spacing w:val="1"/>
          <w:sz w:val="24"/>
          <w:szCs w:val="24"/>
        </w:rPr>
        <w:t>д</w:t>
      </w:r>
      <w:r w:rsidRPr="00732FE3">
        <w:rPr>
          <w:sz w:val="24"/>
          <w:szCs w:val="24"/>
        </w:rPr>
        <w:t>анс</w:t>
      </w:r>
      <w:r w:rsidRPr="00732FE3">
        <w:rPr>
          <w:spacing w:val="-16"/>
          <w:sz w:val="24"/>
          <w:szCs w:val="24"/>
        </w:rPr>
        <w:t>к</w:t>
      </w:r>
      <w:r w:rsidRPr="00732FE3">
        <w:rPr>
          <w:spacing w:val="-6"/>
          <w:sz w:val="24"/>
          <w:szCs w:val="24"/>
        </w:rPr>
        <w:t>о</w:t>
      </w:r>
      <w:r w:rsidRPr="00732FE3">
        <w:rPr>
          <w:sz w:val="24"/>
          <w:szCs w:val="24"/>
        </w:rPr>
        <w:t>му</w:t>
      </w:r>
      <w:r w:rsidRPr="00732FE3">
        <w:rPr>
          <w:spacing w:val="48"/>
          <w:sz w:val="24"/>
          <w:szCs w:val="24"/>
        </w:rPr>
        <w:t xml:space="preserve"> </w:t>
      </w:r>
      <w:r w:rsidRPr="00732FE3">
        <w:rPr>
          <w:sz w:val="24"/>
          <w:szCs w:val="24"/>
        </w:rPr>
        <w:t>пра</w:t>
      </w:r>
      <w:r w:rsidRPr="00732FE3">
        <w:rPr>
          <w:spacing w:val="-11"/>
          <w:sz w:val="24"/>
          <w:szCs w:val="24"/>
        </w:rPr>
        <w:t>в</w:t>
      </w:r>
      <w:r w:rsidRPr="00732FE3">
        <w:rPr>
          <w:spacing w:val="-28"/>
          <w:sz w:val="24"/>
          <w:szCs w:val="24"/>
        </w:rPr>
        <w:t>у</w:t>
      </w:r>
      <w:r w:rsidRPr="00732FE3">
        <w:rPr>
          <w:sz w:val="24"/>
          <w:szCs w:val="24"/>
        </w:rPr>
        <w:t xml:space="preserve">. </w:t>
      </w:r>
      <w:r w:rsidRPr="00732FE3">
        <w:rPr>
          <w:spacing w:val="-1"/>
          <w:sz w:val="24"/>
          <w:szCs w:val="24"/>
        </w:rPr>
        <w:t>СПб</w:t>
      </w:r>
      <w:r w:rsidRPr="00732FE3">
        <w:rPr>
          <w:sz w:val="24"/>
          <w:szCs w:val="24"/>
        </w:rPr>
        <w:t>.:</w:t>
      </w:r>
      <w:r w:rsidRPr="00732FE3">
        <w:rPr>
          <w:spacing w:val="-3"/>
          <w:sz w:val="24"/>
          <w:szCs w:val="24"/>
        </w:rPr>
        <w:t xml:space="preserve"> </w:t>
      </w:r>
      <w:r w:rsidRPr="00732FE3">
        <w:rPr>
          <w:sz w:val="24"/>
          <w:szCs w:val="24"/>
        </w:rPr>
        <w:t>Юри</w:t>
      </w:r>
      <w:r w:rsidRPr="00732FE3">
        <w:rPr>
          <w:spacing w:val="-1"/>
          <w:sz w:val="24"/>
          <w:szCs w:val="24"/>
        </w:rPr>
        <w:t>д</w:t>
      </w:r>
      <w:r w:rsidRPr="00732FE3">
        <w:rPr>
          <w:sz w:val="24"/>
          <w:szCs w:val="24"/>
        </w:rPr>
        <w:t>.</w:t>
      </w:r>
      <w:r w:rsidRPr="00732FE3">
        <w:rPr>
          <w:spacing w:val="-3"/>
          <w:sz w:val="24"/>
          <w:szCs w:val="24"/>
        </w:rPr>
        <w:t xml:space="preserve"> </w:t>
      </w:r>
      <w:r w:rsidRPr="00732FE3">
        <w:rPr>
          <w:sz w:val="24"/>
          <w:szCs w:val="24"/>
        </w:rPr>
        <w:t>цен</w:t>
      </w:r>
      <w:r w:rsidRPr="00732FE3">
        <w:rPr>
          <w:spacing w:val="3"/>
          <w:sz w:val="24"/>
          <w:szCs w:val="24"/>
        </w:rPr>
        <w:t>т</w:t>
      </w:r>
      <w:r w:rsidRPr="00732FE3">
        <w:rPr>
          <w:sz w:val="24"/>
          <w:szCs w:val="24"/>
        </w:rPr>
        <w:t>р</w:t>
      </w:r>
      <w:r w:rsidRPr="00732FE3">
        <w:rPr>
          <w:spacing w:val="-2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П</w:t>
      </w:r>
      <w:r w:rsidRPr="00732FE3">
        <w:rPr>
          <w:sz w:val="24"/>
          <w:szCs w:val="24"/>
        </w:rPr>
        <w:t>р</w:t>
      </w:r>
      <w:r w:rsidRPr="00732FE3">
        <w:rPr>
          <w:spacing w:val="7"/>
          <w:sz w:val="24"/>
          <w:szCs w:val="24"/>
        </w:rPr>
        <w:t>е</w:t>
      </w:r>
      <w:r w:rsidRPr="00732FE3">
        <w:rPr>
          <w:sz w:val="24"/>
          <w:szCs w:val="24"/>
        </w:rPr>
        <w:t>сс,</w:t>
      </w:r>
      <w:r w:rsidRPr="00732FE3">
        <w:rPr>
          <w:spacing w:val="-4"/>
          <w:sz w:val="24"/>
          <w:szCs w:val="24"/>
        </w:rPr>
        <w:t xml:space="preserve"> </w:t>
      </w:r>
      <w:r w:rsidRPr="00732FE3">
        <w:rPr>
          <w:sz w:val="24"/>
          <w:szCs w:val="24"/>
        </w:rPr>
        <w:t>2003.</w:t>
      </w:r>
      <w:r w:rsidRPr="00732FE3">
        <w:rPr>
          <w:spacing w:val="-2"/>
          <w:sz w:val="24"/>
          <w:szCs w:val="24"/>
        </w:rPr>
        <w:t xml:space="preserve"> </w:t>
      </w:r>
      <w:r w:rsidRPr="00732FE3">
        <w:rPr>
          <w:spacing w:val="-29"/>
          <w:sz w:val="24"/>
          <w:szCs w:val="24"/>
        </w:rPr>
        <w:t>Т</w:t>
      </w:r>
      <w:r w:rsidRPr="00732FE3">
        <w:rPr>
          <w:sz w:val="24"/>
          <w:szCs w:val="24"/>
        </w:rPr>
        <w:t>.</w:t>
      </w:r>
      <w:r w:rsidRPr="00732FE3">
        <w:rPr>
          <w:spacing w:val="-3"/>
          <w:sz w:val="24"/>
          <w:szCs w:val="24"/>
        </w:rPr>
        <w:t xml:space="preserve"> </w:t>
      </w:r>
      <w:r w:rsidRPr="00732FE3">
        <w:rPr>
          <w:sz w:val="24"/>
          <w:szCs w:val="24"/>
        </w:rPr>
        <w:t>1.</w:t>
      </w:r>
      <w:r w:rsidRPr="00732FE3">
        <w:rPr>
          <w:spacing w:val="-2"/>
          <w:sz w:val="24"/>
          <w:szCs w:val="24"/>
        </w:rPr>
        <w:t xml:space="preserve"> </w:t>
      </w:r>
      <w:r w:rsidRPr="00E02615">
        <w:rPr>
          <w:sz w:val="24"/>
          <w:szCs w:val="24"/>
        </w:rPr>
        <w:t>С.</w:t>
      </w:r>
      <w:r w:rsidRPr="00E02615">
        <w:rPr>
          <w:spacing w:val="-2"/>
          <w:sz w:val="24"/>
          <w:szCs w:val="24"/>
        </w:rPr>
        <w:t xml:space="preserve"> </w:t>
      </w:r>
      <w:r w:rsidRPr="00E02615">
        <w:rPr>
          <w:sz w:val="24"/>
          <w:szCs w:val="24"/>
        </w:rPr>
        <w:t>197.</w:t>
      </w:r>
    </w:p>
  </w:footnote>
  <w:footnote w:id="8">
    <w:p w:rsidR="00A944D8" w:rsidRPr="00E02615" w:rsidRDefault="00A944D8" w:rsidP="000E74DB">
      <w:pPr>
        <w:pStyle w:val="a3"/>
        <w:jc w:val="both"/>
      </w:pPr>
      <w:r w:rsidRPr="00E02615">
        <w:rPr>
          <w:rStyle w:val="ad"/>
          <w:sz w:val="24"/>
          <w:szCs w:val="24"/>
        </w:rPr>
        <w:footnoteRef/>
      </w:r>
      <w:r w:rsidRPr="00E02615">
        <w:rPr>
          <w:sz w:val="24"/>
          <w:szCs w:val="24"/>
        </w:rPr>
        <w:t xml:space="preserve"> Тархов В.А. Ответственность по советскому гражданскому праву. Саратов: Изд-во Саратовского  ун-та, 1973. С. 16.</w:t>
      </w:r>
    </w:p>
  </w:footnote>
  <w:footnote w:id="9">
    <w:p w:rsidR="00A944D8" w:rsidRPr="00512982" w:rsidRDefault="00A944D8" w:rsidP="00A944D8">
      <w:pPr>
        <w:pStyle w:val="a3"/>
        <w:jc w:val="both"/>
        <w:rPr>
          <w:sz w:val="24"/>
          <w:szCs w:val="24"/>
        </w:rPr>
      </w:pPr>
      <w:r w:rsidRPr="00512982">
        <w:rPr>
          <w:rStyle w:val="ad"/>
          <w:sz w:val="24"/>
          <w:szCs w:val="24"/>
        </w:rPr>
        <w:footnoteRef/>
      </w:r>
      <w:r w:rsidRPr="00512982">
        <w:rPr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И</w:t>
      </w:r>
      <w:r w:rsidRPr="00732FE3">
        <w:rPr>
          <w:spacing w:val="-7"/>
          <w:sz w:val="24"/>
          <w:szCs w:val="24"/>
        </w:rPr>
        <w:t>в</w:t>
      </w:r>
      <w:r w:rsidRPr="00732FE3">
        <w:rPr>
          <w:spacing w:val="3"/>
          <w:sz w:val="24"/>
          <w:szCs w:val="24"/>
        </w:rPr>
        <w:t>а</w:t>
      </w:r>
      <w:r w:rsidRPr="00732FE3">
        <w:rPr>
          <w:spacing w:val="-2"/>
          <w:sz w:val="24"/>
          <w:szCs w:val="24"/>
        </w:rPr>
        <w:t>но</w:t>
      </w:r>
      <w:r w:rsidRPr="00732FE3">
        <w:rPr>
          <w:spacing w:val="-3"/>
          <w:sz w:val="24"/>
          <w:szCs w:val="24"/>
        </w:rPr>
        <w:t>в</w:t>
      </w:r>
      <w:r w:rsidRPr="00732FE3">
        <w:rPr>
          <w:sz w:val="24"/>
          <w:szCs w:val="24"/>
        </w:rPr>
        <w:t>а</w:t>
      </w:r>
      <w:r w:rsidRPr="00732FE3">
        <w:rPr>
          <w:spacing w:val="22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О</w:t>
      </w:r>
      <w:r w:rsidRPr="00732FE3">
        <w:rPr>
          <w:sz w:val="24"/>
          <w:szCs w:val="24"/>
        </w:rPr>
        <w:t>.</w:t>
      </w:r>
      <w:r w:rsidRPr="00732FE3">
        <w:rPr>
          <w:spacing w:val="-1"/>
          <w:sz w:val="24"/>
          <w:szCs w:val="24"/>
        </w:rPr>
        <w:t>М</w:t>
      </w:r>
      <w:r w:rsidRPr="00732FE3">
        <w:rPr>
          <w:sz w:val="24"/>
          <w:szCs w:val="24"/>
        </w:rPr>
        <w:t>.</w:t>
      </w:r>
      <w:r w:rsidRPr="00732FE3">
        <w:rPr>
          <w:spacing w:val="21"/>
          <w:sz w:val="24"/>
          <w:szCs w:val="24"/>
        </w:rPr>
        <w:t xml:space="preserve"> </w:t>
      </w:r>
      <w:r w:rsidRPr="00732FE3">
        <w:rPr>
          <w:spacing w:val="1"/>
          <w:sz w:val="24"/>
          <w:szCs w:val="24"/>
        </w:rPr>
        <w:t>О</w:t>
      </w:r>
      <w:r w:rsidRPr="00732FE3">
        <w:rPr>
          <w:spacing w:val="-3"/>
          <w:sz w:val="24"/>
          <w:szCs w:val="24"/>
        </w:rPr>
        <w:t>с</w:t>
      </w:r>
      <w:r w:rsidRPr="00732FE3">
        <w:rPr>
          <w:sz w:val="24"/>
          <w:szCs w:val="24"/>
        </w:rPr>
        <w:t>но</w:t>
      </w:r>
      <w:r w:rsidRPr="00732FE3">
        <w:rPr>
          <w:spacing w:val="-5"/>
          <w:sz w:val="24"/>
          <w:szCs w:val="24"/>
        </w:rPr>
        <w:t>в</w:t>
      </w:r>
      <w:r w:rsidRPr="00732FE3">
        <w:rPr>
          <w:sz w:val="24"/>
          <w:szCs w:val="24"/>
        </w:rPr>
        <w:t>ани</w:t>
      </w:r>
      <w:r w:rsidRPr="00732FE3">
        <w:rPr>
          <w:spacing w:val="-2"/>
          <w:sz w:val="24"/>
          <w:szCs w:val="24"/>
        </w:rPr>
        <w:t>я</w:t>
      </w:r>
      <w:r w:rsidRPr="00732FE3">
        <w:rPr>
          <w:sz w:val="24"/>
          <w:szCs w:val="24"/>
        </w:rPr>
        <w:t>,</w:t>
      </w:r>
      <w:r w:rsidRPr="00732FE3">
        <w:rPr>
          <w:spacing w:val="23"/>
          <w:sz w:val="24"/>
          <w:szCs w:val="24"/>
        </w:rPr>
        <w:t xml:space="preserve"> </w:t>
      </w:r>
      <w:r w:rsidRPr="00732FE3">
        <w:rPr>
          <w:sz w:val="24"/>
          <w:szCs w:val="24"/>
        </w:rPr>
        <w:t>цели</w:t>
      </w:r>
      <w:r w:rsidRPr="00732FE3">
        <w:rPr>
          <w:spacing w:val="20"/>
          <w:sz w:val="24"/>
          <w:szCs w:val="24"/>
        </w:rPr>
        <w:t xml:space="preserve"> </w:t>
      </w:r>
      <w:r w:rsidRPr="00732FE3">
        <w:rPr>
          <w:sz w:val="24"/>
          <w:szCs w:val="24"/>
        </w:rPr>
        <w:t>и</w:t>
      </w:r>
      <w:r w:rsidRPr="00732FE3">
        <w:rPr>
          <w:spacing w:val="21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з</w:t>
      </w:r>
      <w:r w:rsidRPr="00732FE3">
        <w:rPr>
          <w:spacing w:val="-3"/>
          <w:sz w:val="24"/>
          <w:szCs w:val="24"/>
        </w:rPr>
        <w:t>а</w:t>
      </w:r>
      <w:r w:rsidRPr="00732FE3">
        <w:rPr>
          <w:spacing w:val="1"/>
          <w:sz w:val="24"/>
          <w:szCs w:val="24"/>
        </w:rPr>
        <w:t>д</w:t>
      </w:r>
      <w:r w:rsidRPr="00732FE3">
        <w:rPr>
          <w:spacing w:val="-14"/>
          <w:sz w:val="24"/>
          <w:szCs w:val="24"/>
        </w:rPr>
        <w:t>а</w:t>
      </w:r>
      <w:r w:rsidRPr="00732FE3">
        <w:rPr>
          <w:sz w:val="24"/>
          <w:szCs w:val="24"/>
        </w:rPr>
        <w:t>чи</w:t>
      </w:r>
      <w:r w:rsidRPr="00732FE3">
        <w:rPr>
          <w:spacing w:val="21"/>
          <w:sz w:val="24"/>
          <w:szCs w:val="24"/>
        </w:rPr>
        <w:t xml:space="preserve"> </w:t>
      </w:r>
      <w:r w:rsidRPr="00732FE3">
        <w:rPr>
          <w:spacing w:val="-2"/>
          <w:sz w:val="24"/>
          <w:szCs w:val="24"/>
        </w:rPr>
        <w:t>ю</w:t>
      </w:r>
      <w:r w:rsidRPr="00732FE3">
        <w:rPr>
          <w:sz w:val="24"/>
          <w:szCs w:val="24"/>
        </w:rPr>
        <w:t>р</w:t>
      </w:r>
      <w:r w:rsidRPr="00732FE3">
        <w:rPr>
          <w:spacing w:val="1"/>
          <w:sz w:val="24"/>
          <w:szCs w:val="24"/>
        </w:rPr>
        <w:t>и</w:t>
      </w:r>
      <w:r w:rsidRPr="00732FE3">
        <w:rPr>
          <w:spacing w:val="-1"/>
          <w:sz w:val="24"/>
          <w:szCs w:val="24"/>
        </w:rPr>
        <w:t>д</w:t>
      </w:r>
      <w:r w:rsidRPr="00732FE3">
        <w:rPr>
          <w:spacing w:val="-2"/>
          <w:sz w:val="24"/>
          <w:szCs w:val="24"/>
        </w:rPr>
        <w:t>и</w:t>
      </w:r>
      <w:r w:rsidRPr="00732FE3">
        <w:rPr>
          <w:sz w:val="24"/>
          <w:szCs w:val="24"/>
        </w:rPr>
        <w:t>ч</w:t>
      </w:r>
      <w:r w:rsidRPr="00732FE3">
        <w:rPr>
          <w:spacing w:val="7"/>
          <w:sz w:val="24"/>
          <w:szCs w:val="24"/>
        </w:rPr>
        <w:t>е</w:t>
      </w:r>
      <w:r w:rsidRPr="00732FE3">
        <w:rPr>
          <w:sz w:val="24"/>
          <w:szCs w:val="24"/>
        </w:rPr>
        <w:t>с</w:t>
      </w:r>
      <w:r w:rsidRPr="00732FE3">
        <w:rPr>
          <w:spacing w:val="-16"/>
          <w:sz w:val="24"/>
          <w:szCs w:val="24"/>
        </w:rPr>
        <w:t>к</w:t>
      </w:r>
      <w:r w:rsidRPr="00732FE3">
        <w:rPr>
          <w:sz w:val="24"/>
          <w:szCs w:val="24"/>
        </w:rPr>
        <w:t xml:space="preserve">ой </w:t>
      </w:r>
      <w:r w:rsidRPr="00732FE3">
        <w:rPr>
          <w:spacing w:val="-4"/>
          <w:sz w:val="24"/>
          <w:szCs w:val="24"/>
        </w:rPr>
        <w:t>о</w:t>
      </w:r>
      <w:r w:rsidRPr="00732FE3">
        <w:rPr>
          <w:spacing w:val="-3"/>
          <w:sz w:val="24"/>
          <w:szCs w:val="24"/>
        </w:rPr>
        <w:t>т</w:t>
      </w:r>
      <w:r w:rsidRPr="00732FE3">
        <w:rPr>
          <w:spacing w:val="-1"/>
          <w:sz w:val="24"/>
          <w:szCs w:val="24"/>
        </w:rPr>
        <w:t>в</w:t>
      </w:r>
      <w:r w:rsidRPr="00732FE3">
        <w:rPr>
          <w:sz w:val="24"/>
          <w:szCs w:val="24"/>
        </w:rPr>
        <w:t>е</w:t>
      </w:r>
      <w:r w:rsidRPr="00732FE3">
        <w:rPr>
          <w:spacing w:val="3"/>
          <w:sz w:val="24"/>
          <w:szCs w:val="24"/>
        </w:rPr>
        <w:t>т</w:t>
      </w:r>
      <w:r w:rsidRPr="00732FE3">
        <w:rPr>
          <w:sz w:val="24"/>
          <w:szCs w:val="24"/>
        </w:rPr>
        <w:t>с</w:t>
      </w:r>
      <w:r w:rsidRPr="00732FE3">
        <w:rPr>
          <w:spacing w:val="1"/>
          <w:sz w:val="24"/>
          <w:szCs w:val="24"/>
        </w:rPr>
        <w:t>т</w:t>
      </w:r>
      <w:r w:rsidRPr="00732FE3">
        <w:rPr>
          <w:spacing w:val="-3"/>
          <w:sz w:val="24"/>
          <w:szCs w:val="24"/>
        </w:rPr>
        <w:t>в</w:t>
      </w:r>
      <w:r w:rsidRPr="00732FE3">
        <w:rPr>
          <w:sz w:val="24"/>
          <w:szCs w:val="24"/>
        </w:rPr>
        <w:t>енн</w:t>
      </w:r>
      <w:r w:rsidRPr="00732FE3">
        <w:rPr>
          <w:spacing w:val="7"/>
          <w:sz w:val="24"/>
          <w:szCs w:val="24"/>
        </w:rPr>
        <w:t>о</w:t>
      </w:r>
      <w:r w:rsidRPr="00732FE3">
        <w:rPr>
          <w:sz w:val="24"/>
          <w:szCs w:val="24"/>
        </w:rPr>
        <w:t>с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 xml:space="preserve">и: </w:t>
      </w:r>
      <w:r w:rsidRPr="00732FE3">
        <w:rPr>
          <w:spacing w:val="17"/>
          <w:sz w:val="24"/>
          <w:szCs w:val="24"/>
        </w:rPr>
        <w:t xml:space="preserve"> </w:t>
      </w:r>
      <w:r w:rsidRPr="00732FE3">
        <w:rPr>
          <w:spacing w:val="-2"/>
          <w:sz w:val="24"/>
          <w:szCs w:val="24"/>
        </w:rPr>
        <w:t>м</w:t>
      </w:r>
      <w:r w:rsidRPr="00732FE3">
        <w:rPr>
          <w:sz w:val="24"/>
          <w:szCs w:val="24"/>
        </w:rPr>
        <w:t>оногр</w:t>
      </w:r>
      <w:r w:rsidRPr="00732FE3">
        <w:rPr>
          <w:spacing w:val="-3"/>
          <w:sz w:val="24"/>
          <w:szCs w:val="24"/>
        </w:rPr>
        <w:t>а</w:t>
      </w:r>
      <w:r w:rsidRPr="00732FE3">
        <w:rPr>
          <w:sz w:val="24"/>
          <w:szCs w:val="24"/>
        </w:rPr>
        <w:t xml:space="preserve">фия </w:t>
      </w:r>
      <w:r w:rsidRPr="00732FE3">
        <w:rPr>
          <w:spacing w:val="18"/>
          <w:sz w:val="24"/>
          <w:szCs w:val="24"/>
        </w:rPr>
        <w:t xml:space="preserve"> </w:t>
      </w:r>
      <w:r w:rsidRPr="00732FE3">
        <w:rPr>
          <w:sz w:val="24"/>
          <w:szCs w:val="24"/>
        </w:rPr>
        <w:t xml:space="preserve">/ </w:t>
      </w:r>
      <w:r w:rsidRPr="00732FE3">
        <w:rPr>
          <w:spacing w:val="18"/>
          <w:sz w:val="24"/>
          <w:szCs w:val="24"/>
        </w:rPr>
        <w:t xml:space="preserve"> </w:t>
      </w:r>
      <w:r w:rsidRPr="00732FE3">
        <w:rPr>
          <w:sz w:val="24"/>
          <w:szCs w:val="24"/>
        </w:rPr>
        <w:t>п</w:t>
      </w:r>
      <w:r w:rsidRPr="00732FE3">
        <w:rPr>
          <w:spacing w:val="-9"/>
          <w:sz w:val="24"/>
          <w:szCs w:val="24"/>
        </w:rPr>
        <w:t>о</w:t>
      </w:r>
      <w:r w:rsidRPr="00732FE3">
        <w:rPr>
          <w:sz w:val="24"/>
          <w:szCs w:val="24"/>
        </w:rPr>
        <w:t xml:space="preserve">д </w:t>
      </w:r>
      <w:r w:rsidRPr="00732FE3">
        <w:rPr>
          <w:spacing w:val="17"/>
          <w:sz w:val="24"/>
          <w:szCs w:val="24"/>
        </w:rPr>
        <w:t xml:space="preserve"> </w:t>
      </w:r>
      <w:r w:rsidRPr="00732FE3">
        <w:rPr>
          <w:sz w:val="24"/>
          <w:szCs w:val="24"/>
        </w:rPr>
        <w:t>о</w:t>
      </w:r>
      <w:r w:rsidRPr="00732FE3">
        <w:rPr>
          <w:spacing w:val="-1"/>
          <w:sz w:val="24"/>
          <w:szCs w:val="24"/>
        </w:rPr>
        <w:t>б</w:t>
      </w:r>
      <w:r w:rsidRPr="00732FE3">
        <w:rPr>
          <w:sz w:val="24"/>
          <w:szCs w:val="24"/>
        </w:rPr>
        <w:t xml:space="preserve">щ. </w:t>
      </w:r>
      <w:r w:rsidRPr="00732FE3">
        <w:rPr>
          <w:spacing w:val="18"/>
          <w:sz w:val="24"/>
          <w:szCs w:val="24"/>
        </w:rPr>
        <w:t xml:space="preserve"> </w:t>
      </w:r>
      <w:r w:rsidRPr="00732FE3">
        <w:rPr>
          <w:sz w:val="24"/>
          <w:szCs w:val="24"/>
        </w:rPr>
        <w:t>р</w:t>
      </w:r>
      <w:r w:rsidRPr="00732FE3">
        <w:rPr>
          <w:spacing w:val="-8"/>
          <w:sz w:val="24"/>
          <w:szCs w:val="24"/>
        </w:rPr>
        <w:t>е</w:t>
      </w:r>
      <w:r w:rsidRPr="00732FE3">
        <w:rPr>
          <w:spacing w:val="1"/>
          <w:sz w:val="24"/>
          <w:szCs w:val="24"/>
        </w:rPr>
        <w:t>д</w:t>
      </w:r>
      <w:r w:rsidRPr="00732FE3">
        <w:rPr>
          <w:sz w:val="24"/>
          <w:szCs w:val="24"/>
        </w:rPr>
        <w:t xml:space="preserve">.  </w:t>
      </w:r>
      <w:r w:rsidRPr="00732FE3">
        <w:rPr>
          <w:spacing w:val="17"/>
          <w:sz w:val="24"/>
          <w:szCs w:val="24"/>
        </w:rPr>
        <w:t xml:space="preserve"> </w:t>
      </w:r>
      <w:r w:rsidRPr="00732FE3">
        <w:rPr>
          <w:spacing w:val="1"/>
          <w:sz w:val="24"/>
          <w:szCs w:val="24"/>
        </w:rPr>
        <w:t>д</w:t>
      </w:r>
      <w:r w:rsidRPr="00732FE3">
        <w:rPr>
          <w:spacing w:val="-2"/>
          <w:sz w:val="24"/>
          <w:szCs w:val="24"/>
        </w:rPr>
        <w:t>-</w:t>
      </w:r>
      <w:r w:rsidRPr="00732FE3">
        <w:rPr>
          <w:sz w:val="24"/>
          <w:szCs w:val="24"/>
        </w:rPr>
        <w:t xml:space="preserve">ра  </w:t>
      </w:r>
      <w:r w:rsidRPr="00732FE3">
        <w:rPr>
          <w:spacing w:val="18"/>
          <w:sz w:val="24"/>
          <w:szCs w:val="24"/>
        </w:rPr>
        <w:t xml:space="preserve"> </w:t>
      </w:r>
      <w:r w:rsidRPr="00732FE3">
        <w:rPr>
          <w:spacing w:val="-2"/>
          <w:sz w:val="24"/>
          <w:szCs w:val="24"/>
        </w:rPr>
        <w:t>ю</w:t>
      </w:r>
      <w:r w:rsidRPr="00732FE3">
        <w:rPr>
          <w:sz w:val="24"/>
          <w:szCs w:val="24"/>
        </w:rPr>
        <w:t>р</w:t>
      </w:r>
      <w:r w:rsidRPr="00732FE3">
        <w:rPr>
          <w:spacing w:val="1"/>
          <w:sz w:val="24"/>
          <w:szCs w:val="24"/>
        </w:rPr>
        <w:t>и</w:t>
      </w:r>
      <w:r w:rsidRPr="00732FE3">
        <w:rPr>
          <w:spacing w:val="-1"/>
          <w:sz w:val="24"/>
          <w:szCs w:val="24"/>
        </w:rPr>
        <w:t>д</w:t>
      </w:r>
      <w:r w:rsidRPr="00732FE3">
        <w:rPr>
          <w:sz w:val="24"/>
          <w:szCs w:val="24"/>
        </w:rPr>
        <w:t xml:space="preserve">.  </w:t>
      </w:r>
      <w:r w:rsidRPr="00732FE3">
        <w:rPr>
          <w:spacing w:val="17"/>
          <w:sz w:val="24"/>
          <w:szCs w:val="24"/>
        </w:rPr>
        <w:t xml:space="preserve"> </w:t>
      </w:r>
      <w:r w:rsidRPr="00732FE3">
        <w:rPr>
          <w:sz w:val="24"/>
          <w:szCs w:val="24"/>
        </w:rPr>
        <w:t>н</w:t>
      </w:r>
      <w:r w:rsidRPr="00732FE3">
        <w:rPr>
          <w:spacing w:val="-15"/>
          <w:sz w:val="24"/>
          <w:szCs w:val="24"/>
        </w:rPr>
        <w:t>а</w:t>
      </w:r>
      <w:r w:rsidRPr="00732FE3">
        <w:rPr>
          <w:sz w:val="24"/>
          <w:szCs w:val="24"/>
        </w:rPr>
        <w:t xml:space="preserve">ук,  </w:t>
      </w:r>
      <w:r w:rsidRPr="00732FE3">
        <w:rPr>
          <w:spacing w:val="17"/>
          <w:sz w:val="24"/>
          <w:szCs w:val="24"/>
        </w:rPr>
        <w:t xml:space="preserve"> </w:t>
      </w:r>
      <w:r w:rsidRPr="00732FE3">
        <w:rPr>
          <w:sz w:val="24"/>
          <w:szCs w:val="24"/>
        </w:rPr>
        <w:t xml:space="preserve">проф. </w:t>
      </w:r>
      <w:r w:rsidRPr="00732FE3">
        <w:rPr>
          <w:spacing w:val="-36"/>
          <w:sz w:val="24"/>
          <w:szCs w:val="24"/>
        </w:rPr>
        <w:t>Р</w:t>
      </w:r>
      <w:r w:rsidRPr="00732FE3">
        <w:rPr>
          <w:sz w:val="24"/>
          <w:szCs w:val="24"/>
        </w:rPr>
        <w:t>.Л.</w:t>
      </w:r>
      <w:r w:rsidRPr="00732FE3">
        <w:rPr>
          <w:spacing w:val="-4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Х</w:t>
      </w:r>
      <w:r w:rsidRPr="00732FE3">
        <w:rPr>
          <w:spacing w:val="-12"/>
          <w:sz w:val="24"/>
          <w:szCs w:val="24"/>
        </w:rPr>
        <w:t>а</w:t>
      </w:r>
      <w:r w:rsidRPr="00732FE3">
        <w:rPr>
          <w:spacing w:val="-1"/>
          <w:sz w:val="24"/>
          <w:szCs w:val="24"/>
        </w:rPr>
        <w:t>ч</w:t>
      </w:r>
      <w:r w:rsidRPr="00732FE3">
        <w:rPr>
          <w:spacing w:val="-8"/>
          <w:sz w:val="24"/>
          <w:szCs w:val="24"/>
        </w:rPr>
        <w:t>а</w:t>
      </w:r>
      <w:r w:rsidRPr="00732FE3">
        <w:rPr>
          <w:spacing w:val="-5"/>
          <w:sz w:val="24"/>
          <w:szCs w:val="24"/>
        </w:rPr>
        <w:t>т</w:t>
      </w:r>
      <w:r w:rsidRPr="00732FE3">
        <w:rPr>
          <w:sz w:val="24"/>
          <w:szCs w:val="24"/>
        </w:rPr>
        <w:t>уро</w:t>
      </w:r>
      <w:r w:rsidRPr="00732FE3">
        <w:rPr>
          <w:spacing w:val="-5"/>
          <w:sz w:val="24"/>
          <w:szCs w:val="24"/>
        </w:rPr>
        <w:t>в</w:t>
      </w:r>
      <w:r w:rsidRPr="00732FE3">
        <w:rPr>
          <w:sz w:val="24"/>
          <w:szCs w:val="24"/>
        </w:rPr>
        <w:t>а.</w:t>
      </w:r>
      <w:r w:rsidRPr="00732FE3">
        <w:rPr>
          <w:spacing w:val="-4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С</w:t>
      </w:r>
      <w:r w:rsidRPr="00732FE3">
        <w:rPr>
          <w:sz w:val="24"/>
          <w:szCs w:val="24"/>
        </w:rPr>
        <w:t>а</w:t>
      </w:r>
      <w:r w:rsidRPr="00732FE3">
        <w:rPr>
          <w:spacing w:val="-2"/>
          <w:sz w:val="24"/>
          <w:szCs w:val="24"/>
        </w:rPr>
        <w:t>м</w:t>
      </w:r>
      <w:r w:rsidRPr="00732FE3">
        <w:rPr>
          <w:sz w:val="24"/>
          <w:szCs w:val="24"/>
        </w:rPr>
        <w:t>ара:</w:t>
      </w:r>
      <w:r w:rsidRPr="00732FE3">
        <w:rPr>
          <w:spacing w:val="-4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И</w:t>
      </w:r>
      <w:r w:rsidRPr="00732FE3">
        <w:rPr>
          <w:spacing w:val="-5"/>
          <w:sz w:val="24"/>
          <w:szCs w:val="24"/>
        </w:rPr>
        <w:t>з</w:t>
      </w:r>
      <w:r w:rsidRPr="00732FE3">
        <w:rPr>
          <w:spacing w:val="-1"/>
          <w:sz w:val="24"/>
          <w:szCs w:val="24"/>
        </w:rPr>
        <w:t>д</w:t>
      </w:r>
      <w:r w:rsidRPr="00732FE3">
        <w:rPr>
          <w:sz w:val="24"/>
          <w:szCs w:val="24"/>
        </w:rPr>
        <w:t>-</w:t>
      </w:r>
      <w:r w:rsidRPr="00732FE3">
        <w:rPr>
          <w:spacing w:val="-3"/>
          <w:sz w:val="24"/>
          <w:szCs w:val="24"/>
        </w:rPr>
        <w:t>в</w:t>
      </w:r>
      <w:r w:rsidRPr="00732FE3">
        <w:rPr>
          <w:sz w:val="24"/>
          <w:szCs w:val="24"/>
        </w:rPr>
        <w:t>о</w:t>
      </w:r>
      <w:r w:rsidRPr="00732FE3">
        <w:rPr>
          <w:spacing w:val="-3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Са</w:t>
      </w:r>
      <w:r w:rsidRPr="00732FE3">
        <w:rPr>
          <w:spacing w:val="-30"/>
          <w:sz w:val="24"/>
          <w:szCs w:val="24"/>
        </w:rPr>
        <w:t>Г</w:t>
      </w:r>
      <w:r w:rsidRPr="00732FE3">
        <w:rPr>
          <w:spacing w:val="-1"/>
          <w:sz w:val="24"/>
          <w:szCs w:val="24"/>
        </w:rPr>
        <w:t>А</w:t>
      </w:r>
      <w:r w:rsidRPr="00732FE3">
        <w:rPr>
          <w:sz w:val="24"/>
          <w:szCs w:val="24"/>
        </w:rPr>
        <w:t>,</w:t>
      </w:r>
      <w:r w:rsidRPr="00732FE3">
        <w:rPr>
          <w:spacing w:val="-3"/>
          <w:sz w:val="24"/>
          <w:szCs w:val="24"/>
        </w:rPr>
        <w:t xml:space="preserve"> </w:t>
      </w:r>
      <w:r w:rsidRPr="00732FE3">
        <w:rPr>
          <w:sz w:val="24"/>
          <w:szCs w:val="24"/>
        </w:rPr>
        <w:t>2009.</w:t>
      </w:r>
      <w:r w:rsidRPr="00732FE3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С. 6.</w:t>
      </w:r>
    </w:p>
  </w:footnote>
  <w:footnote w:id="10">
    <w:p w:rsidR="00A944D8" w:rsidRPr="0032516C" w:rsidRDefault="00A944D8" w:rsidP="00A944D8">
      <w:pPr>
        <w:pStyle w:val="a3"/>
        <w:jc w:val="both"/>
        <w:rPr>
          <w:sz w:val="24"/>
          <w:szCs w:val="24"/>
        </w:rPr>
      </w:pPr>
      <w:r w:rsidRPr="0032516C">
        <w:rPr>
          <w:rStyle w:val="ad"/>
          <w:sz w:val="24"/>
          <w:szCs w:val="24"/>
        </w:rPr>
        <w:footnoteRef/>
      </w:r>
      <w:r w:rsidRPr="0032516C">
        <w:rPr>
          <w:sz w:val="24"/>
          <w:szCs w:val="24"/>
        </w:rPr>
        <w:t xml:space="preserve"> Витрук Н.В. Общая теория юридической ответственности / Н.В. Витрук. 2-е из</w:t>
      </w:r>
      <w:r>
        <w:rPr>
          <w:sz w:val="24"/>
          <w:szCs w:val="24"/>
        </w:rPr>
        <w:t>д., испр. и доп. М.: Норма, 2011</w:t>
      </w:r>
      <w:r w:rsidRPr="0032516C">
        <w:rPr>
          <w:sz w:val="24"/>
          <w:szCs w:val="24"/>
        </w:rPr>
        <w:t>. С. 45.</w:t>
      </w:r>
    </w:p>
  </w:footnote>
  <w:footnote w:id="11">
    <w:p w:rsidR="00A944D8" w:rsidRPr="0032516C" w:rsidRDefault="00A944D8" w:rsidP="00A944D8">
      <w:pPr>
        <w:pStyle w:val="a4"/>
        <w:widowControl w:val="0"/>
        <w:tabs>
          <w:tab w:val="left" w:pos="1446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28" w:firstLine="0"/>
        <w:rPr>
          <w:sz w:val="24"/>
          <w:szCs w:val="24"/>
        </w:rPr>
      </w:pPr>
      <w:r w:rsidRPr="0032516C">
        <w:rPr>
          <w:rStyle w:val="ad"/>
          <w:sz w:val="24"/>
          <w:szCs w:val="24"/>
        </w:rPr>
        <w:footnoteRef/>
      </w:r>
      <w:r w:rsidRPr="0032516C">
        <w:rPr>
          <w:sz w:val="24"/>
          <w:szCs w:val="24"/>
        </w:rPr>
        <w:t xml:space="preserve"> </w:t>
      </w:r>
      <w:r w:rsidRPr="0032516C">
        <w:rPr>
          <w:spacing w:val="-3"/>
          <w:sz w:val="24"/>
          <w:szCs w:val="24"/>
        </w:rPr>
        <w:t>Х</w:t>
      </w:r>
      <w:r w:rsidRPr="0032516C">
        <w:rPr>
          <w:spacing w:val="-12"/>
          <w:sz w:val="24"/>
          <w:szCs w:val="24"/>
        </w:rPr>
        <w:t>а</w:t>
      </w:r>
      <w:r w:rsidRPr="0032516C">
        <w:rPr>
          <w:spacing w:val="-1"/>
          <w:sz w:val="24"/>
          <w:szCs w:val="24"/>
        </w:rPr>
        <w:t>ч</w:t>
      </w:r>
      <w:r w:rsidRPr="0032516C">
        <w:rPr>
          <w:spacing w:val="-8"/>
          <w:sz w:val="24"/>
          <w:szCs w:val="24"/>
        </w:rPr>
        <w:t>а</w:t>
      </w:r>
      <w:r w:rsidRPr="0032516C">
        <w:rPr>
          <w:spacing w:val="-5"/>
          <w:sz w:val="24"/>
          <w:szCs w:val="24"/>
        </w:rPr>
        <w:t>т</w:t>
      </w:r>
      <w:r w:rsidRPr="0032516C">
        <w:rPr>
          <w:sz w:val="24"/>
          <w:szCs w:val="24"/>
        </w:rPr>
        <w:t>уров</w:t>
      </w:r>
      <w:r w:rsidRPr="0032516C">
        <w:rPr>
          <w:spacing w:val="26"/>
          <w:sz w:val="24"/>
          <w:szCs w:val="24"/>
        </w:rPr>
        <w:t xml:space="preserve"> </w:t>
      </w:r>
      <w:r w:rsidRPr="0032516C">
        <w:rPr>
          <w:spacing w:val="-36"/>
          <w:sz w:val="24"/>
          <w:szCs w:val="24"/>
        </w:rPr>
        <w:t>Р</w:t>
      </w:r>
      <w:r w:rsidRPr="0032516C">
        <w:rPr>
          <w:sz w:val="24"/>
          <w:szCs w:val="24"/>
        </w:rPr>
        <w:t>.Л.,</w:t>
      </w:r>
      <w:r w:rsidRPr="0032516C">
        <w:rPr>
          <w:spacing w:val="24"/>
          <w:sz w:val="24"/>
          <w:szCs w:val="24"/>
        </w:rPr>
        <w:t xml:space="preserve"> </w:t>
      </w:r>
      <w:r w:rsidRPr="0032516C">
        <w:rPr>
          <w:sz w:val="24"/>
          <w:szCs w:val="24"/>
        </w:rPr>
        <w:t>Липинский</w:t>
      </w:r>
      <w:r w:rsidRPr="0032516C">
        <w:rPr>
          <w:spacing w:val="23"/>
          <w:sz w:val="24"/>
          <w:szCs w:val="24"/>
        </w:rPr>
        <w:t xml:space="preserve"> </w:t>
      </w:r>
      <w:r w:rsidRPr="0032516C">
        <w:rPr>
          <w:spacing w:val="-1"/>
          <w:sz w:val="24"/>
          <w:szCs w:val="24"/>
        </w:rPr>
        <w:t>Д</w:t>
      </w:r>
      <w:r w:rsidRPr="0032516C">
        <w:rPr>
          <w:spacing w:val="-2"/>
          <w:sz w:val="24"/>
          <w:szCs w:val="24"/>
        </w:rPr>
        <w:t>.</w:t>
      </w:r>
      <w:r w:rsidRPr="0032516C">
        <w:rPr>
          <w:spacing w:val="1"/>
          <w:sz w:val="24"/>
          <w:szCs w:val="24"/>
        </w:rPr>
        <w:t>А</w:t>
      </w:r>
      <w:r w:rsidRPr="0032516C">
        <w:rPr>
          <w:sz w:val="24"/>
          <w:szCs w:val="24"/>
        </w:rPr>
        <w:t>.</w:t>
      </w:r>
      <w:r w:rsidRPr="0032516C">
        <w:rPr>
          <w:spacing w:val="24"/>
          <w:sz w:val="24"/>
          <w:szCs w:val="24"/>
        </w:rPr>
        <w:t xml:space="preserve"> </w:t>
      </w:r>
      <w:r w:rsidRPr="0032516C">
        <w:rPr>
          <w:spacing w:val="-1"/>
          <w:sz w:val="24"/>
          <w:szCs w:val="24"/>
        </w:rPr>
        <w:t>Об</w:t>
      </w:r>
      <w:r w:rsidRPr="0032516C">
        <w:rPr>
          <w:sz w:val="24"/>
          <w:szCs w:val="24"/>
        </w:rPr>
        <w:t>щ</w:t>
      </w:r>
      <w:r w:rsidRPr="0032516C">
        <w:rPr>
          <w:spacing w:val="1"/>
          <w:sz w:val="24"/>
          <w:szCs w:val="24"/>
        </w:rPr>
        <w:t>а</w:t>
      </w:r>
      <w:r w:rsidRPr="0032516C">
        <w:rPr>
          <w:sz w:val="24"/>
          <w:szCs w:val="24"/>
        </w:rPr>
        <w:t>я</w:t>
      </w:r>
      <w:r w:rsidRPr="0032516C">
        <w:rPr>
          <w:spacing w:val="23"/>
          <w:sz w:val="24"/>
          <w:szCs w:val="24"/>
        </w:rPr>
        <w:t xml:space="preserve"> </w:t>
      </w:r>
      <w:r w:rsidRPr="0032516C">
        <w:rPr>
          <w:spacing w:val="-1"/>
          <w:sz w:val="24"/>
          <w:szCs w:val="24"/>
        </w:rPr>
        <w:t>т</w:t>
      </w:r>
      <w:r w:rsidRPr="0032516C">
        <w:rPr>
          <w:sz w:val="24"/>
          <w:szCs w:val="24"/>
        </w:rPr>
        <w:t>ео</w:t>
      </w:r>
      <w:r w:rsidRPr="0032516C">
        <w:rPr>
          <w:spacing w:val="1"/>
          <w:sz w:val="24"/>
          <w:szCs w:val="24"/>
        </w:rPr>
        <w:t>р</w:t>
      </w:r>
      <w:r w:rsidRPr="0032516C">
        <w:rPr>
          <w:spacing w:val="-2"/>
          <w:sz w:val="24"/>
          <w:szCs w:val="24"/>
        </w:rPr>
        <w:t>и</w:t>
      </w:r>
      <w:r w:rsidRPr="0032516C">
        <w:rPr>
          <w:sz w:val="24"/>
          <w:szCs w:val="24"/>
        </w:rPr>
        <w:t>я</w:t>
      </w:r>
      <w:r w:rsidRPr="0032516C">
        <w:rPr>
          <w:spacing w:val="25"/>
          <w:sz w:val="24"/>
          <w:szCs w:val="24"/>
        </w:rPr>
        <w:t xml:space="preserve"> </w:t>
      </w:r>
      <w:r w:rsidRPr="0032516C">
        <w:rPr>
          <w:spacing w:val="-2"/>
          <w:sz w:val="24"/>
          <w:szCs w:val="24"/>
        </w:rPr>
        <w:t>ю</w:t>
      </w:r>
      <w:r w:rsidRPr="0032516C">
        <w:rPr>
          <w:sz w:val="24"/>
          <w:szCs w:val="24"/>
        </w:rPr>
        <w:t>р</w:t>
      </w:r>
      <w:r w:rsidRPr="0032516C">
        <w:rPr>
          <w:spacing w:val="-2"/>
          <w:sz w:val="24"/>
          <w:szCs w:val="24"/>
        </w:rPr>
        <w:t>и</w:t>
      </w:r>
      <w:r w:rsidRPr="0032516C">
        <w:rPr>
          <w:spacing w:val="1"/>
          <w:sz w:val="24"/>
          <w:szCs w:val="24"/>
        </w:rPr>
        <w:t>д</w:t>
      </w:r>
      <w:r w:rsidRPr="0032516C">
        <w:rPr>
          <w:sz w:val="24"/>
          <w:szCs w:val="24"/>
        </w:rPr>
        <w:t>и</w:t>
      </w:r>
      <w:r w:rsidRPr="0032516C">
        <w:rPr>
          <w:spacing w:val="-1"/>
          <w:sz w:val="24"/>
          <w:szCs w:val="24"/>
        </w:rPr>
        <w:t>ч</w:t>
      </w:r>
      <w:r w:rsidRPr="0032516C">
        <w:rPr>
          <w:spacing w:val="7"/>
          <w:sz w:val="24"/>
          <w:szCs w:val="24"/>
        </w:rPr>
        <w:t>е</w:t>
      </w:r>
      <w:r w:rsidRPr="0032516C">
        <w:rPr>
          <w:sz w:val="24"/>
          <w:szCs w:val="24"/>
        </w:rPr>
        <w:t>с</w:t>
      </w:r>
      <w:r w:rsidRPr="0032516C">
        <w:rPr>
          <w:spacing w:val="-16"/>
          <w:sz w:val="24"/>
          <w:szCs w:val="24"/>
        </w:rPr>
        <w:t>к</w:t>
      </w:r>
      <w:r w:rsidRPr="0032516C">
        <w:rPr>
          <w:sz w:val="24"/>
          <w:szCs w:val="24"/>
        </w:rPr>
        <w:t xml:space="preserve">ой </w:t>
      </w:r>
      <w:r w:rsidRPr="0032516C">
        <w:rPr>
          <w:spacing w:val="-4"/>
          <w:sz w:val="24"/>
          <w:szCs w:val="24"/>
        </w:rPr>
        <w:t>о</w:t>
      </w:r>
      <w:r w:rsidRPr="0032516C">
        <w:rPr>
          <w:spacing w:val="-1"/>
          <w:sz w:val="24"/>
          <w:szCs w:val="24"/>
        </w:rPr>
        <w:t>т</w:t>
      </w:r>
      <w:r w:rsidRPr="0032516C">
        <w:rPr>
          <w:spacing w:val="-3"/>
          <w:sz w:val="24"/>
          <w:szCs w:val="24"/>
        </w:rPr>
        <w:t>в</w:t>
      </w:r>
      <w:r w:rsidRPr="0032516C">
        <w:rPr>
          <w:sz w:val="24"/>
          <w:szCs w:val="24"/>
        </w:rPr>
        <w:t>е</w:t>
      </w:r>
      <w:r w:rsidRPr="0032516C">
        <w:rPr>
          <w:spacing w:val="3"/>
          <w:sz w:val="24"/>
          <w:szCs w:val="24"/>
        </w:rPr>
        <w:t>т</w:t>
      </w:r>
      <w:r w:rsidRPr="0032516C">
        <w:rPr>
          <w:sz w:val="24"/>
          <w:szCs w:val="24"/>
        </w:rPr>
        <w:t>с</w:t>
      </w:r>
      <w:r w:rsidRPr="0032516C">
        <w:rPr>
          <w:spacing w:val="-1"/>
          <w:sz w:val="24"/>
          <w:szCs w:val="24"/>
        </w:rPr>
        <w:t>т</w:t>
      </w:r>
      <w:r w:rsidRPr="0032516C">
        <w:rPr>
          <w:spacing w:val="-3"/>
          <w:sz w:val="24"/>
          <w:szCs w:val="24"/>
        </w:rPr>
        <w:t>в</w:t>
      </w:r>
      <w:r w:rsidRPr="0032516C">
        <w:rPr>
          <w:sz w:val="24"/>
          <w:szCs w:val="24"/>
        </w:rPr>
        <w:t>енн</w:t>
      </w:r>
      <w:r w:rsidRPr="0032516C">
        <w:rPr>
          <w:spacing w:val="5"/>
          <w:sz w:val="24"/>
          <w:szCs w:val="24"/>
        </w:rPr>
        <w:t>о</w:t>
      </w:r>
      <w:r w:rsidRPr="0032516C">
        <w:rPr>
          <w:sz w:val="24"/>
          <w:szCs w:val="24"/>
        </w:rPr>
        <w:t>с</w:t>
      </w:r>
      <w:r w:rsidRPr="0032516C">
        <w:rPr>
          <w:spacing w:val="-1"/>
          <w:sz w:val="24"/>
          <w:szCs w:val="24"/>
        </w:rPr>
        <w:t>т</w:t>
      </w:r>
      <w:r w:rsidRPr="0032516C">
        <w:rPr>
          <w:sz w:val="24"/>
          <w:szCs w:val="24"/>
        </w:rPr>
        <w:t>и.</w:t>
      </w:r>
      <w:r w:rsidRPr="0032516C">
        <w:rPr>
          <w:spacing w:val="-5"/>
          <w:sz w:val="24"/>
          <w:szCs w:val="24"/>
        </w:rPr>
        <w:t xml:space="preserve"> </w:t>
      </w:r>
      <w:r w:rsidRPr="0032516C">
        <w:rPr>
          <w:spacing w:val="-1"/>
          <w:sz w:val="24"/>
          <w:szCs w:val="24"/>
        </w:rPr>
        <w:t>СПб</w:t>
      </w:r>
      <w:r w:rsidRPr="0032516C">
        <w:rPr>
          <w:sz w:val="24"/>
          <w:szCs w:val="24"/>
        </w:rPr>
        <w:t>.:</w:t>
      </w:r>
      <w:r w:rsidRPr="0032516C">
        <w:rPr>
          <w:spacing w:val="-3"/>
          <w:sz w:val="24"/>
          <w:szCs w:val="24"/>
        </w:rPr>
        <w:t xml:space="preserve"> </w:t>
      </w:r>
      <w:r w:rsidRPr="0032516C">
        <w:rPr>
          <w:sz w:val="24"/>
          <w:szCs w:val="24"/>
        </w:rPr>
        <w:t>Юри</w:t>
      </w:r>
      <w:r w:rsidRPr="0032516C">
        <w:rPr>
          <w:spacing w:val="-1"/>
          <w:sz w:val="24"/>
          <w:szCs w:val="24"/>
        </w:rPr>
        <w:t>д</w:t>
      </w:r>
      <w:r w:rsidRPr="0032516C">
        <w:rPr>
          <w:sz w:val="24"/>
          <w:szCs w:val="24"/>
        </w:rPr>
        <w:t>.</w:t>
      </w:r>
      <w:r w:rsidRPr="0032516C">
        <w:rPr>
          <w:spacing w:val="-4"/>
          <w:sz w:val="24"/>
          <w:szCs w:val="24"/>
        </w:rPr>
        <w:t xml:space="preserve"> </w:t>
      </w:r>
      <w:r w:rsidRPr="0032516C">
        <w:rPr>
          <w:sz w:val="24"/>
          <w:szCs w:val="24"/>
        </w:rPr>
        <w:t>цен</w:t>
      </w:r>
      <w:r w:rsidRPr="0032516C">
        <w:rPr>
          <w:spacing w:val="3"/>
          <w:sz w:val="24"/>
          <w:szCs w:val="24"/>
        </w:rPr>
        <w:t>т</w:t>
      </w:r>
      <w:r w:rsidRPr="0032516C">
        <w:rPr>
          <w:sz w:val="24"/>
          <w:szCs w:val="24"/>
        </w:rPr>
        <w:t>р</w:t>
      </w:r>
      <w:r w:rsidRPr="0032516C">
        <w:rPr>
          <w:spacing w:val="-3"/>
          <w:sz w:val="24"/>
          <w:szCs w:val="24"/>
        </w:rPr>
        <w:t xml:space="preserve"> </w:t>
      </w:r>
      <w:r w:rsidRPr="0032516C">
        <w:rPr>
          <w:spacing w:val="-1"/>
          <w:sz w:val="24"/>
          <w:szCs w:val="24"/>
        </w:rPr>
        <w:t>П</w:t>
      </w:r>
      <w:r w:rsidRPr="0032516C">
        <w:rPr>
          <w:sz w:val="24"/>
          <w:szCs w:val="24"/>
        </w:rPr>
        <w:t>р</w:t>
      </w:r>
      <w:r w:rsidRPr="0032516C">
        <w:rPr>
          <w:spacing w:val="7"/>
          <w:sz w:val="24"/>
          <w:szCs w:val="24"/>
        </w:rPr>
        <w:t>е</w:t>
      </w:r>
      <w:r w:rsidRPr="0032516C">
        <w:rPr>
          <w:sz w:val="24"/>
          <w:szCs w:val="24"/>
        </w:rPr>
        <w:t>сс,</w:t>
      </w:r>
      <w:r w:rsidRPr="0032516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 w:rsidRPr="0032516C">
        <w:rPr>
          <w:sz w:val="24"/>
          <w:szCs w:val="24"/>
        </w:rPr>
        <w:t>.С.</w:t>
      </w:r>
      <w:r w:rsidRPr="0032516C">
        <w:rPr>
          <w:spacing w:val="29"/>
          <w:sz w:val="24"/>
          <w:szCs w:val="24"/>
        </w:rPr>
        <w:t xml:space="preserve"> </w:t>
      </w:r>
      <w:r w:rsidRPr="0032516C">
        <w:rPr>
          <w:sz w:val="24"/>
          <w:szCs w:val="24"/>
        </w:rPr>
        <w:t>5</w:t>
      </w:r>
      <w:r w:rsidRPr="0032516C">
        <w:rPr>
          <w:spacing w:val="1"/>
          <w:sz w:val="24"/>
          <w:szCs w:val="24"/>
        </w:rPr>
        <w:t>0</w:t>
      </w:r>
    </w:p>
  </w:footnote>
  <w:footnote w:id="12">
    <w:p w:rsidR="00A944D8" w:rsidRPr="00A944D8" w:rsidRDefault="00A944D8" w:rsidP="00A944D8">
      <w:pPr>
        <w:widowControl w:val="0"/>
        <w:tabs>
          <w:tab w:val="left" w:pos="695"/>
        </w:tabs>
        <w:kinsoku w:val="0"/>
        <w:overflowPunct w:val="0"/>
        <w:autoSpaceDE w:val="0"/>
        <w:autoSpaceDN w:val="0"/>
        <w:adjustRightInd w:val="0"/>
        <w:spacing w:before="2" w:line="240" w:lineRule="auto"/>
        <w:ind w:right="131" w:firstLine="0"/>
        <w:rPr>
          <w:sz w:val="24"/>
          <w:szCs w:val="24"/>
        </w:rPr>
      </w:pPr>
      <w:r w:rsidRPr="00A944D8">
        <w:rPr>
          <w:rStyle w:val="ad"/>
          <w:sz w:val="24"/>
          <w:szCs w:val="24"/>
        </w:rPr>
        <w:footnoteRef/>
      </w:r>
      <w:r w:rsidRPr="00A944D8">
        <w:rPr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мирнов</w:t>
      </w:r>
      <w:r w:rsidRPr="00A944D8">
        <w:rPr>
          <w:spacing w:val="29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В</w:t>
      </w:r>
      <w:r w:rsidRPr="00A944D8">
        <w:rPr>
          <w:sz w:val="24"/>
          <w:szCs w:val="24"/>
        </w:rPr>
        <w:t>.</w:t>
      </w:r>
      <w:r w:rsidRPr="00A944D8">
        <w:rPr>
          <w:spacing w:val="-29"/>
          <w:sz w:val="24"/>
          <w:szCs w:val="24"/>
        </w:rPr>
        <w:t>Т</w:t>
      </w:r>
      <w:r w:rsidRPr="00A944D8">
        <w:rPr>
          <w:sz w:val="24"/>
          <w:szCs w:val="24"/>
        </w:rPr>
        <w:t>.,</w:t>
      </w:r>
      <w:r w:rsidRPr="00A944D8">
        <w:rPr>
          <w:spacing w:val="31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о</w:t>
      </w:r>
      <w:r w:rsidRPr="00A944D8">
        <w:rPr>
          <w:spacing w:val="-12"/>
          <w:sz w:val="24"/>
          <w:szCs w:val="24"/>
        </w:rPr>
        <w:t>б</w:t>
      </w:r>
      <w:r w:rsidRPr="00A944D8">
        <w:rPr>
          <w:spacing w:val="-3"/>
          <w:sz w:val="24"/>
          <w:szCs w:val="24"/>
        </w:rPr>
        <w:t>ч</w:t>
      </w:r>
      <w:r w:rsidRPr="00A944D8">
        <w:rPr>
          <w:spacing w:val="1"/>
          <w:sz w:val="24"/>
          <w:szCs w:val="24"/>
        </w:rPr>
        <w:t>а</w:t>
      </w:r>
      <w:r w:rsidRPr="00A944D8">
        <w:rPr>
          <w:sz w:val="24"/>
          <w:szCs w:val="24"/>
        </w:rPr>
        <w:t>к</w:t>
      </w:r>
      <w:r w:rsidRPr="00A944D8">
        <w:rPr>
          <w:spacing w:val="31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.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.</w:t>
      </w:r>
      <w:r w:rsidRPr="00A944D8">
        <w:rPr>
          <w:spacing w:val="31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Об</w:t>
      </w:r>
      <w:r w:rsidRPr="00A944D8">
        <w:rPr>
          <w:sz w:val="24"/>
          <w:szCs w:val="24"/>
        </w:rPr>
        <w:t>щее</w:t>
      </w:r>
      <w:r w:rsidRPr="00A944D8">
        <w:rPr>
          <w:spacing w:val="31"/>
          <w:sz w:val="24"/>
          <w:szCs w:val="24"/>
        </w:rPr>
        <w:t xml:space="preserve"> </w:t>
      </w:r>
      <w:r w:rsidRPr="00A944D8">
        <w:rPr>
          <w:spacing w:val="-2"/>
          <w:sz w:val="24"/>
          <w:szCs w:val="24"/>
        </w:rPr>
        <w:t>у</w:t>
      </w:r>
      <w:r w:rsidRPr="00A944D8">
        <w:rPr>
          <w:sz w:val="24"/>
          <w:szCs w:val="24"/>
        </w:rPr>
        <w:t>чение</w:t>
      </w:r>
      <w:r w:rsidRPr="00A944D8">
        <w:rPr>
          <w:spacing w:val="32"/>
          <w:sz w:val="24"/>
          <w:szCs w:val="24"/>
        </w:rPr>
        <w:t xml:space="preserve"> </w:t>
      </w:r>
      <w:r w:rsidRPr="00A944D8">
        <w:rPr>
          <w:sz w:val="24"/>
          <w:szCs w:val="24"/>
        </w:rPr>
        <w:t>о</w:t>
      </w:r>
      <w:r w:rsidRPr="00A944D8">
        <w:rPr>
          <w:spacing w:val="29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д</w:t>
      </w:r>
      <w:r w:rsidRPr="00A944D8">
        <w:rPr>
          <w:sz w:val="24"/>
          <w:szCs w:val="24"/>
        </w:rPr>
        <w:t>ели</w:t>
      </w:r>
      <w:r w:rsidRPr="00A944D8">
        <w:rPr>
          <w:spacing w:val="-6"/>
          <w:sz w:val="24"/>
          <w:szCs w:val="24"/>
        </w:rPr>
        <w:t>к</w:t>
      </w:r>
      <w:r w:rsidRPr="00A944D8">
        <w:rPr>
          <w:spacing w:val="-1"/>
          <w:sz w:val="24"/>
          <w:szCs w:val="24"/>
        </w:rPr>
        <w:t>т</w:t>
      </w:r>
      <w:r w:rsidRPr="00A944D8">
        <w:rPr>
          <w:sz w:val="24"/>
          <w:szCs w:val="24"/>
        </w:rPr>
        <w:t>ных о</w:t>
      </w:r>
      <w:r w:rsidRPr="00A944D8">
        <w:rPr>
          <w:spacing w:val="-8"/>
          <w:sz w:val="24"/>
          <w:szCs w:val="24"/>
        </w:rPr>
        <w:t>б</w:t>
      </w:r>
      <w:r w:rsidRPr="00A944D8">
        <w:rPr>
          <w:spacing w:val="-1"/>
          <w:sz w:val="24"/>
          <w:szCs w:val="24"/>
        </w:rPr>
        <w:t>яз</w:t>
      </w:r>
      <w:r w:rsidRPr="00A944D8">
        <w:rPr>
          <w:spacing w:val="-8"/>
          <w:sz w:val="24"/>
          <w:szCs w:val="24"/>
        </w:rPr>
        <w:t>а</w:t>
      </w:r>
      <w:r w:rsidRPr="00A944D8">
        <w:rPr>
          <w:spacing w:val="-1"/>
          <w:sz w:val="24"/>
          <w:szCs w:val="24"/>
        </w:rPr>
        <w:t>т</w:t>
      </w:r>
      <w:r w:rsidRPr="00A944D8">
        <w:rPr>
          <w:sz w:val="24"/>
          <w:szCs w:val="24"/>
        </w:rPr>
        <w:t>ельс</w:t>
      </w:r>
      <w:r w:rsidRPr="00A944D8">
        <w:rPr>
          <w:spacing w:val="-3"/>
          <w:sz w:val="24"/>
          <w:szCs w:val="24"/>
        </w:rPr>
        <w:t>тв</w:t>
      </w:r>
      <w:r w:rsidRPr="00A944D8">
        <w:rPr>
          <w:sz w:val="24"/>
          <w:szCs w:val="24"/>
        </w:rPr>
        <w:t>ах</w:t>
      </w:r>
      <w:r w:rsidRPr="00A944D8">
        <w:rPr>
          <w:spacing w:val="54"/>
          <w:sz w:val="24"/>
          <w:szCs w:val="24"/>
        </w:rPr>
        <w:t xml:space="preserve"> </w:t>
      </w:r>
      <w:r w:rsidRPr="00A944D8">
        <w:rPr>
          <w:sz w:val="24"/>
          <w:szCs w:val="24"/>
        </w:rPr>
        <w:t>в</w:t>
      </w:r>
      <w:r w:rsidRPr="00A944D8">
        <w:rPr>
          <w:spacing w:val="57"/>
          <w:sz w:val="24"/>
          <w:szCs w:val="24"/>
        </w:rPr>
        <w:t xml:space="preserve"> </w:t>
      </w:r>
      <w:r w:rsidRPr="00A944D8">
        <w:rPr>
          <w:sz w:val="24"/>
          <w:szCs w:val="24"/>
        </w:rPr>
        <w:t>со</w:t>
      </w:r>
      <w:r w:rsidRPr="00A944D8">
        <w:rPr>
          <w:spacing w:val="-3"/>
          <w:sz w:val="24"/>
          <w:szCs w:val="24"/>
        </w:rPr>
        <w:t>в</w:t>
      </w:r>
      <w:r w:rsidRPr="00A944D8">
        <w:rPr>
          <w:sz w:val="24"/>
          <w:szCs w:val="24"/>
        </w:rPr>
        <w:t>е</w:t>
      </w:r>
      <w:r w:rsidRPr="00A944D8">
        <w:rPr>
          <w:spacing w:val="3"/>
          <w:sz w:val="24"/>
          <w:szCs w:val="24"/>
        </w:rPr>
        <w:t>т</w:t>
      </w:r>
      <w:r w:rsidRPr="00A944D8">
        <w:rPr>
          <w:sz w:val="24"/>
          <w:szCs w:val="24"/>
        </w:rPr>
        <w:t>с</w:t>
      </w:r>
      <w:r w:rsidRPr="00A944D8">
        <w:rPr>
          <w:spacing w:val="-18"/>
          <w:sz w:val="24"/>
          <w:szCs w:val="24"/>
        </w:rPr>
        <w:t>к</w:t>
      </w:r>
      <w:r w:rsidRPr="00A944D8">
        <w:rPr>
          <w:spacing w:val="-2"/>
          <w:sz w:val="24"/>
          <w:szCs w:val="24"/>
        </w:rPr>
        <w:t>о</w:t>
      </w:r>
      <w:r w:rsidRPr="00A944D8">
        <w:rPr>
          <w:sz w:val="24"/>
          <w:szCs w:val="24"/>
        </w:rPr>
        <w:t>м</w:t>
      </w:r>
      <w:r w:rsidRPr="00A944D8">
        <w:rPr>
          <w:spacing w:val="54"/>
          <w:sz w:val="24"/>
          <w:szCs w:val="24"/>
        </w:rPr>
        <w:t xml:space="preserve"> </w:t>
      </w:r>
      <w:r w:rsidRPr="00A944D8">
        <w:rPr>
          <w:sz w:val="24"/>
          <w:szCs w:val="24"/>
        </w:rPr>
        <w:t>гр</w:t>
      </w:r>
      <w:r w:rsidRPr="00A944D8">
        <w:rPr>
          <w:spacing w:val="-3"/>
          <w:sz w:val="24"/>
          <w:szCs w:val="24"/>
        </w:rPr>
        <w:t>а</w:t>
      </w:r>
      <w:r w:rsidRPr="00A944D8">
        <w:rPr>
          <w:sz w:val="24"/>
          <w:szCs w:val="24"/>
        </w:rPr>
        <w:t>ж</w:t>
      </w:r>
      <w:r w:rsidRPr="00A944D8">
        <w:rPr>
          <w:spacing w:val="-1"/>
          <w:sz w:val="24"/>
          <w:szCs w:val="24"/>
        </w:rPr>
        <w:t>д</w:t>
      </w:r>
      <w:r w:rsidRPr="00A944D8">
        <w:rPr>
          <w:sz w:val="24"/>
          <w:szCs w:val="24"/>
        </w:rPr>
        <w:t>анс</w:t>
      </w:r>
      <w:r w:rsidRPr="00A944D8">
        <w:rPr>
          <w:spacing w:val="-16"/>
          <w:sz w:val="24"/>
          <w:szCs w:val="24"/>
        </w:rPr>
        <w:t>к</w:t>
      </w:r>
      <w:r w:rsidRPr="00A944D8">
        <w:rPr>
          <w:spacing w:val="-6"/>
          <w:sz w:val="24"/>
          <w:szCs w:val="24"/>
        </w:rPr>
        <w:t>о</w:t>
      </w:r>
      <w:r w:rsidRPr="00A944D8">
        <w:rPr>
          <w:sz w:val="24"/>
          <w:szCs w:val="24"/>
        </w:rPr>
        <w:t>м</w:t>
      </w:r>
      <w:r w:rsidRPr="00A944D8">
        <w:rPr>
          <w:spacing w:val="58"/>
          <w:sz w:val="24"/>
          <w:szCs w:val="24"/>
        </w:rPr>
        <w:t xml:space="preserve"> </w:t>
      </w:r>
      <w:r w:rsidRPr="00A944D8">
        <w:rPr>
          <w:sz w:val="24"/>
          <w:szCs w:val="24"/>
        </w:rPr>
        <w:t>пра</w:t>
      </w:r>
      <w:r w:rsidRPr="00A944D8">
        <w:rPr>
          <w:spacing w:val="-3"/>
          <w:sz w:val="24"/>
          <w:szCs w:val="24"/>
        </w:rPr>
        <w:t>в</w:t>
      </w:r>
      <w:r w:rsidRPr="00A944D8">
        <w:rPr>
          <w:sz w:val="24"/>
          <w:szCs w:val="24"/>
        </w:rPr>
        <w:t>е.</w:t>
      </w:r>
      <w:r w:rsidRPr="00A944D8">
        <w:rPr>
          <w:spacing w:val="54"/>
          <w:sz w:val="24"/>
          <w:szCs w:val="24"/>
        </w:rPr>
        <w:t xml:space="preserve"> </w:t>
      </w:r>
      <w:r w:rsidRPr="00A944D8">
        <w:rPr>
          <w:spacing w:val="-3"/>
          <w:sz w:val="24"/>
          <w:szCs w:val="24"/>
        </w:rPr>
        <w:t>Л</w:t>
      </w:r>
      <w:r w:rsidRPr="00A944D8">
        <w:rPr>
          <w:sz w:val="24"/>
          <w:szCs w:val="24"/>
        </w:rPr>
        <w:t>ени</w:t>
      </w:r>
      <w:r w:rsidRPr="00A944D8">
        <w:rPr>
          <w:spacing w:val="-3"/>
          <w:sz w:val="24"/>
          <w:szCs w:val="24"/>
        </w:rPr>
        <w:t>н</w:t>
      </w:r>
      <w:r w:rsidRPr="00A944D8">
        <w:rPr>
          <w:sz w:val="24"/>
          <w:szCs w:val="24"/>
        </w:rPr>
        <w:t>гра</w:t>
      </w:r>
      <w:r w:rsidRPr="00A944D8">
        <w:rPr>
          <w:spacing w:val="-1"/>
          <w:sz w:val="24"/>
          <w:szCs w:val="24"/>
        </w:rPr>
        <w:t>д</w:t>
      </w:r>
      <w:r w:rsidRPr="00A944D8">
        <w:rPr>
          <w:sz w:val="24"/>
          <w:szCs w:val="24"/>
        </w:rPr>
        <w:t>:</w:t>
      </w:r>
      <w:r w:rsidRPr="00A944D8">
        <w:rPr>
          <w:spacing w:val="57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И</w:t>
      </w:r>
      <w:r w:rsidRPr="00A944D8">
        <w:rPr>
          <w:spacing w:val="-5"/>
          <w:sz w:val="24"/>
          <w:szCs w:val="24"/>
        </w:rPr>
        <w:t>з</w:t>
      </w:r>
      <w:r w:rsidRPr="00A944D8">
        <w:rPr>
          <w:spacing w:val="-3"/>
          <w:sz w:val="24"/>
          <w:szCs w:val="24"/>
        </w:rPr>
        <w:t>д</w:t>
      </w:r>
      <w:r w:rsidRPr="00A944D8">
        <w:rPr>
          <w:sz w:val="24"/>
          <w:szCs w:val="24"/>
        </w:rPr>
        <w:t>-</w:t>
      </w:r>
      <w:r w:rsidRPr="00A944D8">
        <w:rPr>
          <w:spacing w:val="-3"/>
          <w:sz w:val="24"/>
          <w:szCs w:val="24"/>
        </w:rPr>
        <w:t>в</w:t>
      </w:r>
      <w:r w:rsidRPr="00A944D8">
        <w:rPr>
          <w:sz w:val="24"/>
          <w:szCs w:val="24"/>
        </w:rPr>
        <w:t xml:space="preserve">о </w:t>
      </w:r>
      <w:r w:rsidRPr="00A944D8">
        <w:rPr>
          <w:spacing w:val="-3"/>
          <w:sz w:val="24"/>
          <w:szCs w:val="24"/>
        </w:rPr>
        <w:t>Л</w:t>
      </w:r>
      <w:r w:rsidRPr="00A944D8">
        <w:rPr>
          <w:sz w:val="24"/>
          <w:szCs w:val="24"/>
        </w:rPr>
        <w:t>енин</w:t>
      </w:r>
      <w:r w:rsidRPr="00A944D8">
        <w:rPr>
          <w:spacing w:val="-2"/>
          <w:sz w:val="24"/>
          <w:szCs w:val="24"/>
        </w:rPr>
        <w:t>г</w:t>
      </w:r>
      <w:r w:rsidRPr="00A944D8">
        <w:rPr>
          <w:sz w:val="24"/>
          <w:szCs w:val="24"/>
        </w:rPr>
        <w:t>ра</w:t>
      </w:r>
      <w:r w:rsidRPr="00A944D8">
        <w:rPr>
          <w:spacing w:val="-1"/>
          <w:sz w:val="24"/>
          <w:szCs w:val="24"/>
        </w:rPr>
        <w:t>д</w:t>
      </w:r>
      <w:r w:rsidRPr="00A944D8">
        <w:rPr>
          <w:sz w:val="24"/>
          <w:szCs w:val="24"/>
        </w:rPr>
        <w:t>с</w:t>
      </w:r>
      <w:r w:rsidRPr="00A944D8">
        <w:rPr>
          <w:spacing w:val="-16"/>
          <w:sz w:val="24"/>
          <w:szCs w:val="24"/>
        </w:rPr>
        <w:t>к</w:t>
      </w:r>
      <w:r w:rsidRPr="00A944D8">
        <w:rPr>
          <w:sz w:val="24"/>
          <w:szCs w:val="24"/>
        </w:rPr>
        <w:t>о</w:t>
      </w:r>
      <w:r w:rsidRPr="00A944D8">
        <w:rPr>
          <w:spacing w:val="-7"/>
          <w:sz w:val="24"/>
          <w:szCs w:val="24"/>
        </w:rPr>
        <w:t>г</w:t>
      </w:r>
      <w:r w:rsidRPr="00A944D8">
        <w:rPr>
          <w:sz w:val="24"/>
          <w:szCs w:val="24"/>
        </w:rPr>
        <w:t>о</w:t>
      </w:r>
      <w:r w:rsidRPr="00A944D8">
        <w:rPr>
          <w:spacing w:val="-4"/>
          <w:sz w:val="24"/>
          <w:szCs w:val="24"/>
        </w:rPr>
        <w:t xml:space="preserve"> </w:t>
      </w:r>
      <w:r w:rsidRPr="00A944D8">
        <w:rPr>
          <w:sz w:val="24"/>
          <w:szCs w:val="24"/>
        </w:rPr>
        <w:t>ун-</w:t>
      </w:r>
      <w:r w:rsidRPr="00A944D8">
        <w:rPr>
          <w:spacing w:val="3"/>
          <w:sz w:val="24"/>
          <w:szCs w:val="24"/>
        </w:rPr>
        <w:t>т</w:t>
      </w:r>
      <w:r w:rsidRPr="00A944D8">
        <w:rPr>
          <w:sz w:val="24"/>
          <w:szCs w:val="24"/>
        </w:rPr>
        <w:t>а,</w:t>
      </w:r>
      <w:r w:rsidRPr="00A944D8">
        <w:rPr>
          <w:spacing w:val="-5"/>
          <w:sz w:val="24"/>
          <w:szCs w:val="24"/>
        </w:rPr>
        <w:t xml:space="preserve"> </w:t>
      </w:r>
      <w:r w:rsidRPr="00A944D8">
        <w:rPr>
          <w:sz w:val="24"/>
          <w:szCs w:val="24"/>
        </w:rPr>
        <w:t>1983. С.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49.</w:t>
      </w:r>
    </w:p>
  </w:footnote>
  <w:footnote w:id="13">
    <w:p w:rsidR="00A944D8" w:rsidRPr="00512982" w:rsidRDefault="00A944D8" w:rsidP="00512982">
      <w:pPr>
        <w:pStyle w:val="a3"/>
        <w:jc w:val="both"/>
        <w:rPr>
          <w:sz w:val="24"/>
          <w:szCs w:val="24"/>
        </w:rPr>
      </w:pPr>
      <w:r w:rsidRPr="00A944D8">
        <w:rPr>
          <w:rStyle w:val="ad"/>
          <w:sz w:val="24"/>
          <w:szCs w:val="24"/>
        </w:rPr>
        <w:footnoteRef/>
      </w:r>
      <w:r w:rsidRPr="00A944D8">
        <w:rPr>
          <w:sz w:val="24"/>
          <w:szCs w:val="24"/>
        </w:rPr>
        <w:t xml:space="preserve"> Лейст О.Э.  Сущность  права.  Проблемы  теории и философии  права  /  под ред. В.А. Томсинова. М.: Зерцало, 2013. С. 298.</w:t>
      </w:r>
    </w:p>
  </w:footnote>
  <w:footnote w:id="14">
    <w:p w:rsidR="00A944D8" w:rsidRPr="00512982" w:rsidRDefault="00A944D8" w:rsidP="001F5175">
      <w:pPr>
        <w:widowControl w:val="0"/>
        <w:tabs>
          <w:tab w:val="left" w:pos="696"/>
        </w:tabs>
        <w:kinsoku w:val="0"/>
        <w:overflowPunct w:val="0"/>
        <w:autoSpaceDE w:val="0"/>
        <w:autoSpaceDN w:val="0"/>
        <w:adjustRightInd w:val="0"/>
        <w:spacing w:line="240" w:lineRule="auto"/>
        <w:ind w:left="124" w:right="131" w:firstLine="0"/>
        <w:rPr>
          <w:sz w:val="24"/>
          <w:szCs w:val="24"/>
        </w:rPr>
      </w:pPr>
      <w:r w:rsidRPr="00512982">
        <w:rPr>
          <w:rStyle w:val="ad"/>
          <w:sz w:val="24"/>
          <w:szCs w:val="24"/>
        </w:rPr>
        <w:footnoteRef/>
      </w:r>
      <w:r w:rsidRPr="00512982">
        <w:rPr>
          <w:sz w:val="24"/>
          <w:szCs w:val="24"/>
        </w:rPr>
        <w:t xml:space="preserve"> Ш</w:t>
      </w:r>
      <w:r w:rsidRPr="00512982">
        <w:rPr>
          <w:spacing w:val="-1"/>
          <w:sz w:val="24"/>
          <w:szCs w:val="24"/>
        </w:rPr>
        <w:t>е</w:t>
      </w:r>
      <w:r w:rsidRPr="00512982">
        <w:rPr>
          <w:sz w:val="24"/>
          <w:szCs w:val="24"/>
        </w:rPr>
        <w:t>п</w:t>
      </w:r>
      <w:r w:rsidRPr="00512982">
        <w:rPr>
          <w:spacing w:val="-1"/>
          <w:sz w:val="24"/>
          <w:szCs w:val="24"/>
        </w:rPr>
        <w:t>е</w:t>
      </w:r>
      <w:r w:rsidRPr="00512982">
        <w:rPr>
          <w:sz w:val="24"/>
          <w:szCs w:val="24"/>
        </w:rPr>
        <w:t>ль</w:t>
      </w:r>
      <w:r w:rsidRPr="00512982">
        <w:rPr>
          <w:spacing w:val="6"/>
          <w:sz w:val="24"/>
          <w:szCs w:val="24"/>
        </w:rPr>
        <w:t xml:space="preserve"> </w:t>
      </w:r>
      <w:r w:rsidRPr="00512982">
        <w:rPr>
          <w:spacing w:val="-22"/>
          <w:sz w:val="24"/>
          <w:szCs w:val="24"/>
        </w:rPr>
        <w:t>Т</w:t>
      </w:r>
      <w:r w:rsidRPr="00512982">
        <w:rPr>
          <w:sz w:val="24"/>
          <w:szCs w:val="24"/>
        </w:rPr>
        <w:t>.</w:t>
      </w:r>
      <w:r w:rsidRPr="00512982">
        <w:rPr>
          <w:spacing w:val="-2"/>
          <w:sz w:val="24"/>
          <w:szCs w:val="24"/>
        </w:rPr>
        <w:t>В</w:t>
      </w:r>
      <w:r w:rsidRPr="00512982">
        <w:rPr>
          <w:sz w:val="24"/>
          <w:szCs w:val="24"/>
        </w:rPr>
        <w:t>.</w:t>
      </w:r>
      <w:r w:rsidRPr="00512982">
        <w:rPr>
          <w:spacing w:val="6"/>
          <w:sz w:val="24"/>
          <w:szCs w:val="24"/>
        </w:rPr>
        <w:t xml:space="preserve"> </w:t>
      </w:r>
      <w:r w:rsidRPr="00512982">
        <w:rPr>
          <w:spacing w:val="-12"/>
          <w:sz w:val="24"/>
          <w:szCs w:val="24"/>
        </w:rPr>
        <w:t>Г</w:t>
      </w:r>
      <w:r w:rsidRPr="00512982">
        <w:rPr>
          <w:sz w:val="24"/>
          <w:szCs w:val="24"/>
        </w:rPr>
        <w:t>р</w:t>
      </w:r>
      <w:r w:rsidRPr="00512982">
        <w:rPr>
          <w:spacing w:val="-3"/>
          <w:sz w:val="24"/>
          <w:szCs w:val="24"/>
        </w:rPr>
        <w:t>а</w:t>
      </w:r>
      <w:r w:rsidRPr="00512982">
        <w:rPr>
          <w:sz w:val="24"/>
          <w:szCs w:val="24"/>
        </w:rPr>
        <w:t>ж</w:t>
      </w:r>
      <w:r w:rsidRPr="00512982">
        <w:rPr>
          <w:spacing w:val="-1"/>
          <w:sz w:val="24"/>
          <w:szCs w:val="24"/>
        </w:rPr>
        <w:t>да</w:t>
      </w:r>
      <w:r w:rsidRPr="00512982">
        <w:rPr>
          <w:sz w:val="24"/>
          <w:szCs w:val="24"/>
        </w:rPr>
        <w:t>н</w:t>
      </w:r>
      <w:r w:rsidRPr="00512982">
        <w:rPr>
          <w:spacing w:val="-1"/>
          <w:sz w:val="24"/>
          <w:szCs w:val="24"/>
        </w:rPr>
        <w:t>с</w:t>
      </w:r>
      <w:r w:rsidRPr="00512982">
        <w:rPr>
          <w:spacing w:val="-11"/>
          <w:sz w:val="24"/>
          <w:szCs w:val="24"/>
        </w:rPr>
        <w:t>к</w:t>
      </w:r>
      <w:r w:rsidRPr="00512982">
        <w:rPr>
          <w:sz w:val="24"/>
          <w:szCs w:val="24"/>
        </w:rPr>
        <w:t>о</w:t>
      </w:r>
      <w:r w:rsidRPr="00512982">
        <w:rPr>
          <w:spacing w:val="1"/>
          <w:sz w:val="24"/>
          <w:szCs w:val="24"/>
        </w:rPr>
        <w:t>-</w:t>
      </w:r>
      <w:r w:rsidRPr="00512982">
        <w:rPr>
          <w:sz w:val="24"/>
          <w:szCs w:val="24"/>
        </w:rPr>
        <w:t>пр</w:t>
      </w:r>
      <w:r w:rsidRPr="00512982">
        <w:rPr>
          <w:spacing w:val="-3"/>
          <w:sz w:val="24"/>
          <w:szCs w:val="24"/>
        </w:rPr>
        <w:t>а</w:t>
      </w:r>
      <w:r w:rsidRPr="00512982">
        <w:rPr>
          <w:spacing w:val="-1"/>
          <w:sz w:val="24"/>
          <w:szCs w:val="24"/>
        </w:rPr>
        <w:t>в</w:t>
      </w:r>
      <w:r w:rsidRPr="00512982">
        <w:rPr>
          <w:sz w:val="24"/>
          <w:szCs w:val="24"/>
        </w:rPr>
        <w:t>о</w:t>
      </w:r>
      <w:r w:rsidRPr="00512982">
        <w:rPr>
          <w:spacing w:val="-1"/>
          <w:sz w:val="24"/>
          <w:szCs w:val="24"/>
        </w:rPr>
        <w:t>вы</w:t>
      </w:r>
      <w:r w:rsidRPr="00512982">
        <w:rPr>
          <w:sz w:val="24"/>
          <w:szCs w:val="24"/>
        </w:rPr>
        <w:t>е</w:t>
      </w:r>
      <w:r w:rsidRPr="00512982">
        <w:rPr>
          <w:spacing w:val="6"/>
          <w:sz w:val="24"/>
          <w:szCs w:val="24"/>
        </w:rPr>
        <w:t xml:space="preserve"> </w:t>
      </w:r>
      <w:r w:rsidRPr="00512982">
        <w:rPr>
          <w:sz w:val="24"/>
          <w:szCs w:val="24"/>
        </w:rPr>
        <w:t>п</w:t>
      </w:r>
      <w:r w:rsidRPr="00512982">
        <w:rPr>
          <w:spacing w:val="3"/>
          <w:sz w:val="24"/>
          <w:szCs w:val="24"/>
        </w:rPr>
        <w:t>о</w:t>
      </w:r>
      <w:r w:rsidRPr="00512982">
        <w:rPr>
          <w:spacing w:val="-1"/>
          <w:sz w:val="24"/>
          <w:szCs w:val="24"/>
        </w:rPr>
        <w:t>с</w:t>
      </w:r>
      <w:r w:rsidRPr="00512982">
        <w:rPr>
          <w:sz w:val="24"/>
          <w:szCs w:val="24"/>
        </w:rPr>
        <w:t>л</w:t>
      </w:r>
      <w:r w:rsidRPr="00512982">
        <w:rPr>
          <w:spacing w:val="-3"/>
          <w:sz w:val="24"/>
          <w:szCs w:val="24"/>
        </w:rPr>
        <w:t>е</w:t>
      </w:r>
      <w:r w:rsidRPr="00512982">
        <w:rPr>
          <w:sz w:val="24"/>
          <w:szCs w:val="24"/>
        </w:rPr>
        <w:t>д</w:t>
      </w:r>
      <w:r w:rsidRPr="00512982">
        <w:rPr>
          <w:spacing w:val="1"/>
          <w:sz w:val="24"/>
          <w:szCs w:val="24"/>
        </w:rPr>
        <w:t>с</w:t>
      </w:r>
      <w:r w:rsidRPr="00512982">
        <w:rPr>
          <w:spacing w:val="-2"/>
          <w:sz w:val="24"/>
          <w:szCs w:val="24"/>
        </w:rPr>
        <w:t>т</w:t>
      </w:r>
      <w:r w:rsidRPr="00512982">
        <w:rPr>
          <w:spacing w:val="1"/>
          <w:sz w:val="24"/>
          <w:szCs w:val="24"/>
        </w:rPr>
        <w:t>в</w:t>
      </w:r>
      <w:r w:rsidRPr="00512982">
        <w:rPr>
          <w:spacing w:val="-2"/>
          <w:sz w:val="24"/>
          <w:szCs w:val="24"/>
        </w:rPr>
        <w:t>и</w:t>
      </w:r>
      <w:r w:rsidRPr="00512982">
        <w:rPr>
          <w:sz w:val="24"/>
          <w:szCs w:val="24"/>
        </w:rPr>
        <w:t>я</w:t>
      </w:r>
      <w:r w:rsidRPr="00512982">
        <w:rPr>
          <w:spacing w:val="4"/>
          <w:sz w:val="24"/>
          <w:szCs w:val="24"/>
        </w:rPr>
        <w:t xml:space="preserve"> </w:t>
      </w:r>
      <w:r w:rsidRPr="00512982">
        <w:rPr>
          <w:sz w:val="24"/>
          <w:szCs w:val="24"/>
        </w:rPr>
        <w:t>пр</w:t>
      </w:r>
      <w:r w:rsidRPr="00512982">
        <w:rPr>
          <w:spacing w:val="-2"/>
          <w:sz w:val="24"/>
          <w:szCs w:val="24"/>
        </w:rPr>
        <w:t>и</w:t>
      </w:r>
      <w:r w:rsidRPr="00512982">
        <w:rPr>
          <w:spacing w:val="-1"/>
          <w:sz w:val="24"/>
          <w:szCs w:val="24"/>
        </w:rPr>
        <w:t>ч</w:t>
      </w:r>
      <w:r w:rsidRPr="00512982">
        <w:rPr>
          <w:sz w:val="24"/>
          <w:szCs w:val="24"/>
        </w:rPr>
        <w:t>и</w:t>
      </w:r>
      <w:r w:rsidRPr="00512982">
        <w:rPr>
          <w:spacing w:val="-2"/>
          <w:sz w:val="24"/>
          <w:szCs w:val="24"/>
        </w:rPr>
        <w:t>н</w:t>
      </w:r>
      <w:r w:rsidRPr="00512982">
        <w:rPr>
          <w:spacing w:val="1"/>
          <w:sz w:val="24"/>
          <w:szCs w:val="24"/>
        </w:rPr>
        <w:t>е</w:t>
      </w:r>
      <w:r w:rsidRPr="00512982">
        <w:rPr>
          <w:spacing w:val="-2"/>
          <w:sz w:val="24"/>
          <w:szCs w:val="24"/>
        </w:rPr>
        <w:t>ни</w:t>
      </w:r>
      <w:r w:rsidRPr="00512982">
        <w:rPr>
          <w:sz w:val="24"/>
          <w:szCs w:val="24"/>
        </w:rPr>
        <w:t>я</w:t>
      </w:r>
      <w:r w:rsidRPr="00512982">
        <w:rPr>
          <w:spacing w:val="7"/>
          <w:sz w:val="24"/>
          <w:szCs w:val="24"/>
        </w:rPr>
        <w:t xml:space="preserve"> </w:t>
      </w:r>
      <w:r w:rsidRPr="00512982">
        <w:rPr>
          <w:spacing w:val="-1"/>
          <w:sz w:val="24"/>
          <w:szCs w:val="24"/>
        </w:rPr>
        <w:t>в</w:t>
      </w:r>
      <w:r w:rsidRPr="00512982">
        <w:rPr>
          <w:sz w:val="24"/>
          <w:szCs w:val="24"/>
        </w:rPr>
        <w:t>р</w:t>
      </w:r>
      <w:r w:rsidRPr="00512982">
        <w:rPr>
          <w:spacing w:val="-3"/>
          <w:sz w:val="24"/>
          <w:szCs w:val="24"/>
        </w:rPr>
        <w:t>е</w:t>
      </w:r>
      <w:r w:rsidRPr="00512982">
        <w:rPr>
          <w:sz w:val="24"/>
          <w:szCs w:val="24"/>
        </w:rPr>
        <w:t>да</w:t>
      </w:r>
      <w:r w:rsidRPr="00512982">
        <w:rPr>
          <w:spacing w:val="3"/>
          <w:sz w:val="24"/>
          <w:szCs w:val="24"/>
        </w:rPr>
        <w:t xml:space="preserve"> </w:t>
      </w:r>
      <w:r w:rsidRPr="00512982">
        <w:rPr>
          <w:sz w:val="24"/>
          <w:szCs w:val="24"/>
        </w:rPr>
        <w:t>л</w:t>
      </w:r>
      <w:r w:rsidRPr="00512982">
        <w:rPr>
          <w:spacing w:val="-2"/>
          <w:sz w:val="24"/>
          <w:szCs w:val="24"/>
        </w:rPr>
        <w:t>и</w:t>
      </w:r>
      <w:r w:rsidRPr="00512982">
        <w:rPr>
          <w:sz w:val="24"/>
          <w:szCs w:val="24"/>
        </w:rPr>
        <w:t>ц</w:t>
      </w:r>
      <w:r w:rsidRPr="00512982">
        <w:rPr>
          <w:spacing w:val="-4"/>
          <w:sz w:val="24"/>
          <w:szCs w:val="24"/>
        </w:rPr>
        <w:t>о</w:t>
      </w:r>
      <w:r w:rsidRPr="00512982">
        <w:rPr>
          <w:sz w:val="24"/>
          <w:szCs w:val="24"/>
        </w:rPr>
        <w:t>м с</w:t>
      </w:r>
      <w:r w:rsidRPr="00512982">
        <w:rPr>
          <w:spacing w:val="-3"/>
          <w:sz w:val="24"/>
          <w:szCs w:val="24"/>
        </w:rPr>
        <w:t xml:space="preserve"> </w:t>
      </w:r>
      <w:r w:rsidRPr="00512982">
        <w:rPr>
          <w:sz w:val="24"/>
          <w:szCs w:val="24"/>
        </w:rPr>
        <w:t>п</w:t>
      </w:r>
      <w:r w:rsidRPr="00512982">
        <w:rPr>
          <w:spacing w:val="-1"/>
          <w:sz w:val="24"/>
          <w:szCs w:val="24"/>
        </w:rPr>
        <w:t>с</w:t>
      </w:r>
      <w:r w:rsidRPr="00512982">
        <w:rPr>
          <w:sz w:val="24"/>
          <w:szCs w:val="24"/>
        </w:rPr>
        <w:t>ихи</w:t>
      </w:r>
      <w:r w:rsidRPr="00512982">
        <w:rPr>
          <w:spacing w:val="-1"/>
          <w:sz w:val="24"/>
          <w:szCs w:val="24"/>
        </w:rPr>
        <w:t>ч</w:t>
      </w:r>
      <w:r w:rsidRPr="00512982">
        <w:rPr>
          <w:spacing w:val="5"/>
          <w:sz w:val="24"/>
          <w:szCs w:val="24"/>
        </w:rPr>
        <w:t>е</w:t>
      </w:r>
      <w:r w:rsidRPr="00512982">
        <w:rPr>
          <w:spacing w:val="-1"/>
          <w:sz w:val="24"/>
          <w:szCs w:val="24"/>
        </w:rPr>
        <w:t>с</w:t>
      </w:r>
      <w:r w:rsidRPr="00512982">
        <w:rPr>
          <w:sz w:val="24"/>
          <w:szCs w:val="24"/>
        </w:rPr>
        <w:t>ким</w:t>
      </w:r>
      <w:r w:rsidRPr="00512982">
        <w:rPr>
          <w:spacing w:val="-3"/>
          <w:sz w:val="24"/>
          <w:szCs w:val="24"/>
        </w:rPr>
        <w:t xml:space="preserve"> </w:t>
      </w:r>
      <w:r w:rsidRPr="00512982">
        <w:rPr>
          <w:sz w:val="24"/>
          <w:szCs w:val="24"/>
        </w:rPr>
        <w:t>р</w:t>
      </w:r>
      <w:r w:rsidRPr="00512982">
        <w:rPr>
          <w:spacing w:val="-1"/>
          <w:sz w:val="24"/>
          <w:szCs w:val="24"/>
        </w:rPr>
        <w:t>асс</w:t>
      </w:r>
      <w:r w:rsidRPr="00512982">
        <w:rPr>
          <w:spacing w:val="2"/>
          <w:sz w:val="24"/>
          <w:szCs w:val="24"/>
        </w:rPr>
        <w:t>т</w:t>
      </w:r>
      <w:r w:rsidRPr="00512982">
        <w:rPr>
          <w:sz w:val="24"/>
          <w:szCs w:val="24"/>
        </w:rPr>
        <w:t>рой</w:t>
      </w:r>
      <w:r w:rsidRPr="00512982">
        <w:rPr>
          <w:spacing w:val="-1"/>
          <w:sz w:val="24"/>
          <w:szCs w:val="24"/>
        </w:rPr>
        <w:t>с</w:t>
      </w:r>
      <w:r w:rsidRPr="00512982">
        <w:rPr>
          <w:sz w:val="24"/>
          <w:szCs w:val="24"/>
        </w:rPr>
        <w:t>т</w:t>
      </w:r>
      <w:r w:rsidRPr="00512982">
        <w:rPr>
          <w:spacing w:val="-1"/>
          <w:sz w:val="24"/>
          <w:szCs w:val="24"/>
        </w:rPr>
        <w:t>в</w:t>
      </w:r>
      <w:r w:rsidRPr="00512982">
        <w:rPr>
          <w:spacing w:val="-4"/>
          <w:sz w:val="24"/>
          <w:szCs w:val="24"/>
        </w:rPr>
        <w:t>о</w:t>
      </w:r>
      <w:r w:rsidRPr="00512982">
        <w:rPr>
          <w:sz w:val="24"/>
          <w:szCs w:val="24"/>
        </w:rPr>
        <w:t>м</w:t>
      </w:r>
      <w:r w:rsidRPr="00512982">
        <w:rPr>
          <w:spacing w:val="-3"/>
          <w:sz w:val="24"/>
          <w:szCs w:val="24"/>
        </w:rPr>
        <w:t xml:space="preserve"> </w:t>
      </w:r>
      <w:r w:rsidRPr="00512982">
        <w:rPr>
          <w:sz w:val="24"/>
          <w:szCs w:val="24"/>
        </w:rPr>
        <w:t>//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В</w:t>
      </w:r>
      <w:r w:rsidRPr="00512982">
        <w:rPr>
          <w:spacing w:val="5"/>
          <w:sz w:val="24"/>
          <w:szCs w:val="24"/>
        </w:rPr>
        <w:t>е</w:t>
      </w:r>
      <w:r w:rsidRPr="00512982">
        <w:rPr>
          <w:spacing w:val="-1"/>
          <w:sz w:val="24"/>
          <w:szCs w:val="24"/>
        </w:rPr>
        <w:t>с</w:t>
      </w:r>
      <w:r w:rsidRPr="00512982">
        <w:rPr>
          <w:sz w:val="24"/>
          <w:szCs w:val="24"/>
        </w:rPr>
        <w:t>тник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pacing w:val="-17"/>
          <w:sz w:val="24"/>
          <w:szCs w:val="24"/>
        </w:rPr>
        <w:t>К</w:t>
      </w:r>
      <w:r w:rsidRPr="00512982">
        <w:rPr>
          <w:sz w:val="24"/>
          <w:szCs w:val="24"/>
        </w:rPr>
        <w:t>узб</w:t>
      </w:r>
      <w:r w:rsidRPr="00512982">
        <w:rPr>
          <w:spacing w:val="-1"/>
          <w:sz w:val="24"/>
          <w:szCs w:val="24"/>
        </w:rPr>
        <w:t>асс</w:t>
      </w:r>
      <w:r w:rsidRPr="00512982">
        <w:rPr>
          <w:spacing w:val="-11"/>
          <w:sz w:val="24"/>
          <w:szCs w:val="24"/>
        </w:rPr>
        <w:t>к</w:t>
      </w:r>
      <w:r w:rsidRPr="00512982">
        <w:rPr>
          <w:sz w:val="24"/>
          <w:szCs w:val="24"/>
        </w:rPr>
        <w:t>о</w:t>
      </w:r>
      <w:r w:rsidRPr="00512982">
        <w:rPr>
          <w:spacing w:val="-5"/>
          <w:sz w:val="24"/>
          <w:szCs w:val="24"/>
        </w:rPr>
        <w:t>г</w:t>
      </w:r>
      <w:r w:rsidRPr="00512982">
        <w:rPr>
          <w:sz w:val="24"/>
          <w:szCs w:val="24"/>
        </w:rPr>
        <w:t>о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ин</w:t>
      </w:r>
      <w:r w:rsidRPr="00512982">
        <w:rPr>
          <w:spacing w:val="-1"/>
          <w:sz w:val="24"/>
          <w:szCs w:val="24"/>
        </w:rPr>
        <w:t>с</w:t>
      </w:r>
      <w:r w:rsidRPr="00512982">
        <w:rPr>
          <w:sz w:val="24"/>
          <w:szCs w:val="24"/>
        </w:rPr>
        <w:t>ти</w:t>
      </w:r>
      <w:r w:rsidRPr="00512982">
        <w:rPr>
          <w:spacing w:val="-4"/>
          <w:sz w:val="24"/>
          <w:szCs w:val="24"/>
        </w:rPr>
        <w:t>т</w:t>
      </w:r>
      <w:r w:rsidRPr="00512982">
        <w:rPr>
          <w:sz w:val="24"/>
          <w:szCs w:val="24"/>
        </w:rPr>
        <w:t>у</w:t>
      </w:r>
      <w:r w:rsidRPr="00512982">
        <w:rPr>
          <w:spacing w:val="2"/>
          <w:sz w:val="24"/>
          <w:szCs w:val="24"/>
        </w:rPr>
        <w:t>т</w:t>
      </w:r>
      <w:r w:rsidRPr="00512982">
        <w:rPr>
          <w:spacing w:val="-1"/>
          <w:sz w:val="24"/>
          <w:szCs w:val="24"/>
        </w:rPr>
        <w:t>а</w:t>
      </w:r>
      <w:r w:rsidRPr="00512982">
        <w:rPr>
          <w:sz w:val="24"/>
          <w:szCs w:val="24"/>
        </w:rPr>
        <w:t>.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2014.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№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4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pacing w:val="-1"/>
          <w:sz w:val="24"/>
          <w:szCs w:val="24"/>
        </w:rPr>
        <w:t>(</w:t>
      </w:r>
      <w:r w:rsidRPr="00512982">
        <w:rPr>
          <w:sz w:val="24"/>
          <w:szCs w:val="24"/>
        </w:rPr>
        <w:t>21</w:t>
      </w:r>
      <w:r w:rsidRPr="00512982">
        <w:rPr>
          <w:spacing w:val="-1"/>
          <w:sz w:val="24"/>
          <w:szCs w:val="24"/>
        </w:rPr>
        <w:t>)</w:t>
      </w:r>
      <w:r w:rsidRPr="00512982">
        <w:rPr>
          <w:sz w:val="24"/>
          <w:szCs w:val="24"/>
        </w:rPr>
        <w:t>.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С.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142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-</w:t>
      </w:r>
      <w:r w:rsidRPr="00512982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149.</w:t>
      </w:r>
    </w:p>
  </w:footnote>
  <w:footnote w:id="15">
    <w:p w:rsidR="00A944D8" w:rsidRPr="00512982" w:rsidRDefault="00A944D8" w:rsidP="001F5175">
      <w:pPr>
        <w:widowControl w:val="0"/>
        <w:tabs>
          <w:tab w:val="left" w:pos="696"/>
        </w:tabs>
        <w:kinsoku w:val="0"/>
        <w:overflowPunct w:val="0"/>
        <w:autoSpaceDE w:val="0"/>
        <w:autoSpaceDN w:val="0"/>
        <w:adjustRightInd w:val="0"/>
        <w:spacing w:before="2" w:line="240" w:lineRule="auto"/>
        <w:ind w:left="124" w:right="129" w:firstLine="0"/>
        <w:rPr>
          <w:sz w:val="24"/>
          <w:szCs w:val="24"/>
        </w:rPr>
      </w:pPr>
      <w:r w:rsidRPr="00512982">
        <w:rPr>
          <w:rStyle w:val="ad"/>
          <w:sz w:val="24"/>
          <w:szCs w:val="24"/>
        </w:rPr>
        <w:footnoteRef/>
      </w:r>
      <w:r w:rsidRPr="00512982">
        <w:rPr>
          <w:sz w:val="24"/>
          <w:szCs w:val="24"/>
        </w:rPr>
        <w:t xml:space="preserve"> </w:t>
      </w:r>
      <w:r w:rsidRPr="00512982">
        <w:rPr>
          <w:spacing w:val="-1"/>
          <w:sz w:val="24"/>
          <w:szCs w:val="24"/>
        </w:rPr>
        <w:t>Ц</w:t>
      </w:r>
      <w:r w:rsidRPr="00512982">
        <w:rPr>
          <w:sz w:val="24"/>
          <w:szCs w:val="24"/>
        </w:rPr>
        <w:t>и</w:t>
      </w:r>
      <w:r w:rsidRPr="00512982">
        <w:rPr>
          <w:spacing w:val="-16"/>
          <w:sz w:val="24"/>
          <w:szCs w:val="24"/>
        </w:rPr>
        <w:t>т</w:t>
      </w:r>
      <w:r w:rsidRPr="00512982">
        <w:rPr>
          <w:sz w:val="24"/>
          <w:szCs w:val="24"/>
        </w:rPr>
        <w:t>.</w:t>
      </w:r>
      <w:r w:rsidRPr="00512982">
        <w:rPr>
          <w:spacing w:val="30"/>
          <w:sz w:val="24"/>
          <w:szCs w:val="24"/>
        </w:rPr>
        <w:t xml:space="preserve"> </w:t>
      </w:r>
      <w:r w:rsidRPr="00512982">
        <w:rPr>
          <w:sz w:val="24"/>
          <w:szCs w:val="24"/>
        </w:rPr>
        <w:t>по:</w:t>
      </w:r>
      <w:r w:rsidRPr="00512982">
        <w:rPr>
          <w:spacing w:val="33"/>
          <w:sz w:val="24"/>
          <w:szCs w:val="24"/>
        </w:rPr>
        <w:t xml:space="preserve"> </w:t>
      </w:r>
      <w:r w:rsidRPr="00512982">
        <w:rPr>
          <w:sz w:val="24"/>
          <w:szCs w:val="24"/>
        </w:rPr>
        <w:t>Зурн</w:t>
      </w:r>
      <w:r w:rsidRPr="00512982">
        <w:rPr>
          <w:spacing w:val="-10"/>
          <w:sz w:val="24"/>
          <w:szCs w:val="24"/>
        </w:rPr>
        <w:t>а</w:t>
      </w:r>
      <w:r w:rsidRPr="00512982">
        <w:rPr>
          <w:spacing w:val="-1"/>
          <w:sz w:val="24"/>
          <w:szCs w:val="24"/>
        </w:rPr>
        <w:t>ч</w:t>
      </w:r>
      <w:r w:rsidRPr="00512982">
        <w:rPr>
          <w:spacing w:val="1"/>
          <w:sz w:val="24"/>
          <w:szCs w:val="24"/>
        </w:rPr>
        <w:t>а</w:t>
      </w:r>
      <w:r w:rsidRPr="00512982">
        <w:rPr>
          <w:sz w:val="24"/>
          <w:szCs w:val="24"/>
        </w:rPr>
        <w:t>н</w:t>
      </w:r>
      <w:r w:rsidRPr="00512982">
        <w:rPr>
          <w:spacing w:val="30"/>
          <w:sz w:val="24"/>
          <w:szCs w:val="24"/>
        </w:rPr>
        <w:t xml:space="preserve"> </w:t>
      </w:r>
      <w:r w:rsidRPr="00512982">
        <w:rPr>
          <w:sz w:val="24"/>
          <w:szCs w:val="24"/>
        </w:rPr>
        <w:t>К.</w:t>
      </w:r>
      <w:r w:rsidRPr="00512982">
        <w:rPr>
          <w:spacing w:val="-2"/>
          <w:sz w:val="24"/>
          <w:szCs w:val="24"/>
        </w:rPr>
        <w:t>Я</w:t>
      </w:r>
      <w:r w:rsidRPr="00512982">
        <w:rPr>
          <w:sz w:val="24"/>
          <w:szCs w:val="24"/>
        </w:rPr>
        <w:t>.</w:t>
      </w:r>
      <w:r w:rsidRPr="00512982">
        <w:rPr>
          <w:spacing w:val="33"/>
          <w:sz w:val="24"/>
          <w:szCs w:val="24"/>
        </w:rPr>
        <w:t xml:space="preserve"> </w:t>
      </w:r>
      <w:r w:rsidRPr="00512982">
        <w:rPr>
          <w:sz w:val="24"/>
          <w:szCs w:val="24"/>
        </w:rPr>
        <w:t>О</w:t>
      </w:r>
      <w:r w:rsidRPr="00512982">
        <w:rPr>
          <w:spacing w:val="30"/>
          <w:sz w:val="24"/>
          <w:szCs w:val="24"/>
        </w:rPr>
        <w:t xml:space="preserve"> </w:t>
      </w:r>
      <w:r w:rsidRPr="00512982">
        <w:rPr>
          <w:sz w:val="24"/>
          <w:szCs w:val="24"/>
        </w:rPr>
        <w:t>по</w:t>
      </w:r>
      <w:r w:rsidRPr="00512982">
        <w:rPr>
          <w:spacing w:val="-2"/>
          <w:sz w:val="24"/>
          <w:szCs w:val="24"/>
        </w:rPr>
        <w:t>н</w:t>
      </w:r>
      <w:r w:rsidRPr="00512982">
        <w:rPr>
          <w:sz w:val="24"/>
          <w:szCs w:val="24"/>
        </w:rPr>
        <w:t>ят</w:t>
      </w:r>
      <w:r w:rsidRPr="00512982">
        <w:rPr>
          <w:spacing w:val="-2"/>
          <w:sz w:val="24"/>
          <w:szCs w:val="24"/>
        </w:rPr>
        <w:t>и</w:t>
      </w:r>
      <w:r w:rsidRPr="00512982">
        <w:rPr>
          <w:sz w:val="24"/>
          <w:szCs w:val="24"/>
        </w:rPr>
        <w:t>и</w:t>
      </w:r>
      <w:r w:rsidRPr="00512982">
        <w:rPr>
          <w:spacing w:val="32"/>
          <w:sz w:val="24"/>
          <w:szCs w:val="24"/>
        </w:rPr>
        <w:t xml:space="preserve"> </w:t>
      </w:r>
      <w:r w:rsidRPr="00512982">
        <w:rPr>
          <w:sz w:val="24"/>
          <w:szCs w:val="24"/>
        </w:rPr>
        <w:t>юр</w:t>
      </w:r>
      <w:r w:rsidRPr="00512982">
        <w:rPr>
          <w:spacing w:val="-2"/>
          <w:sz w:val="24"/>
          <w:szCs w:val="24"/>
        </w:rPr>
        <w:t>и</w:t>
      </w:r>
      <w:r w:rsidRPr="00512982">
        <w:rPr>
          <w:sz w:val="24"/>
          <w:szCs w:val="24"/>
        </w:rPr>
        <w:t>ди</w:t>
      </w:r>
      <w:r w:rsidRPr="00512982">
        <w:rPr>
          <w:spacing w:val="-3"/>
          <w:sz w:val="24"/>
          <w:szCs w:val="24"/>
        </w:rPr>
        <w:t>ч</w:t>
      </w:r>
      <w:r w:rsidRPr="00512982">
        <w:rPr>
          <w:spacing w:val="5"/>
          <w:sz w:val="24"/>
          <w:szCs w:val="24"/>
        </w:rPr>
        <w:t>е</w:t>
      </w:r>
      <w:r w:rsidRPr="00512982">
        <w:rPr>
          <w:spacing w:val="-1"/>
          <w:sz w:val="24"/>
          <w:szCs w:val="24"/>
        </w:rPr>
        <w:t>с</w:t>
      </w:r>
      <w:r w:rsidRPr="00512982">
        <w:rPr>
          <w:spacing w:val="-11"/>
          <w:sz w:val="24"/>
          <w:szCs w:val="24"/>
        </w:rPr>
        <w:t>к</w:t>
      </w:r>
      <w:r w:rsidRPr="00512982">
        <w:rPr>
          <w:sz w:val="24"/>
          <w:szCs w:val="24"/>
        </w:rPr>
        <w:t>ой</w:t>
      </w:r>
      <w:r w:rsidRPr="00512982">
        <w:rPr>
          <w:spacing w:val="32"/>
          <w:sz w:val="24"/>
          <w:szCs w:val="24"/>
        </w:rPr>
        <w:t xml:space="preserve"> </w:t>
      </w:r>
      <w:r w:rsidRPr="00512982">
        <w:rPr>
          <w:spacing w:val="-2"/>
          <w:sz w:val="24"/>
          <w:szCs w:val="24"/>
        </w:rPr>
        <w:t>от</w:t>
      </w:r>
      <w:r w:rsidRPr="00512982">
        <w:rPr>
          <w:spacing w:val="-1"/>
          <w:sz w:val="24"/>
          <w:szCs w:val="24"/>
        </w:rPr>
        <w:t>ве</w:t>
      </w:r>
      <w:r w:rsidRPr="00512982">
        <w:rPr>
          <w:spacing w:val="2"/>
          <w:sz w:val="24"/>
          <w:szCs w:val="24"/>
        </w:rPr>
        <w:t>т</w:t>
      </w:r>
      <w:r w:rsidRPr="00512982">
        <w:rPr>
          <w:spacing w:val="1"/>
          <w:sz w:val="24"/>
          <w:szCs w:val="24"/>
        </w:rPr>
        <w:t>с</w:t>
      </w:r>
      <w:r w:rsidRPr="00512982">
        <w:rPr>
          <w:spacing w:val="-2"/>
          <w:sz w:val="24"/>
          <w:szCs w:val="24"/>
        </w:rPr>
        <w:t>т</w:t>
      </w:r>
      <w:r w:rsidRPr="00512982">
        <w:rPr>
          <w:spacing w:val="-1"/>
          <w:sz w:val="24"/>
          <w:szCs w:val="24"/>
        </w:rPr>
        <w:t>ве</w:t>
      </w:r>
      <w:r w:rsidRPr="00512982">
        <w:rPr>
          <w:sz w:val="24"/>
          <w:szCs w:val="24"/>
        </w:rPr>
        <w:t>н</w:t>
      </w:r>
      <w:r w:rsidRPr="00512982">
        <w:rPr>
          <w:spacing w:val="-2"/>
          <w:sz w:val="24"/>
          <w:szCs w:val="24"/>
        </w:rPr>
        <w:t>н</w:t>
      </w:r>
      <w:r w:rsidRPr="00512982">
        <w:rPr>
          <w:spacing w:val="5"/>
          <w:sz w:val="24"/>
          <w:szCs w:val="24"/>
        </w:rPr>
        <w:t>о</w:t>
      </w:r>
      <w:r w:rsidRPr="00512982">
        <w:rPr>
          <w:spacing w:val="-1"/>
          <w:sz w:val="24"/>
          <w:szCs w:val="24"/>
        </w:rPr>
        <w:t>с</w:t>
      </w:r>
      <w:r w:rsidRPr="00512982">
        <w:rPr>
          <w:sz w:val="24"/>
          <w:szCs w:val="24"/>
        </w:rPr>
        <w:t>ти</w:t>
      </w:r>
      <w:r w:rsidRPr="00512982">
        <w:rPr>
          <w:spacing w:val="32"/>
          <w:sz w:val="24"/>
          <w:szCs w:val="24"/>
        </w:rPr>
        <w:t xml:space="preserve"> </w:t>
      </w:r>
      <w:r w:rsidRPr="00512982">
        <w:rPr>
          <w:spacing w:val="-2"/>
          <w:sz w:val="24"/>
          <w:szCs w:val="24"/>
        </w:rPr>
        <w:t>/</w:t>
      </w:r>
      <w:r w:rsidRPr="00512982">
        <w:rPr>
          <w:sz w:val="24"/>
          <w:szCs w:val="24"/>
        </w:rPr>
        <w:t>/</w:t>
      </w:r>
      <w:r w:rsidRPr="00512982">
        <w:rPr>
          <w:spacing w:val="31"/>
          <w:sz w:val="24"/>
          <w:szCs w:val="24"/>
        </w:rPr>
        <w:t xml:space="preserve"> </w:t>
      </w:r>
      <w:r w:rsidRPr="00512982">
        <w:rPr>
          <w:sz w:val="24"/>
          <w:szCs w:val="24"/>
        </w:rPr>
        <w:t>М</w:t>
      </w:r>
      <w:r w:rsidRPr="00512982">
        <w:rPr>
          <w:spacing w:val="-5"/>
          <w:sz w:val="24"/>
          <w:szCs w:val="24"/>
        </w:rPr>
        <w:t>а</w:t>
      </w:r>
      <w:r w:rsidRPr="00512982">
        <w:rPr>
          <w:spacing w:val="-2"/>
          <w:sz w:val="24"/>
          <w:szCs w:val="24"/>
        </w:rPr>
        <w:t>т</w:t>
      </w:r>
      <w:r w:rsidRPr="00512982">
        <w:rPr>
          <w:spacing w:val="1"/>
          <w:sz w:val="24"/>
          <w:szCs w:val="24"/>
        </w:rPr>
        <w:t>е</w:t>
      </w:r>
      <w:r w:rsidRPr="00512982">
        <w:rPr>
          <w:sz w:val="24"/>
          <w:szCs w:val="24"/>
        </w:rPr>
        <w:t>р</w:t>
      </w:r>
      <w:r w:rsidRPr="00512982">
        <w:rPr>
          <w:spacing w:val="-2"/>
          <w:sz w:val="24"/>
          <w:szCs w:val="24"/>
        </w:rPr>
        <w:t>и</w:t>
      </w:r>
      <w:r w:rsidRPr="00512982">
        <w:rPr>
          <w:spacing w:val="3"/>
          <w:sz w:val="24"/>
          <w:szCs w:val="24"/>
        </w:rPr>
        <w:t>а</w:t>
      </w:r>
      <w:r w:rsidRPr="00512982">
        <w:rPr>
          <w:spacing w:val="-2"/>
          <w:sz w:val="24"/>
          <w:szCs w:val="24"/>
        </w:rPr>
        <w:t>л</w:t>
      </w:r>
      <w:r w:rsidRPr="00512982">
        <w:rPr>
          <w:sz w:val="24"/>
          <w:szCs w:val="24"/>
        </w:rPr>
        <w:t>ы</w:t>
      </w:r>
      <w:r w:rsidRPr="00512982">
        <w:rPr>
          <w:spacing w:val="33"/>
          <w:sz w:val="24"/>
          <w:szCs w:val="24"/>
        </w:rPr>
        <w:t xml:space="preserve"> </w:t>
      </w:r>
      <w:r w:rsidRPr="00512982">
        <w:rPr>
          <w:spacing w:val="-1"/>
          <w:sz w:val="24"/>
          <w:szCs w:val="24"/>
        </w:rPr>
        <w:t>м</w:t>
      </w:r>
      <w:r w:rsidRPr="00512982">
        <w:rPr>
          <w:spacing w:val="1"/>
          <w:sz w:val="24"/>
          <w:szCs w:val="24"/>
        </w:rPr>
        <w:t>е</w:t>
      </w:r>
      <w:r w:rsidRPr="00512982">
        <w:rPr>
          <w:spacing w:val="-3"/>
          <w:sz w:val="24"/>
          <w:szCs w:val="24"/>
        </w:rPr>
        <w:t>ж</w:t>
      </w:r>
      <w:r w:rsidRPr="00512982">
        <w:rPr>
          <w:spacing w:val="-7"/>
          <w:sz w:val="24"/>
          <w:szCs w:val="24"/>
        </w:rPr>
        <w:t>в</w:t>
      </w:r>
      <w:r w:rsidRPr="00512982">
        <w:rPr>
          <w:sz w:val="24"/>
          <w:szCs w:val="24"/>
        </w:rPr>
        <w:t>у</w:t>
      </w:r>
      <w:r w:rsidRPr="00512982">
        <w:rPr>
          <w:spacing w:val="-1"/>
          <w:sz w:val="24"/>
          <w:szCs w:val="24"/>
        </w:rPr>
        <w:t>з</w:t>
      </w:r>
      <w:r w:rsidRPr="00512982">
        <w:rPr>
          <w:sz w:val="24"/>
          <w:szCs w:val="24"/>
        </w:rPr>
        <w:t>о</w:t>
      </w:r>
      <w:r w:rsidRPr="00512982">
        <w:rPr>
          <w:spacing w:val="-3"/>
          <w:sz w:val="24"/>
          <w:szCs w:val="24"/>
        </w:rPr>
        <w:t>в</w:t>
      </w:r>
      <w:r w:rsidRPr="00512982">
        <w:rPr>
          <w:spacing w:val="1"/>
          <w:sz w:val="24"/>
          <w:szCs w:val="24"/>
        </w:rPr>
        <w:t>с</w:t>
      </w:r>
      <w:r w:rsidRPr="00512982">
        <w:rPr>
          <w:spacing w:val="-11"/>
          <w:sz w:val="24"/>
          <w:szCs w:val="24"/>
        </w:rPr>
        <w:t>к</w:t>
      </w:r>
      <w:r w:rsidRPr="00512982">
        <w:rPr>
          <w:sz w:val="24"/>
          <w:szCs w:val="24"/>
        </w:rPr>
        <w:t>ой</w:t>
      </w:r>
      <w:r w:rsidRPr="00512982">
        <w:rPr>
          <w:spacing w:val="30"/>
          <w:sz w:val="24"/>
          <w:szCs w:val="24"/>
        </w:rPr>
        <w:t xml:space="preserve"> </w:t>
      </w:r>
      <w:r w:rsidRPr="00512982">
        <w:rPr>
          <w:sz w:val="24"/>
          <w:szCs w:val="24"/>
        </w:rPr>
        <w:t>н</w:t>
      </w:r>
      <w:r w:rsidRPr="00512982">
        <w:rPr>
          <w:spacing w:val="-12"/>
          <w:sz w:val="24"/>
          <w:szCs w:val="24"/>
        </w:rPr>
        <w:t>а</w:t>
      </w:r>
      <w:r w:rsidRPr="00512982">
        <w:rPr>
          <w:sz w:val="24"/>
          <w:szCs w:val="24"/>
        </w:rPr>
        <w:t>у</w:t>
      </w:r>
      <w:r w:rsidRPr="00512982">
        <w:rPr>
          <w:spacing w:val="-1"/>
          <w:sz w:val="24"/>
          <w:szCs w:val="24"/>
        </w:rPr>
        <w:t>ч</w:t>
      </w:r>
      <w:r w:rsidRPr="00512982">
        <w:rPr>
          <w:sz w:val="24"/>
          <w:szCs w:val="24"/>
        </w:rPr>
        <w:t>но- пр</w:t>
      </w:r>
      <w:r w:rsidRPr="00512982">
        <w:rPr>
          <w:spacing w:val="-3"/>
          <w:sz w:val="24"/>
          <w:szCs w:val="24"/>
        </w:rPr>
        <w:t>а</w:t>
      </w:r>
      <w:r w:rsidRPr="00512982">
        <w:rPr>
          <w:spacing w:val="-5"/>
          <w:sz w:val="24"/>
          <w:szCs w:val="24"/>
        </w:rPr>
        <w:t>к</w:t>
      </w:r>
      <w:r w:rsidRPr="00512982">
        <w:rPr>
          <w:spacing w:val="2"/>
          <w:sz w:val="24"/>
          <w:szCs w:val="24"/>
        </w:rPr>
        <w:t>т</w:t>
      </w:r>
      <w:r w:rsidRPr="00512982">
        <w:rPr>
          <w:spacing w:val="-4"/>
          <w:sz w:val="24"/>
          <w:szCs w:val="24"/>
        </w:rPr>
        <w:t>и</w:t>
      </w:r>
      <w:r w:rsidRPr="00512982">
        <w:rPr>
          <w:spacing w:val="-1"/>
          <w:sz w:val="24"/>
          <w:szCs w:val="24"/>
        </w:rPr>
        <w:t>ч</w:t>
      </w:r>
      <w:r w:rsidRPr="00512982">
        <w:rPr>
          <w:spacing w:val="7"/>
          <w:sz w:val="24"/>
          <w:szCs w:val="24"/>
        </w:rPr>
        <w:t>е</w:t>
      </w:r>
      <w:r w:rsidRPr="00512982">
        <w:rPr>
          <w:spacing w:val="-1"/>
          <w:sz w:val="24"/>
          <w:szCs w:val="24"/>
        </w:rPr>
        <w:t>с</w:t>
      </w:r>
      <w:r w:rsidRPr="00512982">
        <w:rPr>
          <w:spacing w:val="-11"/>
          <w:sz w:val="24"/>
          <w:szCs w:val="24"/>
        </w:rPr>
        <w:t>к</w:t>
      </w:r>
      <w:r w:rsidRPr="00512982">
        <w:rPr>
          <w:sz w:val="24"/>
          <w:szCs w:val="24"/>
        </w:rPr>
        <w:t>ой</w:t>
      </w:r>
      <w:r w:rsidRPr="00512982">
        <w:rPr>
          <w:spacing w:val="47"/>
          <w:sz w:val="24"/>
          <w:szCs w:val="24"/>
        </w:rPr>
        <w:t xml:space="preserve"> </w:t>
      </w:r>
      <w:r w:rsidRPr="00512982">
        <w:rPr>
          <w:spacing w:val="-11"/>
          <w:sz w:val="24"/>
          <w:szCs w:val="24"/>
        </w:rPr>
        <w:t>к</w:t>
      </w:r>
      <w:r w:rsidRPr="00512982">
        <w:rPr>
          <w:sz w:val="24"/>
          <w:szCs w:val="24"/>
        </w:rPr>
        <w:t>о</w:t>
      </w:r>
      <w:r w:rsidRPr="00512982">
        <w:rPr>
          <w:spacing w:val="-2"/>
          <w:sz w:val="24"/>
          <w:szCs w:val="24"/>
        </w:rPr>
        <w:t>н</w:t>
      </w:r>
      <w:r w:rsidRPr="00512982">
        <w:rPr>
          <w:sz w:val="24"/>
          <w:szCs w:val="24"/>
        </w:rPr>
        <w:t>ф</w:t>
      </w:r>
      <w:r w:rsidRPr="00512982">
        <w:rPr>
          <w:spacing w:val="-1"/>
          <w:sz w:val="24"/>
          <w:szCs w:val="24"/>
        </w:rPr>
        <w:t>е</w:t>
      </w:r>
      <w:r w:rsidRPr="00512982">
        <w:rPr>
          <w:spacing w:val="-2"/>
          <w:sz w:val="24"/>
          <w:szCs w:val="24"/>
        </w:rPr>
        <w:t>р</w:t>
      </w:r>
      <w:r w:rsidRPr="00512982">
        <w:rPr>
          <w:spacing w:val="-1"/>
          <w:sz w:val="24"/>
          <w:szCs w:val="24"/>
        </w:rPr>
        <w:t>е</w:t>
      </w:r>
      <w:r w:rsidRPr="00512982">
        <w:rPr>
          <w:sz w:val="24"/>
          <w:szCs w:val="24"/>
        </w:rPr>
        <w:t>н</w:t>
      </w:r>
      <w:r w:rsidRPr="00512982">
        <w:rPr>
          <w:spacing w:val="-2"/>
          <w:sz w:val="24"/>
          <w:szCs w:val="24"/>
        </w:rPr>
        <w:t>ц</w:t>
      </w:r>
      <w:r w:rsidRPr="00512982">
        <w:rPr>
          <w:sz w:val="24"/>
          <w:szCs w:val="24"/>
        </w:rPr>
        <w:t>ии</w:t>
      </w:r>
      <w:r w:rsidRPr="00512982">
        <w:rPr>
          <w:spacing w:val="48"/>
          <w:sz w:val="24"/>
          <w:szCs w:val="24"/>
        </w:rPr>
        <w:t xml:space="preserve"> </w:t>
      </w:r>
      <w:r w:rsidRPr="00512982">
        <w:rPr>
          <w:sz w:val="24"/>
          <w:szCs w:val="24"/>
        </w:rPr>
        <w:t>«</w:t>
      </w:r>
      <w:r w:rsidRPr="00512982">
        <w:rPr>
          <w:spacing w:val="-1"/>
          <w:sz w:val="24"/>
          <w:szCs w:val="24"/>
        </w:rPr>
        <w:t>А</w:t>
      </w:r>
      <w:r w:rsidRPr="00512982">
        <w:rPr>
          <w:spacing w:val="-5"/>
          <w:sz w:val="24"/>
          <w:szCs w:val="24"/>
        </w:rPr>
        <w:t>к</w:t>
      </w:r>
      <w:r w:rsidRPr="00512982">
        <w:rPr>
          <w:spacing w:val="-2"/>
          <w:sz w:val="24"/>
          <w:szCs w:val="24"/>
        </w:rPr>
        <w:t>ту</w:t>
      </w:r>
      <w:r w:rsidRPr="00512982">
        <w:rPr>
          <w:spacing w:val="1"/>
          <w:sz w:val="24"/>
          <w:szCs w:val="24"/>
        </w:rPr>
        <w:t>а</w:t>
      </w:r>
      <w:r w:rsidRPr="00512982">
        <w:rPr>
          <w:sz w:val="24"/>
          <w:szCs w:val="24"/>
        </w:rPr>
        <w:t>л</w:t>
      </w:r>
      <w:r w:rsidRPr="00512982">
        <w:rPr>
          <w:spacing w:val="-2"/>
          <w:sz w:val="24"/>
          <w:szCs w:val="24"/>
        </w:rPr>
        <w:t>ьн</w:t>
      </w:r>
      <w:r w:rsidRPr="00512982">
        <w:rPr>
          <w:spacing w:val="1"/>
          <w:sz w:val="24"/>
          <w:szCs w:val="24"/>
        </w:rPr>
        <w:t>ы</w:t>
      </w:r>
      <w:r w:rsidRPr="00512982">
        <w:rPr>
          <w:sz w:val="24"/>
          <w:szCs w:val="24"/>
        </w:rPr>
        <w:t>е</w:t>
      </w:r>
      <w:r w:rsidRPr="00512982">
        <w:rPr>
          <w:spacing w:val="47"/>
          <w:sz w:val="24"/>
          <w:szCs w:val="24"/>
        </w:rPr>
        <w:t xml:space="preserve"> </w:t>
      </w:r>
      <w:r w:rsidRPr="00512982">
        <w:rPr>
          <w:sz w:val="24"/>
          <w:szCs w:val="24"/>
        </w:rPr>
        <w:t>про</w:t>
      </w:r>
      <w:r w:rsidRPr="00512982">
        <w:rPr>
          <w:spacing w:val="-9"/>
          <w:sz w:val="24"/>
          <w:szCs w:val="24"/>
        </w:rPr>
        <w:t>б</w:t>
      </w:r>
      <w:r w:rsidRPr="00512982">
        <w:rPr>
          <w:sz w:val="24"/>
          <w:szCs w:val="24"/>
        </w:rPr>
        <w:t>л</w:t>
      </w:r>
      <w:r w:rsidRPr="00512982">
        <w:rPr>
          <w:spacing w:val="-1"/>
          <w:sz w:val="24"/>
          <w:szCs w:val="24"/>
        </w:rPr>
        <w:t>е</w:t>
      </w:r>
      <w:r w:rsidRPr="00512982">
        <w:rPr>
          <w:spacing w:val="1"/>
          <w:sz w:val="24"/>
          <w:szCs w:val="24"/>
        </w:rPr>
        <w:t>м</w:t>
      </w:r>
      <w:r w:rsidRPr="00512982">
        <w:rPr>
          <w:sz w:val="24"/>
          <w:szCs w:val="24"/>
        </w:rPr>
        <w:t>ы</w:t>
      </w:r>
      <w:r w:rsidRPr="00512982">
        <w:rPr>
          <w:spacing w:val="47"/>
          <w:sz w:val="24"/>
          <w:szCs w:val="24"/>
        </w:rPr>
        <w:t xml:space="preserve"> </w:t>
      </w:r>
      <w:r w:rsidRPr="00512982">
        <w:rPr>
          <w:sz w:val="24"/>
          <w:szCs w:val="24"/>
        </w:rPr>
        <w:t>юрид</w:t>
      </w:r>
      <w:r w:rsidRPr="00512982">
        <w:rPr>
          <w:spacing w:val="-4"/>
          <w:sz w:val="24"/>
          <w:szCs w:val="24"/>
        </w:rPr>
        <w:t>и</w:t>
      </w:r>
      <w:r w:rsidRPr="00512982">
        <w:rPr>
          <w:spacing w:val="3"/>
          <w:sz w:val="24"/>
          <w:szCs w:val="24"/>
        </w:rPr>
        <w:t>че</w:t>
      </w:r>
      <w:r w:rsidRPr="00512982">
        <w:rPr>
          <w:spacing w:val="-1"/>
          <w:sz w:val="24"/>
          <w:szCs w:val="24"/>
        </w:rPr>
        <w:t>с</w:t>
      </w:r>
      <w:r w:rsidRPr="00512982">
        <w:rPr>
          <w:spacing w:val="-11"/>
          <w:sz w:val="24"/>
          <w:szCs w:val="24"/>
        </w:rPr>
        <w:t>к</w:t>
      </w:r>
      <w:r w:rsidRPr="00512982">
        <w:rPr>
          <w:sz w:val="24"/>
          <w:szCs w:val="24"/>
        </w:rPr>
        <w:t>ой</w:t>
      </w:r>
      <w:r w:rsidRPr="00512982">
        <w:rPr>
          <w:spacing w:val="47"/>
          <w:sz w:val="24"/>
          <w:szCs w:val="24"/>
        </w:rPr>
        <w:t xml:space="preserve"> </w:t>
      </w:r>
      <w:r w:rsidRPr="00512982">
        <w:rPr>
          <w:spacing w:val="-2"/>
          <w:sz w:val="24"/>
          <w:szCs w:val="24"/>
        </w:rPr>
        <w:t>от</w:t>
      </w:r>
      <w:r w:rsidRPr="00512982">
        <w:rPr>
          <w:spacing w:val="-1"/>
          <w:sz w:val="24"/>
          <w:szCs w:val="24"/>
        </w:rPr>
        <w:t>ве</w:t>
      </w:r>
      <w:r w:rsidRPr="00512982">
        <w:rPr>
          <w:sz w:val="24"/>
          <w:szCs w:val="24"/>
        </w:rPr>
        <w:t>т</w:t>
      </w:r>
      <w:r w:rsidRPr="00512982">
        <w:rPr>
          <w:spacing w:val="3"/>
          <w:sz w:val="24"/>
          <w:szCs w:val="24"/>
        </w:rPr>
        <w:t>с</w:t>
      </w:r>
      <w:r w:rsidRPr="00512982">
        <w:rPr>
          <w:sz w:val="24"/>
          <w:szCs w:val="24"/>
        </w:rPr>
        <w:t>т</w:t>
      </w:r>
      <w:r w:rsidRPr="00512982">
        <w:rPr>
          <w:spacing w:val="-3"/>
          <w:sz w:val="24"/>
          <w:szCs w:val="24"/>
        </w:rPr>
        <w:t>в</w:t>
      </w:r>
      <w:r w:rsidRPr="00512982">
        <w:rPr>
          <w:spacing w:val="1"/>
          <w:sz w:val="24"/>
          <w:szCs w:val="24"/>
        </w:rPr>
        <w:t>е</w:t>
      </w:r>
      <w:r w:rsidRPr="00512982">
        <w:rPr>
          <w:spacing w:val="-2"/>
          <w:sz w:val="24"/>
          <w:szCs w:val="24"/>
        </w:rPr>
        <w:t>н</w:t>
      </w:r>
      <w:r w:rsidRPr="00512982">
        <w:rPr>
          <w:sz w:val="24"/>
          <w:szCs w:val="24"/>
        </w:rPr>
        <w:t>н</w:t>
      </w:r>
      <w:r w:rsidRPr="00512982">
        <w:rPr>
          <w:spacing w:val="3"/>
          <w:sz w:val="24"/>
          <w:szCs w:val="24"/>
        </w:rPr>
        <w:t>о</w:t>
      </w:r>
      <w:r w:rsidRPr="00512982">
        <w:rPr>
          <w:spacing w:val="1"/>
          <w:sz w:val="24"/>
          <w:szCs w:val="24"/>
        </w:rPr>
        <w:t>с</w:t>
      </w:r>
      <w:r w:rsidRPr="00512982">
        <w:rPr>
          <w:spacing w:val="-2"/>
          <w:sz w:val="24"/>
          <w:szCs w:val="24"/>
        </w:rPr>
        <w:t>ти</w:t>
      </w:r>
      <w:r w:rsidRPr="00512982">
        <w:rPr>
          <w:sz w:val="24"/>
          <w:szCs w:val="24"/>
        </w:rPr>
        <w:t>»,</w:t>
      </w:r>
      <w:r w:rsidRPr="00512982">
        <w:rPr>
          <w:spacing w:val="47"/>
          <w:sz w:val="24"/>
          <w:szCs w:val="24"/>
        </w:rPr>
        <w:t xml:space="preserve"> </w:t>
      </w:r>
      <w:r w:rsidRPr="00512982">
        <w:rPr>
          <w:sz w:val="24"/>
          <w:szCs w:val="24"/>
        </w:rPr>
        <w:t>24</w:t>
      </w:r>
      <w:r w:rsidRPr="00512982">
        <w:rPr>
          <w:spacing w:val="47"/>
          <w:sz w:val="24"/>
          <w:szCs w:val="24"/>
        </w:rPr>
        <w:t xml:space="preserve"> </w:t>
      </w:r>
      <w:r w:rsidRPr="00512982">
        <w:rPr>
          <w:sz w:val="24"/>
          <w:szCs w:val="24"/>
        </w:rPr>
        <w:t>-</w:t>
      </w:r>
      <w:r w:rsidRPr="00512982">
        <w:rPr>
          <w:spacing w:val="48"/>
          <w:sz w:val="24"/>
          <w:szCs w:val="24"/>
        </w:rPr>
        <w:t xml:space="preserve"> </w:t>
      </w:r>
      <w:r w:rsidRPr="00512982">
        <w:rPr>
          <w:sz w:val="24"/>
          <w:szCs w:val="24"/>
        </w:rPr>
        <w:t>25</w:t>
      </w:r>
      <w:r w:rsidRPr="00512982">
        <w:rPr>
          <w:spacing w:val="47"/>
          <w:sz w:val="24"/>
          <w:szCs w:val="24"/>
        </w:rPr>
        <w:t xml:space="preserve"> </w:t>
      </w:r>
      <w:r w:rsidRPr="00512982">
        <w:rPr>
          <w:spacing w:val="-3"/>
          <w:sz w:val="24"/>
          <w:szCs w:val="24"/>
        </w:rPr>
        <w:t>а</w:t>
      </w:r>
      <w:r w:rsidRPr="00512982">
        <w:rPr>
          <w:sz w:val="24"/>
          <w:szCs w:val="24"/>
        </w:rPr>
        <w:t>п</w:t>
      </w:r>
      <w:r w:rsidRPr="00512982">
        <w:rPr>
          <w:spacing w:val="-4"/>
          <w:sz w:val="24"/>
          <w:szCs w:val="24"/>
        </w:rPr>
        <w:t>р</w:t>
      </w:r>
      <w:r w:rsidRPr="00512982">
        <w:rPr>
          <w:spacing w:val="-1"/>
          <w:sz w:val="24"/>
          <w:szCs w:val="24"/>
        </w:rPr>
        <w:t>е</w:t>
      </w:r>
      <w:r w:rsidRPr="00512982">
        <w:rPr>
          <w:sz w:val="24"/>
          <w:szCs w:val="24"/>
        </w:rPr>
        <w:t>ля</w:t>
      </w:r>
      <w:r w:rsidRPr="00512982">
        <w:rPr>
          <w:spacing w:val="4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</w:t>
        </w:r>
        <w:r w:rsidRPr="00512982">
          <w:rPr>
            <w:sz w:val="24"/>
            <w:szCs w:val="24"/>
          </w:rPr>
          <w:t>3</w:t>
        </w:r>
        <w:r w:rsidRPr="00512982">
          <w:rPr>
            <w:spacing w:val="47"/>
            <w:sz w:val="24"/>
            <w:szCs w:val="24"/>
          </w:rPr>
          <w:t xml:space="preserve"> </w:t>
        </w:r>
        <w:r w:rsidRPr="00512982">
          <w:rPr>
            <w:spacing w:val="-23"/>
            <w:sz w:val="24"/>
            <w:szCs w:val="24"/>
          </w:rPr>
          <w:t>г</w:t>
        </w:r>
      </w:smartTag>
      <w:r w:rsidRPr="00512982">
        <w:rPr>
          <w:sz w:val="24"/>
          <w:szCs w:val="24"/>
        </w:rPr>
        <w:t xml:space="preserve">. </w:t>
      </w:r>
      <w:r w:rsidRPr="00512982">
        <w:rPr>
          <w:spacing w:val="-16"/>
          <w:sz w:val="24"/>
          <w:szCs w:val="24"/>
        </w:rPr>
        <w:t>Т</w:t>
      </w:r>
      <w:r w:rsidRPr="00512982">
        <w:rPr>
          <w:spacing w:val="-2"/>
          <w:sz w:val="24"/>
          <w:szCs w:val="24"/>
        </w:rPr>
        <w:t>о</w:t>
      </w:r>
      <w:r w:rsidRPr="00512982">
        <w:rPr>
          <w:sz w:val="24"/>
          <w:szCs w:val="24"/>
        </w:rPr>
        <w:t>льятти: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pacing w:val="-17"/>
          <w:sz w:val="24"/>
          <w:szCs w:val="24"/>
        </w:rPr>
        <w:t>В</w:t>
      </w:r>
      <w:r w:rsidRPr="00512982">
        <w:rPr>
          <w:sz w:val="24"/>
          <w:szCs w:val="24"/>
        </w:rPr>
        <w:t>У</w:t>
      </w:r>
      <w:r w:rsidRPr="00512982">
        <w:rPr>
          <w:spacing w:val="-1"/>
          <w:sz w:val="24"/>
          <w:szCs w:val="24"/>
        </w:rPr>
        <w:t>И</w:t>
      </w:r>
      <w:r w:rsidRPr="00512982">
        <w:rPr>
          <w:spacing w:val="-22"/>
          <w:sz w:val="24"/>
          <w:szCs w:val="24"/>
        </w:rPr>
        <w:t>Т</w:t>
      </w:r>
      <w:r w:rsidRPr="00512982">
        <w:rPr>
          <w:sz w:val="24"/>
          <w:szCs w:val="24"/>
        </w:rPr>
        <w:t>,</w:t>
      </w:r>
      <w:r w:rsidRPr="0051298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512982">
        <w:rPr>
          <w:spacing w:val="-5"/>
          <w:sz w:val="24"/>
          <w:szCs w:val="24"/>
        </w:rPr>
        <w:t>3</w:t>
      </w:r>
      <w:r w:rsidRPr="00512982">
        <w:rPr>
          <w:sz w:val="24"/>
          <w:szCs w:val="24"/>
        </w:rPr>
        <w:t>.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z w:val="24"/>
          <w:szCs w:val="24"/>
        </w:rPr>
        <w:t>С.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pacing w:val="-8"/>
          <w:sz w:val="24"/>
          <w:szCs w:val="24"/>
        </w:rPr>
        <w:t>1</w:t>
      </w:r>
      <w:r w:rsidRPr="00512982">
        <w:rPr>
          <w:sz w:val="24"/>
          <w:szCs w:val="24"/>
        </w:rPr>
        <w:t>15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z w:val="24"/>
          <w:szCs w:val="24"/>
        </w:rPr>
        <w:t>-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pacing w:val="-8"/>
          <w:sz w:val="24"/>
          <w:szCs w:val="24"/>
        </w:rPr>
        <w:t>1</w:t>
      </w:r>
      <w:r w:rsidRPr="00512982">
        <w:rPr>
          <w:sz w:val="24"/>
          <w:szCs w:val="24"/>
        </w:rPr>
        <w:t>19.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z w:val="24"/>
          <w:szCs w:val="24"/>
        </w:rPr>
        <w:t>С.</w:t>
      </w:r>
      <w:r w:rsidRPr="00512982">
        <w:rPr>
          <w:spacing w:val="-8"/>
          <w:sz w:val="24"/>
          <w:szCs w:val="24"/>
        </w:rPr>
        <w:t>1</w:t>
      </w:r>
      <w:r w:rsidRPr="00512982">
        <w:rPr>
          <w:sz w:val="24"/>
          <w:szCs w:val="24"/>
        </w:rPr>
        <w:t>16.</w:t>
      </w:r>
    </w:p>
  </w:footnote>
  <w:footnote w:id="16">
    <w:p w:rsidR="00A944D8" w:rsidRPr="00512982" w:rsidRDefault="00A944D8" w:rsidP="001F5175">
      <w:pPr>
        <w:widowControl w:val="0"/>
        <w:tabs>
          <w:tab w:val="left" w:pos="695"/>
        </w:tabs>
        <w:kinsoku w:val="0"/>
        <w:overflowPunct w:val="0"/>
        <w:autoSpaceDE w:val="0"/>
        <w:autoSpaceDN w:val="0"/>
        <w:adjustRightInd w:val="0"/>
        <w:spacing w:line="240" w:lineRule="auto"/>
        <w:ind w:left="110" w:right="125" w:firstLine="0"/>
        <w:rPr>
          <w:sz w:val="24"/>
          <w:szCs w:val="24"/>
        </w:rPr>
      </w:pPr>
      <w:r w:rsidRPr="00512982">
        <w:rPr>
          <w:rStyle w:val="ad"/>
          <w:sz w:val="24"/>
          <w:szCs w:val="24"/>
        </w:rPr>
        <w:footnoteRef/>
      </w:r>
      <w:r w:rsidRPr="00512982">
        <w:rPr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И</w:t>
      </w:r>
      <w:r w:rsidRPr="00732FE3">
        <w:rPr>
          <w:sz w:val="24"/>
          <w:szCs w:val="24"/>
        </w:rPr>
        <w:t>о</w:t>
      </w:r>
      <w:r w:rsidRPr="00732FE3">
        <w:rPr>
          <w:spacing w:val="-2"/>
          <w:sz w:val="24"/>
          <w:szCs w:val="24"/>
        </w:rPr>
        <w:t>ф</w:t>
      </w:r>
      <w:r w:rsidRPr="00732FE3">
        <w:rPr>
          <w:sz w:val="24"/>
          <w:szCs w:val="24"/>
        </w:rPr>
        <w:t>фе</w:t>
      </w:r>
      <w:r w:rsidRPr="00732FE3">
        <w:rPr>
          <w:spacing w:val="1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О</w:t>
      </w:r>
      <w:r w:rsidRPr="00732FE3">
        <w:rPr>
          <w:sz w:val="24"/>
          <w:szCs w:val="24"/>
        </w:rPr>
        <w:t>.</w:t>
      </w:r>
      <w:r w:rsidRPr="00732FE3">
        <w:rPr>
          <w:spacing w:val="-1"/>
          <w:sz w:val="24"/>
          <w:szCs w:val="24"/>
        </w:rPr>
        <w:t>С</w:t>
      </w:r>
      <w:r w:rsidRPr="00732FE3">
        <w:rPr>
          <w:sz w:val="24"/>
          <w:szCs w:val="24"/>
        </w:rPr>
        <w:t>.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Из</w:t>
      </w:r>
      <w:r w:rsidRPr="00732FE3">
        <w:rPr>
          <w:spacing w:val="1"/>
          <w:sz w:val="24"/>
          <w:szCs w:val="24"/>
        </w:rPr>
        <w:t>б</w:t>
      </w:r>
      <w:r w:rsidRPr="00732FE3">
        <w:rPr>
          <w:sz w:val="24"/>
          <w:szCs w:val="24"/>
        </w:rPr>
        <w:t>ранные</w:t>
      </w:r>
      <w:r w:rsidRPr="00732FE3">
        <w:rPr>
          <w:spacing w:val="1"/>
          <w:sz w:val="24"/>
          <w:szCs w:val="24"/>
        </w:rPr>
        <w:t xml:space="preserve"> </w:t>
      </w:r>
      <w:r w:rsidRPr="00732FE3">
        <w:rPr>
          <w:spacing w:val="3"/>
          <w:sz w:val="24"/>
          <w:szCs w:val="24"/>
        </w:rPr>
        <w:t>т</w:t>
      </w:r>
      <w:r w:rsidRPr="00732FE3">
        <w:rPr>
          <w:spacing w:val="-4"/>
          <w:sz w:val="24"/>
          <w:szCs w:val="24"/>
        </w:rPr>
        <w:t>р</w:t>
      </w:r>
      <w:r w:rsidRPr="00732FE3">
        <w:rPr>
          <w:spacing w:val="-20"/>
          <w:sz w:val="24"/>
          <w:szCs w:val="24"/>
        </w:rPr>
        <w:t>у</w:t>
      </w:r>
      <w:r w:rsidRPr="00732FE3">
        <w:rPr>
          <w:spacing w:val="1"/>
          <w:sz w:val="24"/>
          <w:szCs w:val="24"/>
        </w:rPr>
        <w:t>д</w:t>
      </w:r>
      <w:r w:rsidRPr="00732FE3">
        <w:rPr>
          <w:sz w:val="24"/>
          <w:szCs w:val="24"/>
        </w:rPr>
        <w:t>ы: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z w:val="24"/>
          <w:szCs w:val="24"/>
        </w:rPr>
        <w:t>в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z w:val="24"/>
          <w:szCs w:val="24"/>
        </w:rPr>
        <w:t>4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pacing w:val="-21"/>
          <w:sz w:val="24"/>
          <w:szCs w:val="24"/>
        </w:rPr>
        <w:t>т</w:t>
      </w:r>
      <w:r w:rsidRPr="00732FE3">
        <w:rPr>
          <w:sz w:val="24"/>
          <w:szCs w:val="24"/>
        </w:rPr>
        <w:t>.</w:t>
      </w:r>
      <w:r w:rsidRPr="00732FE3">
        <w:rPr>
          <w:spacing w:val="1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П</w:t>
      </w:r>
      <w:r w:rsidRPr="00732FE3">
        <w:rPr>
          <w:sz w:val="24"/>
          <w:szCs w:val="24"/>
        </w:rPr>
        <w:t>р</w:t>
      </w:r>
      <w:r w:rsidRPr="00732FE3">
        <w:rPr>
          <w:spacing w:val="1"/>
          <w:sz w:val="24"/>
          <w:szCs w:val="24"/>
        </w:rPr>
        <w:t>а</w:t>
      </w:r>
      <w:r w:rsidRPr="00732FE3">
        <w:rPr>
          <w:spacing w:val="-3"/>
          <w:sz w:val="24"/>
          <w:szCs w:val="24"/>
        </w:rPr>
        <w:t>в</w:t>
      </w:r>
      <w:r w:rsidRPr="00732FE3">
        <w:rPr>
          <w:sz w:val="24"/>
          <w:szCs w:val="24"/>
        </w:rPr>
        <w:t>о</w:t>
      </w:r>
      <w:r w:rsidRPr="00732FE3">
        <w:rPr>
          <w:spacing w:val="-4"/>
          <w:sz w:val="24"/>
          <w:szCs w:val="24"/>
        </w:rPr>
        <w:t>о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>ношение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z w:val="24"/>
          <w:szCs w:val="24"/>
        </w:rPr>
        <w:t>по</w:t>
      </w:r>
      <w:r w:rsidRPr="00732FE3">
        <w:rPr>
          <w:spacing w:val="2"/>
          <w:sz w:val="24"/>
          <w:szCs w:val="24"/>
        </w:rPr>
        <w:t xml:space="preserve"> </w:t>
      </w:r>
      <w:r w:rsidRPr="00732FE3">
        <w:rPr>
          <w:sz w:val="24"/>
          <w:szCs w:val="24"/>
        </w:rPr>
        <w:t>со</w:t>
      </w:r>
      <w:r w:rsidRPr="00732FE3">
        <w:rPr>
          <w:spacing w:val="-3"/>
          <w:sz w:val="24"/>
          <w:szCs w:val="24"/>
        </w:rPr>
        <w:t>в</w:t>
      </w:r>
      <w:r w:rsidRPr="00732FE3">
        <w:rPr>
          <w:spacing w:val="1"/>
          <w:sz w:val="24"/>
          <w:szCs w:val="24"/>
        </w:rPr>
        <w:t>етс</w:t>
      </w:r>
      <w:r w:rsidRPr="00732FE3">
        <w:rPr>
          <w:spacing w:val="-20"/>
          <w:sz w:val="24"/>
          <w:szCs w:val="24"/>
        </w:rPr>
        <w:t>к</w:t>
      </w:r>
      <w:r w:rsidRPr="00732FE3">
        <w:rPr>
          <w:spacing w:val="-2"/>
          <w:sz w:val="24"/>
          <w:szCs w:val="24"/>
        </w:rPr>
        <w:t>о</w:t>
      </w:r>
      <w:r w:rsidRPr="00732FE3">
        <w:rPr>
          <w:sz w:val="24"/>
          <w:szCs w:val="24"/>
        </w:rPr>
        <w:t xml:space="preserve">му </w:t>
      </w:r>
      <w:r w:rsidRPr="00732FE3">
        <w:rPr>
          <w:spacing w:val="-1"/>
          <w:sz w:val="24"/>
          <w:szCs w:val="24"/>
        </w:rPr>
        <w:t>г</w:t>
      </w:r>
      <w:r w:rsidRPr="00732FE3">
        <w:rPr>
          <w:spacing w:val="-2"/>
          <w:sz w:val="24"/>
          <w:szCs w:val="24"/>
        </w:rPr>
        <w:t>р</w:t>
      </w:r>
      <w:r w:rsidRPr="00732FE3">
        <w:rPr>
          <w:spacing w:val="3"/>
          <w:sz w:val="24"/>
          <w:szCs w:val="24"/>
        </w:rPr>
        <w:t>а</w:t>
      </w:r>
      <w:r w:rsidRPr="00732FE3">
        <w:rPr>
          <w:spacing w:val="-5"/>
          <w:sz w:val="24"/>
          <w:szCs w:val="24"/>
        </w:rPr>
        <w:t>ж</w:t>
      </w:r>
      <w:r w:rsidRPr="00732FE3">
        <w:rPr>
          <w:spacing w:val="1"/>
          <w:sz w:val="24"/>
          <w:szCs w:val="24"/>
        </w:rPr>
        <w:t>д</w:t>
      </w:r>
      <w:r w:rsidRPr="00732FE3">
        <w:rPr>
          <w:sz w:val="24"/>
          <w:szCs w:val="24"/>
        </w:rPr>
        <w:t>анс</w:t>
      </w:r>
      <w:r w:rsidRPr="00732FE3">
        <w:rPr>
          <w:spacing w:val="-16"/>
          <w:sz w:val="24"/>
          <w:szCs w:val="24"/>
        </w:rPr>
        <w:t>к</w:t>
      </w:r>
      <w:r w:rsidRPr="00732FE3">
        <w:rPr>
          <w:spacing w:val="-6"/>
          <w:sz w:val="24"/>
          <w:szCs w:val="24"/>
        </w:rPr>
        <w:t>о</w:t>
      </w:r>
      <w:r w:rsidRPr="00732FE3">
        <w:rPr>
          <w:sz w:val="24"/>
          <w:szCs w:val="24"/>
        </w:rPr>
        <w:t>му</w:t>
      </w:r>
      <w:r w:rsidRPr="00732FE3">
        <w:rPr>
          <w:spacing w:val="47"/>
          <w:sz w:val="24"/>
          <w:szCs w:val="24"/>
        </w:rPr>
        <w:t xml:space="preserve"> </w:t>
      </w:r>
      <w:r w:rsidRPr="00732FE3">
        <w:rPr>
          <w:sz w:val="24"/>
          <w:szCs w:val="24"/>
        </w:rPr>
        <w:t>п</w:t>
      </w:r>
      <w:r w:rsidRPr="00732FE3">
        <w:rPr>
          <w:spacing w:val="-2"/>
          <w:sz w:val="24"/>
          <w:szCs w:val="24"/>
        </w:rPr>
        <w:t>р</w:t>
      </w:r>
      <w:r w:rsidRPr="00732FE3">
        <w:rPr>
          <w:spacing w:val="1"/>
          <w:sz w:val="24"/>
          <w:szCs w:val="24"/>
        </w:rPr>
        <w:t>а</w:t>
      </w:r>
      <w:r w:rsidRPr="00732FE3">
        <w:rPr>
          <w:spacing w:val="-11"/>
          <w:sz w:val="24"/>
          <w:szCs w:val="24"/>
        </w:rPr>
        <w:t>в</w:t>
      </w:r>
      <w:r w:rsidRPr="00732FE3">
        <w:rPr>
          <w:spacing w:val="-28"/>
          <w:sz w:val="24"/>
          <w:szCs w:val="24"/>
        </w:rPr>
        <w:t>у</w:t>
      </w:r>
      <w:r w:rsidRPr="00732FE3">
        <w:rPr>
          <w:sz w:val="24"/>
          <w:szCs w:val="24"/>
        </w:rPr>
        <w:t>.</w:t>
      </w:r>
      <w:r w:rsidRPr="00732FE3">
        <w:rPr>
          <w:spacing w:val="50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От</w:t>
      </w:r>
      <w:r w:rsidRPr="00732FE3">
        <w:rPr>
          <w:spacing w:val="-5"/>
          <w:sz w:val="24"/>
          <w:szCs w:val="24"/>
        </w:rPr>
        <w:t>в</w:t>
      </w:r>
      <w:r w:rsidRPr="00732FE3">
        <w:rPr>
          <w:spacing w:val="1"/>
          <w:sz w:val="24"/>
          <w:szCs w:val="24"/>
        </w:rPr>
        <w:t>е</w:t>
      </w:r>
      <w:r w:rsidRPr="00732FE3">
        <w:rPr>
          <w:spacing w:val="3"/>
          <w:sz w:val="24"/>
          <w:szCs w:val="24"/>
        </w:rPr>
        <w:t>т</w:t>
      </w:r>
      <w:r w:rsidRPr="00732FE3">
        <w:rPr>
          <w:sz w:val="24"/>
          <w:szCs w:val="24"/>
        </w:rPr>
        <w:t>с</w:t>
      </w:r>
      <w:r w:rsidRPr="00732FE3">
        <w:rPr>
          <w:spacing w:val="-1"/>
          <w:sz w:val="24"/>
          <w:szCs w:val="24"/>
        </w:rPr>
        <w:t>т</w:t>
      </w:r>
      <w:r w:rsidRPr="00732FE3">
        <w:rPr>
          <w:spacing w:val="-3"/>
          <w:sz w:val="24"/>
          <w:szCs w:val="24"/>
        </w:rPr>
        <w:t>в</w:t>
      </w:r>
      <w:r w:rsidRPr="00732FE3">
        <w:rPr>
          <w:spacing w:val="1"/>
          <w:sz w:val="24"/>
          <w:szCs w:val="24"/>
        </w:rPr>
        <w:t>е</w:t>
      </w:r>
      <w:r w:rsidRPr="00732FE3">
        <w:rPr>
          <w:sz w:val="24"/>
          <w:szCs w:val="24"/>
        </w:rPr>
        <w:t>н</w:t>
      </w:r>
      <w:r w:rsidRPr="00732FE3">
        <w:rPr>
          <w:spacing w:val="-2"/>
          <w:sz w:val="24"/>
          <w:szCs w:val="24"/>
        </w:rPr>
        <w:t>н</w:t>
      </w:r>
      <w:r w:rsidRPr="00732FE3">
        <w:rPr>
          <w:spacing w:val="7"/>
          <w:sz w:val="24"/>
          <w:szCs w:val="24"/>
        </w:rPr>
        <w:t>о</w:t>
      </w:r>
      <w:r w:rsidRPr="00732FE3">
        <w:rPr>
          <w:sz w:val="24"/>
          <w:szCs w:val="24"/>
        </w:rPr>
        <w:t>с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>ь</w:t>
      </w:r>
      <w:r w:rsidRPr="00732FE3">
        <w:rPr>
          <w:spacing w:val="49"/>
          <w:sz w:val="24"/>
          <w:szCs w:val="24"/>
        </w:rPr>
        <w:t xml:space="preserve"> </w:t>
      </w:r>
      <w:r w:rsidRPr="00732FE3">
        <w:rPr>
          <w:spacing w:val="-2"/>
          <w:sz w:val="24"/>
          <w:szCs w:val="24"/>
        </w:rPr>
        <w:t>п</w:t>
      </w:r>
      <w:r w:rsidRPr="00732FE3">
        <w:rPr>
          <w:sz w:val="24"/>
          <w:szCs w:val="24"/>
        </w:rPr>
        <w:t>о</w:t>
      </w:r>
      <w:r w:rsidRPr="00732FE3">
        <w:rPr>
          <w:spacing w:val="48"/>
          <w:sz w:val="24"/>
          <w:szCs w:val="24"/>
        </w:rPr>
        <w:t xml:space="preserve"> </w:t>
      </w:r>
      <w:r w:rsidRPr="00732FE3">
        <w:rPr>
          <w:sz w:val="24"/>
          <w:szCs w:val="24"/>
        </w:rPr>
        <w:t>со</w:t>
      </w:r>
      <w:r w:rsidRPr="00732FE3">
        <w:rPr>
          <w:spacing w:val="-3"/>
          <w:sz w:val="24"/>
          <w:szCs w:val="24"/>
        </w:rPr>
        <w:t>в</w:t>
      </w:r>
      <w:r w:rsidRPr="00732FE3">
        <w:rPr>
          <w:spacing w:val="1"/>
          <w:sz w:val="24"/>
          <w:szCs w:val="24"/>
        </w:rPr>
        <w:t>етс</w:t>
      </w:r>
      <w:r w:rsidRPr="00732FE3">
        <w:rPr>
          <w:spacing w:val="-17"/>
          <w:sz w:val="24"/>
          <w:szCs w:val="24"/>
        </w:rPr>
        <w:t>к</w:t>
      </w:r>
      <w:r w:rsidRPr="00732FE3">
        <w:rPr>
          <w:spacing w:val="-4"/>
          <w:sz w:val="24"/>
          <w:szCs w:val="24"/>
        </w:rPr>
        <w:t>о</w:t>
      </w:r>
      <w:r w:rsidRPr="00732FE3">
        <w:rPr>
          <w:spacing w:val="-2"/>
          <w:sz w:val="24"/>
          <w:szCs w:val="24"/>
        </w:rPr>
        <w:t>м</w:t>
      </w:r>
      <w:r w:rsidRPr="00732FE3">
        <w:rPr>
          <w:sz w:val="24"/>
          <w:szCs w:val="24"/>
        </w:rPr>
        <w:t>у</w:t>
      </w:r>
      <w:r w:rsidRPr="00732FE3">
        <w:rPr>
          <w:spacing w:val="49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г</w:t>
      </w:r>
      <w:r w:rsidRPr="00732FE3">
        <w:rPr>
          <w:sz w:val="24"/>
          <w:szCs w:val="24"/>
        </w:rPr>
        <w:t>р</w:t>
      </w:r>
      <w:r w:rsidRPr="00732FE3">
        <w:rPr>
          <w:spacing w:val="1"/>
          <w:sz w:val="24"/>
          <w:szCs w:val="24"/>
        </w:rPr>
        <w:t>а</w:t>
      </w:r>
      <w:r w:rsidRPr="00732FE3">
        <w:rPr>
          <w:spacing w:val="-5"/>
          <w:sz w:val="24"/>
          <w:szCs w:val="24"/>
        </w:rPr>
        <w:t>ж</w:t>
      </w:r>
      <w:r w:rsidRPr="00732FE3">
        <w:rPr>
          <w:spacing w:val="1"/>
          <w:sz w:val="24"/>
          <w:szCs w:val="24"/>
        </w:rPr>
        <w:t>д</w:t>
      </w:r>
      <w:r w:rsidRPr="00732FE3">
        <w:rPr>
          <w:sz w:val="24"/>
          <w:szCs w:val="24"/>
        </w:rPr>
        <w:t>анс</w:t>
      </w:r>
      <w:r w:rsidRPr="00732FE3">
        <w:rPr>
          <w:spacing w:val="-16"/>
          <w:sz w:val="24"/>
          <w:szCs w:val="24"/>
        </w:rPr>
        <w:t>к</w:t>
      </w:r>
      <w:r w:rsidRPr="00732FE3">
        <w:rPr>
          <w:spacing w:val="-6"/>
          <w:sz w:val="24"/>
          <w:szCs w:val="24"/>
        </w:rPr>
        <w:t>о</w:t>
      </w:r>
      <w:r w:rsidRPr="00732FE3">
        <w:rPr>
          <w:sz w:val="24"/>
          <w:szCs w:val="24"/>
        </w:rPr>
        <w:t>му</w:t>
      </w:r>
      <w:r w:rsidRPr="00732FE3">
        <w:rPr>
          <w:spacing w:val="48"/>
          <w:sz w:val="24"/>
          <w:szCs w:val="24"/>
        </w:rPr>
        <w:t xml:space="preserve"> </w:t>
      </w:r>
      <w:r w:rsidRPr="00732FE3">
        <w:rPr>
          <w:sz w:val="24"/>
          <w:szCs w:val="24"/>
        </w:rPr>
        <w:t>пра</w:t>
      </w:r>
      <w:r w:rsidRPr="00732FE3">
        <w:rPr>
          <w:spacing w:val="-11"/>
          <w:sz w:val="24"/>
          <w:szCs w:val="24"/>
        </w:rPr>
        <w:t>в</w:t>
      </w:r>
      <w:r w:rsidRPr="00732FE3">
        <w:rPr>
          <w:spacing w:val="-28"/>
          <w:sz w:val="24"/>
          <w:szCs w:val="24"/>
        </w:rPr>
        <w:t>у</w:t>
      </w:r>
      <w:r w:rsidRPr="00732FE3">
        <w:rPr>
          <w:sz w:val="24"/>
          <w:szCs w:val="24"/>
        </w:rPr>
        <w:t xml:space="preserve">. </w:t>
      </w:r>
      <w:r w:rsidRPr="00732FE3">
        <w:rPr>
          <w:spacing w:val="-1"/>
          <w:sz w:val="24"/>
          <w:szCs w:val="24"/>
        </w:rPr>
        <w:t>СПб</w:t>
      </w:r>
      <w:r w:rsidRPr="00732FE3">
        <w:rPr>
          <w:sz w:val="24"/>
          <w:szCs w:val="24"/>
        </w:rPr>
        <w:t>.:</w:t>
      </w:r>
      <w:r w:rsidRPr="00732FE3">
        <w:rPr>
          <w:spacing w:val="-3"/>
          <w:sz w:val="24"/>
          <w:szCs w:val="24"/>
        </w:rPr>
        <w:t xml:space="preserve"> </w:t>
      </w:r>
      <w:r w:rsidRPr="00732FE3">
        <w:rPr>
          <w:sz w:val="24"/>
          <w:szCs w:val="24"/>
        </w:rPr>
        <w:t>Юри</w:t>
      </w:r>
      <w:r w:rsidRPr="00732FE3">
        <w:rPr>
          <w:spacing w:val="-1"/>
          <w:sz w:val="24"/>
          <w:szCs w:val="24"/>
        </w:rPr>
        <w:t>д</w:t>
      </w:r>
      <w:r w:rsidRPr="00732FE3">
        <w:rPr>
          <w:sz w:val="24"/>
          <w:szCs w:val="24"/>
        </w:rPr>
        <w:t>.</w:t>
      </w:r>
      <w:r w:rsidRPr="00732FE3">
        <w:rPr>
          <w:spacing w:val="-3"/>
          <w:sz w:val="24"/>
          <w:szCs w:val="24"/>
        </w:rPr>
        <w:t xml:space="preserve"> </w:t>
      </w:r>
      <w:r w:rsidRPr="00732FE3">
        <w:rPr>
          <w:sz w:val="24"/>
          <w:szCs w:val="24"/>
        </w:rPr>
        <w:t>цен</w:t>
      </w:r>
      <w:r w:rsidRPr="00732FE3">
        <w:rPr>
          <w:spacing w:val="3"/>
          <w:sz w:val="24"/>
          <w:szCs w:val="24"/>
        </w:rPr>
        <w:t>т</w:t>
      </w:r>
      <w:r w:rsidRPr="00732FE3">
        <w:rPr>
          <w:sz w:val="24"/>
          <w:szCs w:val="24"/>
        </w:rPr>
        <w:t>р</w:t>
      </w:r>
      <w:r w:rsidRPr="00732FE3">
        <w:rPr>
          <w:spacing w:val="-2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П</w:t>
      </w:r>
      <w:r w:rsidRPr="00732FE3">
        <w:rPr>
          <w:sz w:val="24"/>
          <w:szCs w:val="24"/>
        </w:rPr>
        <w:t>р</w:t>
      </w:r>
      <w:r w:rsidRPr="00732FE3">
        <w:rPr>
          <w:spacing w:val="7"/>
          <w:sz w:val="24"/>
          <w:szCs w:val="24"/>
        </w:rPr>
        <w:t>е</w:t>
      </w:r>
      <w:r w:rsidRPr="00732FE3">
        <w:rPr>
          <w:sz w:val="24"/>
          <w:szCs w:val="24"/>
        </w:rPr>
        <w:t>сс,</w:t>
      </w:r>
      <w:r w:rsidRPr="00732FE3">
        <w:rPr>
          <w:spacing w:val="-4"/>
          <w:sz w:val="24"/>
          <w:szCs w:val="24"/>
        </w:rPr>
        <w:t xml:space="preserve"> </w:t>
      </w:r>
      <w:r w:rsidRPr="00732FE3">
        <w:rPr>
          <w:sz w:val="24"/>
          <w:szCs w:val="24"/>
        </w:rPr>
        <w:t>2003.</w:t>
      </w:r>
      <w:r w:rsidRPr="00732FE3">
        <w:rPr>
          <w:spacing w:val="-2"/>
          <w:sz w:val="24"/>
          <w:szCs w:val="24"/>
        </w:rPr>
        <w:t xml:space="preserve"> </w:t>
      </w:r>
      <w:r w:rsidRPr="00732FE3">
        <w:rPr>
          <w:spacing w:val="-29"/>
          <w:sz w:val="24"/>
          <w:szCs w:val="24"/>
        </w:rPr>
        <w:t>Т</w:t>
      </w:r>
      <w:r w:rsidRPr="00732FE3">
        <w:rPr>
          <w:sz w:val="24"/>
          <w:szCs w:val="24"/>
        </w:rPr>
        <w:t>.</w:t>
      </w:r>
      <w:r w:rsidRPr="00732FE3">
        <w:rPr>
          <w:spacing w:val="-3"/>
          <w:sz w:val="24"/>
          <w:szCs w:val="24"/>
        </w:rPr>
        <w:t xml:space="preserve"> </w:t>
      </w:r>
      <w:r w:rsidRPr="00732FE3">
        <w:rPr>
          <w:sz w:val="24"/>
          <w:szCs w:val="24"/>
        </w:rPr>
        <w:t>1.</w:t>
      </w:r>
      <w:r w:rsidRPr="00732FE3">
        <w:rPr>
          <w:spacing w:val="-2"/>
          <w:sz w:val="24"/>
          <w:szCs w:val="24"/>
        </w:rPr>
        <w:t xml:space="preserve"> </w:t>
      </w:r>
      <w:r w:rsidRPr="00512982">
        <w:rPr>
          <w:sz w:val="24"/>
          <w:szCs w:val="24"/>
        </w:rPr>
        <w:t>С.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z w:val="24"/>
          <w:szCs w:val="24"/>
        </w:rPr>
        <w:t>196.</w:t>
      </w:r>
    </w:p>
  </w:footnote>
  <w:footnote w:id="17">
    <w:p w:rsidR="00A944D8" w:rsidRPr="00A944D8" w:rsidRDefault="00A944D8" w:rsidP="00A944D8">
      <w:pPr>
        <w:widowControl w:val="0"/>
        <w:tabs>
          <w:tab w:val="left" w:pos="696"/>
        </w:tabs>
        <w:kinsoku w:val="0"/>
        <w:overflowPunct w:val="0"/>
        <w:autoSpaceDE w:val="0"/>
        <w:autoSpaceDN w:val="0"/>
        <w:adjustRightInd w:val="0"/>
        <w:spacing w:before="2" w:line="240" w:lineRule="auto"/>
        <w:ind w:left="124" w:right="131" w:firstLine="0"/>
        <w:rPr>
          <w:sz w:val="24"/>
          <w:szCs w:val="24"/>
        </w:rPr>
      </w:pPr>
      <w:r w:rsidRPr="00A944D8">
        <w:rPr>
          <w:rStyle w:val="ad"/>
          <w:sz w:val="24"/>
          <w:szCs w:val="24"/>
        </w:rPr>
        <w:footnoteRef/>
      </w:r>
      <w:r w:rsidRPr="00A944D8">
        <w:rPr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Б</w:t>
      </w:r>
      <w:r w:rsidRPr="00A944D8">
        <w:rPr>
          <w:sz w:val="24"/>
          <w:szCs w:val="24"/>
        </w:rPr>
        <w:t>р</w:t>
      </w:r>
      <w:r w:rsidRPr="00A944D8">
        <w:rPr>
          <w:spacing w:val="1"/>
          <w:sz w:val="24"/>
          <w:szCs w:val="24"/>
        </w:rPr>
        <w:t>а</w:t>
      </w:r>
      <w:r w:rsidRPr="00A944D8">
        <w:rPr>
          <w:sz w:val="24"/>
          <w:szCs w:val="24"/>
        </w:rPr>
        <w:t>г</w:t>
      </w:r>
      <w:r w:rsidRPr="00A944D8">
        <w:rPr>
          <w:spacing w:val="-2"/>
          <w:sz w:val="24"/>
          <w:szCs w:val="24"/>
        </w:rPr>
        <w:t>и</w:t>
      </w:r>
      <w:r w:rsidRPr="00A944D8">
        <w:rPr>
          <w:sz w:val="24"/>
          <w:szCs w:val="24"/>
        </w:rPr>
        <w:t>н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к</w:t>
      </w:r>
      <w:r w:rsidRPr="00A944D8">
        <w:rPr>
          <w:spacing w:val="-2"/>
          <w:sz w:val="24"/>
          <w:szCs w:val="24"/>
        </w:rPr>
        <w:t>и</w:t>
      </w:r>
      <w:r w:rsidRPr="00A944D8">
        <w:rPr>
          <w:sz w:val="24"/>
          <w:szCs w:val="24"/>
        </w:rPr>
        <w:t>й</w:t>
      </w:r>
      <w:r w:rsidRPr="00A944D8">
        <w:rPr>
          <w:spacing w:val="25"/>
          <w:sz w:val="24"/>
          <w:szCs w:val="24"/>
        </w:rPr>
        <w:t xml:space="preserve"> </w:t>
      </w:r>
      <w:r w:rsidRPr="00A944D8">
        <w:rPr>
          <w:sz w:val="24"/>
          <w:szCs w:val="24"/>
        </w:rPr>
        <w:t>М.</w:t>
      </w:r>
      <w:r w:rsidRPr="00A944D8">
        <w:rPr>
          <w:spacing w:val="-1"/>
          <w:sz w:val="24"/>
          <w:szCs w:val="24"/>
        </w:rPr>
        <w:t>И</w:t>
      </w:r>
      <w:r w:rsidRPr="00A944D8">
        <w:rPr>
          <w:sz w:val="24"/>
          <w:szCs w:val="24"/>
        </w:rPr>
        <w:t>.,</w:t>
      </w:r>
      <w:r w:rsidRPr="00A944D8">
        <w:rPr>
          <w:spacing w:val="23"/>
          <w:sz w:val="24"/>
          <w:szCs w:val="24"/>
        </w:rPr>
        <w:t xml:space="preserve"> </w:t>
      </w:r>
      <w:r w:rsidRPr="00A944D8">
        <w:rPr>
          <w:sz w:val="24"/>
          <w:szCs w:val="24"/>
        </w:rPr>
        <w:t>В</w:t>
      </w:r>
      <w:r w:rsidRPr="00A944D8">
        <w:rPr>
          <w:spacing w:val="-2"/>
          <w:sz w:val="24"/>
          <w:szCs w:val="24"/>
        </w:rPr>
        <w:t>и</w:t>
      </w:r>
      <w:r w:rsidRPr="00A944D8">
        <w:rPr>
          <w:spacing w:val="2"/>
          <w:sz w:val="24"/>
          <w:szCs w:val="24"/>
        </w:rPr>
        <w:t>т</w:t>
      </w:r>
      <w:r w:rsidRPr="00A944D8">
        <w:rPr>
          <w:sz w:val="24"/>
          <w:szCs w:val="24"/>
        </w:rPr>
        <w:t>рян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к</w:t>
      </w:r>
      <w:r w:rsidRPr="00A944D8">
        <w:rPr>
          <w:spacing w:val="-2"/>
          <w:sz w:val="24"/>
          <w:szCs w:val="24"/>
        </w:rPr>
        <w:t>и</w:t>
      </w:r>
      <w:r w:rsidRPr="00A944D8">
        <w:rPr>
          <w:sz w:val="24"/>
          <w:szCs w:val="24"/>
        </w:rPr>
        <w:t>й</w:t>
      </w:r>
      <w:r w:rsidRPr="00A944D8">
        <w:rPr>
          <w:spacing w:val="24"/>
          <w:sz w:val="24"/>
          <w:szCs w:val="24"/>
        </w:rPr>
        <w:t xml:space="preserve"> </w:t>
      </w:r>
      <w:r w:rsidRPr="00A944D8">
        <w:rPr>
          <w:sz w:val="24"/>
          <w:szCs w:val="24"/>
        </w:rPr>
        <w:t>В.</w:t>
      </w:r>
      <w:r w:rsidRPr="00A944D8">
        <w:rPr>
          <w:spacing w:val="-2"/>
          <w:sz w:val="24"/>
          <w:szCs w:val="24"/>
        </w:rPr>
        <w:t>В</w:t>
      </w:r>
      <w:r w:rsidRPr="00A944D8">
        <w:rPr>
          <w:sz w:val="24"/>
          <w:szCs w:val="24"/>
        </w:rPr>
        <w:t>.</w:t>
      </w:r>
      <w:r w:rsidRPr="00A944D8">
        <w:rPr>
          <w:spacing w:val="25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Д</w:t>
      </w:r>
      <w:r w:rsidRPr="00A944D8">
        <w:rPr>
          <w:sz w:val="24"/>
          <w:szCs w:val="24"/>
        </w:rPr>
        <w:t>о</w:t>
      </w:r>
      <w:r w:rsidRPr="00A944D8">
        <w:rPr>
          <w:spacing w:val="-5"/>
          <w:sz w:val="24"/>
          <w:szCs w:val="24"/>
        </w:rPr>
        <w:t>г</w:t>
      </w:r>
      <w:r w:rsidRPr="00A944D8">
        <w:rPr>
          <w:sz w:val="24"/>
          <w:szCs w:val="24"/>
        </w:rPr>
        <w:t>о</w:t>
      </w:r>
      <w:r w:rsidRPr="00A944D8">
        <w:rPr>
          <w:spacing w:val="-3"/>
          <w:sz w:val="24"/>
          <w:szCs w:val="24"/>
        </w:rPr>
        <w:t>в</w:t>
      </w:r>
      <w:r w:rsidRPr="00A944D8">
        <w:rPr>
          <w:sz w:val="24"/>
          <w:szCs w:val="24"/>
        </w:rPr>
        <w:t>орн</w:t>
      </w:r>
      <w:r w:rsidRPr="00A944D8">
        <w:rPr>
          <w:spacing w:val="1"/>
          <w:sz w:val="24"/>
          <w:szCs w:val="24"/>
        </w:rPr>
        <w:t>о</w:t>
      </w:r>
      <w:r w:rsidRPr="00A944D8">
        <w:rPr>
          <w:sz w:val="24"/>
          <w:szCs w:val="24"/>
        </w:rPr>
        <w:t>е</w:t>
      </w:r>
      <w:r w:rsidRPr="00A944D8">
        <w:rPr>
          <w:spacing w:val="24"/>
          <w:sz w:val="24"/>
          <w:szCs w:val="24"/>
        </w:rPr>
        <w:t xml:space="preserve"> </w:t>
      </w:r>
      <w:r w:rsidRPr="00A944D8">
        <w:rPr>
          <w:sz w:val="24"/>
          <w:szCs w:val="24"/>
        </w:rPr>
        <w:t>пр</w:t>
      </w:r>
      <w:r w:rsidRPr="00A944D8">
        <w:rPr>
          <w:spacing w:val="-1"/>
          <w:sz w:val="24"/>
          <w:szCs w:val="24"/>
        </w:rPr>
        <w:t>а</w:t>
      </w:r>
      <w:r w:rsidRPr="00A944D8">
        <w:rPr>
          <w:spacing w:val="-3"/>
          <w:sz w:val="24"/>
          <w:szCs w:val="24"/>
        </w:rPr>
        <w:t>в</w:t>
      </w:r>
      <w:r w:rsidRPr="00A944D8">
        <w:rPr>
          <w:sz w:val="24"/>
          <w:szCs w:val="24"/>
        </w:rPr>
        <w:t>о.</w:t>
      </w:r>
      <w:r w:rsidRPr="00A944D8">
        <w:rPr>
          <w:spacing w:val="25"/>
          <w:sz w:val="24"/>
          <w:szCs w:val="24"/>
        </w:rPr>
        <w:t xml:space="preserve"> </w:t>
      </w:r>
      <w:r w:rsidRPr="00A944D8">
        <w:rPr>
          <w:sz w:val="24"/>
          <w:szCs w:val="24"/>
        </w:rPr>
        <w:t>К</w:t>
      </w:r>
      <w:r w:rsidRPr="00A944D8">
        <w:rPr>
          <w:spacing w:val="-2"/>
          <w:sz w:val="24"/>
          <w:szCs w:val="24"/>
        </w:rPr>
        <w:t>н</w:t>
      </w:r>
      <w:r w:rsidRPr="00A944D8">
        <w:rPr>
          <w:sz w:val="24"/>
          <w:szCs w:val="24"/>
        </w:rPr>
        <w:t>ига</w:t>
      </w:r>
      <w:r w:rsidRPr="00A944D8">
        <w:rPr>
          <w:spacing w:val="24"/>
          <w:sz w:val="24"/>
          <w:szCs w:val="24"/>
        </w:rPr>
        <w:t xml:space="preserve"> </w:t>
      </w:r>
      <w:r w:rsidRPr="00A944D8">
        <w:rPr>
          <w:sz w:val="24"/>
          <w:szCs w:val="24"/>
        </w:rPr>
        <w:t>п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р</w:t>
      </w:r>
      <w:r w:rsidRPr="00A944D8">
        <w:rPr>
          <w:spacing w:val="-3"/>
          <w:sz w:val="24"/>
          <w:szCs w:val="24"/>
        </w:rPr>
        <w:t>в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я:</w:t>
      </w:r>
      <w:r w:rsidRPr="00A944D8">
        <w:rPr>
          <w:spacing w:val="23"/>
          <w:sz w:val="24"/>
          <w:szCs w:val="24"/>
        </w:rPr>
        <w:t xml:space="preserve"> </w:t>
      </w:r>
      <w:r w:rsidRPr="00A944D8">
        <w:rPr>
          <w:sz w:val="24"/>
          <w:szCs w:val="24"/>
        </w:rPr>
        <w:t>общ</w:t>
      </w:r>
      <w:r w:rsidRPr="00A944D8">
        <w:rPr>
          <w:spacing w:val="-2"/>
          <w:sz w:val="24"/>
          <w:szCs w:val="24"/>
        </w:rPr>
        <w:t>и</w:t>
      </w:r>
      <w:r w:rsidRPr="00A944D8">
        <w:rPr>
          <w:sz w:val="24"/>
          <w:szCs w:val="24"/>
        </w:rPr>
        <w:t>е</w:t>
      </w:r>
      <w:r w:rsidRPr="00A944D8">
        <w:rPr>
          <w:spacing w:val="26"/>
          <w:sz w:val="24"/>
          <w:szCs w:val="24"/>
        </w:rPr>
        <w:t xml:space="preserve"> </w:t>
      </w:r>
      <w:r w:rsidRPr="00A944D8">
        <w:rPr>
          <w:sz w:val="24"/>
          <w:szCs w:val="24"/>
        </w:rPr>
        <w:t>п</w:t>
      </w:r>
      <w:r w:rsidRPr="00A944D8">
        <w:rPr>
          <w:spacing w:val="-4"/>
          <w:sz w:val="24"/>
          <w:szCs w:val="24"/>
        </w:rPr>
        <w:t>о</w:t>
      </w:r>
      <w:r w:rsidRPr="00A944D8">
        <w:rPr>
          <w:sz w:val="24"/>
          <w:szCs w:val="24"/>
        </w:rPr>
        <w:t>л</w:t>
      </w:r>
      <w:r w:rsidRPr="00A944D8">
        <w:rPr>
          <w:spacing w:val="-4"/>
          <w:sz w:val="24"/>
          <w:szCs w:val="24"/>
        </w:rPr>
        <w:t>о</w:t>
      </w:r>
      <w:r w:rsidRPr="00A944D8">
        <w:rPr>
          <w:spacing w:val="-8"/>
          <w:sz w:val="24"/>
          <w:szCs w:val="24"/>
        </w:rPr>
        <w:t>ж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н</w:t>
      </w:r>
      <w:r w:rsidRPr="00A944D8">
        <w:rPr>
          <w:spacing w:val="-2"/>
          <w:sz w:val="24"/>
          <w:szCs w:val="24"/>
        </w:rPr>
        <w:t>и</w:t>
      </w:r>
      <w:r w:rsidRPr="00A944D8">
        <w:rPr>
          <w:sz w:val="24"/>
          <w:szCs w:val="24"/>
        </w:rPr>
        <w:t>я.</w:t>
      </w:r>
      <w:r w:rsidRPr="00A944D8">
        <w:rPr>
          <w:spacing w:val="27"/>
          <w:sz w:val="24"/>
          <w:szCs w:val="24"/>
        </w:rPr>
        <w:t xml:space="preserve"> </w:t>
      </w:r>
      <w:r w:rsidRPr="00A944D8">
        <w:rPr>
          <w:sz w:val="24"/>
          <w:szCs w:val="24"/>
        </w:rPr>
        <w:t>3</w:t>
      </w:r>
      <w:r w:rsidRPr="00A944D8">
        <w:rPr>
          <w:spacing w:val="-1"/>
          <w:sz w:val="24"/>
          <w:szCs w:val="24"/>
        </w:rPr>
        <w:t>-</w:t>
      </w:r>
      <w:r w:rsidRPr="00A944D8">
        <w:rPr>
          <w:sz w:val="24"/>
          <w:szCs w:val="24"/>
        </w:rPr>
        <w:t>е</w:t>
      </w:r>
      <w:r w:rsidRPr="00A944D8">
        <w:rPr>
          <w:spacing w:val="24"/>
          <w:sz w:val="24"/>
          <w:szCs w:val="24"/>
        </w:rPr>
        <w:t xml:space="preserve"> </w:t>
      </w:r>
      <w:r w:rsidRPr="00A944D8">
        <w:rPr>
          <w:sz w:val="24"/>
          <w:szCs w:val="24"/>
        </w:rPr>
        <w:t>и</w:t>
      </w:r>
      <w:r w:rsidRPr="00A944D8">
        <w:rPr>
          <w:spacing w:val="-5"/>
          <w:sz w:val="24"/>
          <w:szCs w:val="24"/>
        </w:rPr>
        <w:t>з</w:t>
      </w:r>
      <w:r w:rsidRPr="00A944D8">
        <w:rPr>
          <w:sz w:val="24"/>
          <w:szCs w:val="24"/>
        </w:rPr>
        <w:t>д.,</w:t>
      </w:r>
      <w:r w:rsidRPr="00A944D8">
        <w:rPr>
          <w:spacing w:val="24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с</w:t>
      </w:r>
      <w:r w:rsidRPr="00A944D8">
        <w:rPr>
          <w:spacing w:val="-2"/>
          <w:sz w:val="24"/>
          <w:szCs w:val="24"/>
        </w:rPr>
        <w:t>т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р. М.: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pacing w:val="-5"/>
          <w:sz w:val="24"/>
          <w:szCs w:val="24"/>
        </w:rPr>
        <w:t>С</w:t>
      </w:r>
      <w:r w:rsidRPr="00A944D8">
        <w:rPr>
          <w:spacing w:val="2"/>
          <w:sz w:val="24"/>
          <w:szCs w:val="24"/>
        </w:rPr>
        <w:t>т</w:t>
      </w:r>
      <w:r w:rsidRPr="00A944D8">
        <w:rPr>
          <w:spacing w:val="-6"/>
          <w:sz w:val="24"/>
          <w:szCs w:val="24"/>
        </w:rPr>
        <w:t>а</w:t>
      </w:r>
      <w:r w:rsidRPr="00A944D8">
        <w:rPr>
          <w:spacing w:val="-4"/>
          <w:sz w:val="24"/>
          <w:szCs w:val="24"/>
        </w:rPr>
        <w:t>т</w:t>
      </w:r>
      <w:r w:rsidRPr="00A944D8">
        <w:rPr>
          <w:sz w:val="24"/>
          <w:szCs w:val="24"/>
        </w:rPr>
        <w:t>у</w:t>
      </w:r>
      <w:r w:rsidRPr="00A944D8">
        <w:rPr>
          <w:spacing w:val="-16"/>
          <w:sz w:val="24"/>
          <w:szCs w:val="24"/>
        </w:rPr>
        <w:t>т</w:t>
      </w:r>
      <w:r w:rsidRPr="00A944D8">
        <w:rPr>
          <w:sz w:val="24"/>
          <w:szCs w:val="24"/>
        </w:rPr>
        <w:t>,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2014.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С.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614.</w:t>
      </w:r>
    </w:p>
  </w:footnote>
  <w:footnote w:id="18">
    <w:p w:rsidR="00A944D8" w:rsidRPr="00A944D8" w:rsidRDefault="00A944D8" w:rsidP="001F5175">
      <w:pPr>
        <w:widowControl w:val="0"/>
        <w:tabs>
          <w:tab w:val="left" w:pos="696"/>
        </w:tabs>
        <w:kinsoku w:val="0"/>
        <w:overflowPunct w:val="0"/>
        <w:autoSpaceDE w:val="0"/>
        <w:autoSpaceDN w:val="0"/>
        <w:adjustRightInd w:val="0"/>
        <w:spacing w:line="240" w:lineRule="auto"/>
        <w:ind w:left="124" w:right="131" w:firstLine="0"/>
        <w:rPr>
          <w:sz w:val="24"/>
          <w:szCs w:val="24"/>
        </w:rPr>
      </w:pPr>
      <w:r w:rsidRPr="00A944D8">
        <w:rPr>
          <w:rStyle w:val="ad"/>
          <w:sz w:val="24"/>
          <w:szCs w:val="24"/>
        </w:rPr>
        <w:footnoteRef/>
      </w:r>
      <w:r w:rsidRPr="00A944D8">
        <w:rPr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П</w:t>
      </w:r>
      <w:r w:rsidRPr="00A944D8">
        <w:rPr>
          <w:sz w:val="24"/>
          <w:szCs w:val="24"/>
        </w:rPr>
        <w:t>оп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нду</w:t>
      </w:r>
      <w:r w:rsidRPr="00A944D8">
        <w:rPr>
          <w:spacing w:val="-2"/>
          <w:sz w:val="24"/>
          <w:szCs w:val="24"/>
        </w:rPr>
        <w:t>по</w:t>
      </w:r>
      <w:r w:rsidRPr="00A944D8">
        <w:rPr>
          <w:sz w:val="24"/>
          <w:szCs w:val="24"/>
        </w:rPr>
        <w:t>ло</w:t>
      </w:r>
      <w:r w:rsidRPr="00A944D8">
        <w:rPr>
          <w:spacing w:val="35"/>
          <w:sz w:val="24"/>
          <w:szCs w:val="24"/>
        </w:rPr>
        <w:t xml:space="preserve"> </w:t>
      </w:r>
      <w:r w:rsidRPr="00A944D8">
        <w:rPr>
          <w:sz w:val="24"/>
          <w:szCs w:val="24"/>
        </w:rPr>
        <w:t>В.Ф.</w:t>
      </w:r>
      <w:r w:rsidRPr="00A944D8">
        <w:rPr>
          <w:spacing w:val="37"/>
          <w:sz w:val="24"/>
          <w:szCs w:val="24"/>
        </w:rPr>
        <w:t xml:space="preserve"> </w:t>
      </w:r>
      <w:r w:rsidRPr="00A944D8">
        <w:rPr>
          <w:spacing w:val="1"/>
          <w:sz w:val="24"/>
          <w:szCs w:val="24"/>
        </w:rPr>
        <w:t>О</w:t>
      </w:r>
      <w:r w:rsidRPr="00A944D8">
        <w:rPr>
          <w:spacing w:val="-4"/>
          <w:sz w:val="24"/>
          <w:szCs w:val="24"/>
        </w:rPr>
        <w:t>т</w:t>
      </w:r>
      <w:r w:rsidRPr="00A944D8">
        <w:rPr>
          <w:spacing w:val="-1"/>
          <w:sz w:val="24"/>
          <w:szCs w:val="24"/>
        </w:rPr>
        <w:t>ве</w:t>
      </w:r>
      <w:r w:rsidRPr="00A944D8">
        <w:rPr>
          <w:spacing w:val="2"/>
          <w:sz w:val="24"/>
          <w:szCs w:val="24"/>
        </w:rPr>
        <w:t>т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т</w:t>
      </w:r>
      <w:r w:rsidRPr="00A944D8">
        <w:rPr>
          <w:spacing w:val="-1"/>
          <w:sz w:val="24"/>
          <w:szCs w:val="24"/>
        </w:rPr>
        <w:t>ве</w:t>
      </w:r>
      <w:r w:rsidRPr="00A944D8">
        <w:rPr>
          <w:sz w:val="24"/>
          <w:szCs w:val="24"/>
        </w:rPr>
        <w:t>н</w:t>
      </w:r>
      <w:r w:rsidRPr="00A944D8">
        <w:rPr>
          <w:spacing w:val="-2"/>
          <w:sz w:val="24"/>
          <w:szCs w:val="24"/>
        </w:rPr>
        <w:t>н</w:t>
      </w:r>
      <w:r w:rsidRPr="00A944D8">
        <w:rPr>
          <w:spacing w:val="5"/>
          <w:sz w:val="24"/>
          <w:szCs w:val="24"/>
        </w:rPr>
        <w:t>о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ть</w:t>
      </w:r>
      <w:r w:rsidRPr="00A944D8">
        <w:rPr>
          <w:spacing w:val="36"/>
          <w:sz w:val="24"/>
          <w:szCs w:val="24"/>
        </w:rPr>
        <w:t xml:space="preserve"> </w:t>
      </w:r>
      <w:r w:rsidRPr="00A944D8">
        <w:rPr>
          <w:sz w:val="24"/>
          <w:szCs w:val="24"/>
        </w:rPr>
        <w:t>за</w:t>
      </w:r>
      <w:r w:rsidRPr="00A944D8">
        <w:rPr>
          <w:spacing w:val="36"/>
          <w:sz w:val="24"/>
          <w:szCs w:val="24"/>
        </w:rPr>
        <w:t xml:space="preserve"> </w:t>
      </w:r>
      <w:r w:rsidRPr="00A944D8">
        <w:rPr>
          <w:sz w:val="24"/>
          <w:szCs w:val="24"/>
        </w:rPr>
        <w:t>н</w:t>
      </w:r>
      <w:r w:rsidRPr="00A944D8">
        <w:rPr>
          <w:spacing w:val="-3"/>
          <w:sz w:val="24"/>
          <w:szCs w:val="24"/>
        </w:rPr>
        <w:t>а</w:t>
      </w:r>
      <w:r w:rsidRPr="00A944D8">
        <w:rPr>
          <w:spacing w:val="-2"/>
          <w:sz w:val="24"/>
          <w:szCs w:val="24"/>
        </w:rPr>
        <w:t>р</w:t>
      </w:r>
      <w:r w:rsidRPr="00A944D8">
        <w:rPr>
          <w:sz w:val="24"/>
          <w:szCs w:val="24"/>
        </w:rPr>
        <w:t>уш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н</w:t>
      </w:r>
      <w:r w:rsidRPr="00A944D8">
        <w:rPr>
          <w:spacing w:val="-2"/>
          <w:sz w:val="24"/>
          <w:szCs w:val="24"/>
        </w:rPr>
        <w:t>и</w:t>
      </w:r>
      <w:r w:rsidRPr="00A944D8">
        <w:rPr>
          <w:sz w:val="24"/>
          <w:szCs w:val="24"/>
        </w:rPr>
        <w:t>е</w:t>
      </w:r>
      <w:r w:rsidRPr="00A944D8">
        <w:rPr>
          <w:spacing w:val="38"/>
          <w:sz w:val="24"/>
          <w:szCs w:val="24"/>
        </w:rPr>
        <w:t xml:space="preserve"> </w:t>
      </w:r>
      <w:r w:rsidRPr="00A944D8">
        <w:rPr>
          <w:sz w:val="24"/>
          <w:szCs w:val="24"/>
        </w:rPr>
        <w:t>о</w:t>
      </w:r>
      <w:r w:rsidRPr="00A944D8">
        <w:rPr>
          <w:spacing w:val="-7"/>
          <w:sz w:val="24"/>
          <w:szCs w:val="24"/>
        </w:rPr>
        <w:t>б</w:t>
      </w:r>
      <w:r w:rsidRPr="00A944D8">
        <w:rPr>
          <w:spacing w:val="-2"/>
          <w:sz w:val="24"/>
          <w:szCs w:val="24"/>
        </w:rPr>
        <w:t>я</w:t>
      </w:r>
      <w:r w:rsidRPr="00A944D8">
        <w:rPr>
          <w:spacing w:val="2"/>
          <w:sz w:val="24"/>
          <w:szCs w:val="24"/>
        </w:rPr>
        <w:t>з</w:t>
      </w:r>
      <w:r w:rsidRPr="00A944D8">
        <w:rPr>
          <w:spacing w:val="-8"/>
          <w:sz w:val="24"/>
          <w:szCs w:val="24"/>
        </w:rPr>
        <w:t>а</w:t>
      </w:r>
      <w:r w:rsidRPr="00A944D8">
        <w:rPr>
          <w:sz w:val="24"/>
          <w:szCs w:val="24"/>
        </w:rPr>
        <w:t>т</w:t>
      </w:r>
      <w:r w:rsidRPr="00A944D8">
        <w:rPr>
          <w:spacing w:val="1"/>
          <w:sz w:val="24"/>
          <w:szCs w:val="24"/>
        </w:rPr>
        <w:t>е</w:t>
      </w:r>
      <w:r w:rsidRPr="00A944D8">
        <w:rPr>
          <w:spacing w:val="-2"/>
          <w:sz w:val="24"/>
          <w:szCs w:val="24"/>
        </w:rPr>
        <w:t>л</w:t>
      </w:r>
      <w:r w:rsidRPr="00A944D8">
        <w:rPr>
          <w:sz w:val="24"/>
          <w:szCs w:val="24"/>
        </w:rPr>
        <w:t>ь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т</w:t>
      </w:r>
      <w:r w:rsidRPr="00A944D8">
        <w:rPr>
          <w:spacing w:val="-1"/>
          <w:sz w:val="24"/>
          <w:szCs w:val="24"/>
        </w:rPr>
        <w:t>в</w:t>
      </w:r>
      <w:r w:rsidRPr="00A944D8">
        <w:rPr>
          <w:sz w:val="24"/>
          <w:szCs w:val="24"/>
        </w:rPr>
        <w:t>:</w:t>
      </w:r>
      <w:r w:rsidRPr="00A944D8">
        <w:rPr>
          <w:spacing w:val="36"/>
          <w:sz w:val="24"/>
          <w:szCs w:val="24"/>
        </w:rPr>
        <w:t xml:space="preserve"> </w:t>
      </w:r>
      <w:r w:rsidRPr="00A944D8">
        <w:rPr>
          <w:sz w:val="24"/>
          <w:szCs w:val="24"/>
        </w:rPr>
        <w:t>общ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я</w:t>
      </w:r>
      <w:r w:rsidRPr="00A944D8">
        <w:rPr>
          <w:spacing w:val="37"/>
          <w:sz w:val="24"/>
          <w:szCs w:val="24"/>
        </w:rPr>
        <w:t xml:space="preserve"> </w:t>
      </w:r>
      <w:r w:rsidRPr="00A944D8">
        <w:rPr>
          <w:spacing w:val="-2"/>
          <w:sz w:val="24"/>
          <w:szCs w:val="24"/>
        </w:rPr>
        <w:t>х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р</w:t>
      </w:r>
      <w:r w:rsidRPr="00A944D8">
        <w:rPr>
          <w:spacing w:val="-1"/>
          <w:sz w:val="24"/>
          <w:szCs w:val="24"/>
        </w:rPr>
        <w:t>а</w:t>
      </w:r>
      <w:r w:rsidRPr="00A944D8">
        <w:rPr>
          <w:spacing w:val="-2"/>
          <w:sz w:val="24"/>
          <w:szCs w:val="24"/>
        </w:rPr>
        <w:t>кт</w:t>
      </w:r>
      <w:r w:rsidRPr="00A944D8">
        <w:rPr>
          <w:spacing w:val="1"/>
          <w:sz w:val="24"/>
          <w:szCs w:val="24"/>
        </w:rPr>
        <w:t>е</w:t>
      </w:r>
      <w:r w:rsidRPr="00A944D8">
        <w:rPr>
          <w:spacing w:val="-2"/>
          <w:sz w:val="24"/>
          <w:szCs w:val="24"/>
        </w:rPr>
        <w:t>р</w:t>
      </w:r>
      <w:r w:rsidRPr="00A944D8">
        <w:rPr>
          <w:sz w:val="24"/>
          <w:szCs w:val="24"/>
        </w:rPr>
        <w:t>и</w:t>
      </w:r>
      <w:r w:rsidRPr="00A944D8">
        <w:rPr>
          <w:spacing w:val="-1"/>
          <w:sz w:val="24"/>
          <w:szCs w:val="24"/>
        </w:rPr>
        <w:t>с</w:t>
      </w:r>
      <w:r w:rsidRPr="00A944D8">
        <w:rPr>
          <w:spacing w:val="2"/>
          <w:sz w:val="24"/>
          <w:szCs w:val="24"/>
        </w:rPr>
        <w:t>т</w:t>
      </w:r>
      <w:r w:rsidRPr="00A944D8">
        <w:rPr>
          <w:sz w:val="24"/>
          <w:szCs w:val="24"/>
        </w:rPr>
        <w:t>и</w:t>
      </w:r>
      <w:r w:rsidRPr="00A944D8">
        <w:rPr>
          <w:spacing w:val="-5"/>
          <w:sz w:val="24"/>
          <w:szCs w:val="24"/>
        </w:rPr>
        <w:t>к</w:t>
      </w:r>
      <w:r w:rsidRPr="00A944D8">
        <w:rPr>
          <w:sz w:val="24"/>
          <w:szCs w:val="24"/>
        </w:rPr>
        <w:t>а</w:t>
      </w:r>
      <w:r w:rsidRPr="00A944D8">
        <w:rPr>
          <w:spacing w:val="34"/>
          <w:sz w:val="24"/>
          <w:szCs w:val="24"/>
        </w:rPr>
        <w:t xml:space="preserve"> </w:t>
      </w:r>
      <w:r w:rsidRPr="00A944D8">
        <w:rPr>
          <w:sz w:val="24"/>
          <w:szCs w:val="24"/>
        </w:rPr>
        <w:t xml:space="preserve">и </w:t>
      </w:r>
      <w:r w:rsidRPr="00A944D8">
        <w:rPr>
          <w:spacing w:val="-12"/>
          <w:sz w:val="24"/>
          <w:szCs w:val="24"/>
        </w:rPr>
        <w:t xml:space="preserve"> </w:t>
      </w:r>
      <w:r w:rsidRPr="00A944D8">
        <w:rPr>
          <w:sz w:val="24"/>
          <w:szCs w:val="24"/>
        </w:rPr>
        <w:t>про</w:t>
      </w:r>
      <w:r w:rsidRPr="00A944D8">
        <w:rPr>
          <w:spacing w:val="-7"/>
          <w:sz w:val="24"/>
          <w:szCs w:val="24"/>
        </w:rPr>
        <w:t>б</w:t>
      </w:r>
      <w:r w:rsidRPr="00A944D8">
        <w:rPr>
          <w:sz w:val="24"/>
          <w:szCs w:val="24"/>
        </w:rPr>
        <w:t>л</w:t>
      </w:r>
      <w:r w:rsidRPr="00A944D8">
        <w:rPr>
          <w:spacing w:val="-1"/>
          <w:sz w:val="24"/>
          <w:szCs w:val="24"/>
        </w:rPr>
        <w:t>ем</w:t>
      </w:r>
      <w:r w:rsidRPr="00A944D8">
        <w:rPr>
          <w:sz w:val="24"/>
          <w:szCs w:val="24"/>
        </w:rPr>
        <w:t>ы</w:t>
      </w:r>
      <w:r w:rsidRPr="00A944D8">
        <w:rPr>
          <w:spacing w:val="31"/>
          <w:sz w:val="24"/>
          <w:szCs w:val="24"/>
        </w:rPr>
        <w:t xml:space="preserve"> </w:t>
      </w:r>
      <w:r w:rsidRPr="00A944D8">
        <w:rPr>
          <w:sz w:val="24"/>
          <w:szCs w:val="24"/>
        </w:rPr>
        <w:t xml:space="preserve">//  </w:t>
      </w:r>
      <w:hyperlink r:id="rId1" w:history="1">
        <w:r w:rsidRPr="00A944D8">
          <w:rPr>
            <w:spacing w:val="-2"/>
            <w:sz w:val="24"/>
            <w:szCs w:val="24"/>
          </w:rPr>
          <w:t>Л</w:t>
        </w:r>
        <w:r w:rsidRPr="00A944D8">
          <w:rPr>
            <w:spacing w:val="-1"/>
            <w:sz w:val="24"/>
            <w:szCs w:val="24"/>
          </w:rPr>
          <w:t>е</w:t>
        </w:r>
        <w:r w:rsidRPr="00A944D8">
          <w:rPr>
            <w:sz w:val="24"/>
            <w:szCs w:val="24"/>
          </w:rPr>
          <w:t>нингр</w:t>
        </w:r>
        <w:r w:rsidRPr="00A944D8">
          <w:rPr>
            <w:spacing w:val="-1"/>
            <w:sz w:val="24"/>
            <w:szCs w:val="24"/>
          </w:rPr>
          <w:t>а</w:t>
        </w:r>
        <w:r w:rsidRPr="00A944D8">
          <w:rPr>
            <w:sz w:val="24"/>
            <w:szCs w:val="24"/>
          </w:rPr>
          <w:t>д</w:t>
        </w:r>
        <w:r w:rsidRPr="00A944D8">
          <w:rPr>
            <w:spacing w:val="-1"/>
            <w:sz w:val="24"/>
            <w:szCs w:val="24"/>
          </w:rPr>
          <w:t>с</w:t>
        </w:r>
        <w:r w:rsidRPr="00A944D8">
          <w:rPr>
            <w:sz w:val="24"/>
            <w:szCs w:val="24"/>
          </w:rPr>
          <w:t>кий</w:t>
        </w:r>
        <w:r w:rsidRPr="00A944D8">
          <w:rPr>
            <w:spacing w:val="-2"/>
            <w:sz w:val="24"/>
            <w:szCs w:val="24"/>
          </w:rPr>
          <w:t xml:space="preserve"> </w:t>
        </w:r>
        <w:r w:rsidRPr="00A944D8">
          <w:rPr>
            <w:sz w:val="24"/>
            <w:szCs w:val="24"/>
          </w:rPr>
          <w:t>юриди</w:t>
        </w:r>
        <w:r w:rsidRPr="00A944D8">
          <w:rPr>
            <w:spacing w:val="-1"/>
            <w:sz w:val="24"/>
            <w:szCs w:val="24"/>
          </w:rPr>
          <w:t>ч</w:t>
        </w:r>
        <w:r w:rsidRPr="00A944D8">
          <w:rPr>
            <w:spacing w:val="5"/>
            <w:sz w:val="24"/>
            <w:szCs w:val="24"/>
          </w:rPr>
          <w:t>е</w:t>
        </w:r>
        <w:r w:rsidRPr="00A944D8">
          <w:rPr>
            <w:spacing w:val="-1"/>
            <w:sz w:val="24"/>
            <w:szCs w:val="24"/>
          </w:rPr>
          <w:t>с</w:t>
        </w:r>
        <w:r w:rsidRPr="00A944D8">
          <w:rPr>
            <w:sz w:val="24"/>
            <w:szCs w:val="24"/>
          </w:rPr>
          <w:t>кий</w:t>
        </w:r>
        <w:r w:rsidRPr="00A944D8">
          <w:rPr>
            <w:spacing w:val="-1"/>
            <w:sz w:val="24"/>
            <w:szCs w:val="24"/>
          </w:rPr>
          <w:t xml:space="preserve"> </w:t>
        </w:r>
        <w:r w:rsidRPr="00A944D8">
          <w:rPr>
            <w:sz w:val="24"/>
            <w:szCs w:val="24"/>
          </w:rPr>
          <w:t>журн</w:t>
        </w:r>
        <w:r w:rsidRPr="00A944D8">
          <w:rPr>
            <w:spacing w:val="1"/>
            <w:sz w:val="24"/>
            <w:szCs w:val="24"/>
          </w:rPr>
          <w:t>а</w:t>
        </w:r>
        <w:r w:rsidRPr="00A944D8">
          <w:rPr>
            <w:spacing w:val="-5"/>
            <w:sz w:val="24"/>
            <w:szCs w:val="24"/>
          </w:rPr>
          <w:t>л</w:t>
        </w:r>
      </w:hyperlink>
      <w:r w:rsidRPr="00A944D8">
        <w:rPr>
          <w:sz w:val="24"/>
          <w:szCs w:val="24"/>
        </w:rPr>
        <w:t>.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2010.</w:t>
      </w:r>
      <w:r w:rsidRPr="00A944D8">
        <w:rPr>
          <w:spacing w:val="-1"/>
          <w:sz w:val="24"/>
          <w:szCs w:val="24"/>
        </w:rPr>
        <w:t xml:space="preserve"> </w:t>
      </w:r>
      <w:hyperlink r:id="rId2" w:history="1">
        <w:r w:rsidRPr="00A944D8">
          <w:rPr>
            <w:sz w:val="24"/>
            <w:szCs w:val="24"/>
          </w:rPr>
          <w:t>№</w:t>
        </w:r>
        <w:r w:rsidRPr="00A944D8">
          <w:rPr>
            <w:spacing w:val="-2"/>
            <w:sz w:val="24"/>
            <w:szCs w:val="24"/>
          </w:rPr>
          <w:t xml:space="preserve"> </w:t>
        </w:r>
        <w:r w:rsidRPr="00A944D8">
          <w:rPr>
            <w:sz w:val="24"/>
            <w:szCs w:val="24"/>
          </w:rPr>
          <w:t>1</w:t>
        </w:r>
      </w:hyperlink>
      <w:r w:rsidRPr="00A944D8">
        <w:rPr>
          <w:sz w:val="24"/>
          <w:szCs w:val="24"/>
        </w:rPr>
        <w:t>.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79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-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101.</w:t>
      </w:r>
    </w:p>
  </w:footnote>
  <w:footnote w:id="19">
    <w:p w:rsidR="00A944D8" w:rsidRPr="00A944D8" w:rsidRDefault="00A944D8" w:rsidP="001F5175">
      <w:pPr>
        <w:widowControl w:val="0"/>
        <w:tabs>
          <w:tab w:val="left" w:pos="696"/>
        </w:tabs>
        <w:kinsoku w:val="0"/>
        <w:overflowPunct w:val="0"/>
        <w:autoSpaceDE w:val="0"/>
        <w:autoSpaceDN w:val="0"/>
        <w:adjustRightInd w:val="0"/>
        <w:spacing w:line="240" w:lineRule="auto"/>
        <w:ind w:left="110" w:right="129" w:firstLine="0"/>
        <w:rPr>
          <w:sz w:val="24"/>
          <w:szCs w:val="24"/>
        </w:rPr>
      </w:pPr>
      <w:r w:rsidRPr="00A944D8">
        <w:rPr>
          <w:rStyle w:val="ad"/>
          <w:sz w:val="24"/>
          <w:szCs w:val="24"/>
        </w:rPr>
        <w:footnoteRef/>
      </w:r>
      <w:r w:rsidRPr="00A944D8">
        <w:rPr>
          <w:sz w:val="24"/>
          <w:szCs w:val="24"/>
        </w:rPr>
        <w:t xml:space="preserve"> Р</w:t>
      </w:r>
      <w:r w:rsidRPr="00A944D8">
        <w:rPr>
          <w:spacing w:val="-1"/>
          <w:sz w:val="24"/>
          <w:szCs w:val="24"/>
        </w:rPr>
        <w:t>ас</w:t>
      </w:r>
      <w:r w:rsidRPr="00A944D8">
        <w:rPr>
          <w:spacing w:val="1"/>
          <w:sz w:val="24"/>
          <w:szCs w:val="24"/>
        </w:rPr>
        <w:t>с</w:t>
      </w:r>
      <w:r w:rsidRPr="00A944D8">
        <w:rPr>
          <w:spacing w:val="-4"/>
          <w:sz w:val="24"/>
          <w:szCs w:val="24"/>
        </w:rPr>
        <w:t>о</w:t>
      </w:r>
      <w:r w:rsidRPr="00A944D8">
        <w:rPr>
          <w:sz w:val="24"/>
          <w:szCs w:val="24"/>
        </w:rPr>
        <w:t>лов</w:t>
      </w:r>
      <w:r w:rsidRPr="00A944D8">
        <w:rPr>
          <w:spacing w:val="12"/>
          <w:sz w:val="24"/>
          <w:szCs w:val="24"/>
        </w:rPr>
        <w:t xml:space="preserve"> </w:t>
      </w:r>
      <w:r w:rsidRPr="00A944D8">
        <w:rPr>
          <w:spacing w:val="-2"/>
          <w:sz w:val="24"/>
          <w:szCs w:val="24"/>
        </w:rPr>
        <w:t>М</w:t>
      </w:r>
      <w:r w:rsidRPr="00A944D8">
        <w:rPr>
          <w:sz w:val="24"/>
          <w:szCs w:val="24"/>
        </w:rPr>
        <w:t>.М.</w:t>
      </w:r>
      <w:r w:rsidRPr="00A944D8">
        <w:rPr>
          <w:spacing w:val="12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П</w:t>
      </w:r>
      <w:r w:rsidRPr="00A944D8">
        <w:rPr>
          <w:sz w:val="24"/>
          <w:szCs w:val="24"/>
        </w:rPr>
        <w:t>ро</w:t>
      </w:r>
      <w:r w:rsidRPr="00A944D8">
        <w:rPr>
          <w:spacing w:val="-5"/>
          <w:sz w:val="24"/>
          <w:szCs w:val="24"/>
        </w:rPr>
        <w:t>б</w:t>
      </w:r>
      <w:r w:rsidRPr="00A944D8">
        <w:rPr>
          <w:sz w:val="24"/>
          <w:szCs w:val="24"/>
        </w:rPr>
        <w:t>л</w:t>
      </w:r>
      <w:r w:rsidRPr="00A944D8">
        <w:rPr>
          <w:spacing w:val="-3"/>
          <w:sz w:val="24"/>
          <w:szCs w:val="24"/>
        </w:rPr>
        <w:t>е</w:t>
      </w:r>
      <w:r w:rsidRPr="00A944D8">
        <w:rPr>
          <w:spacing w:val="-1"/>
          <w:sz w:val="24"/>
          <w:szCs w:val="24"/>
        </w:rPr>
        <w:t>м</w:t>
      </w:r>
      <w:r w:rsidRPr="00A944D8">
        <w:rPr>
          <w:sz w:val="24"/>
          <w:szCs w:val="24"/>
        </w:rPr>
        <w:t>ы</w:t>
      </w:r>
      <w:r w:rsidRPr="00A944D8">
        <w:rPr>
          <w:spacing w:val="12"/>
          <w:sz w:val="24"/>
          <w:szCs w:val="24"/>
        </w:rPr>
        <w:t xml:space="preserve"> </w:t>
      </w:r>
      <w:r w:rsidRPr="00A944D8">
        <w:rPr>
          <w:sz w:val="24"/>
          <w:szCs w:val="24"/>
        </w:rPr>
        <w:t>т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ории</w:t>
      </w:r>
      <w:r w:rsidRPr="00A944D8">
        <w:rPr>
          <w:spacing w:val="9"/>
          <w:sz w:val="24"/>
          <w:szCs w:val="24"/>
        </w:rPr>
        <w:t xml:space="preserve"> </w:t>
      </w:r>
      <w:r w:rsidRPr="00A944D8">
        <w:rPr>
          <w:spacing w:val="-5"/>
          <w:sz w:val="24"/>
          <w:szCs w:val="24"/>
        </w:rPr>
        <w:t>г</w:t>
      </w:r>
      <w:r w:rsidRPr="00A944D8">
        <w:rPr>
          <w:spacing w:val="3"/>
          <w:sz w:val="24"/>
          <w:szCs w:val="24"/>
        </w:rPr>
        <w:t>о</w:t>
      </w:r>
      <w:r w:rsidRPr="00A944D8">
        <w:rPr>
          <w:spacing w:val="-3"/>
          <w:sz w:val="24"/>
          <w:szCs w:val="24"/>
        </w:rPr>
        <w:t>с</w:t>
      </w:r>
      <w:r w:rsidRPr="00A944D8">
        <w:rPr>
          <w:spacing w:val="-12"/>
          <w:sz w:val="24"/>
          <w:szCs w:val="24"/>
        </w:rPr>
        <w:t>у</w:t>
      </w:r>
      <w:r w:rsidRPr="00A944D8">
        <w:rPr>
          <w:sz w:val="24"/>
          <w:szCs w:val="24"/>
        </w:rPr>
        <w:t>д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р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т</w:t>
      </w:r>
      <w:r w:rsidRPr="00A944D8">
        <w:rPr>
          <w:spacing w:val="-3"/>
          <w:sz w:val="24"/>
          <w:szCs w:val="24"/>
        </w:rPr>
        <w:t>в</w:t>
      </w:r>
      <w:r w:rsidRPr="00A944D8">
        <w:rPr>
          <w:sz w:val="24"/>
          <w:szCs w:val="24"/>
        </w:rPr>
        <w:t>а</w:t>
      </w:r>
      <w:r w:rsidRPr="00A944D8">
        <w:rPr>
          <w:spacing w:val="11"/>
          <w:sz w:val="24"/>
          <w:szCs w:val="24"/>
        </w:rPr>
        <w:t xml:space="preserve"> </w:t>
      </w:r>
      <w:r w:rsidRPr="00A944D8">
        <w:rPr>
          <w:sz w:val="24"/>
          <w:szCs w:val="24"/>
        </w:rPr>
        <w:t>и</w:t>
      </w:r>
      <w:r w:rsidRPr="00A944D8">
        <w:rPr>
          <w:spacing w:val="9"/>
          <w:sz w:val="24"/>
          <w:szCs w:val="24"/>
        </w:rPr>
        <w:t xml:space="preserve"> </w:t>
      </w:r>
      <w:r w:rsidRPr="00A944D8">
        <w:rPr>
          <w:sz w:val="24"/>
          <w:szCs w:val="24"/>
        </w:rPr>
        <w:t>пр</w:t>
      </w:r>
      <w:r w:rsidRPr="00A944D8">
        <w:rPr>
          <w:spacing w:val="-1"/>
          <w:sz w:val="24"/>
          <w:szCs w:val="24"/>
        </w:rPr>
        <w:t>а</w:t>
      </w:r>
      <w:r w:rsidRPr="00A944D8">
        <w:rPr>
          <w:spacing w:val="-3"/>
          <w:sz w:val="24"/>
          <w:szCs w:val="24"/>
        </w:rPr>
        <w:t>в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:</w:t>
      </w:r>
      <w:r w:rsidRPr="00A944D8">
        <w:rPr>
          <w:spacing w:val="11"/>
          <w:sz w:val="24"/>
          <w:szCs w:val="24"/>
        </w:rPr>
        <w:t xml:space="preserve"> </w:t>
      </w:r>
      <w:r w:rsidRPr="00A944D8">
        <w:rPr>
          <w:sz w:val="24"/>
          <w:szCs w:val="24"/>
        </w:rPr>
        <w:t>у</w:t>
      </w:r>
      <w:r w:rsidRPr="00A944D8">
        <w:rPr>
          <w:spacing w:val="-1"/>
          <w:sz w:val="24"/>
          <w:szCs w:val="24"/>
        </w:rPr>
        <w:t>ч</w:t>
      </w:r>
      <w:r w:rsidRPr="00A944D8">
        <w:rPr>
          <w:spacing w:val="1"/>
          <w:sz w:val="24"/>
          <w:szCs w:val="24"/>
        </w:rPr>
        <w:t>е</w:t>
      </w:r>
      <w:r w:rsidRPr="00A944D8">
        <w:rPr>
          <w:sz w:val="24"/>
          <w:szCs w:val="24"/>
        </w:rPr>
        <w:t>б.</w:t>
      </w:r>
      <w:r w:rsidRPr="00A944D8">
        <w:rPr>
          <w:spacing w:val="10"/>
          <w:sz w:val="24"/>
          <w:szCs w:val="24"/>
        </w:rPr>
        <w:t xml:space="preserve"> </w:t>
      </w:r>
      <w:r w:rsidRPr="00A944D8">
        <w:rPr>
          <w:sz w:val="24"/>
          <w:szCs w:val="24"/>
        </w:rPr>
        <w:t>п</w:t>
      </w:r>
      <w:r w:rsidRPr="00A944D8">
        <w:rPr>
          <w:spacing w:val="1"/>
          <w:sz w:val="24"/>
          <w:szCs w:val="24"/>
        </w:rPr>
        <w:t>о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обие</w:t>
      </w:r>
      <w:r w:rsidRPr="00A944D8">
        <w:rPr>
          <w:spacing w:val="11"/>
          <w:sz w:val="24"/>
          <w:szCs w:val="24"/>
        </w:rPr>
        <w:t xml:space="preserve"> </w:t>
      </w:r>
      <w:r w:rsidRPr="00A944D8">
        <w:rPr>
          <w:spacing w:val="-2"/>
          <w:sz w:val="24"/>
          <w:szCs w:val="24"/>
        </w:rPr>
        <w:t>д</w:t>
      </w:r>
      <w:r w:rsidRPr="00A944D8">
        <w:rPr>
          <w:sz w:val="24"/>
          <w:szCs w:val="24"/>
        </w:rPr>
        <w:t>ля</w:t>
      </w:r>
      <w:r w:rsidRPr="00A944D8">
        <w:rPr>
          <w:spacing w:val="12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с</w:t>
      </w:r>
      <w:r w:rsidRPr="00A944D8">
        <w:rPr>
          <w:spacing w:val="-4"/>
          <w:sz w:val="24"/>
          <w:szCs w:val="24"/>
        </w:rPr>
        <w:t>т</w:t>
      </w:r>
      <w:r w:rsidRPr="00A944D8">
        <w:rPr>
          <w:spacing w:val="-12"/>
          <w:sz w:val="24"/>
          <w:szCs w:val="24"/>
        </w:rPr>
        <w:t>у</w:t>
      </w:r>
      <w:r w:rsidRPr="00A944D8">
        <w:rPr>
          <w:sz w:val="24"/>
          <w:szCs w:val="24"/>
        </w:rPr>
        <w:t>д</w:t>
      </w:r>
      <w:r w:rsidRPr="00A944D8">
        <w:rPr>
          <w:spacing w:val="-1"/>
          <w:sz w:val="24"/>
          <w:szCs w:val="24"/>
        </w:rPr>
        <w:t>е</w:t>
      </w:r>
      <w:r w:rsidRPr="00A944D8">
        <w:rPr>
          <w:spacing w:val="-2"/>
          <w:sz w:val="24"/>
          <w:szCs w:val="24"/>
        </w:rPr>
        <w:t>нт</w:t>
      </w:r>
      <w:r w:rsidRPr="00A944D8">
        <w:rPr>
          <w:sz w:val="24"/>
          <w:szCs w:val="24"/>
        </w:rPr>
        <w:t>ов</w:t>
      </w:r>
      <w:r w:rsidRPr="00A944D8">
        <w:rPr>
          <w:spacing w:val="10"/>
          <w:sz w:val="24"/>
          <w:szCs w:val="24"/>
        </w:rPr>
        <w:t xml:space="preserve"> </w:t>
      </w:r>
      <w:r w:rsidRPr="00A944D8">
        <w:rPr>
          <w:spacing w:val="-7"/>
          <w:sz w:val="24"/>
          <w:szCs w:val="24"/>
        </w:rPr>
        <w:t>в</w:t>
      </w:r>
      <w:r w:rsidRPr="00A944D8">
        <w:rPr>
          <w:sz w:val="24"/>
          <w:szCs w:val="24"/>
        </w:rPr>
        <w:t>у</w:t>
      </w:r>
      <w:r w:rsidRPr="00A944D8">
        <w:rPr>
          <w:spacing w:val="-1"/>
          <w:sz w:val="24"/>
          <w:szCs w:val="24"/>
        </w:rPr>
        <w:t>з</w:t>
      </w:r>
      <w:r w:rsidRPr="00A944D8">
        <w:rPr>
          <w:sz w:val="24"/>
          <w:szCs w:val="24"/>
        </w:rPr>
        <w:t>о</w:t>
      </w:r>
      <w:r w:rsidRPr="00A944D8">
        <w:rPr>
          <w:spacing w:val="-1"/>
          <w:sz w:val="24"/>
          <w:szCs w:val="24"/>
        </w:rPr>
        <w:t>в</w:t>
      </w:r>
      <w:r w:rsidRPr="00A944D8">
        <w:rPr>
          <w:sz w:val="24"/>
          <w:szCs w:val="24"/>
        </w:rPr>
        <w:t>,</w:t>
      </w:r>
      <w:r w:rsidRPr="00A944D8">
        <w:rPr>
          <w:spacing w:val="10"/>
          <w:sz w:val="24"/>
          <w:szCs w:val="24"/>
        </w:rPr>
        <w:t xml:space="preserve"> </w:t>
      </w:r>
      <w:r w:rsidRPr="00A944D8">
        <w:rPr>
          <w:sz w:val="24"/>
          <w:szCs w:val="24"/>
        </w:rPr>
        <w:t>о</w:t>
      </w:r>
      <w:r w:rsidRPr="00A944D8">
        <w:rPr>
          <w:spacing w:val="-9"/>
          <w:sz w:val="24"/>
          <w:szCs w:val="24"/>
        </w:rPr>
        <w:t>б</w:t>
      </w:r>
      <w:r w:rsidRPr="00A944D8">
        <w:rPr>
          <w:sz w:val="24"/>
          <w:szCs w:val="24"/>
        </w:rPr>
        <w:t>у</w:t>
      </w:r>
      <w:r w:rsidRPr="00A944D8">
        <w:rPr>
          <w:spacing w:val="-1"/>
          <w:sz w:val="24"/>
          <w:szCs w:val="24"/>
        </w:rPr>
        <w:t>ч</w:t>
      </w:r>
      <w:r w:rsidRPr="00A944D8">
        <w:rPr>
          <w:spacing w:val="1"/>
          <w:sz w:val="24"/>
          <w:szCs w:val="24"/>
        </w:rPr>
        <w:t>а</w:t>
      </w:r>
      <w:r w:rsidRPr="00A944D8">
        <w:rPr>
          <w:spacing w:val="-2"/>
          <w:sz w:val="24"/>
          <w:szCs w:val="24"/>
        </w:rPr>
        <w:t>ю</w:t>
      </w:r>
      <w:r w:rsidRPr="00A944D8">
        <w:rPr>
          <w:sz w:val="24"/>
          <w:szCs w:val="24"/>
        </w:rPr>
        <w:t>щи</w:t>
      </w:r>
      <w:r w:rsidRPr="00A944D8">
        <w:rPr>
          <w:spacing w:val="-6"/>
          <w:sz w:val="24"/>
          <w:szCs w:val="24"/>
        </w:rPr>
        <w:t>х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я</w:t>
      </w:r>
      <w:r w:rsidRPr="00A944D8">
        <w:rPr>
          <w:w w:val="99"/>
          <w:sz w:val="24"/>
          <w:szCs w:val="24"/>
        </w:rPr>
        <w:t xml:space="preserve"> </w:t>
      </w:r>
      <w:r w:rsidRPr="00A944D8">
        <w:rPr>
          <w:sz w:val="24"/>
          <w:szCs w:val="24"/>
        </w:rPr>
        <w:t>по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п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ци</w:t>
      </w:r>
      <w:r w:rsidRPr="00A944D8">
        <w:rPr>
          <w:spacing w:val="1"/>
          <w:sz w:val="24"/>
          <w:szCs w:val="24"/>
        </w:rPr>
        <w:t>а</w:t>
      </w:r>
      <w:r w:rsidRPr="00A944D8">
        <w:rPr>
          <w:sz w:val="24"/>
          <w:szCs w:val="24"/>
        </w:rPr>
        <w:t>льн</w:t>
      </w:r>
      <w:r w:rsidRPr="00A944D8">
        <w:rPr>
          <w:spacing w:val="3"/>
          <w:sz w:val="24"/>
          <w:szCs w:val="24"/>
        </w:rPr>
        <w:t>о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ти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030501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Юри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п</w:t>
      </w:r>
      <w:r w:rsidRPr="00A944D8">
        <w:rPr>
          <w:spacing w:val="-2"/>
          <w:sz w:val="24"/>
          <w:szCs w:val="24"/>
        </w:rPr>
        <w:t>р</w:t>
      </w:r>
      <w:r w:rsidRPr="00A944D8">
        <w:rPr>
          <w:spacing w:val="-12"/>
          <w:sz w:val="24"/>
          <w:szCs w:val="24"/>
        </w:rPr>
        <w:t>у</w:t>
      </w:r>
      <w:r w:rsidRPr="00A944D8">
        <w:rPr>
          <w:sz w:val="24"/>
          <w:szCs w:val="24"/>
        </w:rPr>
        <w:t>д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нция.</w:t>
      </w:r>
      <w:r w:rsidRPr="00A944D8">
        <w:rPr>
          <w:spacing w:val="-3"/>
          <w:sz w:val="24"/>
          <w:szCs w:val="24"/>
        </w:rPr>
        <w:t xml:space="preserve"> </w:t>
      </w:r>
      <w:r w:rsidRPr="00A944D8">
        <w:rPr>
          <w:sz w:val="24"/>
          <w:szCs w:val="24"/>
        </w:rPr>
        <w:t>М.: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Ю</w:t>
      </w:r>
      <w:r w:rsidRPr="00A944D8">
        <w:rPr>
          <w:spacing w:val="-1"/>
          <w:sz w:val="24"/>
          <w:szCs w:val="24"/>
        </w:rPr>
        <w:t>НИ</w:t>
      </w:r>
      <w:r w:rsidRPr="00A944D8">
        <w:rPr>
          <w:sz w:val="24"/>
          <w:szCs w:val="24"/>
        </w:rPr>
        <w:t>Т</w:t>
      </w:r>
      <w:r w:rsidRPr="00A944D8">
        <w:rPr>
          <w:spacing w:val="-1"/>
          <w:sz w:val="24"/>
          <w:szCs w:val="24"/>
        </w:rPr>
        <w:t>И-ДАНА</w:t>
      </w:r>
      <w:r w:rsidRPr="00A944D8">
        <w:rPr>
          <w:sz w:val="24"/>
          <w:szCs w:val="24"/>
        </w:rPr>
        <w:t>: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З</w:t>
      </w:r>
      <w:r w:rsidRPr="00A944D8">
        <w:rPr>
          <w:spacing w:val="-1"/>
          <w:sz w:val="24"/>
          <w:szCs w:val="24"/>
        </w:rPr>
        <w:t>а</w:t>
      </w:r>
      <w:r w:rsidRPr="00A944D8">
        <w:rPr>
          <w:spacing w:val="-11"/>
          <w:sz w:val="24"/>
          <w:szCs w:val="24"/>
        </w:rPr>
        <w:t>к</w:t>
      </w:r>
      <w:r w:rsidRPr="00A944D8">
        <w:rPr>
          <w:sz w:val="24"/>
          <w:szCs w:val="24"/>
        </w:rPr>
        <w:t>он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и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пр</w:t>
      </w:r>
      <w:r w:rsidRPr="00A944D8">
        <w:rPr>
          <w:spacing w:val="-1"/>
          <w:sz w:val="24"/>
          <w:szCs w:val="24"/>
        </w:rPr>
        <w:t>ав</w:t>
      </w:r>
      <w:r w:rsidRPr="00A944D8">
        <w:rPr>
          <w:sz w:val="24"/>
          <w:szCs w:val="24"/>
        </w:rPr>
        <w:t>о,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2015.</w:t>
      </w:r>
      <w:r w:rsidRPr="00A944D8">
        <w:rPr>
          <w:spacing w:val="-7"/>
          <w:sz w:val="24"/>
          <w:szCs w:val="24"/>
        </w:rPr>
        <w:t xml:space="preserve"> </w:t>
      </w:r>
      <w:r w:rsidRPr="00A944D8">
        <w:rPr>
          <w:sz w:val="24"/>
          <w:szCs w:val="24"/>
        </w:rPr>
        <w:t>С.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327.</w:t>
      </w:r>
    </w:p>
  </w:footnote>
  <w:footnote w:id="20">
    <w:p w:rsidR="00A944D8" w:rsidRPr="00512982" w:rsidRDefault="00A944D8" w:rsidP="001F5175">
      <w:pPr>
        <w:widowControl w:val="0"/>
        <w:tabs>
          <w:tab w:val="left" w:pos="696"/>
        </w:tabs>
        <w:kinsoku w:val="0"/>
        <w:overflowPunct w:val="0"/>
        <w:autoSpaceDE w:val="0"/>
        <w:autoSpaceDN w:val="0"/>
        <w:adjustRightInd w:val="0"/>
        <w:spacing w:line="240" w:lineRule="auto"/>
        <w:ind w:left="124" w:right="132" w:firstLine="0"/>
        <w:rPr>
          <w:sz w:val="24"/>
          <w:szCs w:val="24"/>
        </w:rPr>
      </w:pPr>
      <w:r w:rsidRPr="00A944D8">
        <w:rPr>
          <w:rStyle w:val="ad"/>
          <w:sz w:val="24"/>
          <w:szCs w:val="24"/>
        </w:rPr>
        <w:footnoteRef/>
      </w:r>
      <w:r w:rsidRPr="00A944D8">
        <w:rPr>
          <w:sz w:val="24"/>
          <w:szCs w:val="24"/>
        </w:rPr>
        <w:t xml:space="preserve"> </w:t>
      </w:r>
      <w:r w:rsidRPr="00A944D8">
        <w:rPr>
          <w:spacing w:val="-12"/>
          <w:sz w:val="24"/>
          <w:szCs w:val="24"/>
        </w:rPr>
        <w:t>Г</w:t>
      </w:r>
      <w:r w:rsidRPr="00A944D8">
        <w:rPr>
          <w:sz w:val="24"/>
          <w:szCs w:val="24"/>
        </w:rPr>
        <w:t>р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ж</w:t>
      </w:r>
      <w:r w:rsidRPr="00A944D8">
        <w:rPr>
          <w:spacing w:val="-1"/>
          <w:sz w:val="24"/>
          <w:szCs w:val="24"/>
        </w:rPr>
        <w:t>да</w:t>
      </w:r>
      <w:r w:rsidRPr="00A944D8">
        <w:rPr>
          <w:sz w:val="24"/>
          <w:szCs w:val="24"/>
        </w:rPr>
        <w:t>н</w:t>
      </w:r>
      <w:r w:rsidRPr="00A944D8">
        <w:rPr>
          <w:spacing w:val="-1"/>
          <w:sz w:val="24"/>
          <w:szCs w:val="24"/>
        </w:rPr>
        <w:t>с</w:t>
      </w:r>
      <w:r w:rsidRPr="00A944D8">
        <w:rPr>
          <w:spacing w:val="-11"/>
          <w:sz w:val="24"/>
          <w:szCs w:val="24"/>
        </w:rPr>
        <w:t>к</w:t>
      </w:r>
      <w:r w:rsidRPr="00A944D8">
        <w:rPr>
          <w:spacing w:val="1"/>
          <w:sz w:val="24"/>
          <w:szCs w:val="24"/>
        </w:rPr>
        <w:t>о</w:t>
      </w:r>
      <w:r w:rsidRPr="00A944D8">
        <w:rPr>
          <w:sz w:val="24"/>
          <w:szCs w:val="24"/>
        </w:rPr>
        <w:t>е</w:t>
      </w:r>
      <w:r w:rsidRPr="00A944D8">
        <w:rPr>
          <w:spacing w:val="38"/>
          <w:sz w:val="24"/>
          <w:szCs w:val="24"/>
        </w:rPr>
        <w:t xml:space="preserve"> </w:t>
      </w:r>
      <w:r w:rsidRPr="00A944D8">
        <w:rPr>
          <w:sz w:val="24"/>
          <w:szCs w:val="24"/>
        </w:rPr>
        <w:t>пр</w:t>
      </w:r>
      <w:r w:rsidRPr="00A944D8">
        <w:rPr>
          <w:spacing w:val="-3"/>
          <w:sz w:val="24"/>
          <w:szCs w:val="24"/>
        </w:rPr>
        <w:t>а</w:t>
      </w:r>
      <w:r w:rsidRPr="00A944D8">
        <w:rPr>
          <w:spacing w:val="-1"/>
          <w:sz w:val="24"/>
          <w:szCs w:val="24"/>
        </w:rPr>
        <w:t>в</w:t>
      </w:r>
      <w:r w:rsidRPr="00A944D8">
        <w:rPr>
          <w:sz w:val="24"/>
          <w:szCs w:val="24"/>
        </w:rPr>
        <w:t>о:</w:t>
      </w:r>
      <w:r w:rsidRPr="00A944D8">
        <w:rPr>
          <w:spacing w:val="39"/>
          <w:sz w:val="24"/>
          <w:szCs w:val="24"/>
        </w:rPr>
        <w:t xml:space="preserve"> </w:t>
      </w:r>
      <w:r w:rsidRPr="00A944D8">
        <w:rPr>
          <w:spacing w:val="-2"/>
          <w:sz w:val="24"/>
          <w:szCs w:val="24"/>
        </w:rPr>
        <w:t>у</w:t>
      </w:r>
      <w:r w:rsidRPr="00A944D8">
        <w:rPr>
          <w:spacing w:val="-1"/>
          <w:sz w:val="24"/>
          <w:szCs w:val="24"/>
        </w:rPr>
        <w:t>ч</w:t>
      </w:r>
      <w:r w:rsidRPr="00A944D8">
        <w:rPr>
          <w:spacing w:val="1"/>
          <w:sz w:val="24"/>
          <w:szCs w:val="24"/>
        </w:rPr>
        <w:t>е</w:t>
      </w:r>
      <w:r w:rsidRPr="00A944D8">
        <w:rPr>
          <w:sz w:val="24"/>
          <w:szCs w:val="24"/>
        </w:rPr>
        <w:t>бник</w:t>
      </w:r>
      <w:r w:rsidRPr="00A944D8">
        <w:rPr>
          <w:spacing w:val="36"/>
          <w:sz w:val="24"/>
          <w:szCs w:val="24"/>
        </w:rPr>
        <w:t xml:space="preserve"> </w:t>
      </w:r>
      <w:r w:rsidRPr="00A944D8">
        <w:rPr>
          <w:sz w:val="24"/>
          <w:szCs w:val="24"/>
        </w:rPr>
        <w:t>д</w:t>
      </w:r>
      <w:r w:rsidRPr="00A944D8">
        <w:rPr>
          <w:spacing w:val="-2"/>
          <w:sz w:val="24"/>
          <w:szCs w:val="24"/>
        </w:rPr>
        <w:t>л</w:t>
      </w:r>
      <w:r w:rsidRPr="00A944D8">
        <w:rPr>
          <w:sz w:val="24"/>
          <w:szCs w:val="24"/>
        </w:rPr>
        <w:t>я</w:t>
      </w:r>
      <w:r w:rsidRPr="00A944D8">
        <w:rPr>
          <w:spacing w:val="40"/>
          <w:sz w:val="24"/>
          <w:szCs w:val="24"/>
        </w:rPr>
        <w:t xml:space="preserve"> </w:t>
      </w:r>
      <w:r w:rsidRPr="00A944D8">
        <w:rPr>
          <w:spacing w:val="-7"/>
          <w:sz w:val="24"/>
          <w:szCs w:val="24"/>
        </w:rPr>
        <w:t>в</w:t>
      </w:r>
      <w:r w:rsidRPr="00A944D8">
        <w:rPr>
          <w:spacing w:val="-2"/>
          <w:sz w:val="24"/>
          <w:szCs w:val="24"/>
        </w:rPr>
        <w:t>у</w:t>
      </w:r>
      <w:r w:rsidRPr="00A944D8">
        <w:rPr>
          <w:spacing w:val="-1"/>
          <w:sz w:val="24"/>
          <w:szCs w:val="24"/>
        </w:rPr>
        <w:t>з</w:t>
      </w:r>
      <w:r w:rsidRPr="00A944D8">
        <w:rPr>
          <w:sz w:val="24"/>
          <w:szCs w:val="24"/>
        </w:rPr>
        <w:t>ов</w:t>
      </w:r>
      <w:r w:rsidRPr="00A944D8">
        <w:rPr>
          <w:spacing w:val="39"/>
          <w:sz w:val="24"/>
          <w:szCs w:val="24"/>
        </w:rPr>
        <w:t xml:space="preserve"> </w:t>
      </w:r>
      <w:r w:rsidRPr="00A944D8">
        <w:rPr>
          <w:sz w:val="24"/>
          <w:szCs w:val="24"/>
        </w:rPr>
        <w:t>по</w:t>
      </w:r>
      <w:r w:rsidRPr="00A944D8">
        <w:rPr>
          <w:spacing w:val="36"/>
          <w:sz w:val="24"/>
          <w:szCs w:val="24"/>
        </w:rPr>
        <w:t xml:space="preserve"> </w:t>
      </w:r>
      <w:r w:rsidRPr="00A944D8">
        <w:rPr>
          <w:sz w:val="24"/>
          <w:szCs w:val="24"/>
        </w:rPr>
        <w:t>н</w:t>
      </w:r>
      <w:r w:rsidRPr="00A944D8">
        <w:rPr>
          <w:spacing w:val="-3"/>
          <w:sz w:val="24"/>
          <w:szCs w:val="24"/>
        </w:rPr>
        <w:t>а</w:t>
      </w:r>
      <w:r w:rsidRPr="00A944D8">
        <w:rPr>
          <w:spacing w:val="-2"/>
          <w:sz w:val="24"/>
          <w:szCs w:val="24"/>
        </w:rPr>
        <w:t>п</w:t>
      </w:r>
      <w:r w:rsidRPr="00A944D8">
        <w:rPr>
          <w:sz w:val="24"/>
          <w:szCs w:val="24"/>
        </w:rPr>
        <w:t>р</w:t>
      </w:r>
      <w:r w:rsidRPr="00A944D8">
        <w:rPr>
          <w:spacing w:val="-1"/>
          <w:sz w:val="24"/>
          <w:szCs w:val="24"/>
        </w:rPr>
        <w:t>а</w:t>
      </w:r>
      <w:r w:rsidRPr="00A944D8">
        <w:rPr>
          <w:spacing w:val="-3"/>
          <w:sz w:val="24"/>
          <w:szCs w:val="24"/>
        </w:rPr>
        <w:t>в</w:t>
      </w:r>
      <w:r w:rsidRPr="00A944D8">
        <w:rPr>
          <w:sz w:val="24"/>
          <w:szCs w:val="24"/>
        </w:rPr>
        <w:t>л</w:t>
      </w:r>
      <w:r w:rsidRPr="00A944D8">
        <w:rPr>
          <w:spacing w:val="1"/>
          <w:sz w:val="24"/>
          <w:szCs w:val="24"/>
        </w:rPr>
        <w:t>е</w:t>
      </w:r>
      <w:r w:rsidRPr="00A944D8">
        <w:rPr>
          <w:spacing w:val="-2"/>
          <w:sz w:val="24"/>
          <w:szCs w:val="24"/>
        </w:rPr>
        <w:t>н</w:t>
      </w:r>
      <w:r w:rsidRPr="00A944D8">
        <w:rPr>
          <w:sz w:val="24"/>
          <w:szCs w:val="24"/>
        </w:rPr>
        <w:t>ию</w:t>
      </w:r>
      <w:r w:rsidRPr="00A944D8">
        <w:rPr>
          <w:spacing w:val="39"/>
          <w:sz w:val="24"/>
          <w:szCs w:val="24"/>
        </w:rPr>
        <w:t xml:space="preserve"> </w:t>
      </w:r>
      <w:r w:rsidRPr="00A944D8">
        <w:rPr>
          <w:sz w:val="24"/>
          <w:szCs w:val="24"/>
        </w:rPr>
        <w:t>521400</w:t>
      </w:r>
      <w:r w:rsidRPr="00A944D8">
        <w:rPr>
          <w:spacing w:val="37"/>
          <w:sz w:val="24"/>
          <w:szCs w:val="24"/>
        </w:rPr>
        <w:t xml:space="preserve"> </w:t>
      </w:r>
      <w:r w:rsidRPr="00A944D8">
        <w:rPr>
          <w:spacing w:val="-2"/>
          <w:sz w:val="24"/>
          <w:szCs w:val="24"/>
        </w:rPr>
        <w:t>Ю</w:t>
      </w:r>
      <w:r w:rsidRPr="00A944D8">
        <w:rPr>
          <w:sz w:val="24"/>
          <w:szCs w:val="24"/>
        </w:rPr>
        <w:t>ри</w:t>
      </w:r>
      <w:r w:rsidRPr="00A944D8">
        <w:rPr>
          <w:spacing w:val="-1"/>
          <w:sz w:val="24"/>
          <w:szCs w:val="24"/>
        </w:rPr>
        <w:t>с</w:t>
      </w:r>
      <w:r w:rsidRPr="00A944D8">
        <w:rPr>
          <w:spacing w:val="-2"/>
          <w:sz w:val="24"/>
          <w:szCs w:val="24"/>
        </w:rPr>
        <w:t>пр</w:t>
      </w:r>
      <w:r w:rsidRPr="00A944D8">
        <w:rPr>
          <w:spacing w:val="-12"/>
          <w:sz w:val="24"/>
          <w:szCs w:val="24"/>
        </w:rPr>
        <w:t>у</w:t>
      </w:r>
      <w:r w:rsidRPr="00A944D8">
        <w:rPr>
          <w:sz w:val="24"/>
          <w:szCs w:val="24"/>
        </w:rPr>
        <w:t>д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н</w:t>
      </w:r>
      <w:r w:rsidRPr="00A944D8">
        <w:rPr>
          <w:spacing w:val="-2"/>
          <w:sz w:val="24"/>
          <w:szCs w:val="24"/>
        </w:rPr>
        <w:t>ц</w:t>
      </w:r>
      <w:r w:rsidRPr="00A944D8">
        <w:rPr>
          <w:sz w:val="24"/>
          <w:szCs w:val="24"/>
        </w:rPr>
        <w:t>ия,</w:t>
      </w:r>
      <w:r w:rsidRPr="00A944D8">
        <w:rPr>
          <w:spacing w:val="38"/>
          <w:sz w:val="24"/>
          <w:szCs w:val="24"/>
        </w:rPr>
        <w:t xml:space="preserve"> </w:t>
      </w:r>
      <w:r w:rsidRPr="00A944D8">
        <w:rPr>
          <w:sz w:val="24"/>
          <w:szCs w:val="24"/>
        </w:rPr>
        <w:t>и</w:t>
      </w:r>
      <w:r w:rsidRPr="00A944D8">
        <w:rPr>
          <w:spacing w:val="36"/>
          <w:sz w:val="24"/>
          <w:szCs w:val="24"/>
        </w:rPr>
        <w:t xml:space="preserve"> </w:t>
      </w:r>
      <w:r w:rsidRPr="00A944D8">
        <w:rPr>
          <w:sz w:val="24"/>
          <w:szCs w:val="24"/>
        </w:rPr>
        <w:t xml:space="preserve">по </w:t>
      </w:r>
      <w:r w:rsidRPr="00A944D8">
        <w:rPr>
          <w:spacing w:val="-11"/>
          <w:sz w:val="24"/>
          <w:szCs w:val="24"/>
        </w:rPr>
        <w:t xml:space="preserve"> 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п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ц</w:t>
      </w:r>
      <w:r w:rsidRPr="00A944D8">
        <w:rPr>
          <w:spacing w:val="-2"/>
          <w:sz w:val="24"/>
          <w:szCs w:val="24"/>
        </w:rPr>
        <w:t>и</w:t>
      </w:r>
      <w:r w:rsidRPr="00A944D8">
        <w:rPr>
          <w:spacing w:val="3"/>
          <w:sz w:val="24"/>
          <w:szCs w:val="24"/>
        </w:rPr>
        <w:t>а</w:t>
      </w:r>
      <w:r w:rsidRPr="00A944D8">
        <w:rPr>
          <w:spacing w:val="-2"/>
          <w:sz w:val="24"/>
          <w:szCs w:val="24"/>
        </w:rPr>
        <w:t>л</w:t>
      </w:r>
      <w:r w:rsidRPr="00A944D8">
        <w:rPr>
          <w:sz w:val="24"/>
          <w:szCs w:val="24"/>
        </w:rPr>
        <w:t>ьн</w:t>
      </w:r>
      <w:r w:rsidRPr="00A944D8">
        <w:rPr>
          <w:spacing w:val="3"/>
          <w:sz w:val="24"/>
          <w:szCs w:val="24"/>
        </w:rPr>
        <w:t>о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ти 02</w:t>
      </w:r>
      <w:r w:rsidRPr="00A944D8">
        <w:rPr>
          <w:spacing w:val="-8"/>
          <w:sz w:val="24"/>
          <w:szCs w:val="24"/>
        </w:rPr>
        <w:t>1</w:t>
      </w:r>
      <w:r w:rsidRPr="00A944D8">
        <w:rPr>
          <w:sz w:val="24"/>
          <w:szCs w:val="24"/>
        </w:rPr>
        <w:t>100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Юри</w:t>
      </w:r>
      <w:r w:rsidRPr="00A944D8">
        <w:rPr>
          <w:spacing w:val="-1"/>
          <w:sz w:val="24"/>
          <w:szCs w:val="24"/>
        </w:rPr>
        <w:t>с</w:t>
      </w:r>
      <w:r w:rsidRPr="00A944D8">
        <w:rPr>
          <w:sz w:val="24"/>
          <w:szCs w:val="24"/>
        </w:rPr>
        <w:t>п</w:t>
      </w:r>
      <w:r w:rsidRPr="00A944D8">
        <w:rPr>
          <w:spacing w:val="-2"/>
          <w:sz w:val="24"/>
          <w:szCs w:val="24"/>
        </w:rPr>
        <w:t>р</w:t>
      </w:r>
      <w:r w:rsidRPr="00A944D8">
        <w:rPr>
          <w:spacing w:val="-12"/>
          <w:sz w:val="24"/>
          <w:szCs w:val="24"/>
        </w:rPr>
        <w:t>у</w:t>
      </w:r>
      <w:r w:rsidRPr="00A944D8">
        <w:rPr>
          <w:sz w:val="24"/>
          <w:szCs w:val="24"/>
        </w:rPr>
        <w:t>д</w:t>
      </w:r>
      <w:r w:rsidRPr="00A944D8">
        <w:rPr>
          <w:spacing w:val="-1"/>
          <w:sz w:val="24"/>
          <w:szCs w:val="24"/>
        </w:rPr>
        <w:t>е</w:t>
      </w:r>
      <w:r w:rsidRPr="00A944D8">
        <w:rPr>
          <w:sz w:val="24"/>
          <w:szCs w:val="24"/>
        </w:rPr>
        <w:t>нция: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в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4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pacing w:val="-16"/>
          <w:sz w:val="24"/>
          <w:szCs w:val="24"/>
        </w:rPr>
        <w:t>т</w:t>
      </w:r>
      <w:r w:rsidRPr="00A944D8">
        <w:rPr>
          <w:sz w:val="24"/>
          <w:szCs w:val="24"/>
        </w:rPr>
        <w:t>.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/</w:t>
      </w:r>
      <w:r w:rsidRPr="00A944D8">
        <w:rPr>
          <w:spacing w:val="-1"/>
          <w:sz w:val="24"/>
          <w:szCs w:val="24"/>
        </w:rPr>
        <w:t xml:space="preserve"> [</w:t>
      </w:r>
      <w:r w:rsidRPr="00A944D8">
        <w:rPr>
          <w:sz w:val="24"/>
          <w:szCs w:val="24"/>
        </w:rPr>
        <w:t>В.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С.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Ем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и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z w:val="24"/>
          <w:szCs w:val="24"/>
        </w:rPr>
        <w:t>др.</w:t>
      </w:r>
      <w:r w:rsidRPr="00A944D8">
        <w:rPr>
          <w:spacing w:val="-1"/>
          <w:sz w:val="24"/>
          <w:szCs w:val="24"/>
        </w:rPr>
        <w:t>]</w:t>
      </w:r>
      <w:r w:rsidRPr="00A944D8">
        <w:rPr>
          <w:sz w:val="24"/>
          <w:szCs w:val="24"/>
        </w:rPr>
        <w:t>;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р</w:t>
      </w:r>
      <w:r w:rsidRPr="00A944D8">
        <w:rPr>
          <w:spacing w:val="-3"/>
          <w:sz w:val="24"/>
          <w:szCs w:val="24"/>
        </w:rPr>
        <w:t>е</w:t>
      </w:r>
      <w:r w:rsidRPr="00A944D8">
        <w:rPr>
          <w:sz w:val="24"/>
          <w:szCs w:val="24"/>
        </w:rPr>
        <w:t>д.</w:t>
      </w:r>
      <w:r w:rsidRPr="00A944D8">
        <w:rPr>
          <w:spacing w:val="48"/>
          <w:sz w:val="24"/>
          <w:szCs w:val="24"/>
        </w:rPr>
        <w:t xml:space="preserve"> </w:t>
      </w:r>
      <w:r w:rsidRPr="00A944D8">
        <w:rPr>
          <w:sz w:val="24"/>
          <w:szCs w:val="24"/>
        </w:rPr>
        <w:t>Е.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.</w:t>
      </w:r>
      <w:r w:rsidRPr="00A944D8">
        <w:rPr>
          <w:spacing w:val="-1"/>
          <w:sz w:val="24"/>
          <w:szCs w:val="24"/>
        </w:rPr>
        <w:t xml:space="preserve"> </w:t>
      </w:r>
      <w:r w:rsidRPr="00A944D8">
        <w:rPr>
          <w:spacing w:val="-7"/>
          <w:sz w:val="24"/>
          <w:szCs w:val="24"/>
        </w:rPr>
        <w:t>С</w:t>
      </w:r>
      <w:r w:rsidRPr="00A944D8">
        <w:rPr>
          <w:sz w:val="24"/>
          <w:szCs w:val="24"/>
        </w:rPr>
        <w:t>у</w:t>
      </w:r>
      <w:r w:rsidRPr="00A944D8">
        <w:rPr>
          <w:spacing w:val="-2"/>
          <w:sz w:val="24"/>
          <w:szCs w:val="24"/>
        </w:rPr>
        <w:t>х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но</w:t>
      </w:r>
      <w:r w:rsidRPr="00A944D8">
        <w:rPr>
          <w:spacing w:val="-3"/>
          <w:sz w:val="24"/>
          <w:szCs w:val="24"/>
        </w:rPr>
        <w:t>в</w:t>
      </w:r>
      <w:r w:rsidRPr="00A944D8">
        <w:rPr>
          <w:spacing w:val="-1"/>
          <w:sz w:val="24"/>
          <w:szCs w:val="24"/>
        </w:rPr>
        <w:t>а</w:t>
      </w:r>
      <w:r w:rsidRPr="00A944D8">
        <w:rPr>
          <w:sz w:val="24"/>
          <w:szCs w:val="24"/>
        </w:rPr>
        <w:t>.</w:t>
      </w:r>
      <w:r w:rsidRPr="00A944D8">
        <w:rPr>
          <w:spacing w:val="-2"/>
          <w:sz w:val="24"/>
          <w:szCs w:val="24"/>
        </w:rPr>
        <w:t xml:space="preserve"> </w:t>
      </w:r>
      <w:r w:rsidRPr="00A944D8">
        <w:rPr>
          <w:sz w:val="24"/>
          <w:szCs w:val="24"/>
        </w:rPr>
        <w:t>M.:</w:t>
      </w:r>
      <w:r w:rsidRPr="00512982">
        <w:rPr>
          <w:spacing w:val="48"/>
          <w:sz w:val="24"/>
          <w:szCs w:val="24"/>
        </w:rPr>
        <w:t xml:space="preserve"> </w:t>
      </w:r>
      <w:r w:rsidRPr="00512982">
        <w:rPr>
          <w:sz w:val="24"/>
          <w:szCs w:val="24"/>
        </w:rPr>
        <w:t>В</w:t>
      </w:r>
      <w:r w:rsidRPr="00512982">
        <w:rPr>
          <w:spacing w:val="-2"/>
          <w:sz w:val="24"/>
          <w:szCs w:val="24"/>
        </w:rPr>
        <w:t>о</w:t>
      </w:r>
      <w:r w:rsidRPr="00512982">
        <w:rPr>
          <w:sz w:val="24"/>
          <w:szCs w:val="24"/>
        </w:rPr>
        <w:t>лт</w:t>
      </w:r>
      <w:r w:rsidRPr="00512982">
        <w:rPr>
          <w:spacing w:val="-1"/>
          <w:sz w:val="24"/>
          <w:szCs w:val="24"/>
        </w:rPr>
        <w:t>е</w:t>
      </w:r>
      <w:r w:rsidRPr="00512982">
        <w:rPr>
          <w:sz w:val="24"/>
          <w:szCs w:val="24"/>
        </w:rPr>
        <w:t>рс</w:t>
      </w:r>
      <w:r w:rsidRPr="00512982">
        <w:rPr>
          <w:spacing w:val="-3"/>
          <w:sz w:val="24"/>
          <w:szCs w:val="24"/>
        </w:rPr>
        <w:t xml:space="preserve"> </w:t>
      </w:r>
      <w:r w:rsidRPr="00512982">
        <w:rPr>
          <w:sz w:val="24"/>
          <w:szCs w:val="24"/>
        </w:rPr>
        <w:t>Клу</w:t>
      </w:r>
      <w:r w:rsidRPr="00512982">
        <w:rPr>
          <w:spacing w:val="-1"/>
          <w:sz w:val="24"/>
          <w:szCs w:val="24"/>
        </w:rPr>
        <w:t>ве</w:t>
      </w:r>
      <w:r w:rsidRPr="00512982">
        <w:rPr>
          <w:sz w:val="24"/>
          <w:szCs w:val="24"/>
        </w:rPr>
        <w:t>р,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z w:val="24"/>
          <w:szCs w:val="24"/>
        </w:rPr>
        <w:t>2010.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pacing w:val="-22"/>
          <w:sz w:val="24"/>
          <w:szCs w:val="24"/>
        </w:rPr>
        <w:t>Т</w:t>
      </w:r>
      <w:r w:rsidRPr="00512982">
        <w:rPr>
          <w:sz w:val="24"/>
          <w:szCs w:val="24"/>
        </w:rPr>
        <w:t>.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z w:val="24"/>
          <w:szCs w:val="24"/>
        </w:rPr>
        <w:t>1.</w:t>
      </w:r>
      <w:r w:rsidRPr="00512982">
        <w:rPr>
          <w:spacing w:val="-6"/>
          <w:sz w:val="24"/>
          <w:szCs w:val="24"/>
        </w:rPr>
        <w:t xml:space="preserve"> </w:t>
      </w:r>
      <w:r w:rsidRPr="00512982">
        <w:rPr>
          <w:sz w:val="24"/>
          <w:szCs w:val="24"/>
        </w:rPr>
        <w:t>С.</w:t>
      </w:r>
      <w:r w:rsidRPr="00512982">
        <w:rPr>
          <w:spacing w:val="-1"/>
          <w:sz w:val="24"/>
          <w:szCs w:val="24"/>
        </w:rPr>
        <w:t xml:space="preserve"> </w:t>
      </w:r>
      <w:r w:rsidRPr="00512982">
        <w:rPr>
          <w:sz w:val="24"/>
          <w:szCs w:val="24"/>
        </w:rPr>
        <w:t>587.</w:t>
      </w:r>
    </w:p>
  </w:footnote>
  <w:footnote w:id="21">
    <w:p w:rsidR="00A944D8" w:rsidRPr="00732FE3" w:rsidRDefault="00A944D8" w:rsidP="001F5175">
      <w:pPr>
        <w:pStyle w:val="a4"/>
        <w:widowControl w:val="0"/>
        <w:tabs>
          <w:tab w:val="left" w:pos="1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8" w:firstLine="0"/>
        <w:rPr>
          <w:sz w:val="24"/>
          <w:szCs w:val="24"/>
        </w:rPr>
      </w:pPr>
      <w:r w:rsidRPr="00512982">
        <w:rPr>
          <w:rStyle w:val="ad"/>
          <w:sz w:val="24"/>
          <w:szCs w:val="24"/>
        </w:rPr>
        <w:footnoteRef/>
      </w:r>
      <w:r w:rsidRPr="00512982">
        <w:rPr>
          <w:sz w:val="24"/>
          <w:szCs w:val="24"/>
        </w:rPr>
        <w:t xml:space="preserve"> </w:t>
      </w:r>
      <w:r w:rsidRPr="00732FE3">
        <w:rPr>
          <w:spacing w:val="-3"/>
          <w:sz w:val="24"/>
          <w:szCs w:val="24"/>
        </w:rPr>
        <w:t>К</w:t>
      </w:r>
      <w:r w:rsidRPr="00732FE3">
        <w:rPr>
          <w:sz w:val="24"/>
          <w:szCs w:val="24"/>
        </w:rPr>
        <w:t>ар</w:t>
      </w:r>
      <w:r w:rsidRPr="00732FE3">
        <w:rPr>
          <w:spacing w:val="-8"/>
          <w:sz w:val="24"/>
          <w:szCs w:val="24"/>
        </w:rPr>
        <w:t>х</w:t>
      </w:r>
      <w:r w:rsidRPr="00732FE3">
        <w:rPr>
          <w:spacing w:val="1"/>
          <w:sz w:val="24"/>
          <w:szCs w:val="24"/>
        </w:rPr>
        <w:t>а</w:t>
      </w:r>
      <w:r w:rsidRPr="00732FE3">
        <w:rPr>
          <w:sz w:val="24"/>
          <w:szCs w:val="24"/>
        </w:rPr>
        <w:t>лев</w:t>
      </w:r>
      <w:r w:rsidRPr="00732FE3">
        <w:rPr>
          <w:spacing w:val="27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Д</w:t>
      </w:r>
      <w:r w:rsidRPr="00732FE3">
        <w:rPr>
          <w:sz w:val="24"/>
          <w:szCs w:val="24"/>
        </w:rPr>
        <w:t>.</w:t>
      </w:r>
      <w:r w:rsidRPr="00732FE3">
        <w:rPr>
          <w:spacing w:val="1"/>
          <w:sz w:val="24"/>
          <w:szCs w:val="24"/>
        </w:rPr>
        <w:t>Н</w:t>
      </w:r>
      <w:r w:rsidRPr="00732FE3">
        <w:rPr>
          <w:sz w:val="24"/>
          <w:szCs w:val="24"/>
        </w:rPr>
        <w:t>.</w:t>
      </w:r>
      <w:r w:rsidRPr="00732FE3">
        <w:rPr>
          <w:spacing w:val="26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О</w:t>
      </w:r>
      <w:r w:rsidRPr="00732FE3">
        <w:rPr>
          <w:sz w:val="24"/>
          <w:szCs w:val="24"/>
        </w:rPr>
        <w:t>храни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>ель</w:t>
      </w:r>
      <w:r w:rsidRPr="00732FE3">
        <w:rPr>
          <w:spacing w:val="-2"/>
          <w:sz w:val="24"/>
          <w:szCs w:val="24"/>
        </w:rPr>
        <w:t>н</w:t>
      </w:r>
      <w:r w:rsidRPr="00732FE3">
        <w:rPr>
          <w:spacing w:val="3"/>
          <w:sz w:val="24"/>
          <w:szCs w:val="24"/>
        </w:rPr>
        <w:t>о</w:t>
      </w:r>
      <w:r w:rsidRPr="00732FE3">
        <w:rPr>
          <w:sz w:val="24"/>
          <w:szCs w:val="24"/>
        </w:rPr>
        <w:t>е</w:t>
      </w:r>
      <w:r w:rsidRPr="00732FE3">
        <w:rPr>
          <w:spacing w:val="27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г</w:t>
      </w:r>
      <w:r w:rsidRPr="00732FE3">
        <w:rPr>
          <w:sz w:val="24"/>
          <w:szCs w:val="24"/>
        </w:rPr>
        <w:t>р</w:t>
      </w:r>
      <w:r w:rsidRPr="00732FE3">
        <w:rPr>
          <w:spacing w:val="1"/>
          <w:sz w:val="24"/>
          <w:szCs w:val="24"/>
        </w:rPr>
        <w:t>а</w:t>
      </w:r>
      <w:r w:rsidRPr="00732FE3">
        <w:rPr>
          <w:spacing w:val="-2"/>
          <w:sz w:val="24"/>
          <w:szCs w:val="24"/>
        </w:rPr>
        <w:t>ж</w:t>
      </w:r>
      <w:r w:rsidRPr="00732FE3">
        <w:rPr>
          <w:spacing w:val="1"/>
          <w:sz w:val="24"/>
          <w:szCs w:val="24"/>
        </w:rPr>
        <w:t>д</w:t>
      </w:r>
      <w:r w:rsidRPr="00732FE3">
        <w:rPr>
          <w:sz w:val="24"/>
          <w:szCs w:val="24"/>
        </w:rPr>
        <w:t>а</w:t>
      </w:r>
      <w:r w:rsidRPr="00732FE3">
        <w:rPr>
          <w:spacing w:val="-5"/>
          <w:sz w:val="24"/>
          <w:szCs w:val="24"/>
        </w:rPr>
        <w:t>н</w:t>
      </w:r>
      <w:r w:rsidRPr="00732FE3">
        <w:rPr>
          <w:spacing w:val="3"/>
          <w:sz w:val="24"/>
          <w:szCs w:val="24"/>
        </w:rPr>
        <w:t>с</w:t>
      </w:r>
      <w:r w:rsidRPr="00732FE3">
        <w:rPr>
          <w:spacing w:val="-17"/>
          <w:sz w:val="24"/>
          <w:szCs w:val="24"/>
        </w:rPr>
        <w:t>к</w:t>
      </w:r>
      <w:r w:rsidRPr="00732FE3">
        <w:rPr>
          <w:spacing w:val="3"/>
          <w:sz w:val="24"/>
          <w:szCs w:val="24"/>
        </w:rPr>
        <w:t>о</w:t>
      </w:r>
      <w:r w:rsidRPr="00732FE3">
        <w:rPr>
          <w:sz w:val="24"/>
          <w:szCs w:val="24"/>
        </w:rPr>
        <w:t>е</w:t>
      </w:r>
      <w:r w:rsidRPr="00732FE3">
        <w:rPr>
          <w:spacing w:val="26"/>
          <w:sz w:val="24"/>
          <w:szCs w:val="24"/>
        </w:rPr>
        <w:t xml:space="preserve"> </w:t>
      </w:r>
      <w:r w:rsidRPr="00732FE3">
        <w:rPr>
          <w:sz w:val="24"/>
          <w:szCs w:val="24"/>
        </w:rPr>
        <w:t>пра</w:t>
      </w:r>
      <w:r w:rsidRPr="00732FE3">
        <w:rPr>
          <w:spacing w:val="-3"/>
          <w:sz w:val="24"/>
          <w:szCs w:val="24"/>
        </w:rPr>
        <w:t>в</w:t>
      </w:r>
      <w:r w:rsidRPr="00732FE3">
        <w:rPr>
          <w:spacing w:val="-2"/>
          <w:sz w:val="24"/>
          <w:szCs w:val="24"/>
        </w:rPr>
        <w:t>оо</w:t>
      </w:r>
      <w:r w:rsidRPr="00732FE3">
        <w:rPr>
          <w:spacing w:val="-1"/>
          <w:sz w:val="24"/>
          <w:szCs w:val="24"/>
        </w:rPr>
        <w:t>т</w:t>
      </w:r>
      <w:r w:rsidRPr="00732FE3">
        <w:rPr>
          <w:sz w:val="24"/>
          <w:szCs w:val="24"/>
        </w:rPr>
        <w:t>ношение.</w:t>
      </w:r>
      <w:r w:rsidRPr="00732FE3">
        <w:rPr>
          <w:spacing w:val="25"/>
          <w:sz w:val="24"/>
          <w:szCs w:val="24"/>
        </w:rPr>
        <w:t xml:space="preserve"> </w:t>
      </w:r>
      <w:r w:rsidRPr="00732FE3">
        <w:rPr>
          <w:spacing w:val="-1"/>
          <w:sz w:val="24"/>
          <w:szCs w:val="24"/>
        </w:rPr>
        <w:t>М</w:t>
      </w:r>
      <w:r w:rsidRPr="00732FE3">
        <w:rPr>
          <w:sz w:val="24"/>
          <w:szCs w:val="24"/>
        </w:rPr>
        <w:t>.:</w:t>
      </w:r>
      <w:r w:rsidRPr="00732FE3">
        <w:rPr>
          <w:w w:val="99"/>
          <w:sz w:val="24"/>
          <w:szCs w:val="24"/>
        </w:rPr>
        <w:t xml:space="preserve"> </w:t>
      </w:r>
      <w:r w:rsidRPr="00732FE3">
        <w:rPr>
          <w:spacing w:val="-3"/>
          <w:sz w:val="24"/>
          <w:szCs w:val="24"/>
        </w:rPr>
        <w:t>С</w:t>
      </w:r>
      <w:r w:rsidRPr="00732FE3">
        <w:rPr>
          <w:spacing w:val="3"/>
          <w:sz w:val="24"/>
          <w:szCs w:val="24"/>
        </w:rPr>
        <w:t>т</w:t>
      </w:r>
      <w:r w:rsidRPr="00732FE3">
        <w:rPr>
          <w:spacing w:val="-8"/>
          <w:sz w:val="24"/>
          <w:szCs w:val="24"/>
        </w:rPr>
        <w:t>а</w:t>
      </w:r>
      <w:r w:rsidRPr="00732FE3">
        <w:rPr>
          <w:spacing w:val="-5"/>
          <w:sz w:val="24"/>
          <w:szCs w:val="24"/>
        </w:rPr>
        <w:t>т</w:t>
      </w:r>
      <w:r w:rsidRPr="00732FE3">
        <w:rPr>
          <w:sz w:val="24"/>
          <w:szCs w:val="24"/>
        </w:rPr>
        <w:t>у</w:t>
      </w:r>
      <w:r w:rsidRPr="00732FE3">
        <w:rPr>
          <w:spacing w:val="-21"/>
          <w:sz w:val="24"/>
          <w:szCs w:val="24"/>
        </w:rPr>
        <w:t>т</w:t>
      </w:r>
      <w:r w:rsidRPr="00732FE3">
        <w:rPr>
          <w:sz w:val="24"/>
          <w:szCs w:val="24"/>
        </w:rPr>
        <w:t>,</w:t>
      </w:r>
      <w:r w:rsidRPr="00732FE3">
        <w:rPr>
          <w:spacing w:val="-2"/>
          <w:sz w:val="24"/>
          <w:szCs w:val="24"/>
        </w:rPr>
        <w:t xml:space="preserve"> </w:t>
      </w:r>
      <w:r w:rsidRPr="00732FE3">
        <w:rPr>
          <w:sz w:val="24"/>
          <w:szCs w:val="24"/>
        </w:rPr>
        <w:t>2009.</w:t>
      </w:r>
      <w:r w:rsidRPr="00732FE3">
        <w:rPr>
          <w:spacing w:val="-1"/>
          <w:sz w:val="24"/>
          <w:szCs w:val="24"/>
        </w:rPr>
        <w:t xml:space="preserve"> </w:t>
      </w:r>
      <w:r w:rsidRPr="00732FE3">
        <w:rPr>
          <w:sz w:val="24"/>
          <w:szCs w:val="24"/>
        </w:rPr>
        <w:t>332</w:t>
      </w:r>
      <w:r w:rsidRPr="00732FE3">
        <w:rPr>
          <w:spacing w:val="-2"/>
          <w:sz w:val="24"/>
          <w:szCs w:val="24"/>
        </w:rPr>
        <w:t xml:space="preserve"> </w:t>
      </w:r>
      <w:r w:rsidRPr="00732FE3">
        <w:rPr>
          <w:sz w:val="24"/>
          <w:szCs w:val="24"/>
        </w:rPr>
        <w:t>с.</w:t>
      </w:r>
    </w:p>
    <w:p w:rsidR="00A944D8" w:rsidRPr="00512982" w:rsidRDefault="00A944D8" w:rsidP="001F5175">
      <w:pPr>
        <w:pStyle w:val="a3"/>
        <w:jc w:val="both"/>
      </w:pPr>
      <w:r w:rsidRPr="00512982">
        <w:rPr>
          <w:sz w:val="24"/>
          <w:szCs w:val="24"/>
        </w:rPr>
        <w:t>С. 62 - 65.</w:t>
      </w:r>
    </w:p>
  </w:footnote>
  <w:footnote w:id="22">
    <w:p w:rsidR="00A944D8" w:rsidRPr="007E4E51" w:rsidRDefault="00A944D8" w:rsidP="007E4E51">
      <w:pPr>
        <w:widowControl w:val="0"/>
        <w:tabs>
          <w:tab w:val="left" w:pos="676"/>
        </w:tabs>
        <w:kinsoku w:val="0"/>
        <w:overflowPunct w:val="0"/>
        <w:autoSpaceDE w:val="0"/>
        <w:autoSpaceDN w:val="0"/>
        <w:adjustRightInd w:val="0"/>
        <w:spacing w:before="2" w:line="240" w:lineRule="auto"/>
        <w:ind w:left="104" w:right="136" w:firstLine="0"/>
        <w:rPr>
          <w:sz w:val="24"/>
          <w:szCs w:val="24"/>
        </w:rPr>
      </w:pPr>
      <w:r w:rsidRPr="007E4E51">
        <w:rPr>
          <w:rStyle w:val="ad"/>
          <w:sz w:val="24"/>
          <w:szCs w:val="24"/>
        </w:rPr>
        <w:footnoteRef/>
      </w:r>
      <w:r w:rsidRPr="007E4E51">
        <w:rPr>
          <w:sz w:val="24"/>
          <w:szCs w:val="24"/>
        </w:rPr>
        <w:t xml:space="preserve"> Ш</w:t>
      </w:r>
      <w:r w:rsidRPr="007E4E51">
        <w:rPr>
          <w:spacing w:val="-1"/>
          <w:sz w:val="24"/>
          <w:szCs w:val="24"/>
        </w:rPr>
        <w:t>а</w:t>
      </w:r>
      <w:r w:rsidRPr="007E4E51">
        <w:rPr>
          <w:sz w:val="24"/>
          <w:szCs w:val="24"/>
        </w:rPr>
        <w:t>р</w:t>
      </w:r>
      <w:r w:rsidRPr="007E4E51">
        <w:rPr>
          <w:spacing w:val="-5"/>
          <w:sz w:val="24"/>
          <w:szCs w:val="24"/>
        </w:rPr>
        <w:t>г</w:t>
      </w:r>
      <w:r w:rsidRPr="007E4E51">
        <w:rPr>
          <w:sz w:val="24"/>
          <w:szCs w:val="24"/>
        </w:rPr>
        <w:t>ор</w:t>
      </w:r>
      <w:r w:rsidRPr="007E4E51">
        <w:rPr>
          <w:spacing w:val="-6"/>
          <w:sz w:val="24"/>
          <w:szCs w:val="24"/>
        </w:rPr>
        <w:t>о</w:t>
      </w:r>
      <w:r w:rsidRPr="007E4E51">
        <w:rPr>
          <w:sz w:val="24"/>
          <w:szCs w:val="24"/>
        </w:rPr>
        <w:t>д</w:t>
      </w:r>
      <w:r w:rsidRPr="007E4E51">
        <w:rPr>
          <w:spacing w:val="-1"/>
          <w:sz w:val="24"/>
          <w:szCs w:val="24"/>
        </w:rPr>
        <w:t>с</w:t>
      </w:r>
      <w:r w:rsidRPr="007E4E51">
        <w:rPr>
          <w:sz w:val="24"/>
          <w:szCs w:val="24"/>
        </w:rPr>
        <w:t>к</w:t>
      </w:r>
      <w:r w:rsidRPr="007E4E51">
        <w:rPr>
          <w:spacing w:val="-2"/>
          <w:sz w:val="24"/>
          <w:szCs w:val="24"/>
        </w:rPr>
        <w:t>и</w:t>
      </w:r>
      <w:r w:rsidRPr="007E4E51">
        <w:rPr>
          <w:sz w:val="24"/>
          <w:szCs w:val="24"/>
        </w:rPr>
        <w:t>й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z w:val="24"/>
          <w:szCs w:val="24"/>
        </w:rPr>
        <w:t>M.</w:t>
      </w:r>
      <w:r w:rsidRPr="007E4E51">
        <w:rPr>
          <w:spacing w:val="-1"/>
          <w:sz w:val="24"/>
          <w:szCs w:val="24"/>
        </w:rPr>
        <w:t>Д</w:t>
      </w:r>
      <w:r w:rsidRPr="007E4E51">
        <w:rPr>
          <w:sz w:val="24"/>
          <w:szCs w:val="24"/>
        </w:rPr>
        <w:t xml:space="preserve">. </w:t>
      </w:r>
      <w:r w:rsidRPr="007E4E51">
        <w:rPr>
          <w:spacing w:val="-1"/>
          <w:sz w:val="24"/>
          <w:szCs w:val="24"/>
        </w:rPr>
        <w:t>И</w:t>
      </w:r>
      <w:r w:rsidRPr="007E4E51">
        <w:rPr>
          <w:sz w:val="24"/>
          <w:szCs w:val="24"/>
        </w:rPr>
        <w:t>збр</w:t>
      </w:r>
      <w:r w:rsidRPr="007E4E51">
        <w:rPr>
          <w:spacing w:val="-1"/>
          <w:sz w:val="24"/>
          <w:szCs w:val="24"/>
        </w:rPr>
        <w:t>а</w:t>
      </w:r>
      <w:r w:rsidRPr="007E4E51">
        <w:rPr>
          <w:spacing w:val="-2"/>
          <w:sz w:val="24"/>
          <w:szCs w:val="24"/>
        </w:rPr>
        <w:t>н</w:t>
      </w:r>
      <w:r w:rsidRPr="007E4E51">
        <w:rPr>
          <w:sz w:val="24"/>
          <w:szCs w:val="24"/>
        </w:rPr>
        <w:t>н</w:t>
      </w:r>
      <w:r w:rsidRPr="007E4E51">
        <w:rPr>
          <w:spacing w:val="-1"/>
          <w:sz w:val="24"/>
          <w:szCs w:val="24"/>
        </w:rPr>
        <w:t>ы</w:t>
      </w:r>
      <w:r w:rsidRPr="007E4E51">
        <w:rPr>
          <w:sz w:val="24"/>
          <w:szCs w:val="24"/>
        </w:rPr>
        <w:t>е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z w:val="24"/>
          <w:szCs w:val="24"/>
        </w:rPr>
        <w:t>т</w:t>
      </w:r>
      <w:r w:rsidRPr="007E4E51">
        <w:rPr>
          <w:spacing w:val="-2"/>
          <w:sz w:val="24"/>
          <w:szCs w:val="24"/>
        </w:rPr>
        <w:t>р</w:t>
      </w:r>
      <w:r w:rsidRPr="007E4E51">
        <w:rPr>
          <w:spacing w:val="-14"/>
          <w:sz w:val="24"/>
          <w:szCs w:val="24"/>
        </w:rPr>
        <w:t>у</w:t>
      </w:r>
      <w:r w:rsidRPr="007E4E51">
        <w:rPr>
          <w:sz w:val="24"/>
          <w:szCs w:val="24"/>
        </w:rPr>
        <w:t>ды</w:t>
      </w:r>
      <w:r w:rsidRPr="007E4E51">
        <w:rPr>
          <w:spacing w:val="2"/>
          <w:sz w:val="24"/>
          <w:szCs w:val="24"/>
        </w:rPr>
        <w:t xml:space="preserve"> </w:t>
      </w:r>
      <w:r w:rsidRPr="007E4E51">
        <w:rPr>
          <w:sz w:val="24"/>
          <w:szCs w:val="24"/>
        </w:rPr>
        <w:t>/</w:t>
      </w:r>
      <w:r w:rsidRPr="007E4E51">
        <w:rPr>
          <w:spacing w:val="2"/>
          <w:sz w:val="24"/>
          <w:szCs w:val="24"/>
        </w:rPr>
        <w:t xml:space="preserve"> </w:t>
      </w:r>
      <w:r w:rsidRPr="007E4E51">
        <w:rPr>
          <w:spacing w:val="-1"/>
          <w:sz w:val="24"/>
          <w:szCs w:val="24"/>
        </w:rPr>
        <w:t>c</w:t>
      </w:r>
      <w:r w:rsidRPr="007E4E51">
        <w:rPr>
          <w:spacing w:val="5"/>
          <w:sz w:val="24"/>
          <w:szCs w:val="24"/>
        </w:rPr>
        <w:t>о</w:t>
      </w:r>
      <w:r w:rsidRPr="007E4E51">
        <w:rPr>
          <w:spacing w:val="-1"/>
          <w:sz w:val="24"/>
          <w:szCs w:val="24"/>
        </w:rPr>
        <w:t>с</w:t>
      </w:r>
      <w:r w:rsidRPr="007E4E51">
        <w:rPr>
          <w:spacing w:val="-16"/>
          <w:sz w:val="24"/>
          <w:szCs w:val="24"/>
        </w:rPr>
        <w:t>т</w:t>
      </w:r>
      <w:r w:rsidRPr="007E4E51">
        <w:rPr>
          <w:sz w:val="24"/>
          <w:szCs w:val="24"/>
        </w:rPr>
        <w:t>. и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z w:val="24"/>
          <w:szCs w:val="24"/>
        </w:rPr>
        <w:t>пр</w:t>
      </w:r>
      <w:r w:rsidRPr="007E4E51">
        <w:rPr>
          <w:spacing w:val="-3"/>
          <w:sz w:val="24"/>
          <w:szCs w:val="24"/>
        </w:rPr>
        <w:t>е</w:t>
      </w:r>
      <w:r w:rsidRPr="007E4E51">
        <w:rPr>
          <w:spacing w:val="-2"/>
          <w:sz w:val="24"/>
          <w:szCs w:val="24"/>
        </w:rPr>
        <w:t>д</w:t>
      </w:r>
      <w:r w:rsidRPr="007E4E51">
        <w:rPr>
          <w:sz w:val="24"/>
          <w:szCs w:val="24"/>
        </w:rPr>
        <w:t>и</w:t>
      </w:r>
      <w:r w:rsidRPr="007E4E51">
        <w:rPr>
          <w:spacing w:val="-1"/>
          <w:sz w:val="24"/>
          <w:szCs w:val="24"/>
        </w:rPr>
        <w:t>с</w:t>
      </w:r>
      <w:r w:rsidRPr="007E4E51">
        <w:rPr>
          <w:sz w:val="24"/>
          <w:szCs w:val="24"/>
        </w:rPr>
        <w:t>ло</w:t>
      </w:r>
      <w:r w:rsidRPr="007E4E51">
        <w:rPr>
          <w:spacing w:val="-1"/>
          <w:sz w:val="24"/>
          <w:szCs w:val="24"/>
        </w:rPr>
        <w:t>в</w:t>
      </w:r>
      <w:r w:rsidRPr="007E4E51">
        <w:rPr>
          <w:sz w:val="24"/>
          <w:szCs w:val="24"/>
        </w:rPr>
        <w:t xml:space="preserve">ие </w:t>
      </w:r>
      <w:r w:rsidRPr="007E4E51">
        <w:rPr>
          <w:spacing w:val="-1"/>
          <w:sz w:val="24"/>
          <w:szCs w:val="24"/>
        </w:rPr>
        <w:t>Б</w:t>
      </w:r>
      <w:r w:rsidRPr="007E4E51">
        <w:rPr>
          <w:sz w:val="24"/>
          <w:szCs w:val="24"/>
        </w:rPr>
        <w:t>.В.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z w:val="24"/>
          <w:szCs w:val="24"/>
        </w:rPr>
        <w:t>В</w:t>
      </w:r>
      <w:r w:rsidRPr="007E4E51">
        <w:rPr>
          <w:spacing w:val="-4"/>
          <w:sz w:val="24"/>
          <w:szCs w:val="24"/>
        </w:rPr>
        <w:t>о</w:t>
      </w:r>
      <w:r w:rsidRPr="007E4E51">
        <w:rPr>
          <w:sz w:val="24"/>
          <w:szCs w:val="24"/>
        </w:rPr>
        <w:t>л</w:t>
      </w:r>
      <w:r w:rsidRPr="007E4E51">
        <w:rPr>
          <w:spacing w:val="-3"/>
          <w:sz w:val="24"/>
          <w:szCs w:val="24"/>
        </w:rPr>
        <w:t>ж</w:t>
      </w:r>
      <w:r w:rsidRPr="007E4E51">
        <w:rPr>
          <w:spacing w:val="-1"/>
          <w:sz w:val="24"/>
          <w:szCs w:val="24"/>
        </w:rPr>
        <w:t>е</w:t>
      </w:r>
      <w:r w:rsidRPr="007E4E51">
        <w:rPr>
          <w:sz w:val="24"/>
          <w:szCs w:val="24"/>
        </w:rPr>
        <w:t>нк</w:t>
      </w:r>
      <w:r w:rsidRPr="007E4E51">
        <w:rPr>
          <w:spacing w:val="-2"/>
          <w:sz w:val="24"/>
          <w:szCs w:val="24"/>
        </w:rPr>
        <w:t>и</w:t>
      </w:r>
      <w:r w:rsidRPr="007E4E51">
        <w:rPr>
          <w:sz w:val="24"/>
          <w:szCs w:val="24"/>
        </w:rPr>
        <w:t>н</w:t>
      </w:r>
      <w:r w:rsidRPr="007E4E51">
        <w:rPr>
          <w:spacing w:val="-1"/>
          <w:sz w:val="24"/>
          <w:szCs w:val="24"/>
        </w:rPr>
        <w:t>а</w:t>
      </w:r>
      <w:r w:rsidRPr="007E4E51">
        <w:rPr>
          <w:sz w:val="24"/>
          <w:szCs w:val="24"/>
        </w:rPr>
        <w:t>. С</w:t>
      </w:r>
      <w:r w:rsidRPr="007E4E51">
        <w:rPr>
          <w:spacing w:val="-1"/>
          <w:sz w:val="24"/>
          <w:szCs w:val="24"/>
        </w:rPr>
        <w:t>П</w:t>
      </w:r>
      <w:r w:rsidRPr="007E4E51">
        <w:rPr>
          <w:sz w:val="24"/>
          <w:szCs w:val="24"/>
        </w:rPr>
        <w:t>б.: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pacing w:val="-2"/>
          <w:sz w:val="24"/>
          <w:szCs w:val="24"/>
        </w:rPr>
        <w:t>Ю</w:t>
      </w:r>
      <w:r w:rsidRPr="007E4E51">
        <w:rPr>
          <w:sz w:val="24"/>
          <w:szCs w:val="24"/>
        </w:rPr>
        <w:t>ри</w:t>
      </w:r>
      <w:r w:rsidRPr="007E4E51">
        <w:rPr>
          <w:spacing w:val="-2"/>
          <w:sz w:val="24"/>
          <w:szCs w:val="24"/>
        </w:rPr>
        <w:t>д</w:t>
      </w:r>
      <w:r w:rsidRPr="007E4E51">
        <w:rPr>
          <w:sz w:val="24"/>
          <w:szCs w:val="24"/>
        </w:rPr>
        <w:t>.</w:t>
      </w:r>
      <w:r w:rsidRPr="007E4E51">
        <w:rPr>
          <w:spacing w:val="2"/>
          <w:sz w:val="24"/>
          <w:szCs w:val="24"/>
        </w:rPr>
        <w:t xml:space="preserve"> </w:t>
      </w:r>
      <w:r w:rsidRPr="007E4E51">
        <w:rPr>
          <w:sz w:val="24"/>
          <w:szCs w:val="24"/>
        </w:rPr>
        <w:t>ц</w:t>
      </w:r>
      <w:r w:rsidRPr="007E4E51">
        <w:rPr>
          <w:spacing w:val="-1"/>
          <w:sz w:val="24"/>
          <w:szCs w:val="24"/>
        </w:rPr>
        <w:t>е</w:t>
      </w:r>
      <w:r w:rsidRPr="007E4E51">
        <w:rPr>
          <w:spacing w:val="-2"/>
          <w:sz w:val="24"/>
          <w:szCs w:val="24"/>
        </w:rPr>
        <w:t>н</w:t>
      </w:r>
      <w:r w:rsidRPr="007E4E51">
        <w:rPr>
          <w:spacing w:val="2"/>
          <w:sz w:val="24"/>
          <w:szCs w:val="24"/>
        </w:rPr>
        <w:t>т</w:t>
      </w:r>
      <w:r w:rsidRPr="007E4E51">
        <w:rPr>
          <w:sz w:val="24"/>
          <w:szCs w:val="24"/>
        </w:rPr>
        <w:t>р</w:t>
      </w:r>
      <w:r w:rsidRPr="007E4E51">
        <w:rPr>
          <w:spacing w:val="1"/>
          <w:sz w:val="24"/>
          <w:szCs w:val="24"/>
        </w:rPr>
        <w:t xml:space="preserve"> П</w:t>
      </w:r>
      <w:r w:rsidRPr="007E4E51">
        <w:rPr>
          <w:sz w:val="24"/>
          <w:szCs w:val="24"/>
        </w:rPr>
        <w:t>р</w:t>
      </w:r>
      <w:r w:rsidRPr="007E4E51">
        <w:rPr>
          <w:spacing w:val="3"/>
          <w:sz w:val="24"/>
          <w:szCs w:val="24"/>
        </w:rPr>
        <w:t>е</w:t>
      </w:r>
      <w:r w:rsidRPr="007E4E51">
        <w:rPr>
          <w:spacing w:val="1"/>
          <w:sz w:val="24"/>
          <w:szCs w:val="24"/>
        </w:rPr>
        <w:t>с</w:t>
      </w:r>
      <w:r w:rsidRPr="007E4E51">
        <w:rPr>
          <w:spacing w:val="-1"/>
          <w:sz w:val="24"/>
          <w:szCs w:val="24"/>
        </w:rPr>
        <w:t>с</w:t>
      </w:r>
      <w:r w:rsidRPr="007E4E51">
        <w:rPr>
          <w:sz w:val="24"/>
          <w:szCs w:val="24"/>
        </w:rPr>
        <w:t>, 2004.</w:t>
      </w:r>
      <w:r w:rsidRPr="007E4E51">
        <w:rPr>
          <w:spacing w:val="-1"/>
          <w:sz w:val="24"/>
          <w:szCs w:val="24"/>
        </w:rPr>
        <w:t xml:space="preserve"> </w:t>
      </w:r>
      <w:r w:rsidRPr="007E4E51">
        <w:rPr>
          <w:sz w:val="24"/>
          <w:szCs w:val="24"/>
        </w:rPr>
        <w:t>С.185 -</w:t>
      </w:r>
      <w:r w:rsidRPr="007E4E51">
        <w:rPr>
          <w:spacing w:val="-2"/>
          <w:sz w:val="24"/>
          <w:szCs w:val="24"/>
        </w:rPr>
        <w:t xml:space="preserve"> </w:t>
      </w:r>
      <w:r w:rsidRPr="007E4E51">
        <w:rPr>
          <w:sz w:val="24"/>
          <w:szCs w:val="24"/>
        </w:rPr>
        <w:t>186.</w:t>
      </w:r>
    </w:p>
  </w:footnote>
  <w:footnote w:id="23">
    <w:p w:rsidR="00A944D8" w:rsidRPr="007E4E51" w:rsidRDefault="00A944D8" w:rsidP="007E4E51">
      <w:pPr>
        <w:widowControl w:val="0"/>
        <w:tabs>
          <w:tab w:val="left" w:pos="676"/>
        </w:tabs>
        <w:kinsoku w:val="0"/>
        <w:overflowPunct w:val="0"/>
        <w:autoSpaceDE w:val="0"/>
        <w:autoSpaceDN w:val="0"/>
        <w:adjustRightInd w:val="0"/>
        <w:spacing w:before="2" w:line="240" w:lineRule="auto"/>
        <w:ind w:left="104" w:right="136" w:firstLine="0"/>
        <w:rPr>
          <w:sz w:val="20"/>
        </w:rPr>
      </w:pPr>
      <w:r w:rsidRPr="007E4E51">
        <w:rPr>
          <w:rStyle w:val="ad"/>
          <w:sz w:val="24"/>
          <w:szCs w:val="24"/>
        </w:rPr>
        <w:footnoteRef/>
      </w:r>
      <w:r w:rsidRPr="007E4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E4E51">
        <w:rPr>
          <w:sz w:val="24"/>
          <w:szCs w:val="24"/>
        </w:rPr>
        <w:t>Ш</w:t>
      </w:r>
      <w:r w:rsidRPr="007E4E51">
        <w:rPr>
          <w:spacing w:val="-1"/>
          <w:sz w:val="24"/>
          <w:szCs w:val="24"/>
        </w:rPr>
        <w:t>а</w:t>
      </w:r>
      <w:r w:rsidRPr="007E4E51">
        <w:rPr>
          <w:sz w:val="24"/>
          <w:szCs w:val="24"/>
        </w:rPr>
        <w:t>р</w:t>
      </w:r>
      <w:r w:rsidRPr="007E4E51">
        <w:rPr>
          <w:spacing w:val="-5"/>
          <w:sz w:val="24"/>
          <w:szCs w:val="24"/>
        </w:rPr>
        <w:t>г</w:t>
      </w:r>
      <w:r w:rsidRPr="007E4E51">
        <w:rPr>
          <w:sz w:val="24"/>
          <w:szCs w:val="24"/>
        </w:rPr>
        <w:t>ор</w:t>
      </w:r>
      <w:r w:rsidRPr="007E4E51">
        <w:rPr>
          <w:spacing w:val="-6"/>
          <w:sz w:val="24"/>
          <w:szCs w:val="24"/>
        </w:rPr>
        <w:t>о</w:t>
      </w:r>
      <w:r w:rsidRPr="007E4E51">
        <w:rPr>
          <w:sz w:val="24"/>
          <w:szCs w:val="24"/>
        </w:rPr>
        <w:t>д</w:t>
      </w:r>
      <w:r w:rsidRPr="007E4E51">
        <w:rPr>
          <w:spacing w:val="-1"/>
          <w:sz w:val="24"/>
          <w:szCs w:val="24"/>
        </w:rPr>
        <w:t>с</w:t>
      </w:r>
      <w:r w:rsidRPr="007E4E51">
        <w:rPr>
          <w:sz w:val="24"/>
          <w:szCs w:val="24"/>
        </w:rPr>
        <w:t>к</w:t>
      </w:r>
      <w:r w:rsidRPr="007E4E51">
        <w:rPr>
          <w:spacing w:val="-2"/>
          <w:sz w:val="24"/>
          <w:szCs w:val="24"/>
        </w:rPr>
        <w:t>и</w:t>
      </w:r>
      <w:r w:rsidRPr="007E4E51">
        <w:rPr>
          <w:sz w:val="24"/>
          <w:szCs w:val="24"/>
        </w:rPr>
        <w:t>й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z w:val="24"/>
          <w:szCs w:val="24"/>
        </w:rPr>
        <w:t>M.</w:t>
      </w:r>
      <w:r w:rsidRPr="007E4E51">
        <w:rPr>
          <w:spacing w:val="-1"/>
          <w:sz w:val="24"/>
          <w:szCs w:val="24"/>
        </w:rPr>
        <w:t>Д</w:t>
      </w:r>
      <w:r w:rsidRPr="007E4E51">
        <w:rPr>
          <w:sz w:val="24"/>
          <w:szCs w:val="24"/>
        </w:rPr>
        <w:t xml:space="preserve">. </w:t>
      </w:r>
      <w:r w:rsidRPr="007E4E51">
        <w:rPr>
          <w:spacing w:val="-1"/>
          <w:sz w:val="24"/>
          <w:szCs w:val="24"/>
        </w:rPr>
        <w:t>И</w:t>
      </w:r>
      <w:r w:rsidRPr="007E4E51">
        <w:rPr>
          <w:sz w:val="24"/>
          <w:szCs w:val="24"/>
        </w:rPr>
        <w:t>збр</w:t>
      </w:r>
      <w:r w:rsidRPr="007E4E51">
        <w:rPr>
          <w:spacing w:val="-1"/>
          <w:sz w:val="24"/>
          <w:szCs w:val="24"/>
        </w:rPr>
        <w:t>а</w:t>
      </w:r>
      <w:r w:rsidRPr="007E4E51">
        <w:rPr>
          <w:spacing w:val="-2"/>
          <w:sz w:val="24"/>
          <w:szCs w:val="24"/>
        </w:rPr>
        <w:t>н</w:t>
      </w:r>
      <w:r w:rsidRPr="007E4E51">
        <w:rPr>
          <w:sz w:val="24"/>
          <w:szCs w:val="24"/>
        </w:rPr>
        <w:t>н</w:t>
      </w:r>
      <w:r w:rsidRPr="007E4E51">
        <w:rPr>
          <w:spacing w:val="-1"/>
          <w:sz w:val="24"/>
          <w:szCs w:val="24"/>
        </w:rPr>
        <w:t>ы</w:t>
      </w:r>
      <w:r w:rsidRPr="007E4E51">
        <w:rPr>
          <w:sz w:val="24"/>
          <w:szCs w:val="24"/>
        </w:rPr>
        <w:t>е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z w:val="24"/>
          <w:szCs w:val="24"/>
        </w:rPr>
        <w:t>т</w:t>
      </w:r>
      <w:r w:rsidRPr="007E4E51">
        <w:rPr>
          <w:spacing w:val="-2"/>
          <w:sz w:val="24"/>
          <w:szCs w:val="24"/>
        </w:rPr>
        <w:t>р</w:t>
      </w:r>
      <w:r w:rsidRPr="007E4E51">
        <w:rPr>
          <w:spacing w:val="-14"/>
          <w:sz w:val="24"/>
          <w:szCs w:val="24"/>
        </w:rPr>
        <w:t>у</w:t>
      </w:r>
      <w:r w:rsidRPr="007E4E51">
        <w:rPr>
          <w:sz w:val="24"/>
          <w:szCs w:val="24"/>
        </w:rPr>
        <w:t>ды</w:t>
      </w:r>
      <w:r w:rsidRPr="007E4E51">
        <w:rPr>
          <w:spacing w:val="2"/>
          <w:sz w:val="24"/>
          <w:szCs w:val="24"/>
        </w:rPr>
        <w:t xml:space="preserve"> </w:t>
      </w:r>
      <w:r w:rsidRPr="007E4E51">
        <w:rPr>
          <w:sz w:val="24"/>
          <w:szCs w:val="24"/>
        </w:rPr>
        <w:t>/</w:t>
      </w:r>
      <w:r w:rsidRPr="007E4E51">
        <w:rPr>
          <w:spacing w:val="2"/>
          <w:sz w:val="24"/>
          <w:szCs w:val="24"/>
        </w:rPr>
        <w:t xml:space="preserve"> </w:t>
      </w:r>
      <w:r w:rsidRPr="007E4E51">
        <w:rPr>
          <w:spacing w:val="-1"/>
          <w:sz w:val="24"/>
          <w:szCs w:val="24"/>
        </w:rPr>
        <w:t>c</w:t>
      </w:r>
      <w:r w:rsidRPr="007E4E51">
        <w:rPr>
          <w:spacing w:val="5"/>
          <w:sz w:val="24"/>
          <w:szCs w:val="24"/>
        </w:rPr>
        <w:t>о</w:t>
      </w:r>
      <w:r w:rsidRPr="007E4E51">
        <w:rPr>
          <w:spacing w:val="-1"/>
          <w:sz w:val="24"/>
          <w:szCs w:val="24"/>
        </w:rPr>
        <w:t>с</w:t>
      </w:r>
      <w:r w:rsidRPr="007E4E51">
        <w:rPr>
          <w:spacing w:val="-16"/>
          <w:sz w:val="24"/>
          <w:szCs w:val="24"/>
        </w:rPr>
        <w:t>т</w:t>
      </w:r>
      <w:r w:rsidRPr="007E4E51">
        <w:rPr>
          <w:sz w:val="24"/>
          <w:szCs w:val="24"/>
        </w:rPr>
        <w:t>. и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z w:val="24"/>
          <w:szCs w:val="24"/>
        </w:rPr>
        <w:t>пр</w:t>
      </w:r>
      <w:r w:rsidRPr="007E4E51">
        <w:rPr>
          <w:spacing w:val="-3"/>
          <w:sz w:val="24"/>
          <w:szCs w:val="24"/>
        </w:rPr>
        <w:t>е</w:t>
      </w:r>
      <w:r w:rsidRPr="007E4E51">
        <w:rPr>
          <w:spacing w:val="-2"/>
          <w:sz w:val="24"/>
          <w:szCs w:val="24"/>
        </w:rPr>
        <w:t>д</w:t>
      </w:r>
      <w:r w:rsidRPr="007E4E51">
        <w:rPr>
          <w:sz w:val="24"/>
          <w:szCs w:val="24"/>
        </w:rPr>
        <w:t>и</w:t>
      </w:r>
      <w:r w:rsidRPr="007E4E51">
        <w:rPr>
          <w:spacing w:val="-1"/>
          <w:sz w:val="24"/>
          <w:szCs w:val="24"/>
        </w:rPr>
        <w:t>с</w:t>
      </w:r>
      <w:r w:rsidRPr="007E4E51">
        <w:rPr>
          <w:sz w:val="24"/>
          <w:szCs w:val="24"/>
        </w:rPr>
        <w:t>ло</w:t>
      </w:r>
      <w:r w:rsidRPr="007E4E51">
        <w:rPr>
          <w:spacing w:val="-1"/>
          <w:sz w:val="24"/>
          <w:szCs w:val="24"/>
        </w:rPr>
        <w:t>в</w:t>
      </w:r>
      <w:r w:rsidRPr="007E4E51">
        <w:rPr>
          <w:sz w:val="24"/>
          <w:szCs w:val="24"/>
        </w:rPr>
        <w:t xml:space="preserve">ие </w:t>
      </w:r>
      <w:r w:rsidRPr="007E4E51">
        <w:rPr>
          <w:spacing w:val="-1"/>
          <w:sz w:val="24"/>
          <w:szCs w:val="24"/>
        </w:rPr>
        <w:t>Б</w:t>
      </w:r>
      <w:r w:rsidRPr="007E4E51">
        <w:rPr>
          <w:sz w:val="24"/>
          <w:szCs w:val="24"/>
        </w:rPr>
        <w:t>.В.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z w:val="24"/>
          <w:szCs w:val="24"/>
        </w:rPr>
        <w:t>В</w:t>
      </w:r>
      <w:r w:rsidRPr="007E4E51">
        <w:rPr>
          <w:spacing w:val="-4"/>
          <w:sz w:val="24"/>
          <w:szCs w:val="24"/>
        </w:rPr>
        <w:t>о</w:t>
      </w:r>
      <w:r w:rsidRPr="007E4E51">
        <w:rPr>
          <w:sz w:val="24"/>
          <w:szCs w:val="24"/>
        </w:rPr>
        <w:t>л</w:t>
      </w:r>
      <w:r w:rsidRPr="007E4E51">
        <w:rPr>
          <w:spacing w:val="-3"/>
          <w:sz w:val="24"/>
          <w:szCs w:val="24"/>
        </w:rPr>
        <w:t>ж</w:t>
      </w:r>
      <w:r w:rsidRPr="007E4E51">
        <w:rPr>
          <w:spacing w:val="-1"/>
          <w:sz w:val="24"/>
          <w:szCs w:val="24"/>
        </w:rPr>
        <w:t>е</w:t>
      </w:r>
      <w:r w:rsidRPr="007E4E51">
        <w:rPr>
          <w:sz w:val="24"/>
          <w:szCs w:val="24"/>
        </w:rPr>
        <w:t>нк</w:t>
      </w:r>
      <w:r w:rsidRPr="007E4E51">
        <w:rPr>
          <w:spacing w:val="-2"/>
          <w:sz w:val="24"/>
          <w:szCs w:val="24"/>
        </w:rPr>
        <w:t>и</w:t>
      </w:r>
      <w:r w:rsidRPr="007E4E51">
        <w:rPr>
          <w:sz w:val="24"/>
          <w:szCs w:val="24"/>
        </w:rPr>
        <w:t>н</w:t>
      </w:r>
      <w:r w:rsidRPr="007E4E51">
        <w:rPr>
          <w:spacing w:val="-1"/>
          <w:sz w:val="24"/>
          <w:szCs w:val="24"/>
        </w:rPr>
        <w:t>а</w:t>
      </w:r>
      <w:r w:rsidRPr="007E4E51">
        <w:rPr>
          <w:sz w:val="24"/>
          <w:szCs w:val="24"/>
        </w:rPr>
        <w:t>. С</w:t>
      </w:r>
      <w:r w:rsidRPr="007E4E51">
        <w:rPr>
          <w:spacing w:val="-1"/>
          <w:sz w:val="24"/>
          <w:szCs w:val="24"/>
        </w:rPr>
        <w:t>П</w:t>
      </w:r>
      <w:r w:rsidRPr="007E4E51">
        <w:rPr>
          <w:sz w:val="24"/>
          <w:szCs w:val="24"/>
        </w:rPr>
        <w:t>б.:</w:t>
      </w:r>
      <w:r w:rsidRPr="007E4E51">
        <w:rPr>
          <w:spacing w:val="1"/>
          <w:sz w:val="24"/>
          <w:szCs w:val="24"/>
        </w:rPr>
        <w:t xml:space="preserve"> </w:t>
      </w:r>
      <w:r w:rsidRPr="007E4E51">
        <w:rPr>
          <w:spacing w:val="-2"/>
          <w:sz w:val="24"/>
          <w:szCs w:val="24"/>
        </w:rPr>
        <w:t>Ю</w:t>
      </w:r>
      <w:r w:rsidRPr="007E4E51">
        <w:rPr>
          <w:sz w:val="24"/>
          <w:szCs w:val="24"/>
        </w:rPr>
        <w:t>ри</w:t>
      </w:r>
      <w:r w:rsidRPr="007E4E51">
        <w:rPr>
          <w:spacing w:val="-2"/>
          <w:sz w:val="24"/>
          <w:szCs w:val="24"/>
        </w:rPr>
        <w:t>д</w:t>
      </w:r>
      <w:r w:rsidRPr="007E4E51">
        <w:rPr>
          <w:sz w:val="24"/>
          <w:szCs w:val="24"/>
        </w:rPr>
        <w:t>.</w:t>
      </w:r>
      <w:r w:rsidRPr="007E4E51">
        <w:rPr>
          <w:spacing w:val="2"/>
          <w:sz w:val="24"/>
          <w:szCs w:val="24"/>
        </w:rPr>
        <w:t xml:space="preserve"> </w:t>
      </w:r>
      <w:r w:rsidRPr="007E4E51">
        <w:rPr>
          <w:sz w:val="24"/>
          <w:szCs w:val="24"/>
        </w:rPr>
        <w:t>ц</w:t>
      </w:r>
      <w:r w:rsidRPr="007E4E51">
        <w:rPr>
          <w:spacing w:val="-1"/>
          <w:sz w:val="24"/>
          <w:szCs w:val="24"/>
        </w:rPr>
        <w:t>е</w:t>
      </w:r>
      <w:r w:rsidRPr="007E4E51">
        <w:rPr>
          <w:spacing w:val="-2"/>
          <w:sz w:val="24"/>
          <w:szCs w:val="24"/>
        </w:rPr>
        <w:t>н</w:t>
      </w:r>
      <w:r w:rsidRPr="007E4E51">
        <w:rPr>
          <w:spacing w:val="2"/>
          <w:sz w:val="24"/>
          <w:szCs w:val="24"/>
        </w:rPr>
        <w:t>т</w:t>
      </w:r>
      <w:r w:rsidRPr="007E4E51">
        <w:rPr>
          <w:sz w:val="24"/>
          <w:szCs w:val="24"/>
        </w:rPr>
        <w:t>р</w:t>
      </w:r>
      <w:r w:rsidRPr="007E4E51">
        <w:rPr>
          <w:spacing w:val="1"/>
          <w:sz w:val="24"/>
          <w:szCs w:val="24"/>
        </w:rPr>
        <w:t xml:space="preserve"> П</w:t>
      </w:r>
      <w:r w:rsidRPr="007E4E51">
        <w:rPr>
          <w:sz w:val="24"/>
          <w:szCs w:val="24"/>
        </w:rPr>
        <w:t>р</w:t>
      </w:r>
      <w:r w:rsidRPr="007E4E51">
        <w:rPr>
          <w:spacing w:val="3"/>
          <w:sz w:val="24"/>
          <w:szCs w:val="24"/>
        </w:rPr>
        <w:t>е</w:t>
      </w:r>
      <w:r w:rsidRPr="007E4E51">
        <w:rPr>
          <w:spacing w:val="1"/>
          <w:sz w:val="24"/>
          <w:szCs w:val="24"/>
        </w:rPr>
        <w:t>с</w:t>
      </w:r>
      <w:r w:rsidRPr="007E4E51">
        <w:rPr>
          <w:spacing w:val="-1"/>
          <w:sz w:val="24"/>
          <w:szCs w:val="24"/>
        </w:rPr>
        <w:t>с</w:t>
      </w:r>
      <w:r w:rsidRPr="007E4E51">
        <w:rPr>
          <w:sz w:val="24"/>
          <w:szCs w:val="24"/>
        </w:rPr>
        <w:t>, 2004.</w:t>
      </w:r>
      <w:r w:rsidRPr="007E4E5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 185.</w:t>
      </w:r>
    </w:p>
  </w:footnote>
  <w:footnote w:id="24">
    <w:p w:rsidR="00A944D8" w:rsidRDefault="00A944D8" w:rsidP="000E1B9F">
      <w:pPr>
        <w:pStyle w:val="a3"/>
        <w:jc w:val="both"/>
      </w:pPr>
      <w:r>
        <w:rPr>
          <w:rStyle w:val="ad"/>
        </w:rPr>
        <w:footnoteRef/>
      </w:r>
      <w:r>
        <w:t xml:space="preserve"> </w:t>
      </w:r>
      <w:r w:rsidRPr="000E1B9F">
        <w:rPr>
          <w:sz w:val="24"/>
          <w:szCs w:val="24"/>
        </w:rPr>
        <w:t>Золотарев А.П.  Некоторые особенности гражданско-правовой //Современное право. 2016. N 6. С. 49 - 54.</w:t>
      </w:r>
    </w:p>
  </w:footnote>
  <w:footnote w:id="25">
    <w:p w:rsidR="00A944D8" w:rsidRPr="004E2805" w:rsidRDefault="00A944D8" w:rsidP="004E2805">
      <w:pPr>
        <w:pStyle w:val="a3"/>
        <w:jc w:val="both"/>
      </w:pPr>
      <w:r w:rsidRPr="004E2805">
        <w:rPr>
          <w:rStyle w:val="ad"/>
        </w:rPr>
        <w:footnoteRef/>
      </w:r>
      <w:r w:rsidRPr="004E2805">
        <w:t xml:space="preserve"> </w:t>
      </w:r>
      <w:r w:rsidRPr="004E2805">
        <w:rPr>
          <w:sz w:val="24"/>
          <w:szCs w:val="24"/>
        </w:rPr>
        <w:t>Мильков, Александр Васильевич. К вопросу о характеристике гражданско-правовой ответственности / Мильков Александр Васильевич // Закон. - 2016. - № 9. - С. 131-139. </w:t>
      </w:r>
    </w:p>
  </w:footnote>
  <w:footnote w:id="26">
    <w:p w:rsidR="00A944D8" w:rsidRPr="00DD6038" w:rsidRDefault="00A944D8" w:rsidP="00DD6038">
      <w:pPr>
        <w:pStyle w:val="a4"/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3" w:firstLine="0"/>
        <w:rPr>
          <w:sz w:val="24"/>
          <w:szCs w:val="24"/>
        </w:rPr>
      </w:pPr>
      <w:r w:rsidRPr="00DD6038">
        <w:rPr>
          <w:rStyle w:val="ad"/>
          <w:sz w:val="24"/>
          <w:szCs w:val="24"/>
        </w:rPr>
        <w:footnoteRef/>
      </w:r>
      <w:r w:rsidRPr="00DD6038">
        <w:rPr>
          <w:sz w:val="24"/>
          <w:szCs w:val="24"/>
        </w:rPr>
        <w:t xml:space="preserve"> Гр</w:t>
      </w:r>
      <w:r w:rsidRPr="00DD6038">
        <w:rPr>
          <w:spacing w:val="-3"/>
          <w:sz w:val="24"/>
          <w:szCs w:val="24"/>
        </w:rPr>
        <w:t>а</w:t>
      </w:r>
      <w:r w:rsidRPr="00DD6038">
        <w:rPr>
          <w:sz w:val="24"/>
          <w:szCs w:val="24"/>
        </w:rPr>
        <w:t>ж</w:t>
      </w:r>
      <w:r w:rsidRPr="00DD6038">
        <w:rPr>
          <w:spacing w:val="-1"/>
          <w:sz w:val="24"/>
          <w:szCs w:val="24"/>
        </w:rPr>
        <w:t>д</w:t>
      </w:r>
      <w:r w:rsidRPr="00DD6038">
        <w:rPr>
          <w:sz w:val="24"/>
          <w:szCs w:val="24"/>
        </w:rPr>
        <w:t>ан</w:t>
      </w:r>
      <w:r w:rsidRPr="00DD6038">
        <w:rPr>
          <w:spacing w:val="-3"/>
          <w:sz w:val="24"/>
          <w:szCs w:val="24"/>
        </w:rPr>
        <w:t>с</w:t>
      </w:r>
      <w:r w:rsidRPr="00DD6038">
        <w:rPr>
          <w:sz w:val="24"/>
          <w:szCs w:val="24"/>
        </w:rPr>
        <w:t>к</w:t>
      </w:r>
      <w:r w:rsidRPr="00DD6038">
        <w:rPr>
          <w:spacing w:val="-2"/>
          <w:sz w:val="24"/>
          <w:szCs w:val="24"/>
        </w:rPr>
        <w:t>и</w:t>
      </w:r>
      <w:r w:rsidRPr="00DD6038">
        <w:rPr>
          <w:sz w:val="24"/>
          <w:szCs w:val="24"/>
        </w:rPr>
        <w:t>й</w:t>
      </w:r>
      <w:r w:rsidRPr="00DD6038">
        <w:rPr>
          <w:spacing w:val="61"/>
          <w:sz w:val="24"/>
          <w:szCs w:val="24"/>
        </w:rPr>
        <w:t xml:space="preserve"> </w:t>
      </w:r>
      <w:r w:rsidRPr="00DD6038">
        <w:rPr>
          <w:spacing w:val="-2"/>
          <w:sz w:val="24"/>
          <w:szCs w:val="24"/>
        </w:rPr>
        <w:t>к</w:t>
      </w:r>
      <w:r w:rsidRPr="00DD6038">
        <w:rPr>
          <w:sz w:val="24"/>
          <w:szCs w:val="24"/>
        </w:rPr>
        <w:t>о</w:t>
      </w:r>
      <w:r w:rsidRPr="00DD6038">
        <w:rPr>
          <w:spacing w:val="-2"/>
          <w:sz w:val="24"/>
          <w:szCs w:val="24"/>
        </w:rPr>
        <w:t>д</w:t>
      </w:r>
      <w:r w:rsidRPr="00DD6038">
        <w:rPr>
          <w:spacing w:val="-3"/>
          <w:sz w:val="24"/>
          <w:szCs w:val="24"/>
        </w:rPr>
        <w:t>е</w:t>
      </w:r>
      <w:r w:rsidRPr="00DD6038">
        <w:rPr>
          <w:sz w:val="24"/>
          <w:szCs w:val="24"/>
        </w:rPr>
        <w:t>кс</w:t>
      </w:r>
      <w:r w:rsidRPr="00DD6038">
        <w:rPr>
          <w:spacing w:val="61"/>
          <w:sz w:val="24"/>
          <w:szCs w:val="24"/>
        </w:rPr>
        <w:t xml:space="preserve"> </w:t>
      </w:r>
      <w:r w:rsidRPr="00DD6038">
        <w:rPr>
          <w:sz w:val="24"/>
          <w:szCs w:val="24"/>
        </w:rPr>
        <w:t>Ро</w:t>
      </w:r>
      <w:r w:rsidRPr="00DD6038">
        <w:rPr>
          <w:spacing w:val="-3"/>
          <w:sz w:val="24"/>
          <w:szCs w:val="24"/>
        </w:rPr>
        <w:t>с</w:t>
      </w:r>
      <w:r w:rsidRPr="00DD6038">
        <w:rPr>
          <w:sz w:val="24"/>
          <w:szCs w:val="24"/>
        </w:rPr>
        <w:t>с</w:t>
      </w:r>
      <w:r w:rsidRPr="00DD6038">
        <w:rPr>
          <w:spacing w:val="-2"/>
          <w:sz w:val="24"/>
          <w:szCs w:val="24"/>
        </w:rPr>
        <w:t>и</w:t>
      </w:r>
      <w:r w:rsidRPr="00DD6038">
        <w:rPr>
          <w:sz w:val="24"/>
          <w:szCs w:val="24"/>
        </w:rPr>
        <w:t>йс</w:t>
      </w:r>
      <w:r w:rsidRPr="00DD6038">
        <w:rPr>
          <w:spacing w:val="-2"/>
          <w:sz w:val="24"/>
          <w:szCs w:val="24"/>
        </w:rPr>
        <w:t>к</w:t>
      </w:r>
      <w:r w:rsidRPr="00DD6038">
        <w:rPr>
          <w:sz w:val="24"/>
          <w:szCs w:val="24"/>
        </w:rPr>
        <w:t>ой</w:t>
      </w:r>
      <w:r w:rsidRPr="00DD6038">
        <w:rPr>
          <w:spacing w:val="61"/>
          <w:sz w:val="24"/>
          <w:szCs w:val="24"/>
        </w:rPr>
        <w:t xml:space="preserve"> </w:t>
      </w:r>
      <w:r w:rsidRPr="00DD6038">
        <w:rPr>
          <w:spacing w:val="-2"/>
          <w:sz w:val="24"/>
          <w:szCs w:val="24"/>
        </w:rPr>
        <w:t>Ф</w:t>
      </w:r>
      <w:r w:rsidRPr="00DD6038">
        <w:rPr>
          <w:spacing w:val="-3"/>
          <w:sz w:val="24"/>
          <w:szCs w:val="24"/>
        </w:rPr>
        <w:t>е</w:t>
      </w:r>
      <w:r w:rsidRPr="00DD6038">
        <w:rPr>
          <w:sz w:val="24"/>
          <w:szCs w:val="24"/>
        </w:rPr>
        <w:t>д</w:t>
      </w:r>
      <w:r w:rsidRPr="00DD6038">
        <w:rPr>
          <w:spacing w:val="-3"/>
          <w:sz w:val="24"/>
          <w:szCs w:val="24"/>
        </w:rPr>
        <w:t>е</w:t>
      </w:r>
      <w:r w:rsidRPr="00DD6038">
        <w:rPr>
          <w:sz w:val="24"/>
          <w:szCs w:val="24"/>
        </w:rPr>
        <w:t>ра</w:t>
      </w:r>
      <w:r w:rsidRPr="00DD6038">
        <w:rPr>
          <w:spacing w:val="-2"/>
          <w:sz w:val="24"/>
          <w:szCs w:val="24"/>
        </w:rPr>
        <w:t>ц</w:t>
      </w:r>
      <w:r w:rsidRPr="00DD6038">
        <w:rPr>
          <w:sz w:val="24"/>
          <w:szCs w:val="24"/>
        </w:rPr>
        <w:t>ии</w:t>
      </w:r>
      <w:r w:rsidRPr="00DD6038">
        <w:rPr>
          <w:spacing w:val="61"/>
          <w:sz w:val="24"/>
          <w:szCs w:val="24"/>
        </w:rPr>
        <w:t xml:space="preserve"> </w:t>
      </w:r>
      <w:r w:rsidRPr="00DD6038">
        <w:rPr>
          <w:spacing w:val="-3"/>
          <w:sz w:val="24"/>
          <w:szCs w:val="24"/>
        </w:rPr>
        <w:t>(</w:t>
      </w:r>
      <w:r w:rsidRPr="00DD6038">
        <w:rPr>
          <w:sz w:val="24"/>
          <w:szCs w:val="24"/>
        </w:rPr>
        <w:t>часть</w:t>
      </w:r>
      <w:r w:rsidRPr="00DD6038">
        <w:rPr>
          <w:spacing w:val="60"/>
          <w:sz w:val="24"/>
          <w:szCs w:val="24"/>
        </w:rPr>
        <w:t xml:space="preserve"> </w:t>
      </w:r>
      <w:r w:rsidRPr="00DD6038">
        <w:rPr>
          <w:spacing w:val="-2"/>
          <w:sz w:val="24"/>
          <w:szCs w:val="24"/>
        </w:rPr>
        <w:t>п</w:t>
      </w:r>
      <w:r w:rsidRPr="00DD6038">
        <w:rPr>
          <w:spacing w:val="-3"/>
          <w:sz w:val="24"/>
          <w:szCs w:val="24"/>
        </w:rPr>
        <w:t>е</w:t>
      </w:r>
      <w:r w:rsidRPr="00DD6038">
        <w:rPr>
          <w:sz w:val="24"/>
          <w:szCs w:val="24"/>
        </w:rPr>
        <w:t>рвая)</w:t>
      </w:r>
      <w:r w:rsidRPr="00DD6038">
        <w:rPr>
          <w:spacing w:val="59"/>
          <w:sz w:val="24"/>
          <w:szCs w:val="24"/>
        </w:rPr>
        <w:t xml:space="preserve"> </w:t>
      </w:r>
      <w:r w:rsidRPr="00DD6038">
        <w:rPr>
          <w:sz w:val="24"/>
          <w:szCs w:val="24"/>
        </w:rPr>
        <w:t>от 30</w:t>
      </w:r>
      <w:r w:rsidRPr="00DD6038">
        <w:rPr>
          <w:spacing w:val="-4"/>
          <w:sz w:val="24"/>
          <w:szCs w:val="24"/>
        </w:rPr>
        <w:t>.</w:t>
      </w:r>
      <w:r w:rsidRPr="00DD6038">
        <w:rPr>
          <w:sz w:val="24"/>
          <w:szCs w:val="24"/>
        </w:rPr>
        <w:t>11</w:t>
      </w:r>
      <w:r w:rsidRPr="00DD6038">
        <w:rPr>
          <w:spacing w:val="-4"/>
          <w:sz w:val="24"/>
          <w:szCs w:val="24"/>
        </w:rPr>
        <w:t>.</w:t>
      </w:r>
      <w:r w:rsidRPr="00DD6038">
        <w:rPr>
          <w:spacing w:val="-2"/>
          <w:sz w:val="24"/>
          <w:szCs w:val="24"/>
        </w:rPr>
        <w:t>1</w:t>
      </w:r>
      <w:r w:rsidRPr="00DD6038">
        <w:rPr>
          <w:sz w:val="24"/>
          <w:szCs w:val="24"/>
        </w:rPr>
        <w:t>9</w:t>
      </w:r>
      <w:r w:rsidRPr="00DD6038">
        <w:rPr>
          <w:spacing w:val="-2"/>
          <w:sz w:val="24"/>
          <w:szCs w:val="24"/>
        </w:rPr>
        <w:t>9</w:t>
      </w:r>
      <w:r w:rsidRPr="00DD6038">
        <w:rPr>
          <w:sz w:val="24"/>
          <w:szCs w:val="24"/>
        </w:rPr>
        <w:t>4</w:t>
      </w:r>
      <w:r w:rsidRPr="00DD6038">
        <w:rPr>
          <w:spacing w:val="-14"/>
          <w:sz w:val="24"/>
          <w:szCs w:val="24"/>
        </w:rPr>
        <w:t xml:space="preserve"> </w:t>
      </w:r>
      <w:r w:rsidRPr="00DD6038">
        <w:rPr>
          <w:spacing w:val="-2"/>
          <w:sz w:val="24"/>
          <w:szCs w:val="24"/>
        </w:rPr>
        <w:t>№</w:t>
      </w:r>
      <w:r w:rsidRPr="00DD6038">
        <w:rPr>
          <w:sz w:val="24"/>
          <w:szCs w:val="24"/>
        </w:rPr>
        <w:t>5</w:t>
      </w:r>
      <w:r w:rsidRPr="00DD6038">
        <w:rPr>
          <w:spacing w:val="4"/>
          <w:sz w:val="24"/>
          <w:szCs w:val="24"/>
        </w:rPr>
        <w:t>1</w:t>
      </w:r>
      <w:r w:rsidRPr="00DD6038">
        <w:rPr>
          <w:sz w:val="24"/>
          <w:szCs w:val="24"/>
        </w:rPr>
        <w:t>-</w:t>
      </w:r>
      <w:r w:rsidRPr="00DD6038">
        <w:rPr>
          <w:spacing w:val="-4"/>
          <w:sz w:val="24"/>
          <w:szCs w:val="24"/>
        </w:rPr>
        <w:t>Ф</w:t>
      </w:r>
      <w:r w:rsidRPr="00DD6038">
        <w:rPr>
          <w:sz w:val="24"/>
          <w:szCs w:val="24"/>
        </w:rPr>
        <w:t>З</w:t>
      </w:r>
      <w:r w:rsidRPr="00DD6038">
        <w:rPr>
          <w:spacing w:val="-15"/>
          <w:sz w:val="24"/>
          <w:szCs w:val="24"/>
        </w:rPr>
        <w:t xml:space="preserve"> </w:t>
      </w:r>
      <w:r w:rsidRPr="00DD6038">
        <w:rPr>
          <w:sz w:val="24"/>
          <w:szCs w:val="24"/>
        </w:rPr>
        <w:t>(в</w:t>
      </w:r>
      <w:r w:rsidRPr="00DD6038">
        <w:rPr>
          <w:spacing w:val="-16"/>
          <w:sz w:val="24"/>
          <w:szCs w:val="24"/>
        </w:rPr>
        <w:t xml:space="preserve"> </w:t>
      </w:r>
      <w:r w:rsidRPr="00DD6038">
        <w:rPr>
          <w:sz w:val="24"/>
          <w:szCs w:val="24"/>
        </w:rPr>
        <w:t>ред.</w:t>
      </w:r>
      <w:r w:rsidRPr="00DD6038">
        <w:rPr>
          <w:spacing w:val="-16"/>
          <w:sz w:val="24"/>
          <w:szCs w:val="24"/>
        </w:rPr>
        <w:t xml:space="preserve"> </w:t>
      </w:r>
      <w:r w:rsidRPr="00DD6038">
        <w:rPr>
          <w:spacing w:val="-2"/>
          <w:sz w:val="24"/>
          <w:szCs w:val="24"/>
        </w:rPr>
        <w:t>Ф</w:t>
      </w:r>
      <w:r w:rsidRPr="00DD6038">
        <w:rPr>
          <w:sz w:val="24"/>
          <w:szCs w:val="24"/>
        </w:rPr>
        <w:t>З</w:t>
      </w:r>
      <w:r w:rsidRPr="00DD6038">
        <w:rPr>
          <w:spacing w:val="-15"/>
          <w:sz w:val="24"/>
          <w:szCs w:val="24"/>
        </w:rPr>
        <w:t xml:space="preserve"> </w:t>
      </w:r>
      <w:r w:rsidRPr="00DD6038">
        <w:rPr>
          <w:sz w:val="24"/>
          <w:szCs w:val="24"/>
        </w:rPr>
        <w:t>от</w:t>
      </w:r>
      <w:r w:rsidRPr="00DD6038">
        <w:rPr>
          <w:spacing w:val="-16"/>
          <w:sz w:val="24"/>
          <w:szCs w:val="24"/>
        </w:rPr>
        <w:t xml:space="preserve"> </w:t>
      </w:r>
      <w:r w:rsidRPr="00DD6038">
        <w:rPr>
          <w:sz w:val="24"/>
          <w:szCs w:val="24"/>
        </w:rPr>
        <w:t>28</w:t>
      </w:r>
      <w:r w:rsidRPr="00DD6038">
        <w:rPr>
          <w:spacing w:val="-4"/>
          <w:sz w:val="24"/>
          <w:szCs w:val="24"/>
        </w:rPr>
        <w:t>.</w:t>
      </w:r>
      <w:r w:rsidRPr="00DD6038">
        <w:rPr>
          <w:sz w:val="24"/>
          <w:szCs w:val="24"/>
        </w:rPr>
        <w:t>03</w:t>
      </w:r>
      <w:r w:rsidRPr="00DD6038">
        <w:rPr>
          <w:spacing w:val="-4"/>
          <w:sz w:val="24"/>
          <w:szCs w:val="24"/>
        </w:rPr>
        <w:t>.</w:t>
      </w:r>
      <w:r w:rsidRPr="00DD6038">
        <w:rPr>
          <w:spacing w:val="-2"/>
          <w:sz w:val="24"/>
          <w:szCs w:val="24"/>
        </w:rPr>
        <w:t>2</w:t>
      </w:r>
      <w:r w:rsidRPr="00DD6038">
        <w:rPr>
          <w:sz w:val="24"/>
          <w:szCs w:val="24"/>
        </w:rPr>
        <w:t>0</w:t>
      </w:r>
      <w:r w:rsidRPr="00DD6038">
        <w:rPr>
          <w:spacing w:val="-2"/>
          <w:sz w:val="24"/>
          <w:szCs w:val="24"/>
        </w:rPr>
        <w:t>1</w:t>
      </w:r>
      <w:r w:rsidRPr="00DD6038">
        <w:rPr>
          <w:sz w:val="24"/>
          <w:szCs w:val="24"/>
        </w:rPr>
        <w:t>7)</w:t>
      </w:r>
      <w:r w:rsidRPr="00DD6038">
        <w:rPr>
          <w:spacing w:val="-15"/>
          <w:sz w:val="24"/>
          <w:szCs w:val="24"/>
        </w:rPr>
        <w:t xml:space="preserve"> </w:t>
      </w:r>
      <w:r w:rsidRPr="00DD6038">
        <w:rPr>
          <w:spacing w:val="-2"/>
          <w:sz w:val="24"/>
          <w:szCs w:val="24"/>
        </w:rPr>
        <w:t>/</w:t>
      </w:r>
      <w:r w:rsidRPr="00DD6038">
        <w:rPr>
          <w:sz w:val="24"/>
          <w:szCs w:val="24"/>
        </w:rPr>
        <w:t>/</w:t>
      </w:r>
      <w:r w:rsidRPr="00DD6038">
        <w:rPr>
          <w:spacing w:val="-14"/>
          <w:sz w:val="24"/>
          <w:szCs w:val="24"/>
        </w:rPr>
        <w:t xml:space="preserve"> </w:t>
      </w:r>
      <w:r w:rsidRPr="00DD6038">
        <w:rPr>
          <w:sz w:val="24"/>
          <w:szCs w:val="24"/>
        </w:rPr>
        <w:t>С</w:t>
      </w:r>
      <w:r w:rsidRPr="00DD6038">
        <w:rPr>
          <w:spacing w:val="-2"/>
          <w:sz w:val="24"/>
          <w:szCs w:val="24"/>
        </w:rPr>
        <w:t>о</w:t>
      </w:r>
      <w:r w:rsidRPr="00DD6038">
        <w:rPr>
          <w:sz w:val="24"/>
          <w:szCs w:val="24"/>
        </w:rPr>
        <w:t>бр</w:t>
      </w:r>
      <w:r w:rsidRPr="00DD6038">
        <w:rPr>
          <w:spacing w:val="-3"/>
          <w:sz w:val="24"/>
          <w:szCs w:val="24"/>
        </w:rPr>
        <w:t>а</w:t>
      </w:r>
      <w:r w:rsidRPr="00DD6038">
        <w:rPr>
          <w:spacing w:val="-2"/>
          <w:sz w:val="24"/>
          <w:szCs w:val="24"/>
        </w:rPr>
        <w:t>н</w:t>
      </w:r>
      <w:r w:rsidRPr="00DD6038">
        <w:rPr>
          <w:sz w:val="24"/>
          <w:szCs w:val="24"/>
        </w:rPr>
        <w:t>ие</w:t>
      </w:r>
      <w:r w:rsidRPr="00DD6038">
        <w:rPr>
          <w:spacing w:val="-15"/>
          <w:sz w:val="24"/>
          <w:szCs w:val="24"/>
        </w:rPr>
        <w:t xml:space="preserve"> </w:t>
      </w:r>
      <w:r w:rsidRPr="00DD6038">
        <w:rPr>
          <w:sz w:val="24"/>
          <w:szCs w:val="24"/>
        </w:rPr>
        <w:t>за</w:t>
      </w:r>
      <w:r w:rsidRPr="00DD6038">
        <w:rPr>
          <w:spacing w:val="-3"/>
          <w:sz w:val="24"/>
          <w:szCs w:val="24"/>
        </w:rPr>
        <w:t>к</w:t>
      </w:r>
      <w:r w:rsidRPr="00DD6038">
        <w:rPr>
          <w:sz w:val="24"/>
          <w:szCs w:val="24"/>
        </w:rPr>
        <w:t>о</w:t>
      </w:r>
      <w:r w:rsidRPr="00DD6038">
        <w:rPr>
          <w:spacing w:val="-2"/>
          <w:sz w:val="24"/>
          <w:szCs w:val="24"/>
        </w:rPr>
        <w:t>но</w:t>
      </w:r>
      <w:r w:rsidRPr="00DD6038">
        <w:rPr>
          <w:sz w:val="24"/>
          <w:szCs w:val="24"/>
        </w:rPr>
        <w:t>дате</w:t>
      </w:r>
      <w:r w:rsidRPr="00DD6038">
        <w:rPr>
          <w:spacing w:val="-1"/>
          <w:sz w:val="24"/>
          <w:szCs w:val="24"/>
        </w:rPr>
        <w:t>ль</w:t>
      </w:r>
      <w:r w:rsidRPr="00DD6038">
        <w:rPr>
          <w:sz w:val="24"/>
          <w:szCs w:val="24"/>
        </w:rPr>
        <w:t>ства</w:t>
      </w:r>
      <w:r w:rsidRPr="00DD6038">
        <w:rPr>
          <w:spacing w:val="-16"/>
          <w:sz w:val="24"/>
          <w:szCs w:val="24"/>
        </w:rPr>
        <w:t xml:space="preserve"> </w:t>
      </w:r>
      <w:r w:rsidRPr="00DD6038">
        <w:rPr>
          <w:sz w:val="24"/>
          <w:szCs w:val="24"/>
        </w:rPr>
        <w:t>Р</w:t>
      </w:r>
      <w:r w:rsidRPr="00DD6038">
        <w:rPr>
          <w:spacing w:val="-2"/>
          <w:sz w:val="24"/>
          <w:szCs w:val="24"/>
        </w:rPr>
        <w:t>Ф</w:t>
      </w:r>
      <w:r w:rsidRPr="00DD6038">
        <w:rPr>
          <w:sz w:val="24"/>
          <w:szCs w:val="24"/>
        </w:rPr>
        <w:t>. -</w:t>
      </w:r>
      <w:r w:rsidRPr="00DD6038">
        <w:rPr>
          <w:spacing w:val="-1"/>
          <w:sz w:val="24"/>
          <w:szCs w:val="24"/>
        </w:rPr>
        <w:t xml:space="preserve"> </w:t>
      </w:r>
      <w:r w:rsidRPr="00DD6038">
        <w:rPr>
          <w:sz w:val="24"/>
          <w:szCs w:val="24"/>
        </w:rPr>
        <w:t>05</w:t>
      </w:r>
      <w:r w:rsidRPr="00DD6038">
        <w:rPr>
          <w:spacing w:val="-4"/>
          <w:sz w:val="24"/>
          <w:szCs w:val="24"/>
        </w:rPr>
        <w:t>.</w:t>
      </w:r>
      <w:r w:rsidRPr="00DD6038">
        <w:rPr>
          <w:sz w:val="24"/>
          <w:szCs w:val="24"/>
        </w:rPr>
        <w:t>12</w:t>
      </w:r>
      <w:r w:rsidRPr="00DD6038">
        <w:rPr>
          <w:spacing w:val="-4"/>
          <w:sz w:val="24"/>
          <w:szCs w:val="24"/>
        </w:rPr>
        <w:t>.</w:t>
      </w:r>
      <w:r w:rsidRPr="00DD6038">
        <w:rPr>
          <w:spacing w:val="-2"/>
          <w:sz w:val="24"/>
          <w:szCs w:val="24"/>
        </w:rPr>
        <w:t>1</w:t>
      </w:r>
      <w:r w:rsidRPr="00DD6038">
        <w:rPr>
          <w:sz w:val="24"/>
          <w:szCs w:val="24"/>
        </w:rPr>
        <w:t>9</w:t>
      </w:r>
      <w:r w:rsidRPr="00DD6038">
        <w:rPr>
          <w:spacing w:val="-2"/>
          <w:sz w:val="24"/>
          <w:szCs w:val="24"/>
        </w:rPr>
        <w:t>9</w:t>
      </w:r>
      <w:r w:rsidRPr="00DD6038">
        <w:rPr>
          <w:sz w:val="24"/>
          <w:szCs w:val="24"/>
        </w:rPr>
        <w:t>4.</w:t>
      </w:r>
      <w:r w:rsidRPr="00DD6038">
        <w:rPr>
          <w:spacing w:val="1"/>
          <w:sz w:val="24"/>
          <w:szCs w:val="24"/>
        </w:rPr>
        <w:t xml:space="preserve"> </w:t>
      </w:r>
      <w:r w:rsidRPr="00DD6038">
        <w:rPr>
          <w:sz w:val="24"/>
          <w:szCs w:val="24"/>
        </w:rPr>
        <w:t>-</w:t>
      </w:r>
      <w:r w:rsidRPr="00DD6038">
        <w:rPr>
          <w:spacing w:val="-1"/>
          <w:sz w:val="24"/>
          <w:szCs w:val="24"/>
        </w:rPr>
        <w:t xml:space="preserve"> </w:t>
      </w:r>
      <w:r w:rsidRPr="00DD6038">
        <w:rPr>
          <w:spacing w:val="-2"/>
          <w:sz w:val="24"/>
          <w:szCs w:val="24"/>
        </w:rPr>
        <w:t>№3</w:t>
      </w:r>
      <w:r w:rsidRPr="00DD6038">
        <w:rPr>
          <w:sz w:val="24"/>
          <w:szCs w:val="24"/>
        </w:rPr>
        <w:t>2.</w:t>
      </w:r>
      <w:r w:rsidRPr="00DD6038">
        <w:rPr>
          <w:spacing w:val="-1"/>
          <w:sz w:val="24"/>
          <w:szCs w:val="24"/>
        </w:rPr>
        <w:t xml:space="preserve"> </w:t>
      </w:r>
      <w:r w:rsidRPr="00DD6038">
        <w:rPr>
          <w:sz w:val="24"/>
          <w:szCs w:val="24"/>
        </w:rPr>
        <w:t>-</w:t>
      </w:r>
      <w:r w:rsidRPr="00DD6038">
        <w:rPr>
          <w:spacing w:val="-1"/>
          <w:sz w:val="24"/>
          <w:szCs w:val="24"/>
        </w:rPr>
        <w:t xml:space="preserve"> </w:t>
      </w:r>
      <w:r w:rsidRPr="00DD6038">
        <w:rPr>
          <w:sz w:val="24"/>
          <w:szCs w:val="24"/>
        </w:rPr>
        <w:t>Ст.</w:t>
      </w:r>
      <w:r w:rsidRPr="00DD6038">
        <w:rPr>
          <w:spacing w:val="-1"/>
          <w:sz w:val="24"/>
          <w:szCs w:val="24"/>
        </w:rPr>
        <w:t xml:space="preserve"> </w:t>
      </w:r>
      <w:r w:rsidRPr="00DD6038">
        <w:rPr>
          <w:sz w:val="24"/>
          <w:szCs w:val="24"/>
        </w:rPr>
        <w:t>3301</w:t>
      </w:r>
    </w:p>
  </w:footnote>
  <w:footnote w:id="27">
    <w:p w:rsidR="00A944D8" w:rsidRPr="00A06AE5" w:rsidRDefault="00A944D8" w:rsidP="00044EEB">
      <w:pPr>
        <w:pStyle w:val="a3"/>
        <w:jc w:val="both"/>
        <w:rPr>
          <w:sz w:val="24"/>
          <w:szCs w:val="24"/>
        </w:rPr>
      </w:pPr>
      <w:r w:rsidRPr="00A06AE5">
        <w:rPr>
          <w:rStyle w:val="ad"/>
          <w:sz w:val="24"/>
          <w:szCs w:val="24"/>
        </w:rPr>
        <w:footnoteRef/>
      </w:r>
      <w:r w:rsidRPr="00A06AE5">
        <w:rPr>
          <w:sz w:val="24"/>
          <w:szCs w:val="24"/>
        </w:rPr>
        <w:t xml:space="preserve"> </w:t>
      </w:r>
      <w:r w:rsidRPr="00A06AE5">
        <w:rPr>
          <w:sz w:val="24"/>
          <w:szCs w:val="24"/>
          <w:shd w:val="clear" w:color="auto" w:fill="FFFFFF"/>
        </w:rPr>
        <w:t>Постановление Пленума Верховного Суда РФ от 24.03.2016 N 7 "О применении судами некоторых положений Гражданского кодекса Российской Федерации об ответственности за нарушение обязательств" // "Бюллетень Верховного Суда РФ", N 5, май, 2016.</w:t>
      </w:r>
    </w:p>
  </w:footnote>
  <w:footnote w:id="28">
    <w:p w:rsidR="00A944D8" w:rsidRPr="00A06AE5" w:rsidRDefault="00A944D8" w:rsidP="00A06AE5">
      <w:pPr>
        <w:spacing w:line="240" w:lineRule="auto"/>
        <w:ind w:firstLine="0"/>
        <w:rPr>
          <w:sz w:val="24"/>
          <w:szCs w:val="24"/>
        </w:rPr>
      </w:pPr>
      <w:r w:rsidRPr="00A06AE5">
        <w:rPr>
          <w:rStyle w:val="ad"/>
          <w:sz w:val="24"/>
          <w:szCs w:val="24"/>
        </w:rPr>
        <w:footnoteRef/>
      </w:r>
      <w:r w:rsidRPr="00A06AE5">
        <w:rPr>
          <w:sz w:val="24"/>
          <w:szCs w:val="24"/>
        </w:rPr>
        <w:t xml:space="preserve"> Ардентов И.Д. О некоторых особенностях применения норм о неустойке при заключении гражданско-правового договора // Законы России: опыт, анализ, практика. 2016. № 7. С.18-19.</w:t>
      </w:r>
    </w:p>
  </w:footnote>
  <w:footnote w:id="29">
    <w:p w:rsidR="00A944D8" w:rsidRPr="004B0F00" w:rsidRDefault="00A944D8" w:rsidP="004B0F00">
      <w:pPr>
        <w:pStyle w:val="a3"/>
        <w:jc w:val="both"/>
        <w:rPr>
          <w:sz w:val="24"/>
          <w:szCs w:val="24"/>
        </w:rPr>
      </w:pPr>
      <w:r w:rsidRPr="00A06AE5">
        <w:rPr>
          <w:rStyle w:val="ad"/>
          <w:sz w:val="24"/>
          <w:szCs w:val="24"/>
        </w:rPr>
        <w:footnoteRef/>
      </w:r>
      <w:r w:rsidRPr="00A06AE5">
        <w:rPr>
          <w:sz w:val="24"/>
          <w:szCs w:val="24"/>
        </w:rPr>
        <w:t xml:space="preserve"> </w:t>
      </w:r>
      <w:r w:rsidRPr="00A06AE5">
        <w:rPr>
          <w:sz w:val="24"/>
          <w:szCs w:val="24"/>
          <w:shd w:val="clear" w:color="auto" w:fill="FFFFFF"/>
        </w:rPr>
        <w:t xml:space="preserve">Судебная неустойка: Обзор правоприменительной практики. </w:t>
      </w:r>
      <w:r w:rsidRPr="00A06AE5">
        <w:rPr>
          <w:sz w:val="24"/>
          <w:szCs w:val="24"/>
        </w:rPr>
        <w:t xml:space="preserve">Подготовлен для системы </w:t>
      </w:r>
      <w:r w:rsidRPr="00A06AE5">
        <w:rPr>
          <w:sz w:val="24"/>
          <w:szCs w:val="24"/>
          <w:shd w:val="clear" w:color="auto" w:fill="FFFFFF"/>
        </w:rPr>
        <w:t>Консультант Плюс.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D8" w:rsidRDefault="00A944D8" w:rsidP="00F679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44D8" w:rsidRDefault="00A944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D8" w:rsidRDefault="00A944D8">
    <w:pPr>
      <w:pStyle w:val="a6"/>
      <w:framePr w:h="421" w:hRule="exact" w:wrap="around" w:vAnchor="text" w:hAnchor="page" w:x="10711" w:y="-44"/>
      <w:ind w:firstLine="0"/>
      <w:rPr>
        <w:rStyle w:val="a8"/>
      </w:rPr>
    </w:pPr>
  </w:p>
  <w:p w:rsidR="00A944D8" w:rsidRDefault="00A944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)"/>
      <w:lvlJc w:val="left"/>
      <w:pPr>
        <w:ind w:hanging="2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)"/>
      <w:lvlJc w:val="left"/>
      <w:pPr>
        <w:ind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7"/>
        <w:sz w:val="13"/>
        <w:szCs w:val="13"/>
      </w:rPr>
    </w:lvl>
    <w:lvl w:ilvl="1">
      <w:start w:val="1"/>
      <w:numFmt w:val="decimal"/>
      <w:lvlText w:val="%2)"/>
      <w:lvlJc w:val="left"/>
      <w:pPr>
        <w:ind w:hanging="2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2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7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hanging="2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7"/>
      <w:numFmt w:val="decimal"/>
      <w:lvlText w:val="%1"/>
      <w:lvlJc w:val="left"/>
      <w:pPr>
        <w:ind w:hanging="180"/>
      </w:pPr>
      <w:rPr>
        <w:rFonts w:ascii="Times New Roman" w:hAnsi="Times New Roman" w:cs="Times New Roman"/>
        <w:b w:val="0"/>
        <w:bCs w:val="0"/>
        <w:w w:val="99"/>
        <w:position w:val="7"/>
        <w:sz w:val="13"/>
        <w:szCs w:val="13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hanging="3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6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9"/>
      <w:numFmt w:val="decimal"/>
      <w:lvlText w:val="%1."/>
      <w:lvlJc w:val="left"/>
      <w:pPr>
        <w:ind w:hanging="31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99"/>
      <w:numFmt w:val="decimal"/>
      <w:lvlText w:val="%2."/>
      <w:lvlJc w:val="left"/>
      <w:pPr>
        <w:ind w:hanging="6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70"/>
      <w:numFmt w:val="decimal"/>
      <w:lvlText w:val="%1."/>
      <w:lvlJc w:val="left"/>
      <w:pPr>
        <w:ind w:hanging="6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236"/>
      <w:numFmt w:val="decimal"/>
      <w:lvlText w:val="%1"/>
      <w:lvlJc w:val="left"/>
      <w:pPr>
        <w:ind w:hanging="57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10"/>
      </w:pPr>
      <w:rPr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2"/>
      <w:numFmt w:val="decimal"/>
      <w:lvlText w:val="%1."/>
      <w:lvlJc w:val="left"/>
      <w:pPr>
        <w:ind w:hanging="210"/>
      </w:pPr>
      <w:rPr>
        <w:u w:val="single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hanging="29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267"/>
      <w:numFmt w:val="decimal"/>
      <w:lvlText w:val="%1"/>
      <w:lvlJc w:val="left"/>
      <w:pPr>
        <w:ind w:hanging="57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6F87D21"/>
    <w:multiLevelType w:val="multilevel"/>
    <w:tmpl w:val="0000088C"/>
    <w:lvl w:ilvl="0">
      <w:start w:val="2"/>
      <w:numFmt w:val="decimal"/>
      <w:lvlText w:val="%1."/>
      <w:lvlJc w:val="left"/>
      <w:pPr>
        <w:ind w:hanging="2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11E074D2"/>
    <w:multiLevelType w:val="multilevel"/>
    <w:tmpl w:val="DBFA80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12D11F97"/>
    <w:multiLevelType w:val="multilevel"/>
    <w:tmpl w:val="3118E89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>
    <w:nsid w:val="19DD6816"/>
    <w:multiLevelType w:val="multilevel"/>
    <w:tmpl w:val="5BA891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22083EEC"/>
    <w:multiLevelType w:val="multilevel"/>
    <w:tmpl w:val="393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AC757F"/>
    <w:multiLevelType w:val="hybridMultilevel"/>
    <w:tmpl w:val="6F70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E7F06"/>
    <w:multiLevelType w:val="hybridMultilevel"/>
    <w:tmpl w:val="C97E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B6FC4"/>
    <w:multiLevelType w:val="multilevel"/>
    <w:tmpl w:val="FEF22F5C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>
    <w:nsid w:val="6BB95568"/>
    <w:multiLevelType w:val="multilevel"/>
    <w:tmpl w:val="FEF22F5C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0">
    <w:nsid w:val="707B006B"/>
    <w:multiLevelType w:val="multilevel"/>
    <w:tmpl w:val="FEF22F5C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1">
    <w:nsid w:val="720A4A9F"/>
    <w:multiLevelType w:val="multilevel"/>
    <w:tmpl w:val="EEC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25"/>
  </w:num>
  <w:num w:numId="18">
    <w:abstractNumId w:val="29"/>
  </w:num>
  <w:num w:numId="19">
    <w:abstractNumId w:val="20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26"/>
  </w:num>
  <w:num w:numId="27">
    <w:abstractNumId w:val="27"/>
  </w:num>
  <w:num w:numId="28">
    <w:abstractNumId w:val="28"/>
  </w:num>
  <w:num w:numId="29">
    <w:abstractNumId w:val="22"/>
  </w:num>
  <w:num w:numId="30">
    <w:abstractNumId w:val="24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25B"/>
    <w:rsid w:val="00004D70"/>
    <w:rsid w:val="0000532A"/>
    <w:rsid w:val="00020623"/>
    <w:rsid w:val="000233F3"/>
    <w:rsid w:val="00026C5B"/>
    <w:rsid w:val="00027C99"/>
    <w:rsid w:val="000327F8"/>
    <w:rsid w:val="00040CB2"/>
    <w:rsid w:val="00044615"/>
    <w:rsid w:val="00044EEB"/>
    <w:rsid w:val="00052609"/>
    <w:rsid w:val="0005467F"/>
    <w:rsid w:val="00055C11"/>
    <w:rsid w:val="00064EBD"/>
    <w:rsid w:val="000672EE"/>
    <w:rsid w:val="00067FEF"/>
    <w:rsid w:val="00075D02"/>
    <w:rsid w:val="0007774C"/>
    <w:rsid w:val="000804B6"/>
    <w:rsid w:val="00085764"/>
    <w:rsid w:val="00091DC6"/>
    <w:rsid w:val="000934C4"/>
    <w:rsid w:val="000A21B9"/>
    <w:rsid w:val="000A3A20"/>
    <w:rsid w:val="000A3DFA"/>
    <w:rsid w:val="000A3FB6"/>
    <w:rsid w:val="000A700F"/>
    <w:rsid w:val="000B44D7"/>
    <w:rsid w:val="000B4849"/>
    <w:rsid w:val="000C0F28"/>
    <w:rsid w:val="000C28C0"/>
    <w:rsid w:val="000C4161"/>
    <w:rsid w:val="000C4813"/>
    <w:rsid w:val="000D064B"/>
    <w:rsid w:val="000D347B"/>
    <w:rsid w:val="000E1B9F"/>
    <w:rsid w:val="000E251F"/>
    <w:rsid w:val="000E3E1B"/>
    <w:rsid w:val="000E4DBA"/>
    <w:rsid w:val="000E5C3C"/>
    <w:rsid w:val="000E74DB"/>
    <w:rsid w:val="001001CC"/>
    <w:rsid w:val="0010343D"/>
    <w:rsid w:val="00103AFE"/>
    <w:rsid w:val="00103B0D"/>
    <w:rsid w:val="001074FD"/>
    <w:rsid w:val="00113526"/>
    <w:rsid w:val="00113711"/>
    <w:rsid w:val="00117E35"/>
    <w:rsid w:val="00125A35"/>
    <w:rsid w:val="00125AA3"/>
    <w:rsid w:val="00127233"/>
    <w:rsid w:val="0013014D"/>
    <w:rsid w:val="00133CE5"/>
    <w:rsid w:val="001340DB"/>
    <w:rsid w:val="00135BBD"/>
    <w:rsid w:val="00141CFE"/>
    <w:rsid w:val="0014664D"/>
    <w:rsid w:val="0015092D"/>
    <w:rsid w:val="0016261F"/>
    <w:rsid w:val="001730FC"/>
    <w:rsid w:val="00174937"/>
    <w:rsid w:val="00180A5F"/>
    <w:rsid w:val="00185FB4"/>
    <w:rsid w:val="0018693F"/>
    <w:rsid w:val="001872B8"/>
    <w:rsid w:val="001925E9"/>
    <w:rsid w:val="00193081"/>
    <w:rsid w:val="001939A5"/>
    <w:rsid w:val="001A2137"/>
    <w:rsid w:val="001A3001"/>
    <w:rsid w:val="001C30B4"/>
    <w:rsid w:val="001C320B"/>
    <w:rsid w:val="001C4873"/>
    <w:rsid w:val="001C7B9A"/>
    <w:rsid w:val="001D434C"/>
    <w:rsid w:val="001E0270"/>
    <w:rsid w:val="001E3069"/>
    <w:rsid w:val="001E309B"/>
    <w:rsid w:val="001E5562"/>
    <w:rsid w:val="001F1436"/>
    <w:rsid w:val="001F3EAE"/>
    <w:rsid w:val="001F5175"/>
    <w:rsid w:val="001F56EE"/>
    <w:rsid w:val="001F744D"/>
    <w:rsid w:val="001F78C4"/>
    <w:rsid w:val="002017E1"/>
    <w:rsid w:val="0020659E"/>
    <w:rsid w:val="002165DC"/>
    <w:rsid w:val="00216A5C"/>
    <w:rsid w:val="002203C5"/>
    <w:rsid w:val="00220F62"/>
    <w:rsid w:val="002211BF"/>
    <w:rsid w:val="00227FD3"/>
    <w:rsid w:val="00233F40"/>
    <w:rsid w:val="002420DB"/>
    <w:rsid w:val="00242648"/>
    <w:rsid w:val="00251A67"/>
    <w:rsid w:val="00253F1F"/>
    <w:rsid w:val="00260F48"/>
    <w:rsid w:val="00265429"/>
    <w:rsid w:val="00270172"/>
    <w:rsid w:val="002854CD"/>
    <w:rsid w:val="00290D7D"/>
    <w:rsid w:val="002915F0"/>
    <w:rsid w:val="00292103"/>
    <w:rsid w:val="002A353C"/>
    <w:rsid w:val="002B4E9C"/>
    <w:rsid w:val="002B7E90"/>
    <w:rsid w:val="002C1EE2"/>
    <w:rsid w:val="002C6D1E"/>
    <w:rsid w:val="002D6873"/>
    <w:rsid w:val="002E13CE"/>
    <w:rsid w:val="002E1C26"/>
    <w:rsid w:val="002E6E8F"/>
    <w:rsid w:val="002F0629"/>
    <w:rsid w:val="002F460E"/>
    <w:rsid w:val="002F511E"/>
    <w:rsid w:val="0031357E"/>
    <w:rsid w:val="00315710"/>
    <w:rsid w:val="003161DD"/>
    <w:rsid w:val="00317A6C"/>
    <w:rsid w:val="0032085A"/>
    <w:rsid w:val="00321051"/>
    <w:rsid w:val="0032254F"/>
    <w:rsid w:val="003229AA"/>
    <w:rsid w:val="00322BC2"/>
    <w:rsid w:val="00323CD2"/>
    <w:rsid w:val="00324807"/>
    <w:rsid w:val="0032516C"/>
    <w:rsid w:val="003277AA"/>
    <w:rsid w:val="003325C9"/>
    <w:rsid w:val="00333A4C"/>
    <w:rsid w:val="0034269A"/>
    <w:rsid w:val="00345F11"/>
    <w:rsid w:val="00366A7F"/>
    <w:rsid w:val="003702B8"/>
    <w:rsid w:val="00373574"/>
    <w:rsid w:val="00375F9A"/>
    <w:rsid w:val="003808AD"/>
    <w:rsid w:val="00380A99"/>
    <w:rsid w:val="003A6025"/>
    <w:rsid w:val="003B572B"/>
    <w:rsid w:val="003C04C4"/>
    <w:rsid w:val="003C0D6B"/>
    <w:rsid w:val="003C315E"/>
    <w:rsid w:val="003D36AD"/>
    <w:rsid w:val="003D7F17"/>
    <w:rsid w:val="003E2227"/>
    <w:rsid w:val="003E6498"/>
    <w:rsid w:val="003E67E2"/>
    <w:rsid w:val="003E7636"/>
    <w:rsid w:val="003F38EE"/>
    <w:rsid w:val="003F48EF"/>
    <w:rsid w:val="003F6A88"/>
    <w:rsid w:val="003F7E1B"/>
    <w:rsid w:val="00400D9E"/>
    <w:rsid w:val="0040721C"/>
    <w:rsid w:val="00410B9F"/>
    <w:rsid w:val="0041271D"/>
    <w:rsid w:val="00422631"/>
    <w:rsid w:val="004226D4"/>
    <w:rsid w:val="004244BE"/>
    <w:rsid w:val="00427178"/>
    <w:rsid w:val="00431AA5"/>
    <w:rsid w:val="00440FF9"/>
    <w:rsid w:val="00450886"/>
    <w:rsid w:val="004526EC"/>
    <w:rsid w:val="00456B80"/>
    <w:rsid w:val="00466F36"/>
    <w:rsid w:val="00477F27"/>
    <w:rsid w:val="00480B6E"/>
    <w:rsid w:val="0048371A"/>
    <w:rsid w:val="00486ED8"/>
    <w:rsid w:val="004915B6"/>
    <w:rsid w:val="0049265B"/>
    <w:rsid w:val="0049324E"/>
    <w:rsid w:val="004933CB"/>
    <w:rsid w:val="0049439D"/>
    <w:rsid w:val="0049485C"/>
    <w:rsid w:val="00497C50"/>
    <w:rsid w:val="004A10E3"/>
    <w:rsid w:val="004A295C"/>
    <w:rsid w:val="004A38D2"/>
    <w:rsid w:val="004B0307"/>
    <w:rsid w:val="004B0F00"/>
    <w:rsid w:val="004B1737"/>
    <w:rsid w:val="004B2079"/>
    <w:rsid w:val="004B59BD"/>
    <w:rsid w:val="004C090F"/>
    <w:rsid w:val="004C1FD7"/>
    <w:rsid w:val="004C4A17"/>
    <w:rsid w:val="004D0B9B"/>
    <w:rsid w:val="004E0C01"/>
    <w:rsid w:val="004E15F7"/>
    <w:rsid w:val="004E2805"/>
    <w:rsid w:val="004E67A1"/>
    <w:rsid w:val="004E7D58"/>
    <w:rsid w:val="004F3B6B"/>
    <w:rsid w:val="004F4FE3"/>
    <w:rsid w:val="00500599"/>
    <w:rsid w:val="00500970"/>
    <w:rsid w:val="005045F3"/>
    <w:rsid w:val="00505A8F"/>
    <w:rsid w:val="00505B7A"/>
    <w:rsid w:val="005071E9"/>
    <w:rsid w:val="005102F2"/>
    <w:rsid w:val="0051103B"/>
    <w:rsid w:val="0051126F"/>
    <w:rsid w:val="00512982"/>
    <w:rsid w:val="00512C63"/>
    <w:rsid w:val="005155B3"/>
    <w:rsid w:val="0052356B"/>
    <w:rsid w:val="00525A4B"/>
    <w:rsid w:val="0052790F"/>
    <w:rsid w:val="0053642E"/>
    <w:rsid w:val="00540DC2"/>
    <w:rsid w:val="005412A7"/>
    <w:rsid w:val="00545DC2"/>
    <w:rsid w:val="00550782"/>
    <w:rsid w:val="0055420A"/>
    <w:rsid w:val="0056292B"/>
    <w:rsid w:val="005726CF"/>
    <w:rsid w:val="00576DC3"/>
    <w:rsid w:val="005801C3"/>
    <w:rsid w:val="00587B24"/>
    <w:rsid w:val="00587BF6"/>
    <w:rsid w:val="00591691"/>
    <w:rsid w:val="005A28DB"/>
    <w:rsid w:val="005A4503"/>
    <w:rsid w:val="005A7BEE"/>
    <w:rsid w:val="005B0FB6"/>
    <w:rsid w:val="005B14B9"/>
    <w:rsid w:val="005B6D05"/>
    <w:rsid w:val="005C0A34"/>
    <w:rsid w:val="005C3DC5"/>
    <w:rsid w:val="005D1A22"/>
    <w:rsid w:val="005D6A37"/>
    <w:rsid w:val="005E1FC3"/>
    <w:rsid w:val="005F015E"/>
    <w:rsid w:val="0060540D"/>
    <w:rsid w:val="00607347"/>
    <w:rsid w:val="006156BA"/>
    <w:rsid w:val="00621705"/>
    <w:rsid w:val="00622CF3"/>
    <w:rsid w:val="006258DF"/>
    <w:rsid w:val="00625CE8"/>
    <w:rsid w:val="00625D17"/>
    <w:rsid w:val="00626C25"/>
    <w:rsid w:val="00631AB6"/>
    <w:rsid w:val="00631B73"/>
    <w:rsid w:val="00633D8D"/>
    <w:rsid w:val="00643D0D"/>
    <w:rsid w:val="00653D4C"/>
    <w:rsid w:val="00655F86"/>
    <w:rsid w:val="00661114"/>
    <w:rsid w:val="0066663F"/>
    <w:rsid w:val="0067040F"/>
    <w:rsid w:val="0067334C"/>
    <w:rsid w:val="006748CB"/>
    <w:rsid w:val="006801AA"/>
    <w:rsid w:val="006856D2"/>
    <w:rsid w:val="00693367"/>
    <w:rsid w:val="0069794E"/>
    <w:rsid w:val="006B23CF"/>
    <w:rsid w:val="006B2BC3"/>
    <w:rsid w:val="006C07C4"/>
    <w:rsid w:val="006C0E1C"/>
    <w:rsid w:val="006C1A38"/>
    <w:rsid w:val="006C731C"/>
    <w:rsid w:val="006E2A58"/>
    <w:rsid w:val="006E2F17"/>
    <w:rsid w:val="006F4322"/>
    <w:rsid w:val="006F7228"/>
    <w:rsid w:val="00704DD3"/>
    <w:rsid w:val="00713C3B"/>
    <w:rsid w:val="00720720"/>
    <w:rsid w:val="0072100A"/>
    <w:rsid w:val="00730207"/>
    <w:rsid w:val="00735EAD"/>
    <w:rsid w:val="00737233"/>
    <w:rsid w:val="00740587"/>
    <w:rsid w:val="00740C2D"/>
    <w:rsid w:val="007534A1"/>
    <w:rsid w:val="00761154"/>
    <w:rsid w:val="00761EC9"/>
    <w:rsid w:val="00773074"/>
    <w:rsid w:val="00777D5E"/>
    <w:rsid w:val="007802AC"/>
    <w:rsid w:val="00783029"/>
    <w:rsid w:val="00783C6B"/>
    <w:rsid w:val="00786ECA"/>
    <w:rsid w:val="007906D8"/>
    <w:rsid w:val="007939B6"/>
    <w:rsid w:val="00794366"/>
    <w:rsid w:val="00795A0F"/>
    <w:rsid w:val="007967BE"/>
    <w:rsid w:val="007A0B67"/>
    <w:rsid w:val="007A48F9"/>
    <w:rsid w:val="007B2BE9"/>
    <w:rsid w:val="007C33B4"/>
    <w:rsid w:val="007C694B"/>
    <w:rsid w:val="007D2E17"/>
    <w:rsid w:val="007D4CD5"/>
    <w:rsid w:val="007E11A0"/>
    <w:rsid w:val="007E2605"/>
    <w:rsid w:val="007E4E51"/>
    <w:rsid w:val="007F0057"/>
    <w:rsid w:val="007F1AE8"/>
    <w:rsid w:val="007F5C38"/>
    <w:rsid w:val="00801D01"/>
    <w:rsid w:val="00807B0E"/>
    <w:rsid w:val="008105B1"/>
    <w:rsid w:val="00810BCC"/>
    <w:rsid w:val="0081261E"/>
    <w:rsid w:val="00812D59"/>
    <w:rsid w:val="008216C7"/>
    <w:rsid w:val="00826489"/>
    <w:rsid w:val="00830C90"/>
    <w:rsid w:val="0083234F"/>
    <w:rsid w:val="00832743"/>
    <w:rsid w:val="00833229"/>
    <w:rsid w:val="00851B35"/>
    <w:rsid w:val="00853C98"/>
    <w:rsid w:val="00857565"/>
    <w:rsid w:val="008579D6"/>
    <w:rsid w:val="00865F48"/>
    <w:rsid w:val="008664C4"/>
    <w:rsid w:val="00866880"/>
    <w:rsid w:val="00871B35"/>
    <w:rsid w:val="0088065D"/>
    <w:rsid w:val="00880B7C"/>
    <w:rsid w:val="00882B0B"/>
    <w:rsid w:val="00885012"/>
    <w:rsid w:val="00886B77"/>
    <w:rsid w:val="0088713E"/>
    <w:rsid w:val="00890533"/>
    <w:rsid w:val="008909F2"/>
    <w:rsid w:val="008918BB"/>
    <w:rsid w:val="00897A2D"/>
    <w:rsid w:val="008A7FA3"/>
    <w:rsid w:val="008B4E5F"/>
    <w:rsid w:val="008B5DBC"/>
    <w:rsid w:val="008B5DE0"/>
    <w:rsid w:val="008B653F"/>
    <w:rsid w:val="008B74AA"/>
    <w:rsid w:val="008C0082"/>
    <w:rsid w:val="008C1FD9"/>
    <w:rsid w:val="008C5B3A"/>
    <w:rsid w:val="008C693F"/>
    <w:rsid w:val="008D3515"/>
    <w:rsid w:val="008D5D90"/>
    <w:rsid w:val="008E3B84"/>
    <w:rsid w:val="008E586D"/>
    <w:rsid w:val="008F3243"/>
    <w:rsid w:val="008F4AD4"/>
    <w:rsid w:val="008F4FDA"/>
    <w:rsid w:val="00903438"/>
    <w:rsid w:val="009056B0"/>
    <w:rsid w:val="0090607C"/>
    <w:rsid w:val="009060DC"/>
    <w:rsid w:val="0091034A"/>
    <w:rsid w:val="00913000"/>
    <w:rsid w:val="00914D49"/>
    <w:rsid w:val="00914EF3"/>
    <w:rsid w:val="00921F49"/>
    <w:rsid w:val="00923C4F"/>
    <w:rsid w:val="00924A2C"/>
    <w:rsid w:val="00925982"/>
    <w:rsid w:val="0092732E"/>
    <w:rsid w:val="0093048D"/>
    <w:rsid w:val="00930588"/>
    <w:rsid w:val="00935311"/>
    <w:rsid w:val="00936D07"/>
    <w:rsid w:val="009420D4"/>
    <w:rsid w:val="00944DCF"/>
    <w:rsid w:val="00945372"/>
    <w:rsid w:val="009635F5"/>
    <w:rsid w:val="00964192"/>
    <w:rsid w:val="009708E7"/>
    <w:rsid w:val="00971ABC"/>
    <w:rsid w:val="009720D3"/>
    <w:rsid w:val="00977B98"/>
    <w:rsid w:val="00980265"/>
    <w:rsid w:val="0098375F"/>
    <w:rsid w:val="00991E7D"/>
    <w:rsid w:val="0099322D"/>
    <w:rsid w:val="00993CA4"/>
    <w:rsid w:val="00994204"/>
    <w:rsid w:val="009A408F"/>
    <w:rsid w:val="009B113B"/>
    <w:rsid w:val="009B25BE"/>
    <w:rsid w:val="009B2E1C"/>
    <w:rsid w:val="009B2ED7"/>
    <w:rsid w:val="009C595D"/>
    <w:rsid w:val="009D3F84"/>
    <w:rsid w:val="009D6374"/>
    <w:rsid w:val="009E4D2D"/>
    <w:rsid w:val="009F165E"/>
    <w:rsid w:val="009F1BF1"/>
    <w:rsid w:val="009F2535"/>
    <w:rsid w:val="009F704E"/>
    <w:rsid w:val="009F7E25"/>
    <w:rsid w:val="00A02D85"/>
    <w:rsid w:val="00A06AE5"/>
    <w:rsid w:val="00A07644"/>
    <w:rsid w:val="00A17362"/>
    <w:rsid w:val="00A22248"/>
    <w:rsid w:val="00A231E4"/>
    <w:rsid w:val="00A236C7"/>
    <w:rsid w:val="00A2624C"/>
    <w:rsid w:val="00A34D59"/>
    <w:rsid w:val="00A35AE3"/>
    <w:rsid w:val="00A35BE5"/>
    <w:rsid w:val="00A35FB3"/>
    <w:rsid w:val="00A4269E"/>
    <w:rsid w:val="00A442DF"/>
    <w:rsid w:val="00A4478F"/>
    <w:rsid w:val="00A510F2"/>
    <w:rsid w:val="00A57414"/>
    <w:rsid w:val="00A577A6"/>
    <w:rsid w:val="00A60BC7"/>
    <w:rsid w:val="00A6643A"/>
    <w:rsid w:val="00A7072A"/>
    <w:rsid w:val="00A83913"/>
    <w:rsid w:val="00A83C8C"/>
    <w:rsid w:val="00A944D8"/>
    <w:rsid w:val="00A96461"/>
    <w:rsid w:val="00AA17A6"/>
    <w:rsid w:val="00AA365F"/>
    <w:rsid w:val="00AB5243"/>
    <w:rsid w:val="00AC3929"/>
    <w:rsid w:val="00AC7033"/>
    <w:rsid w:val="00AD3501"/>
    <w:rsid w:val="00AD4180"/>
    <w:rsid w:val="00AD5964"/>
    <w:rsid w:val="00AD6A15"/>
    <w:rsid w:val="00AE070F"/>
    <w:rsid w:val="00AF36DF"/>
    <w:rsid w:val="00B00F58"/>
    <w:rsid w:val="00B012C7"/>
    <w:rsid w:val="00B015D2"/>
    <w:rsid w:val="00B075E2"/>
    <w:rsid w:val="00B11543"/>
    <w:rsid w:val="00B11D91"/>
    <w:rsid w:val="00B14F62"/>
    <w:rsid w:val="00B1705C"/>
    <w:rsid w:val="00B1751B"/>
    <w:rsid w:val="00B2166F"/>
    <w:rsid w:val="00B23D40"/>
    <w:rsid w:val="00B2490D"/>
    <w:rsid w:val="00B30278"/>
    <w:rsid w:val="00B31722"/>
    <w:rsid w:val="00B31B6B"/>
    <w:rsid w:val="00B3704E"/>
    <w:rsid w:val="00B373A6"/>
    <w:rsid w:val="00B41988"/>
    <w:rsid w:val="00B45000"/>
    <w:rsid w:val="00B51459"/>
    <w:rsid w:val="00B563A3"/>
    <w:rsid w:val="00B63A1B"/>
    <w:rsid w:val="00B71A2E"/>
    <w:rsid w:val="00B721B0"/>
    <w:rsid w:val="00B74BFB"/>
    <w:rsid w:val="00B76426"/>
    <w:rsid w:val="00B84AE1"/>
    <w:rsid w:val="00B85231"/>
    <w:rsid w:val="00B86F8D"/>
    <w:rsid w:val="00B87431"/>
    <w:rsid w:val="00B96DEB"/>
    <w:rsid w:val="00BA0CF3"/>
    <w:rsid w:val="00BA20DE"/>
    <w:rsid w:val="00BA3C66"/>
    <w:rsid w:val="00BA4D2A"/>
    <w:rsid w:val="00BA5BE3"/>
    <w:rsid w:val="00BB3DD7"/>
    <w:rsid w:val="00BC5E07"/>
    <w:rsid w:val="00BC6515"/>
    <w:rsid w:val="00BC727F"/>
    <w:rsid w:val="00BC78FC"/>
    <w:rsid w:val="00BD5EF2"/>
    <w:rsid w:val="00BD748E"/>
    <w:rsid w:val="00BE13EF"/>
    <w:rsid w:val="00BE1400"/>
    <w:rsid w:val="00BE3965"/>
    <w:rsid w:val="00BF0A4B"/>
    <w:rsid w:val="00BF0D91"/>
    <w:rsid w:val="00BF1055"/>
    <w:rsid w:val="00BF3F81"/>
    <w:rsid w:val="00BF64C4"/>
    <w:rsid w:val="00C006F5"/>
    <w:rsid w:val="00C010B5"/>
    <w:rsid w:val="00C01E41"/>
    <w:rsid w:val="00C035A2"/>
    <w:rsid w:val="00C05BD6"/>
    <w:rsid w:val="00C07D3D"/>
    <w:rsid w:val="00C209DD"/>
    <w:rsid w:val="00C22369"/>
    <w:rsid w:val="00C22A33"/>
    <w:rsid w:val="00C30DD7"/>
    <w:rsid w:val="00C31F7D"/>
    <w:rsid w:val="00C32108"/>
    <w:rsid w:val="00C321AF"/>
    <w:rsid w:val="00C33AFA"/>
    <w:rsid w:val="00C344E7"/>
    <w:rsid w:val="00C429E3"/>
    <w:rsid w:val="00C56DB3"/>
    <w:rsid w:val="00C60224"/>
    <w:rsid w:val="00C62B25"/>
    <w:rsid w:val="00C653CC"/>
    <w:rsid w:val="00C67336"/>
    <w:rsid w:val="00C70276"/>
    <w:rsid w:val="00C71B2C"/>
    <w:rsid w:val="00C7451C"/>
    <w:rsid w:val="00C7571E"/>
    <w:rsid w:val="00C75C97"/>
    <w:rsid w:val="00C76AD0"/>
    <w:rsid w:val="00C94C0A"/>
    <w:rsid w:val="00C95278"/>
    <w:rsid w:val="00C95ADB"/>
    <w:rsid w:val="00CB05ED"/>
    <w:rsid w:val="00CB2358"/>
    <w:rsid w:val="00CB287F"/>
    <w:rsid w:val="00CB3354"/>
    <w:rsid w:val="00CB6C03"/>
    <w:rsid w:val="00CB6ECF"/>
    <w:rsid w:val="00CC1941"/>
    <w:rsid w:val="00CD04C4"/>
    <w:rsid w:val="00CD1C1B"/>
    <w:rsid w:val="00CD352A"/>
    <w:rsid w:val="00CD68EF"/>
    <w:rsid w:val="00CE1B2C"/>
    <w:rsid w:val="00CE3499"/>
    <w:rsid w:val="00CE4F6E"/>
    <w:rsid w:val="00CE6CE1"/>
    <w:rsid w:val="00CF0883"/>
    <w:rsid w:val="00D0059D"/>
    <w:rsid w:val="00D00A99"/>
    <w:rsid w:val="00D106C3"/>
    <w:rsid w:val="00D145E1"/>
    <w:rsid w:val="00D23734"/>
    <w:rsid w:val="00D23799"/>
    <w:rsid w:val="00D2477D"/>
    <w:rsid w:val="00D24DA4"/>
    <w:rsid w:val="00D26B10"/>
    <w:rsid w:val="00D33CA0"/>
    <w:rsid w:val="00D33CB5"/>
    <w:rsid w:val="00D373C3"/>
    <w:rsid w:val="00D42D03"/>
    <w:rsid w:val="00D547B3"/>
    <w:rsid w:val="00D61098"/>
    <w:rsid w:val="00D67519"/>
    <w:rsid w:val="00D72955"/>
    <w:rsid w:val="00D73BF4"/>
    <w:rsid w:val="00D73F8A"/>
    <w:rsid w:val="00D7434D"/>
    <w:rsid w:val="00D82237"/>
    <w:rsid w:val="00D83AE9"/>
    <w:rsid w:val="00D849D1"/>
    <w:rsid w:val="00D85A2D"/>
    <w:rsid w:val="00D91145"/>
    <w:rsid w:val="00DA1207"/>
    <w:rsid w:val="00DA7DB6"/>
    <w:rsid w:val="00DB2BB1"/>
    <w:rsid w:val="00DB3945"/>
    <w:rsid w:val="00DB59F3"/>
    <w:rsid w:val="00DC725B"/>
    <w:rsid w:val="00DD6038"/>
    <w:rsid w:val="00DE06BD"/>
    <w:rsid w:val="00DE64BE"/>
    <w:rsid w:val="00E02615"/>
    <w:rsid w:val="00E04966"/>
    <w:rsid w:val="00E07923"/>
    <w:rsid w:val="00E1206D"/>
    <w:rsid w:val="00E128D8"/>
    <w:rsid w:val="00E14728"/>
    <w:rsid w:val="00E158B2"/>
    <w:rsid w:val="00E17F83"/>
    <w:rsid w:val="00E32C0C"/>
    <w:rsid w:val="00E3664D"/>
    <w:rsid w:val="00E451B8"/>
    <w:rsid w:val="00E45D1E"/>
    <w:rsid w:val="00E50B74"/>
    <w:rsid w:val="00E50E2C"/>
    <w:rsid w:val="00E50F51"/>
    <w:rsid w:val="00E536F4"/>
    <w:rsid w:val="00E544A4"/>
    <w:rsid w:val="00E56366"/>
    <w:rsid w:val="00E609B9"/>
    <w:rsid w:val="00E71026"/>
    <w:rsid w:val="00E71126"/>
    <w:rsid w:val="00E71E4C"/>
    <w:rsid w:val="00E84991"/>
    <w:rsid w:val="00E91C66"/>
    <w:rsid w:val="00E9262D"/>
    <w:rsid w:val="00E92F66"/>
    <w:rsid w:val="00EA0164"/>
    <w:rsid w:val="00EB03A0"/>
    <w:rsid w:val="00EB1A2E"/>
    <w:rsid w:val="00EB2704"/>
    <w:rsid w:val="00EB28C2"/>
    <w:rsid w:val="00EC14C8"/>
    <w:rsid w:val="00EC22E1"/>
    <w:rsid w:val="00ED1DBC"/>
    <w:rsid w:val="00ED27EC"/>
    <w:rsid w:val="00ED749A"/>
    <w:rsid w:val="00EE3926"/>
    <w:rsid w:val="00EE3C4B"/>
    <w:rsid w:val="00EF1A5B"/>
    <w:rsid w:val="00EF50EF"/>
    <w:rsid w:val="00EF575D"/>
    <w:rsid w:val="00EF70E2"/>
    <w:rsid w:val="00F034F9"/>
    <w:rsid w:val="00F06AD1"/>
    <w:rsid w:val="00F17081"/>
    <w:rsid w:val="00F20652"/>
    <w:rsid w:val="00F21570"/>
    <w:rsid w:val="00F2244D"/>
    <w:rsid w:val="00F2479A"/>
    <w:rsid w:val="00F2534C"/>
    <w:rsid w:val="00F309AA"/>
    <w:rsid w:val="00F3166D"/>
    <w:rsid w:val="00F32579"/>
    <w:rsid w:val="00F41D5A"/>
    <w:rsid w:val="00F43AF9"/>
    <w:rsid w:val="00F5034C"/>
    <w:rsid w:val="00F53582"/>
    <w:rsid w:val="00F66851"/>
    <w:rsid w:val="00F66D46"/>
    <w:rsid w:val="00F6797F"/>
    <w:rsid w:val="00F7686A"/>
    <w:rsid w:val="00F8368F"/>
    <w:rsid w:val="00F9530F"/>
    <w:rsid w:val="00FA6318"/>
    <w:rsid w:val="00FB2DFA"/>
    <w:rsid w:val="00FB4198"/>
    <w:rsid w:val="00FB6D5A"/>
    <w:rsid w:val="00FB7737"/>
    <w:rsid w:val="00FC0709"/>
    <w:rsid w:val="00FC26E6"/>
    <w:rsid w:val="00FC46DB"/>
    <w:rsid w:val="00FC710E"/>
    <w:rsid w:val="00FD6063"/>
    <w:rsid w:val="00FD7279"/>
    <w:rsid w:val="00FE1EBD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C40DC0-D323-45D9-8984-C426C1AE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6D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E1206D"/>
    <w:pPr>
      <w:keepNext/>
      <w:pageBreakBefore/>
      <w:spacing w:before="240" w:after="36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E1206D"/>
    <w:pPr>
      <w:keepNext/>
      <w:spacing w:before="360" w:after="36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E1206D"/>
    <w:pPr>
      <w:keepNext/>
      <w:spacing w:before="120" w:after="60" w:line="240" w:lineRule="auto"/>
      <w:ind w:firstLine="0"/>
      <w:jc w:val="center"/>
      <w:outlineLvl w:val="2"/>
    </w:pPr>
    <w:rPr>
      <w:rFonts w:cs="Arial"/>
      <w:b/>
      <w:bCs/>
      <w:sz w:val="32"/>
      <w:szCs w:val="26"/>
    </w:rPr>
  </w:style>
  <w:style w:type="paragraph" w:styleId="4">
    <w:name w:val="heading 4"/>
    <w:basedOn w:val="a"/>
    <w:next w:val="a"/>
    <w:qFormat/>
    <w:rsid w:val="00AB524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4D0B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E1206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1206D"/>
  </w:style>
  <w:style w:type="paragraph" w:customStyle="1" w:styleId="FR1">
    <w:name w:val="FR1"/>
    <w:pPr>
      <w:widowControl w:val="0"/>
      <w:autoSpaceDE w:val="0"/>
      <w:autoSpaceDN w:val="0"/>
      <w:jc w:val="both"/>
    </w:pPr>
    <w:rPr>
      <w:rFonts w:cs="Arial"/>
      <w:b/>
      <w:bCs/>
      <w:sz w:val="28"/>
    </w:rPr>
  </w:style>
  <w:style w:type="paragraph" w:styleId="11">
    <w:name w:val="toc 1"/>
    <w:basedOn w:val="a"/>
    <w:next w:val="a"/>
    <w:semiHidden/>
    <w:rsid w:val="00CD1C1B"/>
    <w:pPr>
      <w:tabs>
        <w:tab w:val="right" w:leader="dot" w:pos="9356"/>
      </w:tabs>
      <w:autoSpaceDE w:val="0"/>
      <w:autoSpaceDN w:val="0"/>
      <w:adjustRightInd w:val="0"/>
      <w:spacing w:before="120" w:after="120"/>
      <w:ind w:left="1134" w:right="278" w:hanging="1134"/>
    </w:pPr>
    <w:rPr>
      <w:noProof/>
      <w:szCs w:val="40"/>
    </w:rPr>
  </w:style>
  <w:style w:type="paragraph" w:styleId="20">
    <w:name w:val="toc 2"/>
    <w:basedOn w:val="a"/>
    <w:next w:val="a"/>
    <w:autoRedefine/>
    <w:semiHidden/>
    <w:rsid w:val="00CD1C1B"/>
    <w:pPr>
      <w:tabs>
        <w:tab w:val="right" w:leader="dot" w:pos="9356"/>
      </w:tabs>
      <w:autoSpaceDE w:val="0"/>
      <w:autoSpaceDN w:val="0"/>
      <w:adjustRightInd w:val="0"/>
      <w:spacing w:after="120"/>
      <w:ind w:left="851" w:right="278" w:firstLine="0"/>
    </w:pPr>
    <w:rPr>
      <w:noProof/>
      <w:szCs w:val="36"/>
    </w:rPr>
  </w:style>
  <w:style w:type="paragraph" w:customStyle="1" w:styleId="Heading1">
    <w:name w:val="Heading 1"/>
    <w:basedOn w:val="a"/>
    <w:rsid w:val="000C4161"/>
    <w:pPr>
      <w:widowControl w:val="0"/>
      <w:autoSpaceDE w:val="0"/>
      <w:autoSpaceDN w:val="0"/>
      <w:adjustRightInd w:val="0"/>
      <w:spacing w:line="240" w:lineRule="auto"/>
      <w:ind w:left="102" w:firstLine="0"/>
      <w:jc w:val="left"/>
      <w:outlineLvl w:val="0"/>
    </w:pPr>
    <w:rPr>
      <w:b/>
      <w:bCs/>
      <w:szCs w:val="28"/>
    </w:rPr>
  </w:style>
  <w:style w:type="paragraph" w:styleId="30">
    <w:name w:val="toc 3"/>
    <w:basedOn w:val="a"/>
    <w:next w:val="a"/>
    <w:autoRedefine/>
    <w:semiHidden/>
    <w:rsid w:val="00E1206D"/>
    <w:pPr>
      <w:autoSpaceDE w:val="0"/>
      <w:autoSpaceDN w:val="0"/>
      <w:spacing w:line="240" w:lineRule="auto"/>
      <w:ind w:left="403" w:firstLine="0"/>
      <w:jc w:val="left"/>
    </w:pPr>
    <w:rPr>
      <w:sz w:val="24"/>
    </w:rPr>
  </w:style>
  <w:style w:type="paragraph" w:styleId="a3">
    <w:name w:val="footnote text"/>
    <w:basedOn w:val="a"/>
    <w:semiHidden/>
    <w:pPr>
      <w:autoSpaceDE w:val="0"/>
      <w:autoSpaceDN w:val="0"/>
      <w:spacing w:line="240" w:lineRule="auto"/>
      <w:ind w:firstLine="0"/>
      <w:jc w:val="left"/>
    </w:pPr>
    <w:rPr>
      <w:sz w:val="20"/>
    </w:rPr>
  </w:style>
  <w:style w:type="paragraph" w:customStyle="1" w:styleId="21">
    <w:name w:val="заголовок 2"/>
    <w:basedOn w:val="a"/>
    <w:next w:val="a"/>
    <w:rsid w:val="00E1206D"/>
    <w:pPr>
      <w:keepNext/>
      <w:autoSpaceDE w:val="0"/>
      <w:autoSpaceDN w:val="0"/>
      <w:spacing w:before="360" w:after="360" w:line="240" w:lineRule="auto"/>
      <w:ind w:firstLine="0"/>
      <w:jc w:val="center"/>
      <w:outlineLvl w:val="1"/>
    </w:pPr>
    <w:rPr>
      <w:rFonts w:cs="Arial"/>
      <w:b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customStyle="1" w:styleId="12">
    <w:name w:val="Стиль1"/>
    <w:basedOn w:val="1"/>
    <w:pPr>
      <w:pageBreakBefore w:val="0"/>
      <w:widowControl w:val="0"/>
      <w:spacing w:after="120" w:line="300" w:lineRule="auto"/>
      <w:ind w:firstLine="357"/>
      <w:jc w:val="both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pacing w:line="240" w:lineRule="auto"/>
      <w:ind w:firstLine="567"/>
      <w:jc w:val="left"/>
    </w:pPr>
    <w:rPr>
      <w:sz w:val="26"/>
    </w:rPr>
  </w:style>
  <w:style w:type="paragraph" w:styleId="40">
    <w:name w:val="toc 4"/>
    <w:basedOn w:val="a"/>
    <w:next w:val="a"/>
    <w:autoRedefine/>
    <w:semiHidden/>
    <w:pPr>
      <w:ind w:left="840"/>
    </w:pPr>
  </w:style>
  <w:style w:type="paragraph" w:styleId="50">
    <w:name w:val="toc 5"/>
    <w:basedOn w:val="a"/>
    <w:next w:val="a"/>
    <w:autoRedefine/>
    <w:semiHidden/>
    <w:pPr>
      <w:ind w:left="1120"/>
    </w:pPr>
  </w:style>
  <w:style w:type="paragraph" w:styleId="6">
    <w:name w:val="toc 6"/>
    <w:basedOn w:val="a"/>
    <w:next w:val="a"/>
    <w:autoRedefine/>
    <w:semiHidden/>
    <w:pPr>
      <w:ind w:left="1400"/>
    </w:pPr>
  </w:style>
  <w:style w:type="paragraph" w:styleId="7">
    <w:name w:val="toc 7"/>
    <w:basedOn w:val="a"/>
    <w:next w:val="a"/>
    <w:autoRedefine/>
    <w:semiHidden/>
    <w:pPr>
      <w:ind w:left="1680"/>
    </w:pPr>
  </w:style>
  <w:style w:type="paragraph" w:styleId="8">
    <w:name w:val="toc 8"/>
    <w:basedOn w:val="a"/>
    <w:next w:val="a"/>
    <w:autoRedefine/>
    <w:semiHidden/>
    <w:pPr>
      <w:ind w:left="1960"/>
    </w:pPr>
  </w:style>
  <w:style w:type="paragraph" w:styleId="9">
    <w:name w:val="toc 9"/>
    <w:basedOn w:val="a"/>
    <w:next w:val="a"/>
    <w:autoRedefine/>
    <w:semiHidden/>
    <w:pPr>
      <w:ind w:left="2240"/>
    </w:pPr>
  </w:style>
  <w:style w:type="character" w:styleId="ac">
    <w:name w:val="Hyperlink"/>
    <w:rPr>
      <w:color w:val="0000FF"/>
      <w:u w:val="single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Normal (Web)"/>
    <w:basedOn w:val="a"/>
    <w:rsid w:val="00C76AD0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explaindate1">
    <w:name w:val="explaindate1"/>
    <w:rsid w:val="00C76AD0"/>
    <w:rPr>
      <w:strike w:val="0"/>
      <w:dstrike w:val="0"/>
      <w:color w:val="999999"/>
      <w:sz w:val="18"/>
      <w:szCs w:val="18"/>
      <w:u w:val="none"/>
      <w:effect w:val="none"/>
    </w:rPr>
  </w:style>
  <w:style w:type="character" w:customStyle="1" w:styleId="datetime1">
    <w:name w:val="datetime1"/>
    <w:rsid w:val="00C76AD0"/>
    <w:rPr>
      <w:color w:val="FFFFFF"/>
      <w:sz w:val="15"/>
      <w:szCs w:val="15"/>
    </w:rPr>
  </w:style>
  <w:style w:type="paragraph" w:styleId="af">
    <w:name w:val="Balloon Text"/>
    <w:basedOn w:val="a"/>
    <w:semiHidden/>
    <w:rsid w:val="00ED27E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216A5C"/>
    <w:pPr>
      <w:spacing w:after="120"/>
      <w:ind w:left="283"/>
    </w:pPr>
    <w:rPr>
      <w:sz w:val="16"/>
      <w:szCs w:val="16"/>
    </w:rPr>
  </w:style>
  <w:style w:type="paragraph" w:styleId="af0">
    <w:name w:val="Title"/>
    <w:basedOn w:val="a"/>
    <w:qFormat/>
    <w:rsid w:val="00BC727F"/>
    <w:pPr>
      <w:autoSpaceDE w:val="0"/>
      <w:autoSpaceDN w:val="0"/>
      <w:spacing w:line="240" w:lineRule="auto"/>
      <w:ind w:firstLine="0"/>
      <w:jc w:val="center"/>
    </w:pPr>
    <w:rPr>
      <w:sz w:val="40"/>
      <w:szCs w:val="40"/>
    </w:rPr>
  </w:style>
  <w:style w:type="paragraph" w:styleId="22">
    <w:name w:val="Body Text 2"/>
    <w:basedOn w:val="a"/>
    <w:rsid w:val="00A22248"/>
    <w:pPr>
      <w:spacing w:after="120" w:line="480" w:lineRule="auto"/>
    </w:pPr>
  </w:style>
  <w:style w:type="character" w:styleId="af1">
    <w:name w:val="Emphasis"/>
    <w:qFormat/>
    <w:rsid w:val="00480B6E"/>
    <w:rPr>
      <w:rFonts w:ascii="Times New Roman" w:hAnsi="Times New Roman" w:cs="Times New Roman" w:hint="default"/>
      <w:i/>
      <w:iCs/>
    </w:rPr>
  </w:style>
  <w:style w:type="paragraph" w:customStyle="1" w:styleId="BodyText2">
    <w:name w:val="Body Text 2"/>
    <w:basedOn w:val="a"/>
    <w:rsid w:val="00AC3929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</w:style>
  <w:style w:type="paragraph" w:customStyle="1" w:styleId="Default">
    <w:name w:val="Default"/>
    <w:rsid w:val="00793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rsid w:val="007939B6"/>
    <w:rPr>
      <w:rFonts w:cs="Times New Roman"/>
      <w:color w:val="auto"/>
    </w:rPr>
  </w:style>
  <w:style w:type="paragraph" w:customStyle="1" w:styleId="af2">
    <w:name w:val="Текст диссере"/>
    <w:basedOn w:val="a"/>
    <w:rsid w:val="00AB5243"/>
    <w:pPr>
      <w:widowControl w:val="0"/>
      <w:tabs>
        <w:tab w:val="left" w:pos="703"/>
      </w:tabs>
      <w:ind w:firstLine="703"/>
    </w:pPr>
    <w:rPr>
      <w:szCs w:val="28"/>
    </w:rPr>
  </w:style>
  <w:style w:type="paragraph" w:customStyle="1" w:styleId="Web">
    <w:name w:val="Обычный (Web)"/>
    <w:basedOn w:val="a"/>
    <w:rsid w:val="004D0B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3">
    <w:name w:val="endnote text"/>
    <w:basedOn w:val="a"/>
    <w:semiHidden/>
    <w:unhideWhenUsed/>
    <w:rsid w:val="002915F0"/>
    <w:pPr>
      <w:spacing w:line="240" w:lineRule="auto"/>
      <w:ind w:firstLine="0"/>
      <w:jc w:val="left"/>
    </w:pPr>
    <w:rPr>
      <w:sz w:val="20"/>
    </w:rPr>
  </w:style>
  <w:style w:type="character" w:styleId="af4">
    <w:name w:val="endnote reference"/>
    <w:semiHidden/>
    <w:unhideWhenUsed/>
    <w:rsid w:val="002915F0"/>
    <w:rPr>
      <w:vertAlign w:val="superscript"/>
    </w:rPr>
  </w:style>
  <w:style w:type="character" w:styleId="af5">
    <w:name w:val="FollowedHyperlink"/>
    <w:rsid w:val="009060DC"/>
    <w:rPr>
      <w:color w:val="800080"/>
      <w:u w:val="single"/>
    </w:rPr>
  </w:style>
  <w:style w:type="paragraph" w:customStyle="1" w:styleId="NoSpacing">
    <w:name w:val="No Spacing"/>
    <w:rsid w:val="00807B0E"/>
    <w:rPr>
      <w:rFonts w:ascii="Calibri" w:hAnsi="Calibri"/>
      <w:sz w:val="22"/>
      <w:szCs w:val="22"/>
    </w:rPr>
  </w:style>
  <w:style w:type="paragraph" w:customStyle="1" w:styleId="13">
    <w:name w:val="Обычный1"/>
    <w:rsid w:val="00807B0E"/>
    <w:pPr>
      <w:widowControl w:val="0"/>
    </w:pPr>
    <w:rPr>
      <w:sz w:val="18"/>
    </w:rPr>
  </w:style>
  <w:style w:type="paragraph" w:styleId="HTML">
    <w:name w:val="HTML Preformatted"/>
    <w:basedOn w:val="a"/>
    <w:link w:val="HTML0"/>
    <w:rsid w:val="00807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807B0E"/>
    <w:rPr>
      <w:rFonts w:ascii="Courier New" w:hAnsi="Courier New" w:cs="Courier New"/>
      <w:lang w:val="ru-RU" w:eastAsia="ru-RU" w:bidi="ar-SA"/>
    </w:rPr>
  </w:style>
  <w:style w:type="paragraph" w:customStyle="1" w:styleId="23">
    <w:name w:val="Обычный2"/>
    <w:rsid w:val="00807B0E"/>
    <w:pPr>
      <w:widowControl w:val="0"/>
    </w:pPr>
    <w:rPr>
      <w:sz w:val="18"/>
    </w:rPr>
  </w:style>
  <w:style w:type="paragraph" w:customStyle="1" w:styleId="32">
    <w:name w:val="Обычный3"/>
    <w:rsid w:val="00807B0E"/>
    <w:pPr>
      <w:widowControl w:val="0"/>
    </w:pPr>
    <w:rPr>
      <w:sz w:val="18"/>
    </w:rPr>
  </w:style>
  <w:style w:type="paragraph" w:customStyle="1" w:styleId="ListParagraph">
    <w:name w:val="List Paragraph"/>
    <w:basedOn w:val="a"/>
    <w:rsid w:val="00807B0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6">
    <w:name w:val="Plain Text"/>
    <w:basedOn w:val="a"/>
    <w:rsid w:val="00BA20DE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locked/>
    <w:rsid w:val="00125AA3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a7">
    <w:name w:val="Верхний колонтитул Знак"/>
    <w:link w:val="a6"/>
    <w:semiHidden/>
    <w:locked/>
    <w:rsid w:val="00810BCC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25AA3"/>
  </w:style>
  <w:style w:type="paragraph" w:customStyle="1" w:styleId="TableParagraph">
    <w:name w:val="Table Paragraph"/>
    <w:basedOn w:val="a"/>
    <w:rsid w:val="008F4AD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listparagraph0">
    <w:name w:val="listparagraph"/>
    <w:basedOn w:val="a"/>
    <w:rsid w:val="004A29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7">
    <w:name w:val="Strong"/>
    <w:qFormat/>
    <w:rsid w:val="004A295C"/>
    <w:rPr>
      <w:b/>
      <w:bCs/>
    </w:rPr>
  </w:style>
  <w:style w:type="paragraph" w:customStyle="1" w:styleId="ConsPlusNormal">
    <w:name w:val="ConsPlusNormal"/>
    <w:rsid w:val="008B5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C31F7D"/>
    <w:rPr>
      <w:sz w:val="28"/>
    </w:rPr>
  </w:style>
  <w:style w:type="character" w:customStyle="1" w:styleId="aa">
    <w:name w:val="Нижний колонтитул Знак"/>
    <w:link w:val="a9"/>
    <w:rsid w:val="00C31F7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937823&amp;amp;selid=1638719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elibrary.ru/contents.asp?issueid=93782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library.ru/contents.asp?issueid=937823&amp;amp;selid=16387198" TargetMode="External"/><Relationship Id="rId1" Type="http://schemas.openxmlformats.org/officeDocument/2006/relationships/hyperlink" Target="http://elibrary.ru/contents.asp?issueid=93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4351-3269-454B-9959-5781FC74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Акцизы представляют собой один из косвенных налогов, взимаемых с налогоплательщиков, производящих и реализующих подакцизную пр</vt:lpstr>
    </vt:vector>
  </TitlesOfParts>
  <Company>Users</Company>
  <LinksUpToDate>false</LinksUpToDate>
  <CharactersWithSpaces>31824</CharactersWithSpaces>
  <SharedDoc>false</SharedDoc>
  <HLinks>
    <vt:vector size="90" baseType="variant">
      <vt:variant>
        <vt:i4>917516</vt:i4>
      </vt:variant>
      <vt:variant>
        <vt:i4>69</vt:i4>
      </vt:variant>
      <vt:variant>
        <vt:i4>0</vt:i4>
      </vt:variant>
      <vt:variant>
        <vt:i4>5</vt:i4>
      </vt:variant>
      <vt:variant>
        <vt:lpwstr>http://elibrary.ru/contents.asp?issueid=937823&amp;amp;selid=16387198</vt:lpwstr>
      </vt:variant>
      <vt:variant>
        <vt:lpwstr/>
      </vt:variant>
      <vt:variant>
        <vt:i4>6815858</vt:i4>
      </vt:variant>
      <vt:variant>
        <vt:i4>66</vt:i4>
      </vt:variant>
      <vt:variant>
        <vt:i4>0</vt:i4>
      </vt:variant>
      <vt:variant>
        <vt:i4>5</vt:i4>
      </vt:variant>
      <vt:variant>
        <vt:lpwstr>http://elibrary.ru/contents.asp?issueid=937823</vt:lpwstr>
      </vt:variant>
      <vt:variant>
        <vt:lpwstr/>
      </vt:variant>
      <vt:variant>
        <vt:i4>4063265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_Toc505978261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_Toc505978260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_Toc505978259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_Toc505978258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_Toc505978257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_Toc505978256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_Toc505978255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_Toc505978254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_Toc505978253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_Toc505978252</vt:lpwstr>
      </vt:variant>
      <vt:variant>
        <vt:i4>917516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http://elibrary.ru/contents.asp?issueid=937823&amp;amp;selid=16387198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http://elibrary.ru/contents.asp?issueid=937823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Акцизы представляют собой один из косвенных налогов, взимаемых с налогоплательщиков, производящих и реализующих подакцизную пр</dc:title>
  <dc:subject/>
  <dc:creator>User</dc:creator>
  <cp:keywords/>
  <dc:description/>
  <cp:lastModifiedBy>stolpovskih</cp:lastModifiedBy>
  <cp:revision>2</cp:revision>
  <cp:lastPrinted>2011-10-15T05:58:00Z</cp:lastPrinted>
  <dcterms:created xsi:type="dcterms:W3CDTF">2018-04-11T06:47:00Z</dcterms:created>
  <dcterms:modified xsi:type="dcterms:W3CDTF">2018-04-11T06:47:00Z</dcterms:modified>
</cp:coreProperties>
</file>