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31" w:rsidRDefault="00F01D31">
      <w:pPr>
        <w:spacing w:line="240" w:lineRule="auto"/>
        <w:ind w:firstLine="0"/>
        <w:jc w:val="left"/>
        <w:rPr>
          <w:b/>
          <w:szCs w:val="28"/>
        </w:rPr>
      </w:pPr>
      <w:bookmarkStart w:id="0" w:name="_GoBack"/>
      <w:bookmarkEnd w:id="0"/>
    </w:p>
    <w:p w:rsidR="00F01D31" w:rsidRDefault="00F01D31">
      <w:pPr>
        <w:spacing w:line="240" w:lineRule="auto"/>
        <w:ind w:firstLine="0"/>
        <w:jc w:val="left"/>
        <w:rPr>
          <w:b/>
          <w:szCs w:val="28"/>
        </w:rPr>
      </w:pPr>
      <w:r>
        <w:rPr>
          <w:b/>
          <w:szCs w:val="28"/>
        </w:rPr>
        <w:t>Киланов Роман</w:t>
      </w:r>
      <w:r w:rsidR="00924D0D">
        <w:rPr>
          <w:b/>
          <w:szCs w:val="28"/>
        </w:rPr>
        <w:t xml:space="preserve"> </w:t>
      </w:r>
      <w:r>
        <w:rPr>
          <w:b/>
          <w:szCs w:val="28"/>
        </w:rPr>
        <w:t>«Возникновение права»</w:t>
      </w:r>
    </w:p>
    <w:p w:rsidR="000C0279" w:rsidRPr="00372605" w:rsidRDefault="00A26FBA" w:rsidP="00C51664">
      <w:pPr>
        <w:pageBreakBefore/>
        <w:ind w:firstLine="142"/>
        <w:rPr>
          <w:b/>
          <w:szCs w:val="28"/>
        </w:rPr>
      </w:pPr>
      <w:r w:rsidRPr="00372605">
        <w:rPr>
          <w:b/>
          <w:szCs w:val="28"/>
        </w:rPr>
        <w:lastRenderedPageBreak/>
        <w:t xml:space="preserve">                                  </w:t>
      </w:r>
      <w:r w:rsidR="00CF2864" w:rsidRPr="00372605">
        <w:rPr>
          <w:b/>
          <w:szCs w:val="28"/>
        </w:rPr>
        <w:t xml:space="preserve">      </w:t>
      </w:r>
      <w:r w:rsidR="00FA0B38" w:rsidRPr="00372605">
        <w:rPr>
          <w:b/>
          <w:szCs w:val="28"/>
        </w:rPr>
        <w:t>СОДЕРЖАНИЕ</w:t>
      </w:r>
    </w:p>
    <w:p w:rsidR="000C0279" w:rsidRPr="00372605" w:rsidRDefault="000C0279" w:rsidP="00C51664">
      <w:pPr>
        <w:pStyle w:val="11"/>
      </w:pPr>
    </w:p>
    <w:p w:rsidR="00015BAD" w:rsidRPr="00372605" w:rsidRDefault="00D01642" w:rsidP="00C51664">
      <w:pPr>
        <w:pStyle w:val="23"/>
        <w:ind w:left="0"/>
        <w:rPr>
          <w:noProof/>
          <w:sz w:val="22"/>
          <w:szCs w:val="22"/>
        </w:rPr>
      </w:pPr>
      <w:r w:rsidRPr="00372605">
        <w:rPr>
          <w:szCs w:val="28"/>
          <w:lang w:val="en-US"/>
        </w:rPr>
        <w:fldChar w:fldCharType="begin"/>
      </w:r>
      <w:r w:rsidR="004348CA" w:rsidRPr="00372605">
        <w:rPr>
          <w:szCs w:val="28"/>
          <w:lang w:val="en-US"/>
        </w:rPr>
        <w:instrText xml:space="preserve"> TOC \o "1-3" \h \z \u </w:instrText>
      </w:r>
      <w:r w:rsidRPr="00372605">
        <w:rPr>
          <w:szCs w:val="28"/>
          <w:lang w:val="en-US"/>
        </w:rPr>
        <w:fldChar w:fldCharType="separate"/>
      </w:r>
      <w:hyperlink w:anchor="_Toc411854705" w:history="1">
        <w:r w:rsidR="00015BAD" w:rsidRPr="00372605">
          <w:rPr>
            <w:rStyle w:val="af3"/>
            <w:noProof/>
          </w:rPr>
          <w:t>Введение</w:t>
        </w:r>
        <w:r w:rsidR="00015BAD" w:rsidRPr="00372605">
          <w:rPr>
            <w:noProof/>
            <w:webHidden/>
          </w:rPr>
          <w:tab/>
        </w:r>
        <w:r w:rsidRPr="00372605">
          <w:rPr>
            <w:noProof/>
            <w:webHidden/>
          </w:rPr>
          <w:fldChar w:fldCharType="begin"/>
        </w:r>
        <w:r w:rsidR="00015BAD" w:rsidRPr="00372605">
          <w:rPr>
            <w:noProof/>
            <w:webHidden/>
          </w:rPr>
          <w:instrText xml:space="preserve"> PAGEREF _Toc411854705 \h </w:instrText>
        </w:r>
        <w:r w:rsidRPr="00372605">
          <w:rPr>
            <w:noProof/>
            <w:webHidden/>
          </w:rPr>
        </w:r>
        <w:r w:rsidRPr="00372605">
          <w:rPr>
            <w:noProof/>
            <w:webHidden/>
          </w:rPr>
          <w:fldChar w:fldCharType="separate"/>
        </w:r>
        <w:r w:rsidR="002F0FBF" w:rsidRPr="00372605">
          <w:rPr>
            <w:noProof/>
            <w:webHidden/>
          </w:rPr>
          <w:t>3</w:t>
        </w:r>
        <w:r w:rsidRPr="00372605">
          <w:rPr>
            <w:noProof/>
            <w:webHidden/>
          </w:rPr>
          <w:fldChar w:fldCharType="end"/>
        </w:r>
      </w:hyperlink>
    </w:p>
    <w:p w:rsidR="00CF2864" w:rsidRPr="00372605" w:rsidRDefault="0062005F" w:rsidP="00C51664">
      <w:pPr>
        <w:pStyle w:val="23"/>
        <w:ind w:left="0"/>
        <w:rPr>
          <w:noProof/>
        </w:rPr>
      </w:pPr>
      <w:hyperlink w:anchor="_Toc411854706" w:history="1">
        <w:r w:rsidR="00015BAD" w:rsidRPr="00372605">
          <w:rPr>
            <w:rStyle w:val="af3"/>
            <w:noProof/>
          </w:rPr>
          <w:t>1. Понятие права.</w:t>
        </w:r>
        <w:r w:rsidR="00015BAD" w:rsidRPr="00372605">
          <w:rPr>
            <w:noProof/>
            <w:webHidden/>
          </w:rPr>
          <w:tab/>
        </w:r>
        <w:r w:rsidR="00D01642" w:rsidRPr="00372605">
          <w:rPr>
            <w:noProof/>
            <w:webHidden/>
          </w:rPr>
          <w:fldChar w:fldCharType="begin"/>
        </w:r>
        <w:r w:rsidR="00015BAD" w:rsidRPr="00372605">
          <w:rPr>
            <w:noProof/>
            <w:webHidden/>
          </w:rPr>
          <w:instrText xml:space="preserve"> PAGEREF _Toc411854706 \h </w:instrText>
        </w:r>
        <w:r w:rsidR="00D01642" w:rsidRPr="00372605">
          <w:rPr>
            <w:noProof/>
            <w:webHidden/>
          </w:rPr>
        </w:r>
        <w:r w:rsidR="00D01642" w:rsidRPr="00372605">
          <w:rPr>
            <w:noProof/>
            <w:webHidden/>
          </w:rPr>
          <w:fldChar w:fldCharType="separate"/>
        </w:r>
        <w:r w:rsidR="002F0FBF" w:rsidRPr="00372605">
          <w:rPr>
            <w:noProof/>
            <w:webHidden/>
          </w:rPr>
          <w:t>5</w:t>
        </w:r>
        <w:r w:rsidR="00D01642" w:rsidRPr="00372605">
          <w:rPr>
            <w:noProof/>
            <w:webHidden/>
          </w:rPr>
          <w:fldChar w:fldCharType="end"/>
        </w:r>
      </w:hyperlink>
    </w:p>
    <w:p w:rsidR="00015BAD" w:rsidRPr="00372605" w:rsidRDefault="00A26FBA" w:rsidP="00C51664">
      <w:pPr>
        <w:pStyle w:val="23"/>
        <w:ind w:left="0"/>
        <w:rPr>
          <w:noProof/>
          <w:sz w:val="22"/>
          <w:szCs w:val="22"/>
        </w:rPr>
      </w:pPr>
      <w:r w:rsidRPr="00372605">
        <w:rPr>
          <w:noProof/>
        </w:rPr>
        <w:t xml:space="preserve"> </w:t>
      </w:r>
      <w:hyperlink w:anchor="_Toc411854707" w:history="1">
        <w:r w:rsidR="00015BAD" w:rsidRPr="00372605">
          <w:rPr>
            <w:rStyle w:val="af3"/>
            <w:noProof/>
          </w:rPr>
          <w:t>1.1</w:t>
        </w:r>
        <w:r w:rsidR="00C51664">
          <w:rPr>
            <w:rStyle w:val="af3"/>
            <w:noProof/>
          </w:rPr>
          <w:t>.</w:t>
        </w:r>
        <w:r w:rsidR="00015BAD" w:rsidRPr="00372605">
          <w:rPr>
            <w:rStyle w:val="af3"/>
            <w:noProof/>
          </w:rPr>
          <w:t xml:space="preserve"> Возникновение </w:t>
        </w:r>
        <w:r w:rsidR="00BD5B36">
          <w:rPr>
            <w:rStyle w:val="af3"/>
            <w:noProof/>
          </w:rPr>
          <w:t xml:space="preserve">права </w:t>
        </w:r>
        <w:r w:rsidR="00015BAD" w:rsidRPr="00372605">
          <w:rPr>
            <w:rStyle w:val="af3"/>
            <w:noProof/>
          </w:rPr>
          <w:t xml:space="preserve">и </w:t>
        </w:r>
        <w:r w:rsidR="00BD5B36">
          <w:rPr>
            <w:rStyle w:val="af3"/>
            <w:noProof/>
          </w:rPr>
          <w:t xml:space="preserve">его </w:t>
        </w:r>
        <w:r w:rsidR="00015BAD" w:rsidRPr="00372605">
          <w:rPr>
            <w:rStyle w:val="af3"/>
            <w:noProof/>
          </w:rPr>
          <w:t>развитие</w:t>
        </w:r>
        <w:r w:rsidR="00015BAD" w:rsidRPr="00372605">
          <w:rPr>
            <w:noProof/>
            <w:webHidden/>
          </w:rPr>
          <w:tab/>
        </w:r>
        <w:r w:rsidR="00D01642" w:rsidRPr="00372605">
          <w:rPr>
            <w:noProof/>
            <w:webHidden/>
          </w:rPr>
          <w:fldChar w:fldCharType="begin"/>
        </w:r>
        <w:r w:rsidR="00015BAD" w:rsidRPr="00372605">
          <w:rPr>
            <w:noProof/>
            <w:webHidden/>
          </w:rPr>
          <w:instrText xml:space="preserve"> PAGEREF _Toc411854707 \h </w:instrText>
        </w:r>
        <w:r w:rsidR="00D01642" w:rsidRPr="00372605">
          <w:rPr>
            <w:noProof/>
            <w:webHidden/>
          </w:rPr>
        </w:r>
        <w:r w:rsidR="00D01642" w:rsidRPr="00372605">
          <w:rPr>
            <w:noProof/>
            <w:webHidden/>
          </w:rPr>
          <w:fldChar w:fldCharType="separate"/>
        </w:r>
        <w:r w:rsidR="002F0FBF" w:rsidRPr="00372605">
          <w:rPr>
            <w:noProof/>
            <w:webHidden/>
          </w:rPr>
          <w:t>5</w:t>
        </w:r>
        <w:r w:rsidR="00D01642" w:rsidRPr="00372605">
          <w:rPr>
            <w:noProof/>
            <w:webHidden/>
          </w:rPr>
          <w:fldChar w:fldCharType="end"/>
        </w:r>
      </w:hyperlink>
    </w:p>
    <w:p w:rsidR="00015BAD" w:rsidRPr="00372605" w:rsidRDefault="00FD2738" w:rsidP="00C51664">
      <w:pPr>
        <w:pStyle w:val="32"/>
        <w:ind w:left="0" w:firstLine="0"/>
        <w:jc w:val="both"/>
        <w:rPr>
          <w:noProof/>
        </w:rPr>
      </w:pPr>
      <w:r w:rsidRPr="00372605">
        <w:rPr>
          <w:noProof/>
        </w:rPr>
        <w:t xml:space="preserve"> </w:t>
      </w:r>
      <w:hyperlink w:anchor="_Toc411854708" w:history="1">
        <w:r w:rsidR="00015BAD" w:rsidRPr="00372605">
          <w:rPr>
            <w:rStyle w:val="af3"/>
            <w:noProof/>
          </w:rPr>
          <w:t>1.2</w:t>
        </w:r>
        <w:r w:rsidR="00C51664">
          <w:rPr>
            <w:rStyle w:val="af3"/>
            <w:noProof/>
          </w:rPr>
          <w:t>.</w:t>
        </w:r>
        <w:r w:rsidR="00BB7A02" w:rsidRPr="00372605">
          <w:rPr>
            <w:rStyle w:val="af3"/>
            <w:noProof/>
          </w:rPr>
          <w:t xml:space="preserve">Причины </w:t>
        </w:r>
        <w:r w:rsidR="00256635">
          <w:rPr>
            <w:rStyle w:val="af3"/>
            <w:noProof/>
          </w:rPr>
          <w:t>возникновения</w:t>
        </w:r>
        <w:r w:rsidR="00BB7A02" w:rsidRPr="00372605">
          <w:rPr>
            <w:rStyle w:val="af3"/>
            <w:noProof/>
          </w:rPr>
          <w:t xml:space="preserve"> права</w:t>
        </w:r>
        <w:r w:rsidR="00256635">
          <w:rPr>
            <w:rStyle w:val="af3"/>
            <w:noProof/>
          </w:rPr>
          <w:t>………</w:t>
        </w:r>
        <w:r w:rsidR="00C51664">
          <w:rPr>
            <w:rStyle w:val="af3"/>
            <w:noProof/>
          </w:rPr>
          <w:t>………………………………</w:t>
        </w:r>
        <w:r w:rsidR="00A26FBA" w:rsidRPr="00372605">
          <w:rPr>
            <w:rStyle w:val="af3"/>
            <w:noProof/>
          </w:rPr>
          <w:t>8</w:t>
        </w:r>
        <w:r w:rsidR="00015BAD" w:rsidRPr="00372605">
          <w:rPr>
            <w:rStyle w:val="af3"/>
            <w:noProof/>
          </w:rPr>
          <w:t xml:space="preserve"> </w:t>
        </w:r>
        <w:r w:rsidR="00BB7A02" w:rsidRPr="00372605">
          <w:rPr>
            <w:rStyle w:val="af3"/>
            <w:noProof/>
          </w:rPr>
          <w:t xml:space="preserve">                                                                   </w:t>
        </w:r>
        <w:r w:rsidR="00A26FBA" w:rsidRPr="00372605">
          <w:rPr>
            <w:rStyle w:val="af3"/>
            <w:noProof/>
          </w:rPr>
          <w:t xml:space="preserve">    </w:t>
        </w:r>
        <w:r w:rsidR="00CF2864" w:rsidRPr="00372605">
          <w:rPr>
            <w:rStyle w:val="af3"/>
            <w:noProof/>
          </w:rPr>
          <w:t xml:space="preserve">  </w:t>
        </w:r>
        <w:r w:rsidR="00BB7A02" w:rsidRPr="00372605">
          <w:rPr>
            <w:rStyle w:val="af3"/>
            <w:noProof/>
          </w:rPr>
          <w:t>1.3</w:t>
        </w:r>
        <w:r w:rsidR="00C51664">
          <w:rPr>
            <w:rStyle w:val="af3"/>
            <w:noProof/>
          </w:rPr>
          <w:t>.</w:t>
        </w:r>
        <w:r w:rsidR="00BB7A02" w:rsidRPr="00372605">
          <w:rPr>
            <w:rStyle w:val="af3"/>
            <w:noProof/>
          </w:rPr>
          <w:t xml:space="preserve"> </w:t>
        </w:r>
        <w:r w:rsidR="00015BAD" w:rsidRPr="00372605">
          <w:rPr>
            <w:rStyle w:val="af3"/>
            <w:noProof/>
          </w:rPr>
          <w:t xml:space="preserve">Современное </w:t>
        </w:r>
        <w:r w:rsidR="00BB7A02" w:rsidRPr="00372605">
          <w:rPr>
            <w:rStyle w:val="af3"/>
            <w:noProof/>
          </w:rPr>
          <w:t>прав</w:t>
        </w:r>
        <w:r w:rsidR="0054439D">
          <w:rPr>
            <w:rStyle w:val="af3"/>
            <w:noProof/>
          </w:rPr>
          <w:t>о</w:t>
        </w:r>
        <w:r w:rsidR="00BB7A02" w:rsidRPr="00372605">
          <w:rPr>
            <w:rStyle w:val="af3"/>
            <w:noProof/>
          </w:rPr>
          <w:t xml:space="preserve"> в российской </w:t>
        </w:r>
        <w:r w:rsidR="00015BAD" w:rsidRPr="00372605">
          <w:rPr>
            <w:rStyle w:val="af3"/>
            <w:noProof/>
          </w:rPr>
          <w:t>науке</w:t>
        </w:r>
        <w:r w:rsidR="00015BAD" w:rsidRPr="00372605">
          <w:rPr>
            <w:noProof/>
            <w:webHidden/>
          </w:rPr>
          <w:tab/>
        </w:r>
        <w:r w:rsidR="00C51664">
          <w:rPr>
            <w:noProof/>
            <w:webHidden/>
          </w:rPr>
          <w:t>..</w:t>
        </w:r>
        <w:r w:rsidR="00D01642" w:rsidRPr="00372605">
          <w:rPr>
            <w:noProof/>
            <w:webHidden/>
          </w:rPr>
          <w:fldChar w:fldCharType="begin"/>
        </w:r>
        <w:r w:rsidR="00015BAD" w:rsidRPr="00372605">
          <w:rPr>
            <w:noProof/>
            <w:webHidden/>
          </w:rPr>
          <w:instrText xml:space="preserve"> PAGEREF _Toc411854708 \h </w:instrText>
        </w:r>
        <w:r w:rsidR="00D01642" w:rsidRPr="00372605">
          <w:rPr>
            <w:noProof/>
            <w:webHidden/>
          </w:rPr>
        </w:r>
        <w:r w:rsidR="00D01642" w:rsidRPr="00372605">
          <w:rPr>
            <w:noProof/>
            <w:webHidden/>
          </w:rPr>
          <w:fldChar w:fldCharType="separate"/>
        </w:r>
        <w:r w:rsidR="002F0FBF" w:rsidRPr="00372605">
          <w:rPr>
            <w:noProof/>
            <w:webHidden/>
          </w:rPr>
          <w:t>11</w:t>
        </w:r>
        <w:r w:rsidR="00D01642" w:rsidRPr="00372605">
          <w:rPr>
            <w:noProof/>
            <w:webHidden/>
          </w:rPr>
          <w:fldChar w:fldCharType="end"/>
        </w:r>
      </w:hyperlink>
    </w:p>
    <w:p w:rsidR="00F64DE0" w:rsidRPr="00372605" w:rsidRDefault="00A26FBA" w:rsidP="00C51664">
      <w:pPr>
        <w:pStyle w:val="13"/>
        <w:ind w:left="0"/>
        <w:rPr>
          <w:lang w:val="ru-RU"/>
        </w:rPr>
      </w:pPr>
      <w:r w:rsidRPr="00372605">
        <w:t>1.4</w:t>
      </w:r>
      <w:r w:rsidR="00C51664">
        <w:rPr>
          <w:lang w:val="ru-RU"/>
        </w:rPr>
        <w:t>.</w:t>
      </w:r>
      <w:r w:rsidRPr="00372605">
        <w:t xml:space="preserve"> Функции права</w:t>
      </w:r>
      <w:r w:rsidR="003178C3" w:rsidRPr="00372605">
        <w:rPr>
          <w:lang w:val="ru-RU"/>
        </w:rPr>
        <w:t>……</w:t>
      </w:r>
      <w:r w:rsidR="00CF2864" w:rsidRPr="00372605">
        <w:t xml:space="preserve"> </w:t>
      </w:r>
      <w:r w:rsidR="003178C3" w:rsidRPr="00372605">
        <w:rPr>
          <w:lang w:val="ru-RU"/>
        </w:rPr>
        <w:t>.....</w:t>
      </w:r>
      <w:r w:rsidR="00CF2864" w:rsidRPr="00372605">
        <w:rPr>
          <w:lang w:val="ru-RU"/>
        </w:rPr>
        <w:t>……..</w:t>
      </w:r>
      <w:r w:rsidRPr="00372605">
        <w:t>………………………………………………</w:t>
      </w:r>
      <w:r w:rsidR="00C51664">
        <w:rPr>
          <w:lang w:val="ru-RU"/>
        </w:rPr>
        <w:t>..</w:t>
      </w:r>
      <w:r w:rsidR="00CF2864" w:rsidRPr="00372605">
        <w:rPr>
          <w:lang w:val="ru-RU"/>
        </w:rPr>
        <w:t>15</w:t>
      </w:r>
    </w:p>
    <w:p w:rsidR="0082611B" w:rsidRDefault="00A26FBA" w:rsidP="00C51664">
      <w:pPr>
        <w:pStyle w:val="13"/>
        <w:ind w:left="0"/>
        <w:rPr>
          <w:rFonts w:eastAsia="Arial Unicode MS"/>
          <w:color w:val="FFFFFF"/>
          <w:sz w:val="2"/>
          <w:lang w:val="ru-RU"/>
        </w:rPr>
      </w:pPr>
      <w:r w:rsidRPr="00372605">
        <w:t xml:space="preserve"> </w:t>
      </w:r>
      <w:hyperlink w:anchor="_Toc411854709" w:history="1">
        <w:r w:rsidR="00CF2864" w:rsidRPr="00372605">
          <w:rPr>
            <w:rStyle w:val="af3"/>
            <w:noProof/>
            <w:szCs w:val="28"/>
          </w:rPr>
          <w:t>2.</w:t>
        </w:r>
        <w:r w:rsidR="00372605" w:rsidRPr="00372605">
          <w:rPr>
            <w:rStyle w:val="af3"/>
            <w:noProof/>
            <w:szCs w:val="28"/>
            <w:lang w:val="ru-RU"/>
          </w:rPr>
          <w:t>Т</w:t>
        </w:r>
        <w:r w:rsidR="00015BAD" w:rsidRPr="00372605">
          <w:rPr>
            <w:rStyle w:val="af3"/>
            <w:noProof/>
            <w:szCs w:val="28"/>
          </w:rPr>
          <w:t>еории происхождения</w:t>
        </w:r>
        <w:r w:rsidR="0054439D">
          <w:rPr>
            <w:rStyle w:val="af3"/>
            <w:noProof/>
            <w:szCs w:val="28"/>
            <w:lang w:val="ru-RU"/>
          </w:rPr>
          <w:t xml:space="preserve"> права</w:t>
        </w:r>
        <w:r w:rsidR="003178C3" w:rsidRPr="00372605">
          <w:rPr>
            <w:rStyle w:val="af3"/>
            <w:noProof/>
            <w:szCs w:val="28"/>
            <w:lang w:val="ru-RU"/>
          </w:rPr>
          <w:t>...</w:t>
        </w:r>
        <w:r w:rsidR="00C51664">
          <w:rPr>
            <w:rStyle w:val="af3"/>
            <w:noProof/>
            <w:szCs w:val="28"/>
            <w:lang w:val="ru-RU"/>
          </w:rPr>
          <w:t>................</w:t>
        </w:r>
        <w:r w:rsidR="003178C3" w:rsidRPr="00372605">
          <w:rPr>
            <w:rStyle w:val="af3"/>
            <w:noProof/>
            <w:szCs w:val="28"/>
            <w:lang w:val="ru-RU"/>
          </w:rPr>
          <w:t>...</w:t>
        </w:r>
        <w:r w:rsidR="00F64DE0" w:rsidRPr="00372605">
          <w:rPr>
            <w:rStyle w:val="af3"/>
            <w:noProof/>
            <w:szCs w:val="28"/>
          </w:rPr>
          <w:t>……………</w:t>
        </w:r>
        <w:r w:rsidR="00BB7A02" w:rsidRPr="00372605">
          <w:rPr>
            <w:rStyle w:val="af3"/>
            <w:noProof/>
            <w:szCs w:val="28"/>
          </w:rPr>
          <w:t>……………17</w:t>
        </w:r>
        <w:r w:rsidR="00BB7A02" w:rsidRPr="00372605">
          <w:rPr>
            <w:noProof/>
            <w:webHidden/>
          </w:rPr>
          <w:t xml:space="preserve">                                       </w:t>
        </w:r>
      </w:hyperlink>
      <w:r w:rsidR="00FD2738" w:rsidRPr="00372605">
        <w:rPr>
          <w:noProof/>
        </w:rPr>
        <w:t xml:space="preserve"> </w:t>
      </w:r>
      <w:r w:rsidR="00BB7A02" w:rsidRPr="00372605">
        <w:rPr>
          <w:color w:val="000000"/>
        </w:rPr>
        <w:t xml:space="preserve"> </w:t>
      </w:r>
      <w:r w:rsidR="00FD2738" w:rsidRPr="00372605">
        <w:rPr>
          <w:color w:val="000000"/>
        </w:rPr>
        <w:t xml:space="preserve">  </w:t>
      </w:r>
      <w:r w:rsidR="00CF2864" w:rsidRPr="00372605">
        <w:rPr>
          <w:color w:val="000000"/>
        </w:rPr>
        <w:t xml:space="preserve"> </w:t>
      </w:r>
      <w:r w:rsidR="00CF2864" w:rsidRPr="00372605">
        <w:rPr>
          <w:color w:val="000000"/>
          <w:lang w:val="ru-RU"/>
        </w:rPr>
        <w:t xml:space="preserve">   </w:t>
      </w:r>
      <w:r w:rsidR="00BB7A02" w:rsidRPr="00372605">
        <w:rPr>
          <w:color w:val="000000"/>
        </w:rPr>
        <w:t>2.</w:t>
      </w:r>
      <w:r w:rsidR="00FD2738" w:rsidRPr="00372605">
        <w:rPr>
          <w:color w:val="000000"/>
        </w:rPr>
        <w:t>1</w:t>
      </w:r>
      <w:r w:rsidRPr="00372605">
        <w:rPr>
          <w:color w:val="000000"/>
        </w:rPr>
        <w:t>.</w:t>
      </w:r>
      <w:r w:rsidR="00FD2738" w:rsidRPr="00372605">
        <w:rPr>
          <w:color w:val="000000"/>
        </w:rPr>
        <w:t xml:space="preserve"> </w:t>
      </w:r>
      <w:r w:rsidR="00024E22">
        <w:rPr>
          <w:lang w:val="ru-RU"/>
        </w:rPr>
        <w:t>Право как регулятор поведения людей …………</w:t>
      </w:r>
      <w:r w:rsidR="00FD2738" w:rsidRPr="00372605">
        <w:t>………………………</w:t>
      </w:r>
      <w:r w:rsidR="00CF2864" w:rsidRPr="00372605">
        <w:rPr>
          <w:lang w:val="ru-RU"/>
        </w:rPr>
        <w:t>..</w:t>
      </w:r>
      <w:r w:rsidR="00FD2738" w:rsidRPr="00372605">
        <w:t>17</w:t>
      </w:r>
      <w:r w:rsidR="00FD2738" w:rsidRPr="00372605">
        <w:rPr>
          <w:rFonts w:eastAsia="Arial Unicode MS"/>
          <w:color w:val="FFFFFF"/>
          <w:sz w:val="2"/>
        </w:rPr>
        <w:t xml:space="preserve">  </w:t>
      </w:r>
    </w:p>
    <w:p w:rsidR="00BB7A02" w:rsidRPr="00372605" w:rsidRDefault="00CF2864" w:rsidP="00C51664">
      <w:pPr>
        <w:pStyle w:val="13"/>
        <w:ind w:left="0"/>
        <w:rPr>
          <w:noProof/>
          <w:lang w:val="ru-RU"/>
        </w:rPr>
      </w:pPr>
      <w:r w:rsidRPr="00372605">
        <w:rPr>
          <w:rFonts w:eastAsia="Arial Unicode MS"/>
          <w:color w:val="FFFFFF"/>
          <w:sz w:val="2"/>
        </w:rPr>
        <w:t xml:space="preserve"> </w:t>
      </w:r>
      <w:r w:rsidR="00FD2738" w:rsidRPr="00372605">
        <w:rPr>
          <w:rFonts w:eastAsia="Arial Unicode MS"/>
          <w:color w:val="FFFFFF"/>
          <w:sz w:val="2"/>
        </w:rPr>
        <w:t xml:space="preserve"> </w:t>
      </w:r>
      <w:r w:rsidR="00FD2738" w:rsidRPr="00372605">
        <w:t>2.2</w:t>
      </w:r>
      <w:r w:rsidR="0054439D">
        <w:rPr>
          <w:lang w:val="ru-RU"/>
        </w:rPr>
        <w:t>.</w:t>
      </w:r>
      <w:r w:rsidR="00024E22">
        <w:rPr>
          <w:lang w:val="ru-RU"/>
        </w:rPr>
        <w:t>Экономика  как  о</w:t>
      </w:r>
      <w:r w:rsidR="00FD2738" w:rsidRPr="00372605">
        <w:t> тно шени</w:t>
      </w:r>
      <w:r w:rsidR="00024E22">
        <w:rPr>
          <w:lang w:val="ru-RU"/>
        </w:rPr>
        <w:t xml:space="preserve">е прав </w:t>
      </w:r>
      <w:r w:rsidR="00FD2738" w:rsidRPr="00372605">
        <w:t>со бственно </w:t>
      </w:r>
      <w:r w:rsidR="00A26FBA" w:rsidRPr="00372605">
        <w:t xml:space="preserve">сти </w:t>
      </w:r>
      <w:r w:rsidR="00FD2738" w:rsidRPr="00372605">
        <w:t>………………</w:t>
      </w:r>
      <w:r w:rsidR="00C51664">
        <w:t>…</w:t>
      </w:r>
      <w:r w:rsidR="00C51664">
        <w:rPr>
          <w:lang w:val="ru-RU"/>
        </w:rPr>
        <w:t>…..</w:t>
      </w:r>
      <w:r w:rsidRPr="00372605">
        <w:rPr>
          <w:lang w:val="ru-RU"/>
        </w:rPr>
        <w:t>…</w:t>
      </w:r>
      <w:r w:rsidR="00024E22">
        <w:rPr>
          <w:lang w:val="ru-RU"/>
        </w:rPr>
        <w:t>.</w:t>
      </w:r>
      <w:r w:rsidR="00A26FBA" w:rsidRPr="00372605">
        <w:t>20</w:t>
      </w:r>
    </w:p>
    <w:p w:rsidR="00015BAD" w:rsidRPr="00372605" w:rsidRDefault="0062005F" w:rsidP="00C51664">
      <w:pPr>
        <w:pStyle w:val="13"/>
        <w:ind w:left="0"/>
        <w:rPr>
          <w:noProof/>
          <w:sz w:val="22"/>
          <w:szCs w:val="22"/>
          <w:lang w:val="ru-RU"/>
        </w:rPr>
      </w:pPr>
      <w:hyperlink w:anchor="_Toc411854710" w:history="1">
        <w:r w:rsidR="00015BAD" w:rsidRPr="00372605">
          <w:rPr>
            <w:rStyle w:val="af3"/>
            <w:noProof/>
          </w:rPr>
          <w:t>3. Основные характеристики права</w:t>
        </w:r>
        <w:r w:rsidR="00015BAD" w:rsidRPr="00372605">
          <w:rPr>
            <w:noProof/>
            <w:webHidden/>
          </w:rPr>
          <w:tab/>
        </w:r>
        <w:r w:rsidR="003178C3" w:rsidRPr="00372605">
          <w:rPr>
            <w:noProof/>
            <w:webHidden/>
            <w:lang w:val="ru-RU"/>
          </w:rPr>
          <w:t>……………………………………………</w:t>
        </w:r>
        <w:r w:rsidR="00C51664">
          <w:rPr>
            <w:noProof/>
            <w:webHidden/>
            <w:lang w:val="ru-RU"/>
          </w:rPr>
          <w:t>.</w:t>
        </w:r>
        <w:r w:rsidR="003178C3" w:rsidRPr="00372605">
          <w:rPr>
            <w:noProof/>
            <w:webHidden/>
            <w:lang w:val="ru-RU"/>
          </w:rPr>
          <w:t>23</w:t>
        </w:r>
        <w:r w:rsidR="00A26FBA" w:rsidRPr="00372605">
          <w:rPr>
            <w:noProof/>
            <w:webHidden/>
            <w:lang w:val="ru-RU"/>
          </w:rPr>
          <w:t xml:space="preserve">   </w:t>
        </w:r>
      </w:hyperlink>
    </w:p>
    <w:p w:rsidR="00015BAD" w:rsidRPr="00372605" w:rsidRDefault="00CF2864" w:rsidP="00C51664">
      <w:pPr>
        <w:pStyle w:val="32"/>
        <w:ind w:left="0" w:firstLine="0"/>
        <w:jc w:val="both"/>
        <w:rPr>
          <w:noProof/>
          <w:sz w:val="22"/>
          <w:szCs w:val="22"/>
        </w:rPr>
      </w:pPr>
      <w:r w:rsidRPr="00372605">
        <w:rPr>
          <w:noProof/>
        </w:rPr>
        <w:t xml:space="preserve"> </w:t>
      </w:r>
      <w:hyperlink w:anchor="_Toc411854711" w:history="1">
        <w:r w:rsidR="00015BAD" w:rsidRPr="00372605">
          <w:rPr>
            <w:rStyle w:val="af3"/>
            <w:noProof/>
          </w:rPr>
          <w:t>3.1 Объективные свойства права</w:t>
        </w:r>
        <w:r w:rsidR="00015BAD" w:rsidRPr="00372605">
          <w:rPr>
            <w:noProof/>
            <w:webHidden/>
          </w:rPr>
          <w:tab/>
        </w:r>
        <w:r w:rsidR="00D01642" w:rsidRPr="00372605">
          <w:rPr>
            <w:noProof/>
            <w:webHidden/>
          </w:rPr>
          <w:fldChar w:fldCharType="begin"/>
        </w:r>
        <w:r w:rsidR="00015BAD" w:rsidRPr="00372605">
          <w:rPr>
            <w:noProof/>
            <w:webHidden/>
          </w:rPr>
          <w:instrText xml:space="preserve"> PAGEREF _Toc411854711 \h </w:instrText>
        </w:r>
        <w:r w:rsidR="00D01642" w:rsidRPr="00372605">
          <w:rPr>
            <w:noProof/>
            <w:webHidden/>
          </w:rPr>
        </w:r>
        <w:r w:rsidR="00D01642" w:rsidRPr="00372605">
          <w:rPr>
            <w:noProof/>
            <w:webHidden/>
          </w:rPr>
          <w:fldChar w:fldCharType="separate"/>
        </w:r>
        <w:r w:rsidR="002F0FBF" w:rsidRPr="00372605">
          <w:rPr>
            <w:noProof/>
            <w:webHidden/>
          </w:rPr>
          <w:t>23</w:t>
        </w:r>
        <w:r w:rsidR="00D01642" w:rsidRPr="00372605">
          <w:rPr>
            <w:noProof/>
            <w:webHidden/>
          </w:rPr>
          <w:fldChar w:fldCharType="end"/>
        </w:r>
      </w:hyperlink>
    </w:p>
    <w:p w:rsidR="00015BAD" w:rsidRPr="00372605" w:rsidRDefault="00F9403D" w:rsidP="00C51664">
      <w:pPr>
        <w:pStyle w:val="32"/>
        <w:ind w:left="0" w:firstLine="0"/>
        <w:jc w:val="both"/>
        <w:rPr>
          <w:noProof/>
          <w:sz w:val="22"/>
          <w:szCs w:val="22"/>
        </w:rPr>
      </w:pPr>
      <w:r w:rsidRPr="00372605">
        <w:rPr>
          <w:noProof/>
        </w:rPr>
        <w:t xml:space="preserve"> </w:t>
      </w:r>
      <w:hyperlink w:anchor="_Toc411854712" w:history="1">
        <w:r w:rsidR="00015BAD" w:rsidRPr="00372605">
          <w:rPr>
            <w:rStyle w:val="af3"/>
            <w:noProof/>
            <w:lang w:val="ro-RO"/>
          </w:rPr>
          <w:t xml:space="preserve">3.2 </w:t>
        </w:r>
        <w:r w:rsidR="006B1EB2">
          <w:rPr>
            <w:rStyle w:val="af3"/>
            <w:noProof/>
          </w:rPr>
          <w:t>Ценность правовой культуры</w:t>
        </w:r>
        <w:r w:rsidR="00015BAD" w:rsidRPr="00372605">
          <w:rPr>
            <w:noProof/>
            <w:webHidden/>
          </w:rPr>
          <w:tab/>
        </w:r>
        <w:r w:rsidR="00D01642" w:rsidRPr="00372605">
          <w:rPr>
            <w:noProof/>
            <w:webHidden/>
          </w:rPr>
          <w:fldChar w:fldCharType="begin"/>
        </w:r>
        <w:r w:rsidR="00015BAD" w:rsidRPr="00372605">
          <w:rPr>
            <w:noProof/>
            <w:webHidden/>
          </w:rPr>
          <w:instrText xml:space="preserve"> PAGEREF _Toc411854712 \h </w:instrText>
        </w:r>
        <w:r w:rsidR="00D01642" w:rsidRPr="00372605">
          <w:rPr>
            <w:noProof/>
            <w:webHidden/>
          </w:rPr>
        </w:r>
        <w:r w:rsidR="00D01642" w:rsidRPr="00372605">
          <w:rPr>
            <w:noProof/>
            <w:webHidden/>
          </w:rPr>
          <w:fldChar w:fldCharType="separate"/>
        </w:r>
        <w:r w:rsidR="002F0FBF" w:rsidRPr="00372605">
          <w:rPr>
            <w:noProof/>
            <w:webHidden/>
          </w:rPr>
          <w:t>27</w:t>
        </w:r>
        <w:r w:rsidR="00D01642" w:rsidRPr="00372605">
          <w:rPr>
            <w:noProof/>
            <w:webHidden/>
          </w:rPr>
          <w:fldChar w:fldCharType="end"/>
        </w:r>
      </w:hyperlink>
    </w:p>
    <w:p w:rsidR="00015BAD" w:rsidRPr="00372605" w:rsidRDefault="0062005F" w:rsidP="00C51664">
      <w:pPr>
        <w:pStyle w:val="23"/>
        <w:ind w:left="0"/>
        <w:rPr>
          <w:noProof/>
          <w:sz w:val="22"/>
          <w:szCs w:val="22"/>
        </w:rPr>
      </w:pPr>
      <w:hyperlink w:anchor="_Toc411854713" w:history="1">
        <w:r w:rsidR="00015BAD" w:rsidRPr="00372605">
          <w:rPr>
            <w:rStyle w:val="af3"/>
            <w:noProof/>
          </w:rPr>
          <w:t>Заключение</w:t>
        </w:r>
        <w:r w:rsidR="00015BAD" w:rsidRPr="00372605">
          <w:rPr>
            <w:noProof/>
            <w:webHidden/>
          </w:rPr>
          <w:tab/>
        </w:r>
        <w:r w:rsidR="00D01642" w:rsidRPr="00372605">
          <w:rPr>
            <w:noProof/>
            <w:webHidden/>
          </w:rPr>
          <w:fldChar w:fldCharType="begin"/>
        </w:r>
        <w:r w:rsidR="00015BAD" w:rsidRPr="00372605">
          <w:rPr>
            <w:noProof/>
            <w:webHidden/>
          </w:rPr>
          <w:instrText xml:space="preserve"> PAGEREF _Toc411854713 \h </w:instrText>
        </w:r>
        <w:r w:rsidR="00D01642" w:rsidRPr="00372605">
          <w:rPr>
            <w:noProof/>
            <w:webHidden/>
          </w:rPr>
        </w:r>
        <w:r w:rsidR="00D01642" w:rsidRPr="00372605">
          <w:rPr>
            <w:noProof/>
            <w:webHidden/>
          </w:rPr>
          <w:fldChar w:fldCharType="separate"/>
        </w:r>
        <w:r w:rsidR="002F0FBF" w:rsidRPr="00372605">
          <w:rPr>
            <w:noProof/>
            <w:webHidden/>
          </w:rPr>
          <w:t>3</w:t>
        </w:r>
        <w:r w:rsidR="00A26FBA" w:rsidRPr="00372605">
          <w:rPr>
            <w:noProof/>
            <w:webHidden/>
          </w:rPr>
          <w:t>7</w:t>
        </w:r>
        <w:r w:rsidR="00D01642" w:rsidRPr="00372605">
          <w:rPr>
            <w:noProof/>
            <w:webHidden/>
          </w:rPr>
          <w:fldChar w:fldCharType="end"/>
        </w:r>
      </w:hyperlink>
    </w:p>
    <w:p w:rsidR="00015BAD" w:rsidRPr="00372605" w:rsidRDefault="0062005F" w:rsidP="00C51664">
      <w:pPr>
        <w:pStyle w:val="23"/>
        <w:ind w:left="0"/>
        <w:rPr>
          <w:noProof/>
          <w:sz w:val="22"/>
          <w:szCs w:val="22"/>
        </w:rPr>
      </w:pPr>
      <w:hyperlink w:anchor="_Toc411854714" w:history="1">
        <w:r w:rsidR="00015BAD" w:rsidRPr="00372605">
          <w:rPr>
            <w:rStyle w:val="af3"/>
            <w:noProof/>
          </w:rPr>
          <w:t>Список использованной литературы</w:t>
        </w:r>
        <w:r w:rsidR="00015BAD" w:rsidRPr="00372605">
          <w:rPr>
            <w:noProof/>
            <w:webHidden/>
          </w:rPr>
          <w:tab/>
        </w:r>
        <w:r w:rsidR="00C51664">
          <w:rPr>
            <w:noProof/>
            <w:webHidden/>
          </w:rPr>
          <w:t>.</w:t>
        </w:r>
        <w:r w:rsidR="00D01642" w:rsidRPr="00372605">
          <w:rPr>
            <w:noProof/>
            <w:webHidden/>
          </w:rPr>
          <w:fldChar w:fldCharType="begin"/>
        </w:r>
        <w:r w:rsidR="00015BAD" w:rsidRPr="00372605">
          <w:rPr>
            <w:noProof/>
            <w:webHidden/>
          </w:rPr>
          <w:instrText xml:space="preserve"> PAGEREF _Toc411854714 \h </w:instrText>
        </w:r>
        <w:r w:rsidR="00D01642" w:rsidRPr="00372605">
          <w:rPr>
            <w:noProof/>
            <w:webHidden/>
          </w:rPr>
        </w:r>
        <w:r w:rsidR="00D01642" w:rsidRPr="00372605">
          <w:rPr>
            <w:noProof/>
            <w:webHidden/>
          </w:rPr>
          <w:fldChar w:fldCharType="separate"/>
        </w:r>
        <w:r w:rsidR="002F0FBF" w:rsidRPr="00372605">
          <w:rPr>
            <w:noProof/>
            <w:webHidden/>
          </w:rPr>
          <w:t>3</w:t>
        </w:r>
        <w:r w:rsidR="00A26FBA" w:rsidRPr="00372605">
          <w:rPr>
            <w:noProof/>
            <w:webHidden/>
          </w:rPr>
          <w:t>9</w:t>
        </w:r>
        <w:r w:rsidR="00D01642" w:rsidRPr="00372605">
          <w:rPr>
            <w:noProof/>
            <w:webHidden/>
          </w:rPr>
          <w:fldChar w:fldCharType="end"/>
        </w:r>
      </w:hyperlink>
    </w:p>
    <w:p w:rsidR="00FD2738" w:rsidRDefault="00D01642" w:rsidP="00C51664">
      <w:pPr>
        <w:ind w:firstLine="0"/>
        <w:rPr>
          <w:b/>
          <w:bCs/>
          <w:iCs/>
        </w:rPr>
      </w:pPr>
      <w:r w:rsidRPr="00372605">
        <w:rPr>
          <w:szCs w:val="28"/>
          <w:lang w:val="en-US"/>
        </w:rPr>
        <w:fldChar w:fldCharType="end"/>
      </w:r>
      <w:r w:rsidR="0062005F">
        <w:rPr>
          <w:noProof/>
        </w:rPr>
        <w:pict>
          <v:shapetype id="_x0000_t202" coordsize="21600,21600" o:spt="202" path="m,l,21600r21600,l21600,xe">
            <v:stroke joinstyle="miter"/>
            <v:path gradientshapeok="t" o:connecttype="rect"/>
          </v:shapetype>
          <v:shape id="_x0000_s1027" type="#_x0000_t202" style="position:absolute;left:0;text-align:left;margin-left:33.45pt;margin-top:433.8pt;width:10.5pt;height:15.35pt;z-index:-1;mso-position-horizontal-relative:text;mso-position-vertical-relative:text;mso-width-relative:margin;mso-height-relative:margin" strokecolor="white" strokeweight="0">
            <v:textbox style="mso-next-textbox:#_x0000_s1027">
              <w:txbxContent>
                <w:p w:rsidR="00256635" w:rsidRPr="008B4D97" w:rsidRDefault="00256635" w:rsidP="0058190E">
                  <w:pPr>
                    <w:rPr>
                      <w:vanish/>
                      <w:color w:val="FFFFFF"/>
                      <w:spacing w:val="-20"/>
                      <w:w w:val="2"/>
                      <w:sz w:val="2"/>
                      <w:vertAlign w:val="superscript"/>
                    </w:rPr>
                  </w:pPr>
                  <w:r w:rsidRPr="008B4D97">
                    <w:rPr>
                      <w:vanish/>
                      <w:color w:val="FFFFFF"/>
                      <w:spacing w:val="-20"/>
                      <w:w w:val="2"/>
                      <w:sz w:val="2"/>
                      <w:szCs w:val="28"/>
                      <w:vertAlign w:val="superscript"/>
                    </w:rPr>
                    <w:t xml:space="preserve">В соответствии с п. 1 </w:t>
                  </w:r>
                  <w:hyperlink r:id="rId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9"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0"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1"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2"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13"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14"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5"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6"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7"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8"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9"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20"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21"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2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23"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24"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2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26"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27"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2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29"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30"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31"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32"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33"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34"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35"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36"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37"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38"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3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40"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41"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4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43"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44"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4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46"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47"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48"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49"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50"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51"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52"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53"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54"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55"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5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57"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58"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5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60"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61"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6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63"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64"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65"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66"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67"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68"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69"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70"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71"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72"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73"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74"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75"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7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77"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78"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7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80"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81"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82"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83"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84"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85"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86"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87"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8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89"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90"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91"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92"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93"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94"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95"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9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97"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98"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99"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00"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01"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02"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03"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04"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10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106"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107"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108"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109"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110"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111"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12"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13"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14"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115"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116"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17"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18"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19"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20"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21"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12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123"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124"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125"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126"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127"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128"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29"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30"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31"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132"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133"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34"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35"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36"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37"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38"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13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140"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141"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142"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143"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w:t>
                  </w:r>
                  <w:r w:rsidRPr="008B4D97">
                    <w:rPr>
                      <w:vanish/>
                      <w:color w:val="FFFFFF"/>
                      <w:spacing w:val="-20"/>
                      <w:w w:val="2"/>
                      <w:sz w:val="2"/>
                      <w:vertAlign w:val="superscript"/>
                    </w:rPr>
                    <w:t xml:space="preserve">  </w:t>
                  </w:r>
                </w:p>
              </w:txbxContent>
            </v:textbox>
          </v:shape>
        </w:pict>
      </w:r>
      <w:r w:rsidR="0062005F">
        <w:rPr>
          <w:noProof/>
        </w:rPr>
        <w:pict>
          <v:shape id="_x0000_s1026" type="#_x0000_t202" style="position:absolute;left:0;text-align:left;margin-left:33.45pt;margin-top:382.9pt;width:10.5pt;height:15.35pt;z-index:-2;mso-position-horizontal-relative:text;mso-position-vertical-relative:text;mso-width-relative:margin;mso-height-relative:margin" strokecolor="white" strokeweight="0">
            <v:textbox style="mso-next-textbox:#_x0000_s1026">
              <w:txbxContent>
                <w:p w:rsidR="00256635" w:rsidRPr="008B4D97" w:rsidRDefault="00256635" w:rsidP="0058190E">
                  <w:pPr>
                    <w:rPr>
                      <w:vanish/>
                      <w:color w:val="FFFFFF"/>
                      <w:spacing w:val="-20"/>
                      <w:w w:val="2"/>
                      <w:sz w:val="2"/>
                      <w:vertAlign w:val="superscript"/>
                    </w:rPr>
                  </w:pPr>
                  <w:r w:rsidRPr="008B4D97">
                    <w:rPr>
                      <w:vanish/>
                      <w:color w:val="FFFFFF"/>
                      <w:spacing w:val="-20"/>
                      <w:w w:val="2"/>
                      <w:sz w:val="2"/>
                      <w:szCs w:val="28"/>
                      <w:vertAlign w:val="superscript"/>
                    </w:rPr>
                    <w:t xml:space="preserve">В соответствии с п. 1 </w:t>
                  </w:r>
                  <w:hyperlink r:id="rId144"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145"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46"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47"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48"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149"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150"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51"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52"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53"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54"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55"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15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157"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15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159"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160"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161"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162"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63"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64"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65"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166"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167"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68"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69"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70"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71"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72"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173"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174"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17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176"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177"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17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179"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80"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81"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82"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183"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184"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85"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86"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87"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88"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89"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190"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191"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19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193"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194"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19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196"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97"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9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99"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200"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201"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202"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203"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204"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205"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206"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207"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208"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20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210"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211"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21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213"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214"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21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216"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217"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218"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219"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220"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221"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222"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223"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224"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225"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22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227"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228"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22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230"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231"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23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233"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234"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235"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236"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237"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238"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239"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240"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241"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242"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243"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244"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245"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24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247"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248"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24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250"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251"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252"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253"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254"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255"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256"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257"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25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259"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260"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261"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262"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263"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264"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265"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26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267"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268"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269"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270"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271"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272"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273"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274"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27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276"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277"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278"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279"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w:t>
                  </w:r>
                  <w:r w:rsidRPr="008B4D97">
                    <w:rPr>
                      <w:vanish/>
                      <w:color w:val="FFFFFF"/>
                      <w:spacing w:val="-20"/>
                      <w:w w:val="2"/>
                      <w:sz w:val="2"/>
                      <w:vertAlign w:val="superscript"/>
                    </w:rPr>
                    <w:t xml:space="preserve">  </w:t>
                  </w:r>
                </w:p>
              </w:txbxContent>
            </v:textbox>
          </v:shape>
        </w:pict>
      </w:r>
      <w:bookmarkStart w:id="1" w:name="_Toc379468612"/>
      <w:bookmarkStart w:id="2" w:name="_Toc411854705"/>
      <w:r w:rsidR="00546A49">
        <w:t xml:space="preserve">                         </w:t>
      </w: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Pr="00FD2738" w:rsidRDefault="00546A49" w:rsidP="00FD2738">
      <w:pPr>
        <w:pStyle w:val="2"/>
        <w:spacing w:before="0" w:after="0"/>
        <w:ind w:firstLine="0"/>
        <w:jc w:val="both"/>
        <w:rPr>
          <w:sz w:val="28"/>
          <w:lang w:val="ru-RU"/>
        </w:rPr>
      </w:pPr>
      <w:r>
        <w:rPr>
          <w:b w:val="0"/>
          <w:bCs w:val="0"/>
          <w:iCs w:val="0"/>
          <w:sz w:val="28"/>
          <w:lang w:val="ru-RU"/>
        </w:rPr>
        <w:t xml:space="preserve"> </w:t>
      </w:r>
      <w:bookmarkEnd w:id="1"/>
      <w:bookmarkEnd w:id="2"/>
    </w:p>
    <w:p w:rsidR="00FD2738" w:rsidRPr="00FD2738" w:rsidRDefault="00FD2738" w:rsidP="00FD2738">
      <w:pPr>
        <w:ind w:firstLine="0"/>
      </w:pPr>
    </w:p>
    <w:p w:rsidR="00A26FBA" w:rsidRDefault="00A26FBA" w:rsidP="00FA0B38">
      <w:pPr>
        <w:rPr>
          <w:b/>
          <w:color w:val="000000"/>
          <w:szCs w:val="28"/>
          <w:shd w:val="clear" w:color="auto" w:fill="FFFFFF"/>
        </w:rPr>
      </w:pPr>
    </w:p>
    <w:p w:rsidR="004E041C" w:rsidRDefault="00FD2738" w:rsidP="004E041C">
      <w:pPr>
        <w:jc w:val="left"/>
        <w:rPr>
          <w:color w:val="555555"/>
          <w:spacing w:val="5"/>
          <w:szCs w:val="28"/>
        </w:rPr>
      </w:pPr>
      <w:r w:rsidRPr="00FD2738">
        <w:rPr>
          <w:b/>
          <w:color w:val="000000"/>
          <w:szCs w:val="28"/>
          <w:shd w:val="clear" w:color="auto" w:fill="FFFFFF"/>
        </w:rPr>
        <w:lastRenderedPageBreak/>
        <w:t>ВВЕДЕНИЕ</w:t>
      </w:r>
      <w:r w:rsidR="004E041C">
        <w:rPr>
          <w:b/>
          <w:color w:val="000000"/>
          <w:szCs w:val="28"/>
          <w:shd w:val="clear" w:color="auto" w:fill="FFFFFF"/>
        </w:rPr>
        <w:t xml:space="preserve"> </w:t>
      </w:r>
      <w:r w:rsidR="004E041C">
        <w:rPr>
          <w:color w:val="555555"/>
          <w:spacing w:val="5"/>
          <w:szCs w:val="28"/>
        </w:rPr>
        <w:t xml:space="preserve"> </w:t>
      </w:r>
    </w:p>
    <w:p w:rsidR="004E041C" w:rsidRPr="004E041C" w:rsidRDefault="004E041C" w:rsidP="004E041C">
      <w:pPr>
        <w:rPr>
          <w:color w:val="000000"/>
          <w:szCs w:val="28"/>
        </w:rPr>
      </w:pPr>
      <w:r>
        <w:rPr>
          <w:color w:val="555555"/>
          <w:spacing w:val="5"/>
          <w:szCs w:val="28"/>
        </w:rPr>
        <w:t xml:space="preserve">  </w:t>
      </w:r>
      <w:r w:rsidRPr="004E041C">
        <w:rPr>
          <w:color w:val="000000"/>
          <w:szCs w:val="28"/>
        </w:rPr>
        <w:t>Теория государства и права изучает общие законо</w:t>
      </w:r>
      <w:r w:rsidRPr="004E041C">
        <w:rPr>
          <w:color w:val="000000"/>
          <w:szCs w:val="28"/>
        </w:rPr>
        <w:softHyphen/>
        <w:t xml:space="preserve">мерности возникновения, развития и функционирования государства и права. Право, как социальный институт, возникает практически вместе с государством, поскольку во многом они призваны обеспечивать эффективность действия друг друга.  </w:t>
      </w:r>
      <w:r w:rsidR="00BD5B36">
        <w:rPr>
          <w:color w:val="000000"/>
          <w:szCs w:val="28"/>
        </w:rPr>
        <w:t>О</w:t>
      </w:r>
      <w:r w:rsidRPr="004E041C">
        <w:rPr>
          <w:color w:val="000000"/>
          <w:szCs w:val="28"/>
        </w:rPr>
        <w:t>рганы государства становятся основными структурами, контролирующими выполнение правовых предписаний и реализующими в случае их нарушения соответствующие юридические санкции.</w:t>
      </w:r>
    </w:p>
    <w:p w:rsidR="004E041C" w:rsidRPr="004E041C" w:rsidRDefault="004E041C" w:rsidP="005F4524">
      <w:pPr>
        <w:shd w:val="clear" w:color="auto" w:fill="FFFFFF"/>
        <w:ind w:firstLine="0"/>
        <w:rPr>
          <w:color w:val="555555"/>
          <w:spacing w:val="5"/>
          <w:szCs w:val="28"/>
        </w:rPr>
      </w:pPr>
      <w:r w:rsidRPr="004E041C">
        <w:rPr>
          <w:color w:val="000000"/>
          <w:szCs w:val="28"/>
        </w:rPr>
        <w:t xml:space="preserve">          Причины и условия, вызвавшие к жизни право, во многом аналогичны причинам, породившим государство. Однако между мононормами первобытного общества и нормами права существовала более глубокая преемственность, чем между органами родового самоуправления и органами государства. Вековые, проверенные многими поколениями обычаи расценивались как данные свыше, как правильные и справедливые. Наиболее ценные из них были санкционированы государством.</w:t>
      </w:r>
      <w:r w:rsidR="005F4524">
        <w:rPr>
          <w:color w:val="000000"/>
          <w:szCs w:val="28"/>
        </w:rPr>
        <w:t xml:space="preserve"> </w:t>
      </w:r>
      <w:r w:rsidR="005F4524">
        <w:rPr>
          <w:color w:val="000000"/>
          <w:szCs w:val="28"/>
          <w:shd w:val="clear" w:color="auto" w:fill="FFFFFF"/>
        </w:rPr>
        <w:t xml:space="preserve">       </w:t>
      </w:r>
      <w:r w:rsidR="005F4524" w:rsidRPr="005F4524">
        <w:rPr>
          <w:color w:val="000000"/>
          <w:szCs w:val="28"/>
          <w:shd w:val="clear" w:color="auto" w:fill="FFFFFF"/>
        </w:rPr>
        <w:t xml:space="preserve">Как возникло право? </w:t>
      </w:r>
      <w:r w:rsidR="005F4524" w:rsidRPr="005F4524">
        <w:rPr>
          <w:rFonts w:ascii="Tahoma" w:hAnsi="Tahoma" w:cs="Tahoma"/>
          <w:color w:val="000000"/>
          <w:sz w:val="17"/>
          <w:szCs w:val="17"/>
          <w:shd w:val="clear" w:color="auto" w:fill="FFFFFF"/>
        </w:rPr>
        <w:t> </w:t>
      </w:r>
      <w:r w:rsidR="005F4524" w:rsidRPr="005F4524">
        <w:rPr>
          <w:color w:val="000000"/>
          <w:szCs w:val="28"/>
          <w:shd w:val="clear" w:color="auto" w:fill="FFFFFF"/>
        </w:rPr>
        <w:t>Этот вопрос интересен многим и тем более тем, кто выбрал юриспруденцию своей профессией - настоящей или будущей.</w:t>
      </w:r>
      <w:r w:rsidR="005F4524" w:rsidRPr="005F4524">
        <w:rPr>
          <w:rFonts w:ascii="Tahoma" w:hAnsi="Tahoma" w:cs="Tahoma"/>
          <w:color w:val="000000"/>
          <w:sz w:val="17"/>
          <w:szCs w:val="17"/>
          <w:shd w:val="clear" w:color="auto" w:fill="FFFFFF"/>
        </w:rPr>
        <w:t xml:space="preserve">  </w:t>
      </w:r>
      <w:r w:rsidRPr="004E041C">
        <w:rPr>
          <w:color w:val="000000"/>
          <w:szCs w:val="28"/>
        </w:rPr>
        <w:t xml:space="preserve">        По мере развития общества и государства у людей, естественно ме</w:t>
      </w:r>
      <w:r w:rsidR="00BD5B36">
        <w:rPr>
          <w:color w:val="000000"/>
          <w:szCs w:val="28"/>
        </w:rPr>
        <w:t>нялось и представление о праве, п</w:t>
      </w:r>
      <w:r w:rsidRPr="004E041C">
        <w:rPr>
          <w:color w:val="000000"/>
          <w:szCs w:val="28"/>
        </w:rPr>
        <w:t>оявилось множество различных правовых идей, теорий и суждений.</w:t>
      </w:r>
      <w:r>
        <w:rPr>
          <w:color w:val="000000"/>
          <w:szCs w:val="28"/>
        </w:rPr>
        <w:t xml:space="preserve"> </w:t>
      </w:r>
      <w:r>
        <w:rPr>
          <w:color w:val="555555"/>
          <w:spacing w:val="5"/>
          <w:szCs w:val="28"/>
        </w:rPr>
        <w:t xml:space="preserve">                                                                    </w:t>
      </w:r>
    </w:p>
    <w:p w:rsidR="00046970" w:rsidRPr="00046970" w:rsidRDefault="004E041C" w:rsidP="004E041C">
      <w:pPr>
        <w:ind w:firstLine="0"/>
      </w:pPr>
      <w:r>
        <w:rPr>
          <w:color w:val="000000"/>
          <w:szCs w:val="28"/>
          <w:shd w:val="clear" w:color="auto" w:fill="FFFFFF"/>
        </w:rPr>
        <w:t xml:space="preserve">       </w:t>
      </w:r>
      <w:r w:rsidR="00F9403D" w:rsidRPr="00F9403D">
        <w:rPr>
          <w:color w:val="000000"/>
          <w:szCs w:val="28"/>
          <w:shd w:val="clear" w:color="auto" w:fill="FFFFFF"/>
        </w:rPr>
        <w:t xml:space="preserve">Право принадлежит к числу не только наиболее важных, но и наиболее сложных общественных явлений. Без права невозможно существование современного цивилизованного общества, поэтому большое значение имеет изучение права, его функций и теорий </w:t>
      </w:r>
      <w:r w:rsidR="00BD5B36">
        <w:rPr>
          <w:color w:val="000000"/>
          <w:szCs w:val="28"/>
          <w:shd w:val="clear" w:color="auto" w:fill="FFFFFF"/>
        </w:rPr>
        <w:t>возникновения</w:t>
      </w:r>
      <w:r w:rsidR="00F9403D">
        <w:rPr>
          <w:rFonts w:ascii="Tahoma" w:hAnsi="Tahoma" w:cs="Tahoma"/>
          <w:color w:val="000000"/>
          <w:sz w:val="18"/>
          <w:szCs w:val="18"/>
          <w:shd w:val="clear" w:color="auto" w:fill="FFFFFF"/>
        </w:rPr>
        <w:t xml:space="preserve">. </w:t>
      </w:r>
      <w:r w:rsidR="0082611B">
        <w:t>Ч</w:t>
      </w:r>
      <w:r w:rsidR="00046970" w:rsidRPr="00046970">
        <w:t>еловеческое</w:t>
      </w:r>
      <w:r w:rsidR="00273ACA">
        <w:t xml:space="preserve"> </w:t>
      </w:r>
      <w:r w:rsidR="00046970" w:rsidRPr="00046970">
        <w:t>общество,</w:t>
      </w:r>
      <w:r w:rsidR="00273ACA">
        <w:t xml:space="preserve"> </w:t>
      </w:r>
      <w:r w:rsidR="00046970" w:rsidRPr="00046970">
        <w:t>обусловленное</w:t>
      </w:r>
      <w:r w:rsidR="00273ACA">
        <w:t xml:space="preserve"> </w:t>
      </w:r>
      <w:r w:rsidR="00046970" w:rsidRPr="00046970">
        <w:t>совместной</w:t>
      </w:r>
      <w:r w:rsidR="00273ACA">
        <w:t xml:space="preserve"> </w:t>
      </w:r>
      <w:r w:rsidR="00046970" w:rsidRPr="00046970">
        <w:t>сознательной</w:t>
      </w:r>
      <w:r w:rsidR="00273ACA">
        <w:t xml:space="preserve"> </w:t>
      </w:r>
      <w:r w:rsidR="00046970" w:rsidRPr="00046970">
        <w:t>деятельностью</w:t>
      </w:r>
      <w:r w:rsidR="00273ACA">
        <w:t xml:space="preserve"> </w:t>
      </w:r>
      <w:r w:rsidR="00046970" w:rsidRPr="00046970">
        <w:t>людей,</w:t>
      </w:r>
      <w:r w:rsidR="00273ACA">
        <w:t xml:space="preserve"> </w:t>
      </w:r>
      <w:r w:rsidR="00046970" w:rsidRPr="00046970">
        <w:t>не</w:t>
      </w:r>
      <w:r w:rsidR="00273ACA">
        <w:t xml:space="preserve"> </w:t>
      </w:r>
      <w:r w:rsidR="00046970" w:rsidRPr="00046970">
        <w:t>может</w:t>
      </w:r>
      <w:r w:rsidR="00273ACA">
        <w:t xml:space="preserve"> </w:t>
      </w:r>
      <w:r w:rsidR="00046970" w:rsidRPr="00046970">
        <w:t>существовать</w:t>
      </w:r>
      <w:r w:rsidR="00273ACA">
        <w:t xml:space="preserve"> </w:t>
      </w:r>
      <w:r w:rsidR="00046970" w:rsidRPr="00046970">
        <w:t>и</w:t>
      </w:r>
      <w:r w:rsidR="00273ACA">
        <w:t xml:space="preserve"> </w:t>
      </w:r>
      <w:r w:rsidR="00046970" w:rsidRPr="00046970">
        <w:t>развиваться</w:t>
      </w:r>
      <w:r w:rsidR="00273ACA">
        <w:t xml:space="preserve"> </w:t>
      </w:r>
      <w:r w:rsidR="00F9403D">
        <w:t xml:space="preserve"> без </w:t>
      </w:r>
      <w:r w:rsidR="00046970" w:rsidRPr="00046970">
        <w:t>социальных</w:t>
      </w:r>
      <w:r w:rsidR="00273ACA">
        <w:t xml:space="preserve"> </w:t>
      </w:r>
      <w:r w:rsidR="00046970" w:rsidRPr="00046970">
        <w:t>регуляторов</w:t>
      </w:r>
      <w:r w:rsidR="00273ACA">
        <w:t xml:space="preserve"> </w:t>
      </w:r>
      <w:r w:rsidR="00046970" w:rsidRPr="00046970">
        <w:t>поведения.</w:t>
      </w:r>
      <w:r w:rsidR="00273ACA">
        <w:t xml:space="preserve"> </w:t>
      </w:r>
      <w:r w:rsidR="00046970" w:rsidRPr="00046970">
        <w:t>На</w:t>
      </w:r>
      <w:r w:rsidR="00273ACA">
        <w:t xml:space="preserve"> </w:t>
      </w:r>
      <w:r w:rsidR="00046970" w:rsidRPr="00046970">
        <w:t>первых</w:t>
      </w:r>
      <w:r w:rsidR="00273ACA">
        <w:t xml:space="preserve"> </w:t>
      </w:r>
      <w:r w:rsidR="00046970" w:rsidRPr="00046970">
        <w:t>порах,</w:t>
      </w:r>
      <w:r w:rsidR="00273ACA">
        <w:t xml:space="preserve"> </w:t>
      </w:r>
      <w:r w:rsidR="00046970" w:rsidRPr="00046970">
        <w:t>пока</w:t>
      </w:r>
      <w:r w:rsidR="00273ACA">
        <w:t xml:space="preserve"> </w:t>
      </w:r>
      <w:r w:rsidR="00046970" w:rsidRPr="00046970">
        <w:t>еще</w:t>
      </w:r>
      <w:r w:rsidR="00273ACA">
        <w:t xml:space="preserve"> </w:t>
      </w:r>
      <w:r w:rsidR="00046970" w:rsidRPr="00046970">
        <w:t>индивид</w:t>
      </w:r>
      <w:r w:rsidR="00273ACA">
        <w:t xml:space="preserve"> </w:t>
      </w:r>
      <w:r w:rsidR="00046970" w:rsidRPr="00046970">
        <w:t>не</w:t>
      </w:r>
      <w:r w:rsidR="00273ACA">
        <w:t xml:space="preserve"> </w:t>
      </w:r>
      <w:r w:rsidR="00046970" w:rsidRPr="00046970">
        <w:t>выделял</w:t>
      </w:r>
      <w:r w:rsidR="00273ACA">
        <w:t xml:space="preserve"> </w:t>
      </w:r>
      <w:r w:rsidR="00046970" w:rsidRPr="00046970">
        <w:t>себя</w:t>
      </w:r>
      <w:r w:rsidR="00273ACA">
        <w:t xml:space="preserve"> </w:t>
      </w:r>
      <w:r w:rsidR="00046970" w:rsidRPr="00046970">
        <w:t>из</w:t>
      </w:r>
      <w:r w:rsidR="00273ACA">
        <w:t xml:space="preserve"> </w:t>
      </w:r>
      <w:r w:rsidR="00046970" w:rsidRPr="00046970">
        <w:t>первобытного</w:t>
      </w:r>
      <w:r w:rsidR="00273ACA">
        <w:t xml:space="preserve"> </w:t>
      </w:r>
      <w:r w:rsidR="00046970" w:rsidRPr="00046970">
        <w:t>стада,</w:t>
      </w:r>
      <w:r w:rsidR="00273ACA">
        <w:t xml:space="preserve"> </w:t>
      </w:r>
      <w:r w:rsidR="00046970" w:rsidRPr="00046970">
        <w:t>для</w:t>
      </w:r>
      <w:r w:rsidR="00273ACA">
        <w:t xml:space="preserve"> </w:t>
      </w:r>
      <w:r w:rsidR="00046970" w:rsidRPr="00046970">
        <w:t>выражения</w:t>
      </w:r>
      <w:r w:rsidR="00273ACA">
        <w:t xml:space="preserve"> </w:t>
      </w:r>
      <w:r w:rsidR="00046970" w:rsidRPr="00046970">
        <w:t>некой</w:t>
      </w:r>
      <w:r w:rsidR="00273ACA">
        <w:t xml:space="preserve"> </w:t>
      </w:r>
      <w:r w:rsidR="00046970" w:rsidRPr="00046970">
        <w:t>социальности</w:t>
      </w:r>
      <w:r w:rsidR="00273ACA">
        <w:t xml:space="preserve"> </w:t>
      </w:r>
      <w:r w:rsidR="00046970" w:rsidRPr="00046970">
        <w:t>достаточно</w:t>
      </w:r>
      <w:r w:rsidR="00273ACA">
        <w:t xml:space="preserve"> </w:t>
      </w:r>
      <w:r w:rsidR="00046970" w:rsidRPr="00046970">
        <w:t>было</w:t>
      </w:r>
      <w:r w:rsidR="00273ACA">
        <w:t xml:space="preserve"> </w:t>
      </w:r>
      <w:r w:rsidR="00046970" w:rsidRPr="00046970">
        <w:t>ряда</w:t>
      </w:r>
      <w:r w:rsidR="00273ACA">
        <w:t xml:space="preserve"> </w:t>
      </w:r>
      <w:r w:rsidR="00046970" w:rsidRPr="00046970">
        <w:t>запретов,</w:t>
      </w:r>
      <w:r w:rsidR="00273ACA">
        <w:t xml:space="preserve"> </w:t>
      </w:r>
      <w:r w:rsidR="00046970" w:rsidRPr="00046970">
        <w:t>тотемов,</w:t>
      </w:r>
      <w:r w:rsidR="00273ACA">
        <w:t xml:space="preserve"> </w:t>
      </w:r>
      <w:r w:rsidR="00046970" w:rsidRPr="00046970">
        <w:t>близких</w:t>
      </w:r>
      <w:r w:rsidR="00273ACA">
        <w:t xml:space="preserve"> </w:t>
      </w:r>
      <w:r w:rsidR="00046970" w:rsidRPr="00046970">
        <w:t>по</w:t>
      </w:r>
      <w:r w:rsidR="00273ACA">
        <w:t xml:space="preserve"> </w:t>
      </w:r>
      <w:r w:rsidR="00046970" w:rsidRPr="00046970">
        <w:t>своему</w:t>
      </w:r>
      <w:r w:rsidR="00273ACA">
        <w:t xml:space="preserve"> </w:t>
      </w:r>
      <w:r w:rsidR="00046970" w:rsidRPr="00046970">
        <w:t>происхождению</w:t>
      </w:r>
      <w:r w:rsidR="00273ACA">
        <w:t xml:space="preserve"> </w:t>
      </w:r>
      <w:r w:rsidR="00046970" w:rsidRPr="00046970">
        <w:t>к</w:t>
      </w:r>
      <w:r w:rsidR="00273ACA">
        <w:t xml:space="preserve"> </w:t>
      </w:r>
      <w:r w:rsidR="00046970" w:rsidRPr="00046970">
        <w:t>естественным</w:t>
      </w:r>
      <w:r w:rsidR="00273ACA">
        <w:t xml:space="preserve"> </w:t>
      </w:r>
      <w:r w:rsidR="00046970" w:rsidRPr="00046970">
        <w:t>требованиям</w:t>
      </w:r>
      <w:r w:rsidR="00273ACA">
        <w:t xml:space="preserve"> </w:t>
      </w:r>
      <w:r w:rsidR="00046970" w:rsidRPr="00046970">
        <w:t>поддержания</w:t>
      </w:r>
      <w:r w:rsidR="00273ACA">
        <w:t xml:space="preserve"> </w:t>
      </w:r>
      <w:r w:rsidR="00046970" w:rsidRPr="00046970">
        <w:lastRenderedPageBreak/>
        <w:t>самого</w:t>
      </w:r>
      <w:r w:rsidR="00273ACA">
        <w:t xml:space="preserve"> </w:t>
      </w:r>
      <w:r w:rsidR="00046970" w:rsidRPr="00046970">
        <w:t>рода</w:t>
      </w:r>
      <w:r w:rsidR="00273ACA">
        <w:t xml:space="preserve"> </w:t>
      </w:r>
      <w:r w:rsidR="00046970" w:rsidRPr="00046970">
        <w:t>человеческого,</w:t>
      </w:r>
      <w:r w:rsidR="00273ACA">
        <w:t xml:space="preserve"> </w:t>
      </w:r>
      <w:r w:rsidR="00046970" w:rsidRPr="00046970">
        <w:t>например,</w:t>
      </w:r>
      <w:r w:rsidR="00273ACA">
        <w:t xml:space="preserve"> </w:t>
      </w:r>
      <w:r w:rsidR="00046970" w:rsidRPr="00046970">
        <w:t>запрета</w:t>
      </w:r>
      <w:r w:rsidR="00273ACA">
        <w:t xml:space="preserve"> </w:t>
      </w:r>
      <w:r w:rsidR="00046970" w:rsidRPr="00046970">
        <w:t>кровосмесительного</w:t>
      </w:r>
      <w:r w:rsidR="00273ACA">
        <w:t xml:space="preserve"> </w:t>
      </w:r>
      <w:r w:rsidR="00046970" w:rsidRPr="00046970">
        <w:t>брака,</w:t>
      </w:r>
      <w:r w:rsidR="00273ACA">
        <w:t xml:space="preserve"> </w:t>
      </w:r>
      <w:r w:rsidR="00046970" w:rsidRPr="00046970">
        <w:t>который</w:t>
      </w:r>
      <w:r w:rsidR="00273ACA">
        <w:t xml:space="preserve"> </w:t>
      </w:r>
      <w:r w:rsidR="00046970" w:rsidRPr="00046970">
        <w:t>резко</w:t>
      </w:r>
      <w:r w:rsidR="00273ACA">
        <w:t xml:space="preserve"> </w:t>
      </w:r>
      <w:r w:rsidR="00046970" w:rsidRPr="00046970">
        <w:t>ухудшал</w:t>
      </w:r>
      <w:r w:rsidR="00273ACA">
        <w:t xml:space="preserve"> </w:t>
      </w:r>
      <w:r w:rsidR="00046970" w:rsidRPr="00046970">
        <w:t>здоровую</w:t>
      </w:r>
      <w:r w:rsidR="00273ACA">
        <w:t xml:space="preserve"> </w:t>
      </w:r>
      <w:r w:rsidR="00046970" w:rsidRPr="00046970">
        <w:t>наследственность.</w:t>
      </w:r>
    </w:p>
    <w:p w:rsidR="00081B33" w:rsidRPr="00081B33" w:rsidRDefault="00620CF1" w:rsidP="00081B33">
      <w:pPr>
        <w:rPr>
          <w:color w:val="555555"/>
          <w:spacing w:val="5"/>
          <w:szCs w:val="28"/>
        </w:rPr>
      </w:pPr>
      <w:r>
        <w:t xml:space="preserve">Если признать тот факт, что </w:t>
      </w:r>
      <w:r w:rsidR="00B35F88">
        <w:t xml:space="preserve">возникновение </w:t>
      </w:r>
      <w:r w:rsidR="00273ACA">
        <w:t xml:space="preserve"> </w:t>
      </w:r>
      <w:r w:rsidR="00046970" w:rsidRPr="00046970">
        <w:t>права</w:t>
      </w:r>
      <w:r w:rsidR="00273ACA">
        <w:t xml:space="preserve"> </w:t>
      </w:r>
      <w:r w:rsidR="002C4211">
        <w:t xml:space="preserve"> </w:t>
      </w:r>
      <w:r w:rsidR="00046970" w:rsidRPr="00046970">
        <w:t>как</w:t>
      </w:r>
      <w:r w:rsidR="00273ACA">
        <w:t xml:space="preserve"> </w:t>
      </w:r>
      <w:r w:rsidR="00046970" w:rsidRPr="00046970">
        <w:t>сферы</w:t>
      </w:r>
      <w:r w:rsidR="00273ACA">
        <w:t xml:space="preserve"> </w:t>
      </w:r>
      <w:r w:rsidR="00046970" w:rsidRPr="00046970">
        <w:t>свободы</w:t>
      </w:r>
      <w:r w:rsidR="00B35F88">
        <w:t xml:space="preserve">, </w:t>
      </w:r>
      <w:r w:rsidR="00273ACA">
        <w:t xml:space="preserve"> </w:t>
      </w:r>
      <w:r w:rsidR="0045644F">
        <w:t xml:space="preserve"> </w:t>
      </w:r>
      <w:r w:rsidR="002C4211">
        <w:t>и зависит</w:t>
      </w:r>
      <w:r w:rsidR="00046970" w:rsidRPr="00046970">
        <w:t>,</w:t>
      </w:r>
      <w:r w:rsidR="00273ACA">
        <w:t xml:space="preserve"> </w:t>
      </w:r>
      <w:r w:rsidR="00B35F88">
        <w:t>конечно,</w:t>
      </w:r>
      <w:r w:rsidR="00273ACA">
        <w:t xml:space="preserve">  </w:t>
      </w:r>
      <w:r w:rsidR="00046970" w:rsidRPr="00046970">
        <w:t>от</w:t>
      </w:r>
      <w:r w:rsidR="00273ACA">
        <w:t xml:space="preserve"> </w:t>
      </w:r>
      <w:r w:rsidR="00046970" w:rsidRPr="00046970">
        <w:t>уровня</w:t>
      </w:r>
      <w:r w:rsidR="00273ACA">
        <w:t xml:space="preserve"> </w:t>
      </w:r>
      <w:r w:rsidR="00046970" w:rsidRPr="00046970">
        <w:t>культуры,</w:t>
      </w:r>
      <w:r w:rsidR="00273ACA">
        <w:t xml:space="preserve"> </w:t>
      </w:r>
      <w:r w:rsidR="00046970" w:rsidRPr="00046970">
        <w:t>духовности,</w:t>
      </w:r>
      <w:r w:rsidR="00273ACA">
        <w:t xml:space="preserve"> </w:t>
      </w:r>
      <w:r w:rsidR="00046970" w:rsidRPr="00046970">
        <w:t>моральных</w:t>
      </w:r>
      <w:r w:rsidR="00273ACA">
        <w:t xml:space="preserve"> </w:t>
      </w:r>
      <w:r w:rsidR="00046970" w:rsidRPr="00046970">
        <w:t>принципов</w:t>
      </w:r>
      <w:r w:rsidR="00273ACA">
        <w:t xml:space="preserve"> </w:t>
      </w:r>
      <w:r w:rsidR="00046970" w:rsidRPr="00046970">
        <w:t>человека</w:t>
      </w:r>
      <w:r w:rsidR="00273ACA">
        <w:t xml:space="preserve"> </w:t>
      </w:r>
      <w:r w:rsidR="00046970" w:rsidRPr="00046970">
        <w:t>и</w:t>
      </w:r>
      <w:r w:rsidR="00273ACA">
        <w:t xml:space="preserve"> </w:t>
      </w:r>
      <w:r w:rsidR="00046970" w:rsidRPr="00046970">
        <w:t>от</w:t>
      </w:r>
      <w:r w:rsidR="00273ACA">
        <w:t xml:space="preserve"> </w:t>
      </w:r>
      <w:r w:rsidR="00046970" w:rsidRPr="00046970">
        <w:t>той</w:t>
      </w:r>
      <w:r w:rsidR="00273ACA">
        <w:t xml:space="preserve"> </w:t>
      </w:r>
      <w:r w:rsidR="00046970" w:rsidRPr="00046970">
        <w:t>среды,</w:t>
      </w:r>
      <w:r w:rsidR="00273ACA">
        <w:t xml:space="preserve"> </w:t>
      </w:r>
      <w:r w:rsidR="00046970" w:rsidRPr="00046970">
        <w:t>в</w:t>
      </w:r>
      <w:r w:rsidR="00273ACA">
        <w:t xml:space="preserve"> </w:t>
      </w:r>
      <w:r w:rsidR="00046970" w:rsidRPr="00046970">
        <w:t>которой</w:t>
      </w:r>
      <w:r w:rsidR="00273ACA">
        <w:t xml:space="preserve"> </w:t>
      </w:r>
      <w:r w:rsidR="00046970" w:rsidRPr="00046970">
        <w:t>он</w:t>
      </w:r>
      <w:r w:rsidR="00273ACA">
        <w:t xml:space="preserve"> </w:t>
      </w:r>
      <w:r w:rsidR="00046970" w:rsidRPr="00046970">
        <w:t>жил</w:t>
      </w:r>
      <w:r w:rsidR="00273ACA">
        <w:t xml:space="preserve"> </w:t>
      </w:r>
      <w:r w:rsidR="00046970" w:rsidRPr="00046970">
        <w:t>и</w:t>
      </w:r>
      <w:r w:rsidR="00273ACA">
        <w:t xml:space="preserve"> </w:t>
      </w:r>
      <w:r w:rsidR="00046970" w:rsidRPr="00046970">
        <w:t>творил,</w:t>
      </w:r>
      <w:r w:rsidR="00273ACA">
        <w:t xml:space="preserve"> </w:t>
      </w:r>
      <w:r w:rsidR="00046970" w:rsidRPr="00046970">
        <w:t>от</w:t>
      </w:r>
      <w:r w:rsidR="00273ACA">
        <w:t xml:space="preserve"> </w:t>
      </w:r>
      <w:r w:rsidR="00046970" w:rsidRPr="00046970">
        <w:t>характера</w:t>
      </w:r>
      <w:r w:rsidR="00273ACA">
        <w:t xml:space="preserve"> </w:t>
      </w:r>
      <w:r w:rsidR="00046970" w:rsidRPr="00046970">
        <w:t>материальных</w:t>
      </w:r>
      <w:r w:rsidR="00273ACA">
        <w:t xml:space="preserve"> </w:t>
      </w:r>
      <w:r w:rsidR="00B35F88">
        <w:t>отношений.</w:t>
      </w:r>
      <w:r>
        <w:t xml:space="preserve"> </w:t>
      </w:r>
      <w:r w:rsidR="002C4211">
        <w:t>И</w:t>
      </w:r>
      <w:r w:rsidR="0045644F" w:rsidRPr="0045644F">
        <w:rPr>
          <w:color w:val="000000"/>
          <w:szCs w:val="28"/>
          <w:shd w:val="clear" w:color="auto" w:fill="FFFFFF"/>
        </w:rPr>
        <w:t xml:space="preserve">зучение процесса </w:t>
      </w:r>
      <w:r w:rsidR="002C4211">
        <w:rPr>
          <w:color w:val="000000"/>
          <w:szCs w:val="28"/>
          <w:shd w:val="clear" w:color="auto" w:fill="FFFFFF"/>
        </w:rPr>
        <w:t>возникновения</w:t>
      </w:r>
      <w:r w:rsidR="0045644F" w:rsidRPr="0045644F">
        <w:rPr>
          <w:color w:val="000000"/>
          <w:szCs w:val="28"/>
          <w:shd w:val="clear" w:color="auto" w:fill="FFFFFF"/>
        </w:rPr>
        <w:t xml:space="preserve"> права позволяет глубже понять социальную природу, его особенности и черты, дает возможность проанализировать причины и условия его возникновения и развития. </w:t>
      </w:r>
      <w:r w:rsidR="00081B33">
        <w:rPr>
          <w:color w:val="000000"/>
          <w:szCs w:val="28"/>
          <w:shd w:val="clear" w:color="auto" w:fill="FFFFFF"/>
        </w:rPr>
        <w:t>По мере развития п</w:t>
      </w:r>
      <w:r w:rsidR="0045644F" w:rsidRPr="0045644F">
        <w:rPr>
          <w:color w:val="000000"/>
          <w:szCs w:val="28"/>
          <w:shd w:val="clear" w:color="auto" w:fill="FFFFFF"/>
        </w:rPr>
        <w:t>озволя</w:t>
      </w:r>
      <w:r w:rsidR="00256635">
        <w:rPr>
          <w:color w:val="000000"/>
          <w:szCs w:val="28"/>
          <w:shd w:val="clear" w:color="auto" w:fill="FFFFFF"/>
        </w:rPr>
        <w:t>ю</w:t>
      </w:r>
      <w:r w:rsidR="0045644F" w:rsidRPr="0045644F">
        <w:rPr>
          <w:color w:val="000000"/>
          <w:szCs w:val="28"/>
          <w:shd w:val="clear" w:color="auto" w:fill="FFFFFF"/>
        </w:rPr>
        <w:t>т четче определить все свойственные пра</w:t>
      </w:r>
      <w:r w:rsidR="00081B33">
        <w:rPr>
          <w:color w:val="000000"/>
          <w:szCs w:val="28"/>
          <w:shd w:val="clear" w:color="auto" w:fill="FFFFFF"/>
        </w:rPr>
        <w:t xml:space="preserve">ву функции, то есть </w:t>
      </w:r>
      <w:r w:rsidR="0045644F" w:rsidRPr="0045644F">
        <w:rPr>
          <w:color w:val="000000"/>
          <w:szCs w:val="28"/>
          <w:shd w:val="clear" w:color="auto" w:fill="FFFFFF"/>
        </w:rPr>
        <w:t xml:space="preserve"> основные направления его деятельности, точнее установить его место и роль в жизни общества и политической системы.</w:t>
      </w:r>
      <w:r w:rsidR="00081B33">
        <w:rPr>
          <w:color w:val="000000"/>
          <w:szCs w:val="28"/>
          <w:shd w:val="clear" w:color="auto" w:fill="FFFFFF"/>
        </w:rPr>
        <w:t xml:space="preserve"> </w:t>
      </w:r>
      <w:r w:rsidR="00081B33" w:rsidRPr="00081B33">
        <w:rPr>
          <w:spacing w:val="5"/>
          <w:szCs w:val="28"/>
        </w:rPr>
        <w:t>Появилось множество различных правовых идей, теорий и суждений.</w:t>
      </w:r>
    </w:p>
    <w:p w:rsidR="0082611B" w:rsidRDefault="0082611B" w:rsidP="00FA0B38">
      <w:pPr>
        <w:rPr>
          <w:color w:val="000000"/>
          <w:szCs w:val="28"/>
        </w:rPr>
      </w:pPr>
      <w:r w:rsidRPr="0082611B">
        <w:rPr>
          <w:color w:val="000000"/>
          <w:szCs w:val="28"/>
        </w:rPr>
        <w:t xml:space="preserve">Общественные отношения в государстве, как особая форма регулирования единой системы норм и правил, обязательной для всех членов общества, являются объектом исследования.  </w:t>
      </w:r>
    </w:p>
    <w:p w:rsidR="00046970" w:rsidRDefault="00046970" w:rsidP="00FA0B38">
      <w:r>
        <w:t>Предметом</w:t>
      </w:r>
      <w:r w:rsidR="00273ACA">
        <w:t xml:space="preserve"> </w:t>
      </w:r>
      <w:r w:rsidR="00980212">
        <w:t>курсовой</w:t>
      </w:r>
      <w:r w:rsidR="00273ACA">
        <w:t xml:space="preserve"> </w:t>
      </w:r>
      <w:r w:rsidR="00980212">
        <w:t>работы</w:t>
      </w:r>
      <w:r w:rsidR="00273ACA">
        <w:t xml:space="preserve"> </w:t>
      </w:r>
      <w:r w:rsidR="00980212">
        <w:t>является</w:t>
      </w:r>
      <w:r w:rsidR="00273ACA">
        <w:t xml:space="preserve"> </w:t>
      </w:r>
      <w:r w:rsidR="00980212">
        <w:t>правовая</w:t>
      </w:r>
      <w:r w:rsidR="00273ACA">
        <w:t xml:space="preserve"> </w:t>
      </w:r>
      <w:r w:rsidR="00980212">
        <w:t>сторона</w:t>
      </w:r>
      <w:r w:rsidR="00273ACA">
        <w:t xml:space="preserve"> </w:t>
      </w:r>
      <w:r w:rsidR="00980212">
        <w:t>определения</w:t>
      </w:r>
      <w:r w:rsidR="00273ACA">
        <w:t xml:space="preserve"> </w:t>
      </w:r>
      <w:r w:rsidR="00980212">
        <w:t>права</w:t>
      </w:r>
      <w:r w:rsidR="00273ACA">
        <w:t xml:space="preserve"> </w:t>
      </w:r>
      <w:r w:rsidR="00980212">
        <w:t>и</w:t>
      </w:r>
      <w:r w:rsidR="00273ACA">
        <w:t xml:space="preserve"> </w:t>
      </w:r>
      <w:r w:rsidR="00980212">
        <w:t>его</w:t>
      </w:r>
      <w:r w:rsidR="00273ACA">
        <w:t xml:space="preserve"> </w:t>
      </w:r>
      <w:r w:rsidR="00980212">
        <w:t>источники.</w:t>
      </w:r>
    </w:p>
    <w:p w:rsidR="00046970" w:rsidRDefault="00046970" w:rsidP="00FA0B38">
      <w:r>
        <w:t>Цель</w:t>
      </w:r>
      <w:r w:rsidR="004E041C">
        <w:t>ю курсовой</w:t>
      </w:r>
      <w:r w:rsidR="00273ACA">
        <w:t xml:space="preserve"> </w:t>
      </w:r>
      <w:r w:rsidR="00980212">
        <w:t>работы</w:t>
      </w:r>
      <w:r w:rsidR="00273ACA">
        <w:t xml:space="preserve"> </w:t>
      </w:r>
      <w:r w:rsidR="00AC31A0">
        <w:t xml:space="preserve">является </w:t>
      </w:r>
      <w:r w:rsidR="004E041C">
        <w:t xml:space="preserve"> </w:t>
      </w:r>
      <w:r w:rsidR="00980212">
        <w:t>рассмотре</w:t>
      </w:r>
      <w:r w:rsidR="00AC31A0">
        <w:t>ние</w:t>
      </w:r>
      <w:r w:rsidR="00273ACA">
        <w:t xml:space="preserve"> </w:t>
      </w:r>
      <w:r w:rsidR="00980212">
        <w:t>поняти</w:t>
      </w:r>
      <w:r w:rsidR="00AC31A0">
        <w:t>я</w:t>
      </w:r>
      <w:r w:rsidR="00273ACA">
        <w:t xml:space="preserve"> </w:t>
      </w:r>
      <w:r w:rsidR="00980212">
        <w:t>п</w:t>
      </w:r>
      <w:r w:rsidR="00980212" w:rsidRPr="00980212">
        <w:t>рав</w:t>
      </w:r>
      <w:r w:rsidR="00AC31A0">
        <w:t>а</w:t>
      </w:r>
      <w:r w:rsidR="00980212">
        <w:t>,</w:t>
      </w:r>
      <w:r w:rsidR="00273ACA">
        <w:t xml:space="preserve"> </w:t>
      </w:r>
      <w:r w:rsidR="004E041C">
        <w:t>возникновение</w:t>
      </w:r>
      <w:r w:rsidR="00273ACA">
        <w:t xml:space="preserve"> </w:t>
      </w:r>
      <w:r w:rsidR="00980212">
        <w:t>и</w:t>
      </w:r>
      <w:r w:rsidR="00273ACA">
        <w:t xml:space="preserve"> </w:t>
      </w:r>
      <w:r w:rsidR="004E041C">
        <w:t xml:space="preserve">его </w:t>
      </w:r>
      <w:r w:rsidR="00980212" w:rsidRPr="00980212">
        <w:t>основные</w:t>
      </w:r>
      <w:r w:rsidR="00273ACA">
        <w:t xml:space="preserve"> </w:t>
      </w:r>
      <w:r w:rsidR="00980212" w:rsidRPr="00980212">
        <w:t>характеристики</w:t>
      </w:r>
      <w:r w:rsidR="00980212">
        <w:t>.</w:t>
      </w:r>
    </w:p>
    <w:p w:rsidR="00046970" w:rsidRDefault="00046970" w:rsidP="00FA0B38">
      <w:r>
        <w:t>Задачи</w:t>
      </w:r>
      <w:r w:rsidR="00273ACA">
        <w:t xml:space="preserve"> </w:t>
      </w:r>
      <w:r w:rsidR="00980212">
        <w:t>курсовой</w:t>
      </w:r>
      <w:r w:rsidR="00273ACA">
        <w:t xml:space="preserve"> </w:t>
      </w:r>
      <w:r w:rsidR="00980212">
        <w:t>работы</w:t>
      </w:r>
      <w:r w:rsidR="00273ACA">
        <w:t xml:space="preserve"> </w:t>
      </w:r>
      <w:r w:rsidR="00980212">
        <w:t>следующие:</w:t>
      </w:r>
    </w:p>
    <w:p w:rsidR="0045644F" w:rsidRDefault="00980212" w:rsidP="00FA0B38">
      <w:r>
        <w:t>-</w:t>
      </w:r>
      <w:r w:rsidR="00273ACA">
        <w:t xml:space="preserve"> </w:t>
      </w:r>
      <w:r>
        <w:t>рассмотреть</w:t>
      </w:r>
      <w:r w:rsidR="0045644F">
        <w:t xml:space="preserve"> причины возникновения права;</w:t>
      </w:r>
    </w:p>
    <w:p w:rsidR="00980212" w:rsidRDefault="0045644F" w:rsidP="00FA0B38">
      <w:r>
        <w:t>-</w:t>
      </w:r>
      <w:r w:rsidR="00273ACA">
        <w:t xml:space="preserve"> </w:t>
      </w:r>
      <w:r>
        <w:t>проанализировать</w:t>
      </w:r>
      <w:r w:rsidR="00273ACA">
        <w:t xml:space="preserve"> </w:t>
      </w:r>
      <w:r w:rsidR="00980212">
        <w:t>развитие</w:t>
      </w:r>
      <w:r w:rsidR="00273ACA">
        <w:t xml:space="preserve"> </w:t>
      </w:r>
      <w:r w:rsidR="00980212">
        <w:t>подходов</w:t>
      </w:r>
      <w:r w:rsidR="00273ACA">
        <w:t xml:space="preserve"> </w:t>
      </w:r>
      <w:r w:rsidR="00980212">
        <w:t>к</w:t>
      </w:r>
      <w:r w:rsidR="00273ACA">
        <w:t xml:space="preserve"> </w:t>
      </w:r>
      <w:r w:rsidR="00980212">
        <w:t>пониманию</w:t>
      </w:r>
      <w:r w:rsidR="00273ACA">
        <w:t xml:space="preserve"> </w:t>
      </w:r>
      <w:r w:rsidR="00980212">
        <w:t>права;</w:t>
      </w:r>
    </w:p>
    <w:p w:rsidR="00980212" w:rsidRDefault="00980212" w:rsidP="00FA0B38">
      <w:r>
        <w:t>-</w:t>
      </w:r>
      <w:r w:rsidR="00273ACA">
        <w:t xml:space="preserve"> </w:t>
      </w:r>
      <w:r>
        <w:t>определить</w:t>
      </w:r>
      <w:r w:rsidR="00273ACA">
        <w:t xml:space="preserve"> </w:t>
      </w:r>
      <w:r>
        <w:t>современное</w:t>
      </w:r>
      <w:r w:rsidR="00273ACA">
        <w:t xml:space="preserve"> </w:t>
      </w:r>
      <w:r>
        <w:t>понимание</w:t>
      </w:r>
      <w:r w:rsidR="00273ACA">
        <w:t xml:space="preserve"> </w:t>
      </w:r>
      <w:r>
        <w:t>права</w:t>
      </w:r>
      <w:r w:rsidR="00273ACA">
        <w:t xml:space="preserve"> </w:t>
      </w:r>
      <w:r>
        <w:t>в</w:t>
      </w:r>
      <w:r w:rsidR="00273ACA">
        <w:t xml:space="preserve"> </w:t>
      </w:r>
      <w:r>
        <w:t>российской</w:t>
      </w:r>
      <w:r w:rsidR="00273ACA">
        <w:t xml:space="preserve"> </w:t>
      </w:r>
      <w:r>
        <w:t>науке;</w:t>
      </w:r>
    </w:p>
    <w:p w:rsidR="00980212" w:rsidRDefault="00980212" w:rsidP="00FA0B38">
      <w:r>
        <w:t>-</w:t>
      </w:r>
      <w:r w:rsidR="00273ACA">
        <w:t xml:space="preserve"> </w:t>
      </w:r>
      <w:r>
        <w:t>рассмотреть</w:t>
      </w:r>
      <w:r w:rsidR="00273ACA">
        <w:t xml:space="preserve"> </w:t>
      </w:r>
      <w:r w:rsidR="0045644F">
        <w:t xml:space="preserve">теории происхождения права, его </w:t>
      </w:r>
      <w:r>
        <w:t>генезис;</w:t>
      </w:r>
    </w:p>
    <w:p w:rsidR="00CD6511" w:rsidRDefault="00980212" w:rsidP="004E041C">
      <w:pPr>
        <w:rPr>
          <w:color w:val="000000"/>
          <w:szCs w:val="28"/>
        </w:rPr>
      </w:pPr>
      <w:r>
        <w:t>-</w:t>
      </w:r>
      <w:r w:rsidR="00273ACA">
        <w:t xml:space="preserve"> </w:t>
      </w:r>
      <w:r>
        <w:t>выявить</w:t>
      </w:r>
      <w:r w:rsidR="00273ACA">
        <w:t xml:space="preserve"> </w:t>
      </w:r>
      <w:r>
        <w:t>основные</w:t>
      </w:r>
      <w:r w:rsidR="00273ACA">
        <w:t xml:space="preserve"> </w:t>
      </w:r>
      <w:r>
        <w:t>характеристики</w:t>
      </w:r>
      <w:r w:rsidR="00273ACA">
        <w:t xml:space="preserve"> </w:t>
      </w:r>
      <w:r>
        <w:t>права</w:t>
      </w:r>
      <w:r w:rsidR="00273ACA">
        <w:t xml:space="preserve"> </w:t>
      </w:r>
      <w:r>
        <w:t>в</w:t>
      </w:r>
      <w:r w:rsidR="00273ACA">
        <w:t xml:space="preserve"> </w:t>
      </w:r>
      <w:r>
        <w:t>объективном</w:t>
      </w:r>
      <w:r w:rsidR="00273ACA">
        <w:t xml:space="preserve"> </w:t>
      </w:r>
      <w:r>
        <w:t>свойстве</w:t>
      </w:r>
      <w:r w:rsidR="00273ACA">
        <w:t xml:space="preserve"> </w:t>
      </w:r>
      <w:r>
        <w:t>и</w:t>
      </w:r>
      <w:r w:rsidR="00273ACA">
        <w:t xml:space="preserve"> </w:t>
      </w:r>
      <w:r>
        <w:t>социальной</w:t>
      </w:r>
      <w:r w:rsidR="00273ACA">
        <w:t xml:space="preserve"> </w:t>
      </w:r>
      <w:r>
        <w:t>ценности</w:t>
      </w:r>
      <w:r w:rsidR="00273ACA">
        <w:t xml:space="preserve"> </w:t>
      </w:r>
      <w:r>
        <w:t>права.</w:t>
      </w:r>
      <w:r w:rsidR="005F4524">
        <w:t xml:space="preserve"> </w:t>
      </w:r>
      <w:r>
        <w:t>В</w:t>
      </w:r>
      <w:r w:rsidR="00273ACA">
        <w:t xml:space="preserve"> </w:t>
      </w:r>
      <w:r>
        <w:t>работе</w:t>
      </w:r>
      <w:r w:rsidR="00273ACA">
        <w:t xml:space="preserve"> </w:t>
      </w:r>
      <w:r>
        <w:t>использова</w:t>
      </w:r>
      <w:r w:rsidR="00AC31A0">
        <w:t>ны</w:t>
      </w:r>
      <w:r w:rsidR="00273ACA">
        <w:t xml:space="preserve"> </w:t>
      </w:r>
      <w:r>
        <w:t>материалы</w:t>
      </w:r>
      <w:r w:rsidR="00273ACA">
        <w:t xml:space="preserve"> </w:t>
      </w:r>
      <w:r w:rsidR="004348CA">
        <w:t>таких</w:t>
      </w:r>
      <w:r w:rsidR="00273ACA">
        <w:t xml:space="preserve"> </w:t>
      </w:r>
      <w:r w:rsidR="004348CA">
        <w:t>а</w:t>
      </w:r>
      <w:r w:rsidR="00A70FF2">
        <w:t>в</w:t>
      </w:r>
      <w:r>
        <w:t>торов,</w:t>
      </w:r>
      <w:r w:rsidR="00273ACA">
        <w:t xml:space="preserve"> </w:t>
      </w:r>
      <w:r>
        <w:t>как</w:t>
      </w:r>
      <w:r w:rsidR="00273ACA">
        <w:t xml:space="preserve"> </w:t>
      </w:r>
      <w:r w:rsidR="004348CA">
        <w:rPr>
          <w:rFonts w:eastAsia="MS Mincho"/>
          <w:szCs w:val="28"/>
        </w:rPr>
        <w:t>Исаев</w:t>
      </w:r>
      <w:r w:rsidR="00273ACA">
        <w:rPr>
          <w:rFonts w:eastAsia="MS Mincho"/>
          <w:szCs w:val="28"/>
        </w:rPr>
        <w:t xml:space="preserve"> </w:t>
      </w:r>
      <w:r w:rsidR="004348CA">
        <w:rPr>
          <w:rFonts w:eastAsia="MS Mincho"/>
          <w:szCs w:val="28"/>
        </w:rPr>
        <w:t>И.А.,</w:t>
      </w:r>
      <w:r w:rsidR="00273ACA">
        <w:rPr>
          <w:rFonts w:eastAsia="MS Mincho"/>
          <w:szCs w:val="28"/>
        </w:rPr>
        <w:t xml:space="preserve"> </w:t>
      </w:r>
      <w:r w:rsidR="004348CA">
        <w:rPr>
          <w:rFonts w:eastAsia="MS Mincho"/>
          <w:szCs w:val="28"/>
        </w:rPr>
        <w:t>Черниловский</w:t>
      </w:r>
      <w:r w:rsidR="00FA0B38">
        <w:rPr>
          <w:rFonts w:eastAsia="MS Mincho"/>
          <w:szCs w:val="28"/>
        </w:rPr>
        <w:t xml:space="preserve"> </w:t>
      </w:r>
      <w:r w:rsidR="004348CA">
        <w:rPr>
          <w:rFonts w:eastAsia="MS Mincho"/>
          <w:szCs w:val="28"/>
        </w:rPr>
        <w:t>З.М.,</w:t>
      </w:r>
      <w:r w:rsidR="00273ACA">
        <w:rPr>
          <w:rFonts w:eastAsia="MS Mincho"/>
          <w:szCs w:val="28"/>
        </w:rPr>
        <w:t xml:space="preserve">  </w:t>
      </w:r>
      <w:r>
        <w:rPr>
          <w:rFonts w:eastAsia="MS Mincho"/>
          <w:szCs w:val="28"/>
        </w:rPr>
        <w:t>Жидкова</w:t>
      </w:r>
      <w:r w:rsidR="00273ACA">
        <w:rPr>
          <w:rFonts w:eastAsia="MS Mincho"/>
          <w:szCs w:val="28"/>
        </w:rPr>
        <w:t xml:space="preserve"> </w:t>
      </w:r>
      <w:r>
        <w:rPr>
          <w:rFonts w:eastAsia="MS Mincho"/>
          <w:szCs w:val="28"/>
        </w:rPr>
        <w:t>О.А.</w:t>
      </w:r>
      <w:r w:rsidR="004348CA">
        <w:rPr>
          <w:rFonts w:eastAsia="MS Mincho"/>
          <w:szCs w:val="28"/>
        </w:rPr>
        <w:t>,</w:t>
      </w:r>
      <w:r w:rsidR="00273ACA">
        <w:rPr>
          <w:rFonts w:eastAsia="MS Mincho"/>
          <w:szCs w:val="28"/>
        </w:rPr>
        <w:t xml:space="preserve">  </w:t>
      </w:r>
      <w:r>
        <w:rPr>
          <w:rFonts w:eastAsia="MS Mincho"/>
          <w:szCs w:val="28"/>
        </w:rPr>
        <w:t>Крашенниковой</w:t>
      </w:r>
      <w:r w:rsidR="00FA0B38">
        <w:rPr>
          <w:rFonts w:eastAsia="MS Mincho"/>
          <w:szCs w:val="28"/>
        </w:rPr>
        <w:t xml:space="preserve"> </w:t>
      </w:r>
      <w:r>
        <w:rPr>
          <w:rFonts w:eastAsia="MS Mincho"/>
          <w:szCs w:val="28"/>
        </w:rPr>
        <w:t>Н.А.</w:t>
      </w:r>
      <w:r w:rsidR="00273ACA">
        <w:rPr>
          <w:rFonts w:eastAsia="MS Mincho"/>
          <w:szCs w:val="28"/>
        </w:rPr>
        <w:t xml:space="preserve"> </w:t>
      </w:r>
      <w:r w:rsidR="004348CA">
        <w:rPr>
          <w:rFonts w:eastAsia="MS Mincho"/>
          <w:szCs w:val="28"/>
        </w:rPr>
        <w:t>и</w:t>
      </w:r>
      <w:r w:rsidR="00273ACA">
        <w:rPr>
          <w:rFonts w:eastAsia="MS Mincho"/>
          <w:szCs w:val="28"/>
        </w:rPr>
        <w:t xml:space="preserve"> </w:t>
      </w:r>
      <w:r w:rsidR="004348CA">
        <w:rPr>
          <w:rFonts w:eastAsia="MS Mincho"/>
          <w:szCs w:val="28"/>
        </w:rPr>
        <w:t>другие.</w:t>
      </w:r>
      <w:r w:rsidR="00273ACA">
        <w:rPr>
          <w:rFonts w:eastAsia="MS Mincho"/>
          <w:szCs w:val="28"/>
        </w:rPr>
        <w:t xml:space="preserve"> </w:t>
      </w:r>
      <w:r w:rsidR="004348CA">
        <w:rPr>
          <w:rFonts w:eastAsia="MS Mincho"/>
          <w:szCs w:val="28"/>
        </w:rPr>
        <w:t>Курсовая</w:t>
      </w:r>
      <w:r w:rsidR="00273ACA">
        <w:rPr>
          <w:rFonts w:eastAsia="MS Mincho"/>
          <w:szCs w:val="28"/>
        </w:rPr>
        <w:t xml:space="preserve"> </w:t>
      </w:r>
      <w:r w:rsidR="004348CA">
        <w:rPr>
          <w:rFonts w:eastAsia="MS Mincho"/>
          <w:szCs w:val="28"/>
        </w:rPr>
        <w:t>работа</w:t>
      </w:r>
      <w:r w:rsidR="00273ACA">
        <w:rPr>
          <w:rFonts w:eastAsia="MS Mincho"/>
          <w:szCs w:val="28"/>
        </w:rPr>
        <w:t xml:space="preserve"> </w:t>
      </w:r>
      <w:r w:rsidR="004348CA">
        <w:rPr>
          <w:rFonts w:eastAsia="MS Mincho"/>
          <w:szCs w:val="28"/>
        </w:rPr>
        <w:t>состоит</w:t>
      </w:r>
      <w:r w:rsidR="00273ACA">
        <w:rPr>
          <w:rFonts w:eastAsia="MS Mincho"/>
          <w:szCs w:val="28"/>
        </w:rPr>
        <w:t xml:space="preserve"> </w:t>
      </w:r>
      <w:r w:rsidR="004348CA">
        <w:rPr>
          <w:rFonts w:eastAsia="MS Mincho"/>
          <w:szCs w:val="28"/>
        </w:rPr>
        <w:t>из</w:t>
      </w:r>
      <w:r w:rsidR="00273ACA">
        <w:rPr>
          <w:rFonts w:eastAsia="MS Mincho"/>
          <w:szCs w:val="28"/>
        </w:rPr>
        <w:t xml:space="preserve"> </w:t>
      </w:r>
      <w:r w:rsidR="004348CA">
        <w:rPr>
          <w:rFonts w:eastAsia="MS Mincho"/>
          <w:szCs w:val="28"/>
        </w:rPr>
        <w:t>трех</w:t>
      </w:r>
      <w:r w:rsidR="00273ACA">
        <w:rPr>
          <w:rFonts w:eastAsia="MS Mincho"/>
          <w:szCs w:val="28"/>
        </w:rPr>
        <w:t xml:space="preserve"> </w:t>
      </w:r>
      <w:r w:rsidR="004348CA">
        <w:rPr>
          <w:rFonts w:eastAsia="MS Mincho"/>
          <w:szCs w:val="28"/>
        </w:rPr>
        <w:t>глав,</w:t>
      </w:r>
      <w:r w:rsidR="00273ACA">
        <w:rPr>
          <w:rFonts w:eastAsia="MS Mincho"/>
          <w:szCs w:val="28"/>
        </w:rPr>
        <w:t xml:space="preserve"> </w:t>
      </w:r>
      <w:r w:rsidR="004348CA">
        <w:rPr>
          <w:rFonts w:eastAsia="MS Mincho"/>
          <w:szCs w:val="28"/>
        </w:rPr>
        <w:t>названия</w:t>
      </w:r>
      <w:r w:rsidR="00273ACA">
        <w:rPr>
          <w:rFonts w:eastAsia="MS Mincho"/>
          <w:szCs w:val="28"/>
        </w:rPr>
        <w:t xml:space="preserve"> </w:t>
      </w:r>
      <w:r w:rsidR="004348CA">
        <w:rPr>
          <w:rFonts w:eastAsia="MS Mincho"/>
          <w:szCs w:val="28"/>
        </w:rPr>
        <w:t>глав</w:t>
      </w:r>
      <w:r w:rsidR="00273ACA">
        <w:rPr>
          <w:rFonts w:eastAsia="MS Mincho"/>
          <w:szCs w:val="28"/>
        </w:rPr>
        <w:t xml:space="preserve"> </w:t>
      </w:r>
      <w:r w:rsidR="007434BB">
        <w:rPr>
          <w:rFonts w:eastAsia="MS Mincho"/>
          <w:szCs w:val="28"/>
        </w:rPr>
        <w:t>соответствуют</w:t>
      </w:r>
      <w:r w:rsidR="00273ACA">
        <w:rPr>
          <w:rFonts w:eastAsia="MS Mincho"/>
          <w:szCs w:val="28"/>
        </w:rPr>
        <w:t xml:space="preserve"> </w:t>
      </w:r>
      <w:r w:rsidR="004348CA">
        <w:rPr>
          <w:rFonts w:eastAsia="MS Mincho"/>
          <w:szCs w:val="28"/>
        </w:rPr>
        <w:t>о</w:t>
      </w:r>
      <w:r w:rsidR="00273ACA">
        <w:rPr>
          <w:rFonts w:eastAsia="MS Mincho"/>
          <w:szCs w:val="28"/>
        </w:rPr>
        <w:t xml:space="preserve"> </w:t>
      </w:r>
      <w:r w:rsidR="004348CA">
        <w:rPr>
          <w:rFonts w:eastAsia="MS Mincho"/>
          <w:szCs w:val="28"/>
        </w:rPr>
        <w:t>своем</w:t>
      </w:r>
      <w:r w:rsidR="00273ACA">
        <w:rPr>
          <w:rFonts w:eastAsia="MS Mincho"/>
          <w:szCs w:val="28"/>
        </w:rPr>
        <w:t xml:space="preserve"> </w:t>
      </w:r>
      <w:r w:rsidR="004348CA">
        <w:rPr>
          <w:rFonts w:eastAsia="MS Mincho"/>
          <w:szCs w:val="28"/>
        </w:rPr>
        <w:t>содержании.</w:t>
      </w:r>
      <w:bookmarkStart w:id="3" w:name="_Toc411854706"/>
      <w:bookmarkStart w:id="4" w:name="_Toc242077321"/>
      <w:bookmarkStart w:id="5" w:name="_Toc243382296"/>
      <w:bookmarkStart w:id="6" w:name="_Toc245802373"/>
      <w:bookmarkStart w:id="7" w:name="_Toc247270603"/>
      <w:bookmarkStart w:id="8" w:name="_Toc294526315"/>
      <w:bookmarkStart w:id="9" w:name="_Toc308613511"/>
      <w:bookmarkStart w:id="10" w:name="_Toc367864644"/>
      <w:bookmarkStart w:id="11" w:name="_Toc374352298"/>
      <w:r w:rsidR="00B231E3">
        <w:tab/>
      </w:r>
      <w:r w:rsidR="00B231E3">
        <w:tab/>
        <w:t xml:space="preserve">          </w:t>
      </w:r>
      <w:r w:rsidR="00546A49">
        <w:t xml:space="preserve">  </w:t>
      </w:r>
      <w:bookmarkEnd w:id="3"/>
    </w:p>
    <w:p w:rsidR="00FD2738" w:rsidRDefault="00CD6511" w:rsidP="00CD6511">
      <w:pPr>
        <w:shd w:val="clear" w:color="auto" w:fill="FFFFFF"/>
        <w:spacing w:after="270" w:line="270" w:lineRule="atLeast"/>
        <w:ind w:left="360" w:firstLine="0"/>
        <w:jc w:val="left"/>
        <w:textAlignment w:val="baseline"/>
        <w:rPr>
          <w:b/>
          <w:color w:val="000000"/>
          <w:sz w:val="32"/>
          <w:szCs w:val="32"/>
        </w:rPr>
      </w:pPr>
      <w:r>
        <w:rPr>
          <w:b/>
          <w:color w:val="000000"/>
          <w:sz w:val="32"/>
          <w:szCs w:val="32"/>
        </w:rPr>
        <w:t xml:space="preserve">                                                 </w:t>
      </w:r>
      <w:r w:rsidR="00FD2738">
        <w:rPr>
          <w:b/>
          <w:color w:val="000000"/>
          <w:sz w:val="32"/>
          <w:szCs w:val="32"/>
        </w:rPr>
        <w:t xml:space="preserve">                          </w:t>
      </w:r>
    </w:p>
    <w:p w:rsidR="00CD6511" w:rsidRDefault="00FD2738" w:rsidP="00CD6511">
      <w:pPr>
        <w:shd w:val="clear" w:color="auto" w:fill="FFFFFF"/>
        <w:spacing w:after="270" w:line="270" w:lineRule="atLeast"/>
        <w:ind w:left="360" w:firstLine="0"/>
        <w:jc w:val="left"/>
        <w:textAlignment w:val="baseline"/>
        <w:rPr>
          <w:color w:val="000000"/>
          <w:szCs w:val="28"/>
        </w:rPr>
      </w:pPr>
      <w:r>
        <w:rPr>
          <w:b/>
          <w:color w:val="000000"/>
          <w:sz w:val="32"/>
          <w:szCs w:val="32"/>
        </w:rPr>
        <w:t xml:space="preserve">                            </w:t>
      </w:r>
      <w:r w:rsidR="00CD6511">
        <w:rPr>
          <w:b/>
          <w:color w:val="000000"/>
          <w:sz w:val="32"/>
          <w:szCs w:val="32"/>
        </w:rPr>
        <w:t xml:space="preserve"> 1.</w:t>
      </w:r>
      <w:r w:rsidR="00CD6511" w:rsidRPr="00CD6511">
        <w:rPr>
          <w:b/>
          <w:color w:val="000000"/>
          <w:sz w:val="32"/>
          <w:szCs w:val="32"/>
        </w:rPr>
        <w:t>Понятие права</w:t>
      </w:r>
      <w:r w:rsidR="00CD6511">
        <w:rPr>
          <w:color w:val="000000"/>
          <w:szCs w:val="28"/>
        </w:rPr>
        <w:t xml:space="preserve"> </w:t>
      </w:r>
    </w:p>
    <w:p w:rsidR="00CD6511" w:rsidRPr="00CD6511" w:rsidRDefault="00CD6511" w:rsidP="00CD6511">
      <w:pPr>
        <w:shd w:val="clear" w:color="auto" w:fill="FFFFFF"/>
        <w:spacing w:after="270" w:line="270" w:lineRule="atLeast"/>
        <w:ind w:left="284" w:firstLine="0"/>
        <w:jc w:val="left"/>
        <w:textAlignment w:val="baseline"/>
        <w:rPr>
          <w:b/>
          <w:color w:val="000000"/>
          <w:szCs w:val="28"/>
        </w:rPr>
      </w:pPr>
      <w:r>
        <w:rPr>
          <w:b/>
          <w:color w:val="000000"/>
          <w:szCs w:val="28"/>
        </w:rPr>
        <w:t>1.1</w:t>
      </w:r>
      <w:r w:rsidRPr="00CD6511">
        <w:rPr>
          <w:b/>
          <w:color w:val="000000"/>
          <w:szCs w:val="28"/>
        </w:rPr>
        <w:t xml:space="preserve">Возникновение </w:t>
      </w:r>
      <w:r w:rsidR="00BD5B36">
        <w:rPr>
          <w:b/>
          <w:color w:val="000000"/>
          <w:szCs w:val="28"/>
        </w:rPr>
        <w:t xml:space="preserve">права </w:t>
      </w:r>
      <w:r w:rsidRPr="00CD6511">
        <w:rPr>
          <w:b/>
          <w:color w:val="000000"/>
          <w:szCs w:val="28"/>
        </w:rPr>
        <w:t xml:space="preserve">и </w:t>
      </w:r>
      <w:r w:rsidR="00BD5B36">
        <w:rPr>
          <w:b/>
          <w:color w:val="000000"/>
          <w:szCs w:val="28"/>
        </w:rPr>
        <w:t xml:space="preserve">его </w:t>
      </w:r>
      <w:r w:rsidRPr="00CD6511">
        <w:rPr>
          <w:b/>
          <w:color w:val="000000"/>
          <w:szCs w:val="28"/>
        </w:rPr>
        <w:t xml:space="preserve">развитие </w:t>
      </w:r>
    </w:p>
    <w:p w:rsidR="0045644F" w:rsidRPr="0045644F" w:rsidRDefault="0054439D" w:rsidP="00CF2864">
      <w:pPr>
        <w:pStyle w:val="13"/>
      </w:pPr>
      <w:r>
        <w:rPr>
          <w:lang w:val="ru-RU"/>
        </w:rPr>
        <w:t xml:space="preserve">       </w:t>
      </w:r>
      <w:r w:rsidR="0045644F" w:rsidRPr="0045644F">
        <w:t xml:space="preserve">Взгляды на право, его </w:t>
      </w:r>
      <w:r w:rsidR="00AE0ED8">
        <w:rPr>
          <w:lang w:val="ru-RU"/>
        </w:rPr>
        <w:t>возникновение</w:t>
      </w:r>
      <w:r w:rsidR="0045644F" w:rsidRPr="0045644F">
        <w:t xml:space="preserve"> и социальную роль менялись по мере развития самого общества. Вместе с тем, несмотря на неоднозначность учений о праве, большинство концепций о его сущности и предназначении содержат ряд общих положений:</w:t>
      </w:r>
    </w:p>
    <w:p w:rsidR="0045644F" w:rsidRPr="0045644F" w:rsidRDefault="0045644F" w:rsidP="00CF2864">
      <w:pPr>
        <w:pStyle w:val="13"/>
      </w:pPr>
      <w:r w:rsidRPr="0045644F">
        <w:t>- право, как и государство, возникает на неопределённом этапе общественного развития и является достижением человеческой цивилизации и культуры;</w:t>
      </w:r>
    </w:p>
    <w:p w:rsidR="0045644F" w:rsidRPr="0045644F" w:rsidRDefault="0045644F" w:rsidP="00CF2864">
      <w:pPr>
        <w:pStyle w:val="13"/>
      </w:pPr>
      <w:r w:rsidRPr="0045644F">
        <w:t>- право – эффективное средство регулирования и упорядочения общественных отношений;</w:t>
      </w:r>
    </w:p>
    <w:p w:rsidR="0045644F" w:rsidRPr="0045644F" w:rsidRDefault="0045644F" w:rsidP="00CF2864">
      <w:pPr>
        <w:pStyle w:val="13"/>
      </w:pPr>
      <w:r w:rsidRPr="0045644F">
        <w:t xml:space="preserve">- </w:t>
      </w:r>
      <w:r w:rsidR="00753CD5">
        <w:rPr>
          <w:lang w:val="ru-RU"/>
        </w:rPr>
        <w:t>выражает</w:t>
      </w:r>
      <w:r w:rsidRPr="0045644F">
        <w:t xml:space="preserve"> государственн</w:t>
      </w:r>
      <w:r w:rsidR="00753CD5">
        <w:rPr>
          <w:lang w:val="ru-RU"/>
        </w:rPr>
        <w:t>ую</w:t>
      </w:r>
      <w:r w:rsidRPr="0045644F">
        <w:t xml:space="preserve"> вол</w:t>
      </w:r>
      <w:r w:rsidR="00753CD5">
        <w:rPr>
          <w:lang w:val="ru-RU"/>
        </w:rPr>
        <w:t>ю</w:t>
      </w:r>
      <w:r w:rsidRPr="0045644F">
        <w:t xml:space="preserve">, </w:t>
      </w:r>
      <w:r w:rsidR="00753CD5">
        <w:rPr>
          <w:lang w:val="ru-RU"/>
        </w:rPr>
        <w:t>для</w:t>
      </w:r>
      <w:r w:rsidRPr="0045644F">
        <w:t xml:space="preserve"> целенаправленно</w:t>
      </w:r>
      <w:r w:rsidR="00753CD5">
        <w:rPr>
          <w:lang w:val="ru-RU"/>
        </w:rPr>
        <w:t>го</w:t>
      </w:r>
      <w:r w:rsidRPr="0045644F">
        <w:t xml:space="preserve"> и последовательно</w:t>
      </w:r>
      <w:r w:rsidR="00753CD5">
        <w:rPr>
          <w:lang w:val="ru-RU"/>
        </w:rPr>
        <w:t>го</w:t>
      </w:r>
      <w:r w:rsidRPr="0045644F">
        <w:t xml:space="preserve"> управл</w:t>
      </w:r>
      <w:r w:rsidR="00753CD5">
        <w:rPr>
          <w:lang w:val="ru-RU"/>
        </w:rPr>
        <w:t>ения</w:t>
      </w:r>
      <w:r w:rsidRPr="0045644F">
        <w:t xml:space="preserve"> обществом;</w:t>
      </w:r>
    </w:p>
    <w:p w:rsidR="0045644F" w:rsidRPr="00CD6511" w:rsidRDefault="0045644F" w:rsidP="00CF2864">
      <w:pPr>
        <w:pStyle w:val="13"/>
      </w:pPr>
      <w:r w:rsidRPr="0045644F">
        <w:t>- право есть мера социального поведения, охраняемая принудительно</w:t>
      </w:r>
      <w:r w:rsidR="00CD6511">
        <w:t>й силой государства</w:t>
      </w:r>
      <w:r w:rsidR="00476956">
        <w:rPr>
          <w:lang w:val="ru-RU"/>
        </w:rPr>
        <w:t>.</w:t>
      </w:r>
      <w:r w:rsidR="00CD6511" w:rsidRPr="00CD6511">
        <w:rPr>
          <w:vertAlign w:val="superscript"/>
        </w:rPr>
        <w:t xml:space="preserve">. </w:t>
      </w:r>
    </w:p>
    <w:p w:rsidR="0045644F" w:rsidRPr="00CD6511" w:rsidRDefault="00476956" w:rsidP="00476956">
      <w:pPr>
        <w:pStyle w:val="13"/>
        <w:ind w:left="0"/>
        <w:rPr>
          <w:lang w:val="ru-RU"/>
        </w:rPr>
      </w:pPr>
      <w:r>
        <w:rPr>
          <w:lang w:val="ru-RU"/>
        </w:rPr>
        <w:t xml:space="preserve">        </w:t>
      </w:r>
      <w:r w:rsidR="0045644F" w:rsidRPr="0045644F">
        <w:t xml:space="preserve">Таким образом, право </w:t>
      </w:r>
      <w:r>
        <w:rPr>
          <w:lang w:val="ru-RU"/>
        </w:rPr>
        <w:t>это</w:t>
      </w:r>
      <w:r w:rsidR="0045644F" w:rsidRPr="0045644F">
        <w:t xml:space="preserve"> система общеобязательных</w:t>
      </w:r>
      <w:r w:rsidR="00BD5B36">
        <w:rPr>
          <w:lang w:val="ru-RU"/>
        </w:rPr>
        <w:t>,</w:t>
      </w:r>
      <w:r w:rsidR="0045644F" w:rsidRPr="0045644F">
        <w:t xml:space="preserve"> установленных</w:t>
      </w:r>
      <w:r w:rsidR="00BD5B36">
        <w:rPr>
          <w:lang w:val="ru-RU"/>
        </w:rPr>
        <w:t>,</w:t>
      </w:r>
      <w:r w:rsidR="0045644F" w:rsidRPr="0045644F">
        <w:t xml:space="preserve"> охраняемых государством правил поведения</w:t>
      </w:r>
      <w:r w:rsidR="00BD5B36">
        <w:rPr>
          <w:lang w:val="ru-RU"/>
        </w:rPr>
        <w:t>,</w:t>
      </w:r>
      <w:r w:rsidR="0045644F" w:rsidRPr="0045644F">
        <w:t xml:space="preserve"> </w:t>
      </w:r>
      <w:r>
        <w:rPr>
          <w:lang w:val="ru-RU"/>
        </w:rPr>
        <w:t xml:space="preserve"> п</w:t>
      </w:r>
      <w:r w:rsidR="0045644F" w:rsidRPr="0045644F">
        <w:t>редназначе</w:t>
      </w:r>
      <w:r w:rsidR="00BD5B36">
        <w:rPr>
          <w:lang w:val="ru-RU"/>
        </w:rPr>
        <w:t>н</w:t>
      </w:r>
      <w:r w:rsidR="0045644F" w:rsidRPr="0045644F">
        <w:t>ны</w:t>
      </w:r>
      <w:r w:rsidR="00BD5B36">
        <w:rPr>
          <w:lang w:val="ru-RU"/>
        </w:rPr>
        <w:t>х</w:t>
      </w:r>
      <w:r w:rsidR="0045644F" w:rsidRPr="0045644F">
        <w:t xml:space="preserve"> для регулирования и упорядочения об</w:t>
      </w:r>
      <w:r w:rsidR="00CD6511">
        <w:t>щественных отношений.</w:t>
      </w:r>
    </w:p>
    <w:p w:rsidR="005F2A01" w:rsidRDefault="00273ACA" w:rsidP="00043936">
      <w:r>
        <w:t xml:space="preserve"> </w:t>
      </w:r>
      <w:r w:rsidR="00043936" w:rsidRPr="00043936">
        <w:t>Сегодня</w:t>
      </w:r>
      <w:r>
        <w:t xml:space="preserve"> </w:t>
      </w:r>
      <w:r w:rsidR="00043936" w:rsidRPr="00043936">
        <w:t>история</w:t>
      </w:r>
      <w:r>
        <w:t xml:space="preserve"> </w:t>
      </w:r>
      <w:r w:rsidR="00043936" w:rsidRPr="00043936">
        <w:t>политических</w:t>
      </w:r>
      <w:r>
        <w:t xml:space="preserve"> </w:t>
      </w:r>
      <w:r w:rsidR="00043936" w:rsidRPr="00043936">
        <w:t>и</w:t>
      </w:r>
      <w:r>
        <w:t xml:space="preserve"> </w:t>
      </w:r>
      <w:r w:rsidR="00043936" w:rsidRPr="00043936">
        <w:t>правовых</w:t>
      </w:r>
      <w:r>
        <w:t xml:space="preserve"> </w:t>
      </w:r>
      <w:r w:rsidR="00043936" w:rsidRPr="00043936">
        <w:t>учений</w:t>
      </w:r>
      <w:r>
        <w:t xml:space="preserve"> </w:t>
      </w:r>
      <w:r w:rsidR="00043936" w:rsidRPr="00043936">
        <w:t>относится</w:t>
      </w:r>
      <w:r>
        <w:t xml:space="preserve"> </w:t>
      </w:r>
      <w:r w:rsidR="00043936" w:rsidRPr="00043936">
        <w:t>к</w:t>
      </w:r>
      <w:r>
        <w:t xml:space="preserve"> </w:t>
      </w:r>
      <w:r w:rsidR="00043936" w:rsidRPr="00043936">
        <w:t>числу</w:t>
      </w:r>
      <w:r>
        <w:t xml:space="preserve"> </w:t>
      </w:r>
      <w:r w:rsidR="00043936" w:rsidRPr="00043936">
        <w:t>исторических</w:t>
      </w:r>
      <w:r>
        <w:t xml:space="preserve"> </w:t>
      </w:r>
      <w:r w:rsidR="00043936" w:rsidRPr="00043936">
        <w:t>дисциплин,</w:t>
      </w:r>
      <w:r>
        <w:t xml:space="preserve"> </w:t>
      </w:r>
      <w:r w:rsidR="002C0AB2">
        <w:t>и</w:t>
      </w:r>
      <w:r>
        <w:t xml:space="preserve"> </w:t>
      </w:r>
      <w:r w:rsidR="00043936" w:rsidRPr="00043936">
        <w:t>изучаются</w:t>
      </w:r>
      <w:r>
        <w:t xml:space="preserve"> </w:t>
      </w:r>
      <w:r w:rsidR="00043936" w:rsidRPr="00043936">
        <w:t>в</w:t>
      </w:r>
      <w:r>
        <w:t xml:space="preserve"> </w:t>
      </w:r>
      <w:r w:rsidR="00043936" w:rsidRPr="00043936">
        <w:t>высших</w:t>
      </w:r>
      <w:r>
        <w:t xml:space="preserve"> </w:t>
      </w:r>
      <w:r w:rsidR="00043936" w:rsidRPr="00043936">
        <w:t>учебных</w:t>
      </w:r>
      <w:r>
        <w:t xml:space="preserve"> </w:t>
      </w:r>
      <w:r w:rsidR="00043936" w:rsidRPr="00043936">
        <w:t>заведениях</w:t>
      </w:r>
      <w:r>
        <w:t xml:space="preserve"> </w:t>
      </w:r>
      <w:r w:rsidR="00043936" w:rsidRPr="00043936">
        <w:t>на</w:t>
      </w:r>
      <w:r>
        <w:t xml:space="preserve"> </w:t>
      </w:r>
      <w:r w:rsidR="00043936" w:rsidRPr="00043936">
        <w:t>юридических</w:t>
      </w:r>
      <w:r>
        <w:t xml:space="preserve"> </w:t>
      </w:r>
      <w:r w:rsidR="00043936" w:rsidRPr="00043936">
        <w:t>и</w:t>
      </w:r>
      <w:r>
        <w:t xml:space="preserve"> </w:t>
      </w:r>
      <w:r w:rsidR="002C0AB2">
        <w:t xml:space="preserve"> </w:t>
      </w:r>
      <w:r w:rsidR="00043936" w:rsidRPr="00043936">
        <w:t>факультетах</w:t>
      </w:r>
      <w:r w:rsidR="002C0AB2">
        <w:t xml:space="preserve"> права</w:t>
      </w:r>
      <w:r w:rsidR="00043936" w:rsidRPr="00043936">
        <w:t>.</w:t>
      </w:r>
      <w:r>
        <w:t xml:space="preserve"> </w:t>
      </w:r>
      <w:r w:rsidR="00043936" w:rsidRPr="00043936">
        <w:t>Школьная</w:t>
      </w:r>
      <w:r>
        <w:t xml:space="preserve"> </w:t>
      </w:r>
      <w:r w:rsidR="00043936" w:rsidRPr="00043936">
        <w:t>программа</w:t>
      </w:r>
      <w:r>
        <w:t xml:space="preserve"> </w:t>
      </w:r>
      <w:r w:rsidR="00043936" w:rsidRPr="00043936">
        <w:t>также</w:t>
      </w:r>
      <w:r>
        <w:t xml:space="preserve"> </w:t>
      </w:r>
      <w:r w:rsidR="00043936" w:rsidRPr="00043936">
        <w:t>затрагивает</w:t>
      </w:r>
      <w:r>
        <w:t xml:space="preserve"> </w:t>
      </w:r>
      <w:r w:rsidR="00043936" w:rsidRPr="00043936">
        <w:t>наиболее</w:t>
      </w:r>
      <w:r>
        <w:t xml:space="preserve"> </w:t>
      </w:r>
      <w:r w:rsidR="00043936" w:rsidRPr="00043936">
        <w:t>важные</w:t>
      </w:r>
      <w:r>
        <w:t xml:space="preserve"> </w:t>
      </w:r>
      <w:r w:rsidR="00043936" w:rsidRPr="00043936">
        <w:t>аспекты</w:t>
      </w:r>
      <w:r>
        <w:t xml:space="preserve"> </w:t>
      </w:r>
      <w:r w:rsidR="00043936" w:rsidRPr="00043936">
        <w:t>становления</w:t>
      </w:r>
      <w:r>
        <w:t xml:space="preserve"> </w:t>
      </w:r>
      <w:r w:rsidR="00043936" w:rsidRPr="00043936">
        <w:t>той</w:t>
      </w:r>
      <w:r>
        <w:t xml:space="preserve"> </w:t>
      </w:r>
      <w:r w:rsidR="00043936" w:rsidRPr="00043936">
        <w:t>или</w:t>
      </w:r>
      <w:r>
        <w:t xml:space="preserve"> </w:t>
      </w:r>
      <w:r w:rsidR="00043936" w:rsidRPr="00043936">
        <w:t>иной</w:t>
      </w:r>
      <w:r>
        <w:t xml:space="preserve"> </w:t>
      </w:r>
      <w:r w:rsidR="00043936" w:rsidRPr="00043936">
        <w:t>политической</w:t>
      </w:r>
      <w:r>
        <w:t xml:space="preserve"> </w:t>
      </w:r>
      <w:r w:rsidR="00043936" w:rsidRPr="00043936">
        <w:t>системы,</w:t>
      </w:r>
      <w:r>
        <w:t xml:space="preserve"> </w:t>
      </w:r>
      <w:r w:rsidR="00E26595">
        <w:t>чтобы</w:t>
      </w:r>
      <w:r>
        <w:t xml:space="preserve"> </w:t>
      </w:r>
      <w:r w:rsidR="00043936" w:rsidRPr="00043936">
        <w:t>каждый</w:t>
      </w:r>
      <w:r>
        <w:t xml:space="preserve"> </w:t>
      </w:r>
      <w:r w:rsidR="00043936" w:rsidRPr="00043936">
        <w:t>человек</w:t>
      </w:r>
      <w:r>
        <w:t xml:space="preserve"> </w:t>
      </w:r>
      <w:r w:rsidR="00043936" w:rsidRPr="00043936">
        <w:t>уже</w:t>
      </w:r>
      <w:r>
        <w:t xml:space="preserve"> </w:t>
      </w:r>
      <w:r w:rsidR="00043936" w:rsidRPr="00043936">
        <w:t>со</w:t>
      </w:r>
      <w:r>
        <w:t xml:space="preserve"> </w:t>
      </w:r>
      <w:r w:rsidR="00043936" w:rsidRPr="00043936">
        <w:t>школьной</w:t>
      </w:r>
      <w:r>
        <w:t xml:space="preserve"> </w:t>
      </w:r>
      <w:r w:rsidR="00043936" w:rsidRPr="00043936">
        <w:t>скамьи</w:t>
      </w:r>
      <w:r>
        <w:t xml:space="preserve"> </w:t>
      </w:r>
      <w:r w:rsidR="00043936" w:rsidRPr="00043936">
        <w:t>уме</w:t>
      </w:r>
      <w:r w:rsidR="00E26595">
        <w:t>л</w:t>
      </w:r>
      <w:r>
        <w:t xml:space="preserve"> </w:t>
      </w:r>
      <w:r w:rsidR="00043936" w:rsidRPr="00043936">
        <w:t>проводить</w:t>
      </w:r>
      <w:r>
        <w:t xml:space="preserve"> </w:t>
      </w:r>
      <w:r w:rsidR="00043936" w:rsidRPr="00043936">
        <w:t>параллели</w:t>
      </w:r>
      <w:r>
        <w:t xml:space="preserve"> </w:t>
      </w:r>
      <w:r w:rsidR="00043936" w:rsidRPr="00043936">
        <w:t>между</w:t>
      </w:r>
      <w:r>
        <w:t xml:space="preserve"> </w:t>
      </w:r>
      <w:r w:rsidR="00043936" w:rsidRPr="00043936">
        <w:t>тем</w:t>
      </w:r>
      <w:r>
        <w:t xml:space="preserve"> </w:t>
      </w:r>
      <w:r w:rsidR="00043936" w:rsidRPr="00043936">
        <w:t>или</w:t>
      </w:r>
      <w:r>
        <w:t xml:space="preserve"> </w:t>
      </w:r>
      <w:r w:rsidR="00043936" w:rsidRPr="00043936">
        <w:t>иным</w:t>
      </w:r>
      <w:r>
        <w:t xml:space="preserve"> </w:t>
      </w:r>
      <w:r w:rsidR="00043936" w:rsidRPr="00043936">
        <w:t>учением</w:t>
      </w:r>
      <w:r>
        <w:t xml:space="preserve"> </w:t>
      </w:r>
      <w:r w:rsidR="00043936" w:rsidRPr="00043936">
        <w:t>и</w:t>
      </w:r>
      <w:r>
        <w:t xml:space="preserve"> </w:t>
      </w:r>
      <w:r w:rsidR="00043936" w:rsidRPr="00043936">
        <w:t>скоростью</w:t>
      </w:r>
      <w:r>
        <w:t xml:space="preserve"> </w:t>
      </w:r>
      <w:r w:rsidR="00043936" w:rsidRPr="00043936">
        <w:t>развития</w:t>
      </w:r>
      <w:r>
        <w:t xml:space="preserve"> </w:t>
      </w:r>
      <w:r w:rsidR="00043936" w:rsidRPr="00043936">
        <w:t>науки</w:t>
      </w:r>
      <w:r>
        <w:t xml:space="preserve"> </w:t>
      </w:r>
      <w:r w:rsidR="00043936" w:rsidRPr="00043936">
        <w:t>и</w:t>
      </w:r>
      <w:r>
        <w:t xml:space="preserve"> </w:t>
      </w:r>
      <w:r w:rsidR="00043936" w:rsidRPr="00043936">
        <w:t>техники</w:t>
      </w:r>
      <w:r w:rsidR="004348CA">
        <w:rPr>
          <w:rStyle w:val="af2"/>
        </w:rPr>
        <w:footnoteReference w:id="1"/>
      </w:r>
      <w:r w:rsidR="00043936" w:rsidRPr="00043936">
        <w:t>.</w:t>
      </w:r>
      <w:r>
        <w:t xml:space="preserve"> </w:t>
      </w:r>
    </w:p>
    <w:p w:rsidR="00043936" w:rsidRPr="00A72D8E" w:rsidRDefault="00043936" w:rsidP="00043936">
      <w:r w:rsidRPr="00043936">
        <w:t>Если</w:t>
      </w:r>
      <w:r w:rsidR="00273ACA">
        <w:t xml:space="preserve"> </w:t>
      </w:r>
      <w:r w:rsidRPr="00043936">
        <w:t>затрагивать</w:t>
      </w:r>
      <w:r w:rsidR="00273ACA">
        <w:t xml:space="preserve"> </w:t>
      </w:r>
      <w:r w:rsidRPr="00043936">
        <w:t>самые</w:t>
      </w:r>
      <w:r w:rsidR="00273ACA">
        <w:t xml:space="preserve"> </w:t>
      </w:r>
      <w:r w:rsidRPr="00043936">
        <w:t>ранние</w:t>
      </w:r>
      <w:r w:rsidR="00273ACA">
        <w:t xml:space="preserve"> </w:t>
      </w:r>
      <w:r w:rsidRPr="00043936">
        <w:t>теории</w:t>
      </w:r>
      <w:r w:rsidR="00273ACA">
        <w:t xml:space="preserve"> </w:t>
      </w:r>
      <w:r w:rsidRPr="00043936">
        <w:t>древности,</w:t>
      </w:r>
      <w:r w:rsidR="00273ACA">
        <w:t xml:space="preserve"> </w:t>
      </w:r>
      <w:r w:rsidRPr="00043936">
        <w:t>то</w:t>
      </w:r>
      <w:r w:rsidR="00273ACA">
        <w:t xml:space="preserve"> </w:t>
      </w:r>
      <w:r w:rsidRPr="00043936">
        <w:t>начинать</w:t>
      </w:r>
      <w:r w:rsidR="00273ACA">
        <w:t xml:space="preserve"> </w:t>
      </w:r>
      <w:r w:rsidRPr="00043936">
        <w:t>следует</w:t>
      </w:r>
      <w:r w:rsidR="00273ACA">
        <w:t xml:space="preserve"> </w:t>
      </w:r>
      <w:r w:rsidRPr="00043936">
        <w:t>с</w:t>
      </w:r>
      <w:r w:rsidR="00273ACA">
        <w:t xml:space="preserve"> </w:t>
      </w:r>
      <w:r w:rsidRPr="00043936">
        <w:t>древнего</w:t>
      </w:r>
      <w:r w:rsidR="00273ACA">
        <w:t xml:space="preserve"> </w:t>
      </w:r>
      <w:r w:rsidRPr="00043936">
        <w:t>Востока,</w:t>
      </w:r>
      <w:r w:rsidR="00273ACA">
        <w:t xml:space="preserve"> </w:t>
      </w:r>
      <w:r w:rsidR="0045644F">
        <w:t xml:space="preserve"> так как </w:t>
      </w:r>
      <w:r w:rsidR="00273ACA">
        <w:t xml:space="preserve"> </w:t>
      </w:r>
      <w:r w:rsidRPr="00043936">
        <w:t>именно</w:t>
      </w:r>
      <w:r w:rsidR="00273ACA">
        <w:t xml:space="preserve"> </w:t>
      </w:r>
      <w:r w:rsidRPr="00043936">
        <w:t>там</w:t>
      </w:r>
      <w:r w:rsidR="00273ACA">
        <w:t xml:space="preserve"> </w:t>
      </w:r>
      <w:r w:rsidR="00476956">
        <w:t>по</w:t>
      </w:r>
      <w:r w:rsidR="00273ACA">
        <w:t xml:space="preserve"> </w:t>
      </w:r>
      <w:r w:rsidRPr="00043936">
        <w:t>официальной</w:t>
      </w:r>
      <w:r w:rsidR="00273ACA">
        <w:t xml:space="preserve"> </w:t>
      </w:r>
      <w:r w:rsidRPr="00043936">
        <w:t>истории</w:t>
      </w:r>
      <w:r w:rsidR="00273ACA">
        <w:t xml:space="preserve"> </w:t>
      </w:r>
      <w:r w:rsidRPr="00043936">
        <w:t>произошло</w:t>
      </w:r>
      <w:r w:rsidR="00273ACA">
        <w:t xml:space="preserve"> </w:t>
      </w:r>
      <w:r w:rsidRPr="00043936">
        <w:t>зарождение</w:t>
      </w:r>
      <w:r w:rsidR="00273ACA">
        <w:t xml:space="preserve">  </w:t>
      </w:r>
      <w:r w:rsidRPr="00043936">
        <w:t>цивилизации.</w:t>
      </w:r>
      <w:r w:rsidR="00273ACA">
        <w:t xml:space="preserve"> </w:t>
      </w:r>
      <w:r w:rsidR="00E26595">
        <w:t>Главной</w:t>
      </w:r>
      <w:r w:rsidR="00273ACA">
        <w:t xml:space="preserve"> </w:t>
      </w:r>
      <w:r w:rsidRPr="00043936">
        <w:t>чертой</w:t>
      </w:r>
      <w:r w:rsidR="00273ACA">
        <w:t xml:space="preserve">  </w:t>
      </w:r>
      <w:r w:rsidRPr="00043936">
        <w:t>мировоззрения</w:t>
      </w:r>
      <w:r w:rsidR="00273ACA">
        <w:t xml:space="preserve"> </w:t>
      </w:r>
      <w:r w:rsidRPr="00043936">
        <w:t>той</w:t>
      </w:r>
      <w:r w:rsidR="00273ACA">
        <w:t xml:space="preserve"> </w:t>
      </w:r>
      <w:r w:rsidRPr="00043936">
        <w:t>эпохи</w:t>
      </w:r>
      <w:r w:rsidR="00273ACA">
        <w:t xml:space="preserve"> </w:t>
      </w:r>
      <w:r w:rsidRPr="00043936">
        <w:t>являлась</w:t>
      </w:r>
      <w:r w:rsidR="00273ACA">
        <w:t xml:space="preserve"> </w:t>
      </w:r>
      <w:r w:rsidRPr="00043936">
        <w:t>религиозная</w:t>
      </w:r>
      <w:r w:rsidR="00273ACA">
        <w:t xml:space="preserve"> </w:t>
      </w:r>
      <w:r w:rsidRPr="00043936">
        <w:t>догма,</w:t>
      </w:r>
      <w:r w:rsidR="00273ACA">
        <w:t xml:space="preserve"> </w:t>
      </w:r>
      <w:r w:rsidRPr="00043936">
        <w:t>согласно</w:t>
      </w:r>
      <w:r w:rsidR="00273ACA">
        <w:t xml:space="preserve"> </w:t>
      </w:r>
      <w:r w:rsidRPr="00043936">
        <w:t>которой</w:t>
      </w:r>
      <w:r w:rsidR="00273ACA">
        <w:t xml:space="preserve"> </w:t>
      </w:r>
      <w:r w:rsidRPr="00043936">
        <w:t>все</w:t>
      </w:r>
      <w:r w:rsidR="00273ACA">
        <w:t xml:space="preserve"> </w:t>
      </w:r>
      <w:r w:rsidRPr="00043936">
        <w:t>необъяснимые</w:t>
      </w:r>
      <w:r w:rsidR="00273ACA">
        <w:t xml:space="preserve"> </w:t>
      </w:r>
      <w:r w:rsidRPr="00043936">
        <w:t>вещи</w:t>
      </w:r>
      <w:r w:rsidR="00273ACA">
        <w:t xml:space="preserve"> </w:t>
      </w:r>
      <w:r w:rsidRPr="00043936">
        <w:t>и</w:t>
      </w:r>
      <w:r w:rsidR="00273ACA">
        <w:t xml:space="preserve"> </w:t>
      </w:r>
      <w:r w:rsidRPr="00043936">
        <w:t>понятия</w:t>
      </w:r>
      <w:r w:rsidR="00273ACA">
        <w:t xml:space="preserve"> </w:t>
      </w:r>
      <w:r w:rsidRPr="00043936">
        <w:t>соотносились</w:t>
      </w:r>
      <w:r w:rsidR="00273ACA">
        <w:t xml:space="preserve"> </w:t>
      </w:r>
      <w:r w:rsidRPr="00043936">
        <w:t>с</w:t>
      </w:r>
      <w:r w:rsidR="00273ACA">
        <w:t xml:space="preserve"> </w:t>
      </w:r>
      <w:r w:rsidRPr="00043936">
        <w:t>божественным</w:t>
      </w:r>
      <w:r w:rsidR="00273ACA">
        <w:t xml:space="preserve"> </w:t>
      </w:r>
      <w:r w:rsidRPr="00043936">
        <w:t>видением</w:t>
      </w:r>
      <w:r w:rsidR="00273ACA">
        <w:t xml:space="preserve"> </w:t>
      </w:r>
      <w:r w:rsidRPr="00043936">
        <w:t>мира.</w:t>
      </w:r>
      <w:r w:rsidR="00273ACA">
        <w:t xml:space="preserve"> </w:t>
      </w:r>
      <w:r w:rsidRPr="00043936">
        <w:t>Жизнь</w:t>
      </w:r>
      <w:r w:rsidR="00273ACA">
        <w:t xml:space="preserve"> </w:t>
      </w:r>
      <w:r w:rsidRPr="00043936">
        <w:t>в</w:t>
      </w:r>
      <w:r w:rsidR="00273ACA">
        <w:t xml:space="preserve"> </w:t>
      </w:r>
      <w:r w:rsidRPr="00043936">
        <w:t>то</w:t>
      </w:r>
      <w:r w:rsidR="00273ACA">
        <w:t xml:space="preserve"> </w:t>
      </w:r>
      <w:r w:rsidRPr="00043936">
        <w:t>время</w:t>
      </w:r>
      <w:r w:rsidR="00273ACA">
        <w:t xml:space="preserve"> </w:t>
      </w:r>
      <w:r w:rsidRPr="00043936">
        <w:t>была</w:t>
      </w:r>
      <w:r w:rsidR="00273ACA">
        <w:t xml:space="preserve"> </w:t>
      </w:r>
      <w:r w:rsidRPr="00043936">
        <w:t>достаточно</w:t>
      </w:r>
      <w:r w:rsidR="00273ACA">
        <w:t xml:space="preserve"> </w:t>
      </w:r>
      <w:r w:rsidRPr="00043936">
        <w:t>сложная,</w:t>
      </w:r>
      <w:r w:rsidR="00273ACA">
        <w:t xml:space="preserve"> </w:t>
      </w:r>
      <w:r w:rsidRPr="00043936">
        <w:t>поскольку</w:t>
      </w:r>
      <w:r w:rsidR="00273ACA">
        <w:t xml:space="preserve"> </w:t>
      </w:r>
      <w:r w:rsidRPr="00043936">
        <w:t>формой</w:t>
      </w:r>
      <w:r w:rsidR="00273ACA">
        <w:t xml:space="preserve"> </w:t>
      </w:r>
      <w:r w:rsidRPr="00043936">
        <w:t>правления</w:t>
      </w:r>
      <w:r w:rsidR="00273ACA">
        <w:t xml:space="preserve"> </w:t>
      </w:r>
      <w:r w:rsidRPr="00043936">
        <w:t>во</w:t>
      </w:r>
      <w:r w:rsidR="00273ACA">
        <w:t xml:space="preserve"> </w:t>
      </w:r>
      <w:r w:rsidRPr="00043936">
        <w:t>всех</w:t>
      </w:r>
      <w:r w:rsidR="00273ACA">
        <w:t xml:space="preserve"> </w:t>
      </w:r>
      <w:r w:rsidRPr="00043936">
        <w:t>государствах</w:t>
      </w:r>
      <w:r w:rsidR="00273ACA">
        <w:t xml:space="preserve"> </w:t>
      </w:r>
      <w:r w:rsidRPr="00043936">
        <w:t>была</w:t>
      </w:r>
      <w:r w:rsidR="00273ACA">
        <w:t xml:space="preserve"> </w:t>
      </w:r>
      <w:r w:rsidRPr="00043936">
        <w:t>тирания</w:t>
      </w:r>
      <w:r w:rsidR="00273ACA">
        <w:t xml:space="preserve"> </w:t>
      </w:r>
      <w:r w:rsidRPr="00043936">
        <w:t>и</w:t>
      </w:r>
      <w:r w:rsidR="00273ACA">
        <w:t xml:space="preserve"> </w:t>
      </w:r>
      <w:r w:rsidRPr="00043936">
        <w:t>деспотизм,</w:t>
      </w:r>
      <w:r w:rsidR="0010204E">
        <w:t xml:space="preserve"> со стороны правления</w:t>
      </w:r>
      <w:r w:rsidRPr="00043936">
        <w:t>.</w:t>
      </w:r>
      <w:r w:rsidR="007C7466">
        <w:t xml:space="preserve"> Исторические факты, </w:t>
      </w:r>
      <w:r w:rsidR="00273ACA">
        <w:t xml:space="preserve"> </w:t>
      </w:r>
      <w:r w:rsidR="007C7466">
        <w:t xml:space="preserve">политические </w:t>
      </w:r>
      <w:r w:rsidR="00273ACA">
        <w:t xml:space="preserve"> </w:t>
      </w:r>
      <w:r w:rsidRPr="00043936">
        <w:t>и</w:t>
      </w:r>
      <w:r w:rsidR="00273ACA">
        <w:t xml:space="preserve"> </w:t>
      </w:r>
      <w:r w:rsidR="007C7466">
        <w:t xml:space="preserve">правовые </w:t>
      </w:r>
      <w:r w:rsidR="00273ACA">
        <w:t xml:space="preserve"> </w:t>
      </w:r>
      <w:r w:rsidRPr="00043936">
        <w:t>учени</w:t>
      </w:r>
      <w:r w:rsidR="007C7466">
        <w:t>я</w:t>
      </w:r>
      <w:r w:rsidR="00273ACA">
        <w:t xml:space="preserve"> </w:t>
      </w:r>
      <w:r w:rsidR="007C7466">
        <w:t>доказали</w:t>
      </w:r>
      <w:r w:rsidRPr="00043936">
        <w:t>,</w:t>
      </w:r>
      <w:r w:rsidR="00273ACA">
        <w:t xml:space="preserve"> </w:t>
      </w:r>
      <w:r w:rsidRPr="00043936">
        <w:t>что</w:t>
      </w:r>
      <w:r w:rsidR="00273ACA">
        <w:t xml:space="preserve"> </w:t>
      </w:r>
      <w:r w:rsidRPr="00043936">
        <w:t>такой</w:t>
      </w:r>
      <w:r w:rsidR="00273ACA">
        <w:t xml:space="preserve"> </w:t>
      </w:r>
      <w:r w:rsidRPr="00043936">
        <w:t>способ</w:t>
      </w:r>
      <w:r w:rsidR="00273ACA">
        <w:t xml:space="preserve"> </w:t>
      </w:r>
      <w:r w:rsidRPr="00043936">
        <w:t>правления</w:t>
      </w:r>
      <w:r w:rsidR="00476956">
        <w:t>,</w:t>
      </w:r>
      <w:r w:rsidR="00273ACA">
        <w:t xml:space="preserve"> </w:t>
      </w:r>
      <w:r w:rsidRPr="00043936">
        <w:t>в</w:t>
      </w:r>
      <w:r w:rsidR="00273ACA">
        <w:t xml:space="preserve"> </w:t>
      </w:r>
      <w:r w:rsidRPr="00043936">
        <w:t>конце</w:t>
      </w:r>
      <w:r w:rsidR="00273ACA">
        <w:t xml:space="preserve"> </w:t>
      </w:r>
      <w:r w:rsidRPr="00043936">
        <w:t>концов</w:t>
      </w:r>
      <w:r w:rsidR="00476956">
        <w:t>,</w:t>
      </w:r>
      <w:r w:rsidR="00273ACA">
        <w:t xml:space="preserve"> </w:t>
      </w:r>
      <w:r w:rsidR="007C7466">
        <w:t xml:space="preserve">сменился </w:t>
      </w:r>
      <w:r w:rsidR="00273ACA">
        <w:t xml:space="preserve"> </w:t>
      </w:r>
      <w:r w:rsidRPr="00043936">
        <w:t>более</w:t>
      </w:r>
      <w:r w:rsidR="00273ACA">
        <w:t xml:space="preserve"> </w:t>
      </w:r>
      <w:r w:rsidRPr="00043936">
        <w:t>лояльными</w:t>
      </w:r>
      <w:r w:rsidR="00273ACA">
        <w:t xml:space="preserve"> </w:t>
      </w:r>
      <w:r w:rsidRPr="00043936">
        <w:t>режимами</w:t>
      </w:r>
      <w:r w:rsidR="00273ACA">
        <w:t xml:space="preserve"> </w:t>
      </w:r>
      <w:r w:rsidR="007C7466">
        <w:t xml:space="preserve">правлений при переходе от </w:t>
      </w:r>
      <w:r w:rsidRPr="00043936">
        <w:t>рабовладельческого</w:t>
      </w:r>
      <w:r w:rsidR="00273ACA">
        <w:t xml:space="preserve"> </w:t>
      </w:r>
      <w:r w:rsidRPr="00043936">
        <w:t>строя</w:t>
      </w:r>
      <w:r w:rsidR="00273ACA">
        <w:t xml:space="preserve"> </w:t>
      </w:r>
      <w:r w:rsidRPr="00043936">
        <w:t>к</w:t>
      </w:r>
      <w:r w:rsidR="00273ACA">
        <w:t xml:space="preserve"> </w:t>
      </w:r>
      <w:r w:rsidRPr="00043936">
        <w:t>феодальному.</w:t>
      </w:r>
      <w:r w:rsidR="00273ACA">
        <w:t xml:space="preserve"> </w:t>
      </w:r>
      <w:r w:rsidR="007C7466">
        <w:t>Э</w:t>
      </w:r>
      <w:r w:rsidRPr="00043936">
        <w:t>то</w:t>
      </w:r>
      <w:r w:rsidR="00273ACA">
        <w:t xml:space="preserve"> </w:t>
      </w:r>
      <w:r w:rsidRPr="00043936">
        <w:t>произошло</w:t>
      </w:r>
      <w:r w:rsidR="00273ACA">
        <w:t xml:space="preserve">  </w:t>
      </w:r>
      <w:r w:rsidRPr="00043936">
        <w:t>в</w:t>
      </w:r>
      <w:r w:rsidR="00273ACA">
        <w:t xml:space="preserve"> </w:t>
      </w:r>
      <w:r w:rsidRPr="00043936">
        <w:t>результате</w:t>
      </w:r>
      <w:r w:rsidR="00273ACA">
        <w:t xml:space="preserve"> </w:t>
      </w:r>
      <w:r w:rsidRPr="00043936">
        <w:t>постепенного</w:t>
      </w:r>
      <w:r w:rsidR="00273ACA">
        <w:t xml:space="preserve"> </w:t>
      </w:r>
      <w:r w:rsidRPr="00043936">
        <w:t>развития</w:t>
      </w:r>
      <w:r w:rsidR="00273ACA">
        <w:t xml:space="preserve"> </w:t>
      </w:r>
      <w:r w:rsidRPr="00043936">
        <w:t>сознания</w:t>
      </w:r>
      <w:r w:rsidR="00273ACA">
        <w:t xml:space="preserve"> </w:t>
      </w:r>
      <w:r w:rsidRPr="00043936">
        <w:t>общества,</w:t>
      </w:r>
      <w:r w:rsidR="00273ACA">
        <w:t xml:space="preserve"> </w:t>
      </w:r>
      <w:r w:rsidR="007C7466">
        <w:t xml:space="preserve">так как </w:t>
      </w:r>
      <w:r w:rsidR="00273ACA">
        <w:t xml:space="preserve"> </w:t>
      </w:r>
      <w:r w:rsidRPr="00043936">
        <w:t>люди</w:t>
      </w:r>
      <w:r w:rsidR="00273ACA">
        <w:t xml:space="preserve"> </w:t>
      </w:r>
      <w:r w:rsidRPr="00043936">
        <w:t>становились</w:t>
      </w:r>
      <w:r w:rsidR="00273ACA">
        <w:t xml:space="preserve"> </w:t>
      </w:r>
      <w:r w:rsidRPr="00043936">
        <w:t>более</w:t>
      </w:r>
      <w:r w:rsidR="00273ACA">
        <w:t xml:space="preserve"> </w:t>
      </w:r>
      <w:r w:rsidRPr="00043936">
        <w:t>развитым</w:t>
      </w:r>
      <w:r w:rsidR="00273ACA">
        <w:t xml:space="preserve"> </w:t>
      </w:r>
      <w:r w:rsidRPr="00043936">
        <w:t>и</w:t>
      </w:r>
      <w:r w:rsidR="00273ACA">
        <w:t xml:space="preserve"> </w:t>
      </w:r>
      <w:r w:rsidRPr="00043936">
        <w:t>информированными.</w:t>
      </w:r>
      <w:r w:rsidR="00273ACA">
        <w:t xml:space="preserve"> </w:t>
      </w:r>
      <w:r w:rsidR="007C7466">
        <w:t>Но рассматривая феодальное общество, можно отметить</w:t>
      </w:r>
      <w:r w:rsidR="00273ACA">
        <w:t xml:space="preserve"> </w:t>
      </w:r>
      <w:r w:rsidRPr="00043936">
        <w:t>несправедливость</w:t>
      </w:r>
      <w:r w:rsidR="00273ACA">
        <w:t xml:space="preserve"> </w:t>
      </w:r>
      <w:r w:rsidRPr="00043936">
        <w:t>по</w:t>
      </w:r>
      <w:r w:rsidR="00273ACA">
        <w:t xml:space="preserve"> </w:t>
      </w:r>
      <w:r w:rsidRPr="00043936">
        <w:t>отношению</w:t>
      </w:r>
      <w:r w:rsidR="00273ACA">
        <w:t xml:space="preserve"> </w:t>
      </w:r>
      <w:r w:rsidRPr="00043936">
        <w:t>к</w:t>
      </w:r>
      <w:r w:rsidR="00273ACA">
        <w:t xml:space="preserve"> </w:t>
      </w:r>
      <w:r w:rsidRPr="00043936">
        <w:t>основной</w:t>
      </w:r>
      <w:r w:rsidR="00273ACA">
        <w:t xml:space="preserve"> </w:t>
      </w:r>
      <w:r w:rsidRPr="00043936">
        <w:t>части</w:t>
      </w:r>
      <w:r w:rsidR="00273ACA">
        <w:t xml:space="preserve"> </w:t>
      </w:r>
      <w:r w:rsidRPr="00043936">
        <w:t>населения,</w:t>
      </w:r>
      <w:r w:rsidR="00273ACA">
        <w:t xml:space="preserve"> </w:t>
      </w:r>
      <w:r w:rsidRPr="00043936">
        <w:t>которое</w:t>
      </w:r>
      <w:r w:rsidR="00273ACA">
        <w:t xml:space="preserve">  </w:t>
      </w:r>
      <w:r w:rsidRPr="00043936">
        <w:t>продолжало</w:t>
      </w:r>
      <w:r w:rsidR="00273ACA">
        <w:t xml:space="preserve"> </w:t>
      </w:r>
      <w:r w:rsidRPr="00043936">
        <w:t>оставаться</w:t>
      </w:r>
      <w:r w:rsidR="00273ACA">
        <w:t xml:space="preserve"> </w:t>
      </w:r>
      <w:r w:rsidRPr="00043936">
        <w:t>в</w:t>
      </w:r>
      <w:r w:rsidR="00273ACA">
        <w:t xml:space="preserve"> </w:t>
      </w:r>
      <w:r w:rsidRPr="00043936">
        <w:t>полной</w:t>
      </w:r>
      <w:r w:rsidR="00273ACA">
        <w:t xml:space="preserve"> </w:t>
      </w:r>
      <w:r w:rsidRPr="00043936">
        <w:t>зависимости</w:t>
      </w:r>
      <w:r w:rsidR="00273ACA">
        <w:t xml:space="preserve"> </w:t>
      </w:r>
      <w:r w:rsidRPr="00043936">
        <w:t>от</w:t>
      </w:r>
      <w:r w:rsidR="00273ACA">
        <w:t xml:space="preserve"> </w:t>
      </w:r>
      <w:r w:rsidRPr="00043936">
        <w:t>воли</w:t>
      </w:r>
      <w:r w:rsidR="00273ACA">
        <w:t xml:space="preserve"> </w:t>
      </w:r>
      <w:r w:rsidRPr="00043936">
        <w:t>правителей.</w:t>
      </w:r>
      <w:r w:rsidR="00273ACA">
        <w:t xml:space="preserve"> </w:t>
      </w:r>
      <w:r w:rsidRPr="00043936">
        <w:t>Лишь</w:t>
      </w:r>
      <w:r w:rsidR="00273ACA">
        <w:t xml:space="preserve"> </w:t>
      </w:r>
      <w:r w:rsidRPr="00043936">
        <w:t>с</w:t>
      </w:r>
      <w:r w:rsidR="00273ACA">
        <w:t xml:space="preserve"> </w:t>
      </w:r>
      <w:r w:rsidRPr="00043936">
        <w:t>эпохой</w:t>
      </w:r>
      <w:r w:rsidR="00273ACA">
        <w:t xml:space="preserve"> </w:t>
      </w:r>
      <w:r w:rsidR="007C7466">
        <w:t>В</w:t>
      </w:r>
      <w:r w:rsidRPr="00043936">
        <w:t>озрождения</w:t>
      </w:r>
      <w:r w:rsidR="00273ACA">
        <w:t xml:space="preserve"> </w:t>
      </w:r>
      <w:r w:rsidR="007C7466">
        <w:t>начинаю</w:t>
      </w:r>
      <w:r w:rsidRPr="00043936">
        <w:t>тся</w:t>
      </w:r>
      <w:r w:rsidR="00273ACA">
        <w:t xml:space="preserve"> </w:t>
      </w:r>
      <w:r w:rsidR="007C7466">
        <w:t xml:space="preserve">изменения в </w:t>
      </w:r>
      <w:r w:rsidR="00273ACA">
        <w:t xml:space="preserve"> </w:t>
      </w:r>
      <w:r w:rsidRPr="00043936">
        <w:t>развитии</w:t>
      </w:r>
      <w:r w:rsidR="00273ACA">
        <w:t xml:space="preserve"> </w:t>
      </w:r>
      <w:r w:rsidRPr="00043936">
        <w:t>общества,</w:t>
      </w:r>
      <w:r w:rsidR="00273ACA">
        <w:t xml:space="preserve"> </w:t>
      </w:r>
      <w:r w:rsidR="007C7466">
        <w:t>которые позволяют</w:t>
      </w:r>
      <w:r w:rsidR="00273ACA">
        <w:t xml:space="preserve"> </w:t>
      </w:r>
      <w:r w:rsidRPr="00043936">
        <w:t>постепенно</w:t>
      </w:r>
      <w:r w:rsidR="00273ACA">
        <w:t xml:space="preserve"> </w:t>
      </w:r>
      <w:r w:rsidRPr="00043936">
        <w:t>отходить</w:t>
      </w:r>
      <w:r w:rsidR="00273ACA">
        <w:t xml:space="preserve"> </w:t>
      </w:r>
      <w:r w:rsidRPr="00043936">
        <w:t>от</w:t>
      </w:r>
      <w:r w:rsidR="00273ACA">
        <w:t xml:space="preserve"> </w:t>
      </w:r>
      <w:r w:rsidRPr="00043936">
        <w:t>средневекового</w:t>
      </w:r>
      <w:r w:rsidR="00273ACA">
        <w:t xml:space="preserve"> </w:t>
      </w:r>
      <w:r w:rsidRPr="00043936">
        <w:t>религиозного</w:t>
      </w:r>
      <w:r w:rsidR="00273ACA">
        <w:t xml:space="preserve"> </w:t>
      </w:r>
      <w:r w:rsidR="007C7466">
        <w:t xml:space="preserve">фанатизма </w:t>
      </w:r>
      <w:r w:rsidRPr="00043936">
        <w:t>к</w:t>
      </w:r>
      <w:r w:rsidR="00273ACA">
        <w:t xml:space="preserve"> </w:t>
      </w:r>
      <w:r w:rsidRPr="00043936">
        <w:t>научным</w:t>
      </w:r>
      <w:r w:rsidR="00273ACA">
        <w:t xml:space="preserve"> </w:t>
      </w:r>
      <w:r w:rsidRPr="00043936">
        <w:t>открытиям</w:t>
      </w:r>
      <w:r w:rsidR="00273ACA">
        <w:t xml:space="preserve"> </w:t>
      </w:r>
      <w:r w:rsidRPr="00043936">
        <w:t>в</w:t>
      </w:r>
      <w:r w:rsidR="00273ACA">
        <w:t xml:space="preserve"> </w:t>
      </w:r>
      <w:r w:rsidRPr="00043936">
        <w:t>разных</w:t>
      </w:r>
      <w:r w:rsidR="00273ACA">
        <w:t xml:space="preserve"> </w:t>
      </w:r>
      <w:r w:rsidRPr="00043936">
        <w:t>сферах</w:t>
      </w:r>
      <w:r w:rsidR="00273ACA">
        <w:t xml:space="preserve"> </w:t>
      </w:r>
      <w:r w:rsidRPr="00043936">
        <w:t>деятельности.</w:t>
      </w:r>
      <w:r w:rsidR="00273ACA">
        <w:t xml:space="preserve"> </w:t>
      </w:r>
    </w:p>
    <w:p w:rsidR="00043936" w:rsidRPr="004348CA" w:rsidRDefault="00043936" w:rsidP="00043936">
      <w:r w:rsidRPr="00043936">
        <w:t>На</w:t>
      </w:r>
      <w:r w:rsidR="00273ACA">
        <w:t xml:space="preserve"> </w:t>
      </w:r>
      <w:r w:rsidRPr="00043936">
        <w:t>рубеже</w:t>
      </w:r>
      <w:r w:rsidR="00273ACA">
        <w:t xml:space="preserve"> </w:t>
      </w:r>
      <w:r w:rsidRPr="00043936">
        <w:t>XVI-XVII</w:t>
      </w:r>
      <w:r w:rsidR="00273ACA">
        <w:t xml:space="preserve"> </w:t>
      </w:r>
      <w:r w:rsidRPr="00043936">
        <w:t>веков</w:t>
      </w:r>
      <w:r w:rsidR="00273ACA">
        <w:t xml:space="preserve"> </w:t>
      </w:r>
      <w:r w:rsidRPr="00043936">
        <w:t>начинают</w:t>
      </w:r>
      <w:r w:rsidR="00273ACA">
        <w:t xml:space="preserve"> </w:t>
      </w:r>
      <w:r w:rsidRPr="00043936">
        <w:t>появляться</w:t>
      </w:r>
      <w:r w:rsidR="00273ACA">
        <w:t xml:space="preserve"> </w:t>
      </w:r>
      <w:r w:rsidRPr="00043936">
        <w:t>первые</w:t>
      </w:r>
      <w:r w:rsidR="00273ACA">
        <w:t xml:space="preserve"> </w:t>
      </w:r>
      <w:r w:rsidRPr="00043936">
        <w:t>университеты,</w:t>
      </w:r>
      <w:r w:rsidR="00273ACA">
        <w:t xml:space="preserve"> </w:t>
      </w:r>
      <w:r w:rsidRPr="00043936">
        <w:t>которые</w:t>
      </w:r>
      <w:r w:rsidR="00273ACA">
        <w:t xml:space="preserve"> </w:t>
      </w:r>
      <w:r w:rsidRPr="00043936">
        <w:t>постепенно</w:t>
      </w:r>
      <w:r w:rsidR="00273ACA">
        <w:t xml:space="preserve"> </w:t>
      </w:r>
      <w:r w:rsidRPr="00043936">
        <w:t>формируют</w:t>
      </w:r>
      <w:r w:rsidR="00273ACA">
        <w:t xml:space="preserve"> </w:t>
      </w:r>
      <w:r w:rsidRPr="00043936">
        <w:t>новое</w:t>
      </w:r>
      <w:r w:rsidR="00273ACA">
        <w:t xml:space="preserve"> </w:t>
      </w:r>
      <w:r w:rsidRPr="00043936">
        <w:t>просвещенное</w:t>
      </w:r>
      <w:r w:rsidR="00273ACA">
        <w:t xml:space="preserve"> </w:t>
      </w:r>
      <w:r w:rsidRPr="00043936">
        <w:t>общество.</w:t>
      </w:r>
      <w:r w:rsidR="00273ACA">
        <w:t xml:space="preserve"> </w:t>
      </w:r>
      <w:r w:rsidR="007C7466">
        <w:t xml:space="preserve"> </w:t>
      </w:r>
      <w:r w:rsidR="00476956">
        <w:t xml:space="preserve">Прививают </w:t>
      </w:r>
      <w:r w:rsidR="00B64E80">
        <w:t xml:space="preserve">интерес </w:t>
      </w:r>
      <w:r w:rsidR="00FF7AA4">
        <w:t xml:space="preserve">людей </w:t>
      </w:r>
      <w:r w:rsidR="00B64E80">
        <w:t>к природе, физическим</w:t>
      </w:r>
      <w:r w:rsidR="00273ACA">
        <w:t xml:space="preserve"> </w:t>
      </w:r>
      <w:r w:rsidR="00B64E80">
        <w:t>явлениям</w:t>
      </w:r>
      <w:r w:rsidR="00FF7AA4">
        <w:t>.</w:t>
      </w:r>
      <w:r w:rsidR="00273ACA">
        <w:t xml:space="preserve"> </w:t>
      </w:r>
      <w:r w:rsidR="00FF7AA4">
        <w:t xml:space="preserve"> О</w:t>
      </w:r>
      <w:r w:rsidRPr="00043936">
        <w:t>ткрываются</w:t>
      </w:r>
      <w:r w:rsidR="00273ACA">
        <w:t xml:space="preserve"> </w:t>
      </w:r>
      <w:r w:rsidRPr="00043936">
        <w:t>новые</w:t>
      </w:r>
      <w:r w:rsidR="00273ACA">
        <w:t xml:space="preserve"> </w:t>
      </w:r>
      <w:r w:rsidRPr="00043936">
        <w:t>материки</w:t>
      </w:r>
      <w:r w:rsidR="00273ACA">
        <w:t xml:space="preserve"> </w:t>
      </w:r>
      <w:r w:rsidRPr="00043936">
        <w:t>и</w:t>
      </w:r>
      <w:r w:rsidR="00273ACA">
        <w:t xml:space="preserve"> </w:t>
      </w:r>
      <w:r w:rsidR="00FF7AA4">
        <w:t>страны.</w:t>
      </w:r>
      <w:r w:rsidR="00273ACA">
        <w:t xml:space="preserve"> </w:t>
      </w:r>
      <w:r w:rsidR="00FF7AA4">
        <w:t xml:space="preserve">  К</w:t>
      </w:r>
      <w:r w:rsidRPr="00043936">
        <w:t>ультуры</w:t>
      </w:r>
      <w:r w:rsidR="00273ACA">
        <w:t xml:space="preserve"> </w:t>
      </w:r>
      <w:r w:rsidRPr="00043936">
        <w:t>разных</w:t>
      </w:r>
      <w:r w:rsidR="00273ACA">
        <w:t xml:space="preserve"> </w:t>
      </w:r>
      <w:r w:rsidRPr="00043936">
        <w:t>народов</w:t>
      </w:r>
      <w:r w:rsidR="00273ACA">
        <w:t xml:space="preserve"> </w:t>
      </w:r>
      <w:r w:rsidRPr="00043936">
        <w:t>начинают</w:t>
      </w:r>
      <w:r w:rsidR="00273ACA">
        <w:t xml:space="preserve"> </w:t>
      </w:r>
      <w:r w:rsidRPr="00043936">
        <w:t>постепенно</w:t>
      </w:r>
      <w:r w:rsidR="00273ACA">
        <w:t xml:space="preserve"> </w:t>
      </w:r>
      <w:r w:rsidRPr="00043936">
        <w:t>проникать</w:t>
      </w:r>
      <w:r w:rsidR="00273ACA">
        <w:t xml:space="preserve"> </w:t>
      </w:r>
      <w:r w:rsidRPr="00043936">
        <w:t>друг</w:t>
      </w:r>
      <w:r w:rsidR="00273ACA">
        <w:t xml:space="preserve"> </w:t>
      </w:r>
      <w:r w:rsidRPr="00043936">
        <w:t>в</w:t>
      </w:r>
      <w:r w:rsidR="00273ACA">
        <w:t xml:space="preserve"> </w:t>
      </w:r>
      <w:r w:rsidRPr="00043936">
        <w:t>друга,</w:t>
      </w:r>
      <w:r w:rsidR="00273ACA">
        <w:t xml:space="preserve"> </w:t>
      </w:r>
      <w:r w:rsidRPr="00043936">
        <w:t>формируя</w:t>
      </w:r>
      <w:r w:rsidR="00273ACA">
        <w:t xml:space="preserve"> </w:t>
      </w:r>
      <w:r w:rsidRPr="00043936">
        <w:t>постепенно</w:t>
      </w:r>
      <w:r w:rsidR="00273ACA">
        <w:t xml:space="preserve"> </w:t>
      </w:r>
      <w:r w:rsidRPr="00043936">
        <w:t>систему</w:t>
      </w:r>
      <w:r w:rsidR="00273ACA">
        <w:t xml:space="preserve"> </w:t>
      </w:r>
      <w:r w:rsidRPr="00043936">
        <w:t>взаимодействия</w:t>
      </w:r>
      <w:r w:rsidR="00273ACA">
        <w:t xml:space="preserve"> </w:t>
      </w:r>
      <w:r w:rsidRPr="00043936">
        <w:t>между</w:t>
      </w:r>
      <w:r w:rsidR="00273ACA">
        <w:t xml:space="preserve"> </w:t>
      </w:r>
      <w:r w:rsidRPr="00043936">
        <w:t>всеми</w:t>
      </w:r>
      <w:r w:rsidR="00273ACA">
        <w:t xml:space="preserve"> </w:t>
      </w:r>
      <w:r w:rsidRPr="00043936">
        <w:t>людьми</w:t>
      </w:r>
      <w:r w:rsidR="00273ACA">
        <w:t xml:space="preserve"> </w:t>
      </w:r>
      <w:r w:rsidRPr="00043936">
        <w:t>на</w:t>
      </w:r>
      <w:r w:rsidR="00273ACA">
        <w:t xml:space="preserve"> </w:t>
      </w:r>
      <w:r w:rsidRPr="00043936">
        <w:t>основе</w:t>
      </w:r>
      <w:r w:rsidR="00273ACA">
        <w:t xml:space="preserve"> </w:t>
      </w:r>
      <w:r w:rsidRPr="00043936">
        <w:t>уважения</w:t>
      </w:r>
      <w:r w:rsidR="00273ACA">
        <w:t xml:space="preserve"> </w:t>
      </w:r>
      <w:r w:rsidRPr="00043936">
        <w:t>прав</w:t>
      </w:r>
      <w:r w:rsidR="00273ACA">
        <w:t xml:space="preserve"> </w:t>
      </w:r>
      <w:r w:rsidRPr="00043936">
        <w:t>и</w:t>
      </w:r>
      <w:r w:rsidR="00273ACA">
        <w:t xml:space="preserve"> </w:t>
      </w:r>
      <w:r w:rsidRPr="00043936">
        <w:t>свобод</w:t>
      </w:r>
      <w:r w:rsidR="00273ACA">
        <w:t xml:space="preserve"> </w:t>
      </w:r>
      <w:r w:rsidRPr="00043936">
        <w:t>каждого</w:t>
      </w:r>
      <w:r w:rsidR="00273ACA">
        <w:t xml:space="preserve"> </w:t>
      </w:r>
      <w:r w:rsidRPr="00043936">
        <w:t>человека</w:t>
      </w:r>
      <w:r w:rsidR="004348CA">
        <w:rPr>
          <w:rStyle w:val="af2"/>
        </w:rPr>
        <w:footnoteReference w:id="2"/>
      </w:r>
      <w:r w:rsidRPr="00043936">
        <w:t>.</w:t>
      </w:r>
      <w:r w:rsidR="00273ACA">
        <w:t xml:space="preserve"> </w:t>
      </w:r>
    </w:p>
    <w:p w:rsidR="00043936" w:rsidRPr="00DA1361" w:rsidRDefault="00B64E80" w:rsidP="00DA1361">
      <w:r>
        <w:t xml:space="preserve">Эти исследования формируют  основу </w:t>
      </w:r>
      <w:r w:rsidR="00273ACA">
        <w:t xml:space="preserve"> </w:t>
      </w:r>
      <w:r>
        <w:t>общей</w:t>
      </w:r>
      <w:r w:rsidR="00273ACA">
        <w:t xml:space="preserve"> </w:t>
      </w:r>
      <w:r>
        <w:t>правовой</w:t>
      </w:r>
      <w:r w:rsidR="00273ACA">
        <w:t xml:space="preserve"> </w:t>
      </w:r>
      <w:r>
        <w:t>базы</w:t>
      </w:r>
      <w:r w:rsidR="00273ACA">
        <w:t xml:space="preserve"> </w:t>
      </w:r>
      <w:r w:rsidR="00043936" w:rsidRPr="00043936">
        <w:t>и</w:t>
      </w:r>
      <w:r w:rsidR="00273ACA">
        <w:t xml:space="preserve"> </w:t>
      </w:r>
      <w:r w:rsidR="00043936" w:rsidRPr="00043936">
        <w:t>многие</w:t>
      </w:r>
      <w:r w:rsidR="00273ACA">
        <w:t xml:space="preserve"> </w:t>
      </w:r>
      <w:r w:rsidR="00043936" w:rsidRPr="00043936">
        <w:t>приходят</w:t>
      </w:r>
      <w:r w:rsidR="00273ACA">
        <w:t xml:space="preserve"> </w:t>
      </w:r>
      <w:r w:rsidR="00043936" w:rsidRPr="00043936">
        <w:t>к</w:t>
      </w:r>
      <w:r w:rsidR="00273ACA">
        <w:t xml:space="preserve"> </w:t>
      </w:r>
      <w:r w:rsidR="00043936" w:rsidRPr="00043936">
        <w:t>правильному</w:t>
      </w:r>
      <w:r w:rsidR="00273ACA">
        <w:t xml:space="preserve"> </w:t>
      </w:r>
      <w:r w:rsidR="00043936" w:rsidRPr="00043936">
        <w:t>выводу</w:t>
      </w:r>
      <w:r w:rsidR="00273ACA">
        <w:t xml:space="preserve"> </w:t>
      </w:r>
      <w:r w:rsidR="00043936" w:rsidRPr="00043936">
        <w:t>о</w:t>
      </w:r>
      <w:r w:rsidR="00273ACA">
        <w:t xml:space="preserve"> </w:t>
      </w:r>
      <w:r w:rsidR="00043936" w:rsidRPr="00043936">
        <w:t>том,</w:t>
      </w:r>
      <w:r w:rsidR="00273ACA">
        <w:t xml:space="preserve"> </w:t>
      </w:r>
      <w:r w:rsidR="00043936" w:rsidRPr="00043936">
        <w:t>что</w:t>
      </w:r>
      <w:r w:rsidR="00273ACA">
        <w:t xml:space="preserve"> </w:t>
      </w:r>
      <w:r>
        <w:t xml:space="preserve">ядром </w:t>
      </w:r>
      <w:r w:rsidR="00273ACA">
        <w:t xml:space="preserve"> </w:t>
      </w:r>
      <w:r w:rsidR="00043936" w:rsidRPr="00043936">
        <w:t>всех</w:t>
      </w:r>
      <w:r w:rsidR="00273ACA">
        <w:t xml:space="preserve"> </w:t>
      </w:r>
      <w:r w:rsidR="00043936" w:rsidRPr="00043936">
        <w:t>взаимоотношений,</w:t>
      </w:r>
      <w:r w:rsidR="00273ACA">
        <w:t xml:space="preserve"> </w:t>
      </w:r>
      <w:r w:rsidR="00043936" w:rsidRPr="00043936">
        <w:t>как</w:t>
      </w:r>
      <w:r w:rsidR="00273ACA">
        <w:t xml:space="preserve"> </w:t>
      </w:r>
      <w:r w:rsidR="00043936" w:rsidRPr="00043936">
        <w:t>между</w:t>
      </w:r>
      <w:r w:rsidR="00273ACA">
        <w:t xml:space="preserve"> </w:t>
      </w:r>
      <w:r w:rsidR="00043936" w:rsidRPr="00043936">
        <w:t>государствами,</w:t>
      </w:r>
      <w:r w:rsidR="00273ACA">
        <w:t xml:space="preserve"> </w:t>
      </w:r>
      <w:r w:rsidR="00043936" w:rsidRPr="00043936">
        <w:t>так</w:t>
      </w:r>
      <w:r w:rsidR="00273ACA">
        <w:t xml:space="preserve"> </w:t>
      </w:r>
      <w:r w:rsidR="00043936" w:rsidRPr="00043936">
        <w:t>и</w:t>
      </w:r>
      <w:r w:rsidR="00273ACA">
        <w:t xml:space="preserve"> </w:t>
      </w:r>
      <w:r w:rsidR="00043936" w:rsidRPr="00043936">
        <w:t>между</w:t>
      </w:r>
      <w:r w:rsidR="00273ACA">
        <w:t xml:space="preserve"> </w:t>
      </w:r>
      <w:r w:rsidR="00043936" w:rsidRPr="00043936">
        <w:t>отдельными</w:t>
      </w:r>
      <w:r w:rsidR="00273ACA">
        <w:t xml:space="preserve"> </w:t>
      </w:r>
      <w:r w:rsidR="00043936" w:rsidRPr="00043936">
        <w:t>людьми</w:t>
      </w:r>
      <w:r w:rsidR="00273ACA">
        <w:t xml:space="preserve"> </w:t>
      </w:r>
      <w:r w:rsidR="00043936" w:rsidRPr="00043936">
        <w:t>положен</w:t>
      </w:r>
      <w:r w:rsidR="00273ACA">
        <w:t xml:space="preserve"> </w:t>
      </w:r>
      <w:r w:rsidR="00043936" w:rsidRPr="00043936">
        <w:t>принцип</w:t>
      </w:r>
      <w:r w:rsidR="00273ACA">
        <w:t xml:space="preserve"> </w:t>
      </w:r>
      <w:r w:rsidR="00043936" w:rsidRPr="00043936">
        <w:t>уважения</w:t>
      </w:r>
      <w:r w:rsidR="00273ACA">
        <w:t xml:space="preserve"> </w:t>
      </w:r>
      <w:r w:rsidR="00043936" w:rsidRPr="00043936">
        <w:t>прав</w:t>
      </w:r>
      <w:r w:rsidR="00273ACA">
        <w:t xml:space="preserve"> </w:t>
      </w:r>
      <w:r w:rsidR="00043936" w:rsidRPr="00043936">
        <w:t>и</w:t>
      </w:r>
      <w:r w:rsidR="00273ACA">
        <w:t xml:space="preserve"> </w:t>
      </w:r>
      <w:r w:rsidR="00043936" w:rsidRPr="00043936">
        <w:t>свобод</w:t>
      </w:r>
      <w:r w:rsidR="00273ACA">
        <w:t xml:space="preserve"> </w:t>
      </w:r>
      <w:r w:rsidR="00043936" w:rsidRPr="00043936">
        <w:t>другого</w:t>
      </w:r>
      <w:r w:rsidR="00273ACA">
        <w:t xml:space="preserve"> </w:t>
      </w:r>
      <w:r w:rsidR="00043936" w:rsidRPr="00043936">
        <w:t>человека.</w:t>
      </w:r>
      <w:r w:rsidR="00273ACA">
        <w:t xml:space="preserve"> </w:t>
      </w:r>
      <w:r w:rsidR="00043936" w:rsidRPr="00043936">
        <w:t>История</w:t>
      </w:r>
      <w:r w:rsidR="00273ACA">
        <w:t xml:space="preserve"> </w:t>
      </w:r>
      <w:r w:rsidR="00043936" w:rsidRPr="00043936">
        <w:t>политических</w:t>
      </w:r>
      <w:r w:rsidR="00273ACA">
        <w:t xml:space="preserve"> </w:t>
      </w:r>
      <w:r w:rsidR="00043936" w:rsidRPr="00043936">
        <w:t>и</w:t>
      </w:r>
      <w:r w:rsidR="00273ACA">
        <w:t xml:space="preserve"> </w:t>
      </w:r>
      <w:r w:rsidR="00043936" w:rsidRPr="00043936">
        <w:t>правовых</w:t>
      </w:r>
      <w:r w:rsidR="00273ACA">
        <w:t xml:space="preserve"> </w:t>
      </w:r>
      <w:r w:rsidR="00043936" w:rsidRPr="00043936">
        <w:t>учений</w:t>
      </w:r>
      <w:r w:rsidR="00273ACA">
        <w:t xml:space="preserve"> </w:t>
      </w:r>
      <w:r w:rsidR="00043936" w:rsidRPr="00043936">
        <w:t>включает</w:t>
      </w:r>
      <w:r w:rsidR="00273ACA">
        <w:t xml:space="preserve"> </w:t>
      </w:r>
      <w:r w:rsidR="00043936" w:rsidRPr="00043936">
        <w:t>в</w:t>
      </w:r>
      <w:r w:rsidR="00273ACA">
        <w:t xml:space="preserve"> </w:t>
      </w:r>
      <w:r w:rsidR="00043936" w:rsidRPr="00043936">
        <w:t>себя</w:t>
      </w:r>
      <w:r w:rsidR="00273ACA">
        <w:t xml:space="preserve"> </w:t>
      </w:r>
      <w:r w:rsidR="00043936" w:rsidRPr="00043936">
        <w:t>труды</w:t>
      </w:r>
      <w:r w:rsidR="00273ACA">
        <w:t xml:space="preserve"> </w:t>
      </w:r>
      <w:r w:rsidR="00043936" w:rsidRPr="00043936">
        <w:t>таких</w:t>
      </w:r>
      <w:r w:rsidR="00273ACA">
        <w:t xml:space="preserve"> </w:t>
      </w:r>
      <w:r w:rsidR="00043936" w:rsidRPr="00043936">
        <w:t>великих</w:t>
      </w:r>
      <w:r w:rsidR="00273ACA">
        <w:t xml:space="preserve"> </w:t>
      </w:r>
      <w:r w:rsidR="00043936" w:rsidRPr="00043936">
        <w:t>деятелей,</w:t>
      </w:r>
      <w:r w:rsidR="00273ACA">
        <w:t xml:space="preserve"> </w:t>
      </w:r>
      <w:r w:rsidR="00043936" w:rsidRPr="00043936">
        <w:t>как</w:t>
      </w:r>
      <w:r w:rsidR="00273ACA">
        <w:t xml:space="preserve"> </w:t>
      </w:r>
      <w:r w:rsidR="00043936" w:rsidRPr="00043936">
        <w:t>Николо</w:t>
      </w:r>
      <w:r w:rsidR="00273ACA">
        <w:t xml:space="preserve"> </w:t>
      </w:r>
      <w:r w:rsidR="00043936" w:rsidRPr="00043936">
        <w:t>Макиавелли,</w:t>
      </w:r>
      <w:r w:rsidR="00273ACA">
        <w:t xml:space="preserve"> </w:t>
      </w:r>
      <w:r w:rsidR="00043936" w:rsidRPr="00043936">
        <w:t>Томас</w:t>
      </w:r>
      <w:r w:rsidR="00273ACA">
        <w:t xml:space="preserve"> </w:t>
      </w:r>
      <w:r w:rsidR="00043936" w:rsidRPr="00043936">
        <w:t>Манн,</w:t>
      </w:r>
      <w:r w:rsidR="00273ACA">
        <w:t xml:space="preserve"> </w:t>
      </w:r>
      <w:r w:rsidR="00043936" w:rsidRPr="00043936">
        <w:t>Гроций,</w:t>
      </w:r>
      <w:r w:rsidR="00273ACA">
        <w:t xml:space="preserve"> </w:t>
      </w:r>
      <w:r w:rsidR="00043936" w:rsidRPr="00043936">
        <w:t>Джон</w:t>
      </w:r>
      <w:r w:rsidR="00273ACA">
        <w:t xml:space="preserve"> </w:t>
      </w:r>
      <w:r w:rsidR="00043936" w:rsidRPr="00043936">
        <w:t>Локк,</w:t>
      </w:r>
      <w:r w:rsidR="00273ACA">
        <w:t xml:space="preserve"> </w:t>
      </w:r>
      <w:r w:rsidR="00043936" w:rsidRPr="00043936">
        <w:t>Томас</w:t>
      </w:r>
      <w:r w:rsidR="00273ACA">
        <w:t xml:space="preserve"> </w:t>
      </w:r>
      <w:r w:rsidR="00043936" w:rsidRPr="00043936">
        <w:t>Морр,</w:t>
      </w:r>
      <w:r w:rsidR="00273ACA">
        <w:t xml:space="preserve"> </w:t>
      </w:r>
      <w:r w:rsidR="00043936" w:rsidRPr="00043936">
        <w:t>Жан</w:t>
      </w:r>
      <w:r w:rsidR="00273ACA">
        <w:t xml:space="preserve"> </w:t>
      </w:r>
      <w:r w:rsidR="00043936" w:rsidRPr="00043936">
        <w:t>Жак</w:t>
      </w:r>
      <w:r w:rsidR="00273ACA">
        <w:t xml:space="preserve"> </w:t>
      </w:r>
      <w:r w:rsidR="00043936" w:rsidRPr="00043936">
        <w:t>Руссо</w:t>
      </w:r>
      <w:r w:rsidR="00273ACA">
        <w:t xml:space="preserve"> </w:t>
      </w:r>
      <w:r w:rsidR="00043936" w:rsidRPr="00043936">
        <w:t>и</w:t>
      </w:r>
      <w:r w:rsidR="00273ACA">
        <w:t xml:space="preserve"> </w:t>
      </w:r>
      <w:r w:rsidR="00043936" w:rsidRPr="00043936">
        <w:t>многие</w:t>
      </w:r>
      <w:r w:rsidR="00273ACA">
        <w:t xml:space="preserve"> </w:t>
      </w:r>
      <w:r w:rsidR="00043936" w:rsidRPr="00043936">
        <w:t>другие.</w:t>
      </w:r>
      <w:r w:rsidR="00273ACA">
        <w:t xml:space="preserve"> </w:t>
      </w:r>
      <w:r w:rsidR="00043936" w:rsidRPr="00043936">
        <w:t>В</w:t>
      </w:r>
      <w:r w:rsidR="00273ACA">
        <w:t xml:space="preserve"> </w:t>
      </w:r>
      <w:r w:rsidR="00043936" w:rsidRPr="00043936">
        <w:t>XX</w:t>
      </w:r>
      <w:r w:rsidR="00273ACA">
        <w:t xml:space="preserve"> </w:t>
      </w:r>
      <w:r w:rsidR="00043936" w:rsidRPr="00043936">
        <w:t>веке</w:t>
      </w:r>
      <w:r w:rsidR="00273ACA">
        <w:t xml:space="preserve"> </w:t>
      </w:r>
      <w:r>
        <w:t xml:space="preserve">можно выделить наиболее значимую </w:t>
      </w:r>
      <w:r w:rsidR="00273ACA">
        <w:t xml:space="preserve"> </w:t>
      </w:r>
      <w:r w:rsidR="00043936" w:rsidRPr="00043936">
        <w:t>роль</w:t>
      </w:r>
      <w:r w:rsidR="00273ACA">
        <w:t xml:space="preserve">  </w:t>
      </w:r>
      <w:r w:rsidR="00043936" w:rsidRPr="00043936">
        <w:t>Мартина</w:t>
      </w:r>
      <w:r w:rsidR="00273ACA">
        <w:t xml:space="preserve"> </w:t>
      </w:r>
      <w:r w:rsidR="00043936" w:rsidRPr="00043936">
        <w:t>Лютера</w:t>
      </w:r>
      <w:r w:rsidR="00273ACA">
        <w:t xml:space="preserve"> </w:t>
      </w:r>
      <w:r w:rsidR="00043936" w:rsidRPr="00043936">
        <w:t>Кинга</w:t>
      </w:r>
      <w:r w:rsidR="00273ACA">
        <w:t xml:space="preserve"> </w:t>
      </w:r>
      <w:r>
        <w:t xml:space="preserve">в борьбе </w:t>
      </w:r>
      <w:r w:rsidR="00043936" w:rsidRPr="00043936">
        <w:t>за</w:t>
      </w:r>
      <w:r w:rsidR="00273ACA">
        <w:t xml:space="preserve"> </w:t>
      </w:r>
      <w:r w:rsidR="00043936" w:rsidRPr="00043936">
        <w:t>равноправие</w:t>
      </w:r>
      <w:r w:rsidR="00273ACA">
        <w:t xml:space="preserve"> </w:t>
      </w:r>
      <w:r w:rsidR="00043936" w:rsidRPr="00043936">
        <w:t>чернокожего</w:t>
      </w:r>
      <w:r w:rsidR="00273ACA">
        <w:t xml:space="preserve"> </w:t>
      </w:r>
      <w:r w:rsidR="00043936" w:rsidRPr="00043936">
        <w:t>населения</w:t>
      </w:r>
      <w:r w:rsidR="00273ACA">
        <w:t xml:space="preserve"> </w:t>
      </w:r>
      <w:r w:rsidR="00043936" w:rsidRPr="00043936">
        <w:t>в</w:t>
      </w:r>
      <w:r w:rsidR="00273ACA">
        <w:t xml:space="preserve"> </w:t>
      </w:r>
      <w:r w:rsidR="00043936" w:rsidRPr="00043936">
        <w:t>США.</w:t>
      </w:r>
      <w:r w:rsidR="00273ACA">
        <w:t xml:space="preserve"> </w:t>
      </w:r>
      <w:r w:rsidR="00043936" w:rsidRPr="00043936">
        <w:t>Великий</w:t>
      </w:r>
      <w:r w:rsidR="00273ACA">
        <w:t xml:space="preserve"> </w:t>
      </w:r>
      <w:r w:rsidR="00043936" w:rsidRPr="00043936">
        <w:t>индийский</w:t>
      </w:r>
      <w:r w:rsidR="00273ACA">
        <w:t xml:space="preserve"> </w:t>
      </w:r>
      <w:r w:rsidR="00043936" w:rsidRPr="00043936">
        <w:t>проповедник</w:t>
      </w:r>
      <w:r w:rsidR="00273ACA">
        <w:t xml:space="preserve"> </w:t>
      </w:r>
      <w:r w:rsidR="00043936" w:rsidRPr="00043936">
        <w:t>и</w:t>
      </w:r>
      <w:r w:rsidR="00273ACA">
        <w:t xml:space="preserve"> </w:t>
      </w:r>
      <w:r w:rsidR="00043936" w:rsidRPr="00043936">
        <w:t>общественный</w:t>
      </w:r>
      <w:r w:rsidR="00273ACA">
        <w:t xml:space="preserve"> </w:t>
      </w:r>
      <w:r w:rsidR="00043936" w:rsidRPr="00043936">
        <w:t>деятель</w:t>
      </w:r>
      <w:r w:rsidR="00273ACA">
        <w:t xml:space="preserve"> </w:t>
      </w:r>
      <w:r w:rsidR="00043936" w:rsidRPr="00043936">
        <w:t>Махатма</w:t>
      </w:r>
      <w:r w:rsidR="00273ACA">
        <w:t xml:space="preserve"> </w:t>
      </w:r>
      <w:r w:rsidR="00043936" w:rsidRPr="00043936">
        <w:t>Ганди</w:t>
      </w:r>
      <w:r w:rsidR="00273ACA">
        <w:t xml:space="preserve"> </w:t>
      </w:r>
      <w:r w:rsidR="00043936" w:rsidRPr="00043936">
        <w:t>в</w:t>
      </w:r>
      <w:r w:rsidR="00273ACA">
        <w:t xml:space="preserve"> </w:t>
      </w:r>
      <w:r w:rsidR="00043936" w:rsidRPr="00043936">
        <w:t>прошлом</w:t>
      </w:r>
      <w:r w:rsidR="00273ACA">
        <w:t xml:space="preserve"> </w:t>
      </w:r>
      <w:r w:rsidR="00043936" w:rsidRPr="00043936">
        <w:t>веке</w:t>
      </w:r>
      <w:r w:rsidR="00273ACA">
        <w:t xml:space="preserve"> </w:t>
      </w:r>
      <w:r w:rsidR="00043936" w:rsidRPr="00043936">
        <w:t>также</w:t>
      </w:r>
      <w:r w:rsidR="00273ACA">
        <w:t xml:space="preserve"> </w:t>
      </w:r>
      <w:r w:rsidR="00043936" w:rsidRPr="00043936">
        <w:t>стоял</w:t>
      </w:r>
      <w:r w:rsidR="00273ACA">
        <w:t xml:space="preserve"> </w:t>
      </w:r>
      <w:r w:rsidR="00043936" w:rsidRPr="00043936">
        <w:t>на</w:t>
      </w:r>
      <w:r w:rsidR="00273ACA">
        <w:t xml:space="preserve"> </w:t>
      </w:r>
      <w:r w:rsidR="00043936" w:rsidRPr="00043936">
        <w:t>пути</w:t>
      </w:r>
      <w:r w:rsidR="00273ACA">
        <w:t xml:space="preserve"> </w:t>
      </w:r>
      <w:r w:rsidR="00043936" w:rsidRPr="00043936">
        <w:t>гуманизма,</w:t>
      </w:r>
      <w:r w:rsidR="00273ACA">
        <w:t xml:space="preserve"> </w:t>
      </w:r>
      <w:r w:rsidR="00043936" w:rsidRPr="00043936">
        <w:t>оказав</w:t>
      </w:r>
      <w:r w:rsidR="00273ACA">
        <w:t xml:space="preserve"> </w:t>
      </w:r>
      <w:r w:rsidR="00043936" w:rsidRPr="00043936">
        <w:t>значительное</w:t>
      </w:r>
      <w:r w:rsidR="00273ACA">
        <w:t xml:space="preserve"> </w:t>
      </w:r>
      <w:r w:rsidR="00043936" w:rsidRPr="00043936">
        <w:t>влияние</w:t>
      </w:r>
      <w:r w:rsidR="00273ACA">
        <w:t xml:space="preserve"> </w:t>
      </w:r>
      <w:r w:rsidR="00043936" w:rsidRPr="00043936">
        <w:t>на</w:t>
      </w:r>
      <w:r w:rsidR="00273ACA">
        <w:t xml:space="preserve"> </w:t>
      </w:r>
      <w:r w:rsidR="00043936" w:rsidRPr="00043936">
        <w:t>всю</w:t>
      </w:r>
      <w:r w:rsidR="00273ACA">
        <w:t xml:space="preserve"> </w:t>
      </w:r>
      <w:r w:rsidR="00043936" w:rsidRPr="00043936">
        <w:t>мировую</w:t>
      </w:r>
      <w:r w:rsidR="00273ACA">
        <w:t xml:space="preserve"> </w:t>
      </w:r>
      <w:r w:rsidR="00043936" w:rsidRPr="00043936">
        <w:t>историю.</w:t>
      </w:r>
      <w:r w:rsidR="00273ACA">
        <w:t xml:space="preserve"> </w:t>
      </w:r>
      <w:r w:rsidR="00043936" w:rsidRPr="00043936">
        <w:t>Вторая</w:t>
      </w:r>
      <w:r w:rsidR="00273ACA">
        <w:t xml:space="preserve"> </w:t>
      </w:r>
      <w:r w:rsidR="00043936" w:rsidRPr="00043936">
        <w:t>мировая</w:t>
      </w:r>
      <w:r w:rsidR="00273ACA">
        <w:t xml:space="preserve"> </w:t>
      </w:r>
      <w:r w:rsidR="00043936" w:rsidRPr="00043936">
        <w:t>война</w:t>
      </w:r>
      <w:r w:rsidR="00273ACA">
        <w:t xml:space="preserve"> </w:t>
      </w:r>
      <w:r w:rsidR="00043936" w:rsidRPr="00043936">
        <w:t>показала,</w:t>
      </w:r>
      <w:r w:rsidR="00273ACA">
        <w:t xml:space="preserve"> </w:t>
      </w:r>
      <w:r w:rsidR="00043936" w:rsidRPr="00043936">
        <w:t>что,</w:t>
      </w:r>
      <w:r w:rsidR="00273ACA">
        <w:t xml:space="preserve"> </w:t>
      </w:r>
      <w:r w:rsidR="00043936" w:rsidRPr="00043936">
        <w:t>несмотря</w:t>
      </w:r>
      <w:r w:rsidR="00273ACA">
        <w:t xml:space="preserve"> </w:t>
      </w:r>
      <w:r w:rsidR="00043936" w:rsidRPr="00043936">
        <w:t>на</w:t>
      </w:r>
      <w:r w:rsidR="00273ACA">
        <w:t xml:space="preserve"> </w:t>
      </w:r>
      <w:r w:rsidR="00043936" w:rsidRPr="00043936">
        <w:t>все</w:t>
      </w:r>
      <w:r w:rsidR="00273ACA">
        <w:t xml:space="preserve"> </w:t>
      </w:r>
      <w:r w:rsidR="00043936" w:rsidRPr="00043936">
        <w:t>усилия</w:t>
      </w:r>
      <w:r w:rsidR="00273ACA">
        <w:t xml:space="preserve"> </w:t>
      </w:r>
      <w:r w:rsidR="00043936" w:rsidRPr="00043936">
        <w:t>общества</w:t>
      </w:r>
      <w:r w:rsidR="00273ACA">
        <w:t xml:space="preserve"> </w:t>
      </w:r>
      <w:r w:rsidR="00043936" w:rsidRPr="00043936">
        <w:t>начала</w:t>
      </w:r>
      <w:r w:rsidR="00273ACA">
        <w:t xml:space="preserve"> </w:t>
      </w:r>
      <w:r w:rsidR="00043936" w:rsidRPr="00043936">
        <w:t>ХХ</w:t>
      </w:r>
      <w:r w:rsidR="00273ACA">
        <w:t xml:space="preserve"> </w:t>
      </w:r>
      <w:r w:rsidR="00043936" w:rsidRPr="00043936">
        <w:t>века,</w:t>
      </w:r>
      <w:r w:rsidR="00273ACA">
        <w:t xml:space="preserve"> </w:t>
      </w:r>
      <w:r w:rsidR="00043936" w:rsidRPr="00043936">
        <w:t>практически</w:t>
      </w:r>
      <w:r w:rsidR="00273ACA">
        <w:t xml:space="preserve"> </w:t>
      </w:r>
      <w:r w:rsidR="00043936" w:rsidRPr="00043936">
        <w:t>весь</w:t>
      </w:r>
      <w:r w:rsidR="00273ACA">
        <w:t xml:space="preserve"> </w:t>
      </w:r>
      <w:r w:rsidR="00043936" w:rsidRPr="00043936">
        <w:t>цивилизованный</w:t>
      </w:r>
      <w:r w:rsidR="00273ACA">
        <w:t xml:space="preserve"> </w:t>
      </w:r>
      <w:r w:rsidR="00043936" w:rsidRPr="00043936">
        <w:t>мир</w:t>
      </w:r>
      <w:r w:rsidR="00273ACA">
        <w:t xml:space="preserve"> </w:t>
      </w:r>
      <w:r w:rsidR="00043936" w:rsidRPr="00043936">
        <w:t>был</w:t>
      </w:r>
      <w:r w:rsidR="00273ACA">
        <w:t xml:space="preserve"> </w:t>
      </w:r>
      <w:r w:rsidR="00043936" w:rsidRPr="00043936">
        <w:t>втянут</w:t>
      </w:r>
      <w:r w:rsidR="00273ACA">
        <w:t xml:space="preserve"> </w:t>
      </w:r>
      <w:r w:rsidR="00043936" w:rsidRPr="00043936">
        <w:t>в</w:t>
      </w:r>
      <w:r w:rsidR="00273ACA">
        <w:t xml:space="preserve"> </w:t>
      </w:r>
      <w:r w:rsidR="00043936" w:rsidRPr="00043936">
        <w:t>самую</w:t>
      </w:r>
      <w:r w:rsidR="00273ACA">
        <w:t xml:space="preserve"> </w:t>
      </w:r>
      <w:r w:rsidR="00043936" w:rsidRPr="00043936">
        <w:t>кровопролитную</w:t>
      </w:r>
      <w:r w:rsidR="00273ACA">
        <w:t xml:space="preserve"> </w:t>
      </w:r>
      <w:r w:rsidR="00043936" w:rsidRPr="00043936">
        <w:t>войну</w:t>
      </w:r>
      <w:r w:rsidR="00273ACA">
        <w:t xml:space="preserve"> </w:t>
      </w:r>
      <w:r w:rsidR="00043936" w:rsidRPr="00043936">
        <w:t>в</w:t>
      </w:r>
      <w:r w:rsidR="00273ACA">
        <w:t xml:space="preserve"> </w:t>
      </w:r>
      <w:r w:rsidR="00043936" w:rsidRPr="00043936">
        <w:t>истории</w:t>
      </w:r>
      <w:r w:rsidR="00273ACA">
        <w:t xml:space="preserve"> </w:t>
      </w:r>
      <w:r w:rsidR="00043936" w:rsidRPr="00043936">
        <w:t>человечества,</w:t>
      </w:r>
      <w:r w:rsidR="00273ACA">
        <w:t xml:space="preserve"> </w:t>
      </w:r>
      <w:r w:rsidR="00043936" w:rsidRPr="00043936">
        <w:t>в</w:t>
      </w:r>
      <w:r w:rsidR="00273ACA">
        <w:t xml:space="preserve"> </w:t>
      </w:r>
      <w:r w:rsidR="00043936" w:rsidRPr="00043936">
        <w:t>результате</w:t>
      </w:r>
      <w:r w:rsidR="00273ACA">
        <w:t xml:space="preserve"> </w:t>
      </w:r>
      <w:r w:rsidR="00043936" w:rsidRPr="00043936">
        <w:t>которой</w:t>
      </w:r>
      <w:r w:rsidR="00273ACA">
        <w:t xml:space="preserve"> </w:t>
      </w:r>
      <w:r w:rsidR="00043936" w:rsidRPr="00043936">
        <w:t>погибли</w:t>
      </w:r>
      <w:r w:rsidR="00273ACA">
        <w:t xml:space="preserve"> </w:t>
      </w:r>
      <w:r w:rsidR="00043936" w:rsidRPr="00043936">
        <w:t>сотни</w:t>
      </w:r>
      <w:r w:rsidR="00273ACA">
        <w:t xml:space="preserve"> </w:t>
      </w:r>
      <w:r w:rsidR="00043936" w:rsidRPr="00043936">
        <w:t>миллионов</w:t>
      </w:r>
      <w:r w:rsidR="00273ACA">
        <w:t xml:space="preserve"> </w:t>
      </w:r>
      <w:r w:rsidR="00043936" w:rsidRPr="00043936">
        <w:t>людей.</w:t>
      </w:r>
      <w:r w:rsidR="00273ACA">
        <w:t xml:space="preserve"> </w:t>
      </w:r>
      <w:r w:rsidR="00043936" w:rsidRPr="00043936">
        <w:t>Политические</w:t>
      </w:r>
      <w:r w:rsidR="00273ACA">
        <w:t xml:space="preserve"> </w:t>
      </w:r>
      <w:r w:rsidR="00043936" w:rsidRPr="00043936">
        <w:t>и</w:t>
      </w:r>
      <w:r w:rsidR="00273ACA">
        <w:t xml:space="preserve"> </w:t>
      </w:r>
      <w:r w:rsidR="00043936" w:rsidRPr="00043936">
        <w:t>правовые</w:t>
      </w:r>
      <w:r w:rsidR="00273ACA">
        <w:t xml:space="preserve"> </w:t>
      </w:r>
      <w:r w:rsidR="00043936" w:rsidRPr="00043936">
        <w:t>учения</w:t>
      </w:r>
      <w:r w:rsidR="00273ACA">
        <w:t xml:space="preserve"> </w:t>
      </w:r>
      <w:r w:rsidR="00043936" w:rsidRPr="00043936">
        <w:t>второй</w:t>
      </w:r>
      <w:r w:rsidR="00273ACA">
        <w:t xml:space="preserve"> </w:t>
      </w:r>
      <w:r w:rsidR="00043936" w:rsidRPr="00043936">
        <w:t>половины</w:t>
      </w:r>
      <w:r w:rsidR="00273ACA">
        <w:t xml:space="preserve"> </w:t>
      </w:r>
      <w:r w:rsidR="00043936" w:rsidRPr="00043936">
        <w:t>ХХ</w:t>
      </w:r>
      <w:r w:rsidR="00273ACA">
        <w:t xml:space="preserve"> </w:t>
      </w:r>
      <w:r w:rsidR="00043936" w:rsidRPr="00043936">
        <w:t>века</w:t>
      </w:r>
      <w:r w:rsidR="00273ACA">
        <w:t xml:space="preserve"> </w:t>
      </w:r>
      <w:r w:rsidR="00043936" w:rsidRPr="00043936">
        <w:t>отличаются</w:t>
      </w:r>
      <w:r w:rsidR="00273ACA">
        <w:t xml:space="preserve"> </w:t>
      </w:r>
      <w:r w:rsidR="00043936" w:rsidRPr="00043936">
        <w:t>в</w:t>
      </w:r>
      <w:r w:rsidR="00273ACA">
        <w:t xml:space="preserve"> </w:t>
      </w:r>
      <w:r w:rsidR="00043936" w:rsidRPr="00043936">
        <w:t>основном</w:t>
      </w:r>
      <w:r w:rsidR="00273ACA">
        <w:t xml:space="preserve"> </w:t>
      </w:r>
      <w:r w:rsidR="00043936" w:rsidRPr="00043936">
        <w:t>усилением</w:t>
      </w:r>
      <w:r w:rsidR="00273ACA">
        <w:t xml:space="preserve"> </w:t>
      </w:r>
      <w:r w:rsidR="00043936" w:rsidRPr="00043936">
        <w:t>гуманистических</w:t>
      </w:r>
      <w:r w:rsidR="00273ACA">
        <w:t xml:space="preserve"> </w:t>
      </w:r>
      <w:r w:rsidR="00043936" w:rsidRPr="00043936">
        <w:t>тенденций,</w:t>
      </w:r>
      <w:r w:rsidR="00273ACA">
        <w:t xml:space="preserve"> </w:t>
      </w:r>
      <w:r w:rsidR="00043936" w:rsidRPr="00043936">
        <w:t>а</w:t>
      </w:r>
      <w:r w:rsidR="00273ACA">
        <w:t xml:space="preserve"> </w:t>
      </w:r>
      <w:r w:rsidR="00043936" w:rsidRPr="00043936">
        <w:t>также</w:t>
      </w:r>
      <w:r w:rsidR="00273ACA">
        <w:t xml:space="preserve"> </w:t>
      </w:r>
      <w:r w:rsidR="00043936" w:rsidRPr="00043936">
        <w:t>усилением</w:t>
      </w:r>
      <w:r w:rsidR="00273ACA">
        <w:t xml:space="preserve"> </w:t>
      </w:r>
      <w:r w:rsidR="00043936" w:rsidRPr="00043936">
        <w:t>борьбы</w:t>
      </w:r>
      <w:r w:rsidR="00273ACA">
        <w:t xml:space="preserve"> </w:t>
      </w:r>
      <w:r w:rsidR="00043936" w:rsidRPr="00043936">
        <w:t>за</w:t>
      </w:r>
      <w:r w:rsidR="00273ACA">
        <w:t xml:space="preserve"> </w:t>
      </w:r>
      <w:r w:rsidR="00043936" w:rsidRPr="00043936">
        <w:t>права</w:t>
      </w:r>
      <w:r w:rsidR="00273ACA">
        <w:t xml:space="preserve"> </w:t>
      </w:r>
      <w:r w:rsidR="00043936" w:rsidRPr="00043936">
        <w:t>и</w:t>
      </w:r>
      <w:r w:rsidR="00273ACA">
        <w:t xml:space="preserve"> </w:t>
      </w:r>
      <w:r w:rsidR="00043936" w:rsidRPr="00043936">
        <w:t>свободы</w:t>
      </w:r>
      <w:r w:rsidR="00273ACA">
        <w:t xml:space="preserve"> </w:t>
      </w:r>
      <w:r w:rsidR="00043936" w:rsidRPr="00043936">
        <w:t>людей</w:t>
      </w:r>
      <w:r w:rsidR="00273ACA">
        <w:t xml:space="preserve"> </w:t>
      </w:r>
      <w:r w:rsidR="00043936" w:rsidRPr="00043936">
        <w:t>в</w:t>
      </w:r>
      <w:r w:rsidR="00273ACA">
        <w:t xml:space="preserve"> </w:t>
      </w:r>
      <w:r w:rsidR="00043936" w:rsidRPr="00043936">
        <w:t>разных</w:t>
      </w:r>
      <w:r w:rsidR="00273ACA">
        <w:t xml:space="preserve"> </w:t>
      </w:r>
      <w:r w:rsidR="00043936" w:rsidRPr="00043936">
        <w:t>странах.</w:t>
      </w:r>
      <w:r w:rsidR="00273ACA">
        <w:t xml:space="preserve"> </w:t>
      </w:r>
      <w:r w:rsidR="00043936" w:rsidRPr="00043936">
        <w:t>Однако,</w:t>
      </w:r>
      <w:r w:rsidR="00273ACA">
        <w:t xml:space="preserve"> </w:t>
      </w:r>
      <w:r w:rsidR="00043936" w:rsidRPr="00043936">
        <w:t>современная</w:t>
      </w:r>
      <w:r w:rsidR="00273ACA">
        <w:t xml:space="preserve"> </w:t>
      </w:r>
      <w:r w:rsidR="00043936" w:rsidRPr="00043936">
        <w:t>цивилизация</w:t>
      </w:r>
      <w:r w:rsidR="00273ACA">
        <w:t xml:space="preserve"> </w:t>
      </w:r>
      <w:r w:rsidR="00043936" w:rsidRPr="00043936">
        <w:t>находится</w:t>
      </w:r>
      <w:r w:rsidR="00273ACA">
        <w:t xml:space="preserve"> </w:t>
      </w:r>
      <w:r w:rsidR="00043936" w:rsidRPr="00043936">
        <w:t>в</w:t>
      </w:r>
      <w:r w:rsidR="00273ACA">
        <w:t xml:space="preserve"> </w:t>
      </w:r>
      <w:r w:rsidR="00043936" w:rsidRPr="00043936">
        <w:t>постоянном</w:t>
      </w:r>
      <w:r w:rsidR="00273ACA">
        <w:t xml:space="preserve"> </w:t>
      </w:r>
      <w:r w:rsidR="00043936" w:rsidRPr="00043936">
        <w:t>напряжении</w:t>
      </w:r>
      <w:r w:rsidR="00273ACA">
        <w:t xml:space="preserve"> </w:t>
      </w:r>
      <w:r w:rsidR="00043936" w:rsidRPr="00043936">
        <w:t>и</w:t>
      </w:r>
      <w:r w:rsidR="00273ACA">
        <w:t xml:space="preserve"> </w:t>
      </w:r>
      <w:r w:rsidR="00043936" w:rsidRPr="00043936">
        <w:t>различные</w:t>
      </w:r>
      <w:r w:rsidR="00273ACA">
        <w:t xml:space="preserve"> </w:t>
      </w:r>
      <w:r w:rsidR="00043936" w:rsidRPr="00043936">
        <w:t>военные</w:t>
      </w:r>
      <w:r w:rsidR="00273ACA">
        <w:t xml:space="preserve"> </w:t>
      </w:r>
      <w:r w:rsidR="00043936" w:rsidRPr="00043936">
        <w:t>конфликты</w:t>
      </w:r>
      <w:r w:rsidR="00273ACA">
        <w:t xml:space="preserve"> </w:t>
      </w:r>
      <w:r w:rsidR="00043936" w:rsidRPr="00043936">
        <w:t>лишний</w:t>
      </w:r>
      <w:r w:rsidR="00273ACA">
        <w:t xml:space="preserve"> </w:t>
      </w:r>
      <w:r w:rsidR="00043936" w:rsidRPr="00043936">
        <w:t>раз</w:t>
      </w:r>
      <w:r w:rsidR="00273ACA">
        <w:t xml:space="preserve"> </w:t>
      </w:r>
      <w:r w:rsidR="00043936" w:rsidRPr="00043936">
        <w:t>доказывают</w:t>
      </w:r>
      <w:r w:rsidR="00273ACA">
        <w:t xml:space="preserve"> </w:t>
      </w:r>
      <w:r w:rsidR="00043936" w:rsidRPr="00043936">
        <w:t>то,</w:t>
      </w:r>
      <w:r w:rsidR="00273ACA">
        <w:t xml:space="preserve"> </w:t>
      </w:r>
      <w:r w:rsidR="00043936" w:rsidRPr="00043936">
        <w:t>что</w:t>
      </w:r>
      <w:r w:rsidR="00273ACA">
        <w:t xml:space="preserve"> </w:t>
      </w:r>
      <w:r w:rsidR="00043936" w:rsidRPr="00043936">
        <w:t>все</w:t>
      </w:r>
      <w:r w:rsidR="00273ACA">
        <w:t xml:space="preserve"> </w:t>
      </w:r>
      <w:r w:rsidR="00043936" w:rsidRPr="00043936">
        <w:t>еще</w:t>
      </w:r>
      <w:r w:rsidR="00273ACA">
        <w:t xml:space="preserve"> </w:t>
      </w:r>
      <w:r w:rsidR="00043936" w:rsidRPr="00043936">
        <w:t>существует</w:t>
      </w:r>
      <w:r w:rsidR="00273ACA">
        <w:t xml:space="preserve"> </w:t>
      </w:r>
      <w:r w:rsidR="00043936" w:rsidRPr="00043936">
        <w:t>большое</w:t>
      </w:r>
      <w:r w:rsidR="00273ACA">
        <w:t xml:space="preserve"> </w:t>
      </w:r>
      <w:r w:rsidR="00043936" w:rsidRPr="00043936">
        <w:t>количество</w:t>
      </w:r>
      <w:r w:rsidR="00273ACA">
        <w:t xml:space="preserve"> </w:t>
      </w:r>
      <w:r w:rsidR="00043936" w:rsidRPr="00043936">
        <w:t>неразрешенных</w:t>
      </w:r>
      <w:r w:rsidR="00273ACA">
        <w:t xml:space="preserve"> </w:t>
      </w:r>
      <w:r w:rsidR="00043936" w:rsidRPr="00043936">
        <w:t>вопросов,</w:t>
      </w:r>
      <w:r w:rsidR="00273ACA">
        <w:t xml:space="preserve"> </w:t>
      </w:r>
      <w:r w:rsidR="00043936" w:rsidRPr="00043936">
        <w:t>на</w:t>
      </w:r>
      <w:r w:rsidR="00273ACA">
        <w:t xml:space="preserve"> </w:t>
      </w:r>
      <w:r w:rsidR="00043936" w:rsidRPr="00043936">
        <w:t>которые</w:t>
      </w:r>
      <w:r w:rsidR="00273ACA">
        <w:t xml:space="preserve"> </w:t>
      </w:r>
      <w:r w:rsidR="00476956">
        <w:t xml:space="preserve">необходимо </w:t>
      </w:r>
      <w:r w:rsidR="00273ACA">
        <w:t xml:space="preserve"> </w:t>
      </w:r>
      <w:r w:rsidR="00043936" w:rsidRPr="00043936">
        <w:t>найти</w:t>
      </w:r>
      <w:r w:rsidR="00273ACA">
        <w:t xml:space="preserve"> </w:t>
      </w:r>
      <w:r w:rsidR="00043936" w:rsidRPr="00043936">
        <w:t>правильные</w:t>
      </w:r>
      <w:r w:rsidR="00273ACA">
        <w:t xml:space="preserve"> </w:t>
      </w:r>
      <w:r w:rsidR="00043936" w:rsidRPr="00DA1361">
        <w:t>ответы.</w:t>
      </w:r>
    </w:p>
    <w:p w:rsidR="00DA1361" w:rsidRPr="00DA1361" w:rsidRDefault="00DA1361" w:rsidP="00DA1361">
      <w:r w:rsidRPr="00DA1361">
        <w:t>Естественно-правовая</w:t>
      </w:r>
      <w:r w:rsidR="00273ACA">
        <w:t xml:space="preserve"> </w:t>
      </w:r>
      <w:r w:rsidRPr="00DA1361">
        <w:t>теория</w:t>
      </w:r>
      <w:r w:rsidR="00273ACA">
        <w:t xml:space="preserve"> </w:t>
      </w:r>
      <w:r w:rsidRPr="00DA1361">
        <w:t>—</w:t>
      </w:r>
      <w:r w:rsidR="00273ACA">
        <w:t xml:space="preserve"> </w:t>
      </w:r>
      <w:r w:rsidRPr="00DA1361">
        <w:t>идея</w:t>
      </w:r>
      <w:r w:rsidR="00273ACA">
        <w:t xml:space="preserve"> </w:t>
      </w:r>
      <w:r w:rsidRPr="00DA1361">
        <w:t>естественного</w:t>
      </w:r>
      <w:r w:rsidR="00273ACA">
        <w:t xml:space="preserve"> </w:t>
      </w:r>
      <w:r w:rsidRPr="00DA1361">
        <w:t>права</w:t>
      </w:r>
      <w:r w:rsidR="00273ACA">
        <w:t xml:space="preserve"> </w:t>
      </w:r>
      <w:r w:rsidRPr="00DA1361">
        <w:t>возникла</w:t>
      </w:r>
      <w:r w:rsidR="00273ACA">
        <w:t xml:space="preserve"> </w:t>
      </w:r>
      <w:r w:rsidRPr="00DA1361">
        <w:t>в</w:t>
      </w:r>
      <w:r w:rsidR="00273ACA">
        <w:t xml:space="preserve"> </w:t>
      </w:r>
      <w:r w:rsidRPr="00DA1361">
        <w:t>Древней</w:t>
      </w:r>
      <w:r w:rsidR="00273ACA">
        <w:t xml:space="preserve"> </w:t>
      </w:r>
      <w:r w:rsidRPr="00DA1361">
        <w:t>Греции</w:t>
      </w:r>
      <w:r w:rsidR="00273ACA">
        <w:t xml:space="preserve"> </w:t>
      </w:r>
      <w:r w:rsidRPr="00DA1361">
        <w:t>и</w:t>
      </w:r>
      <w:r w:rsidR="00273ACA">
        <w:t xml:space="preserve"> </w:t>
      </w:r>
      <w:r w:rsidRPr="00DA1361">
        <w:t>Древнем</w:t>
      </w:r>
      <w:r w:rsidR="00273ACA">
        <w:t xml:space="preserve"> </w:t>
      </w:r>
      <w:r w:rsidRPr="00DA1361">
        <w:t>Риме</w:t>
      </w:r>
      <w:r w:rsidR="00273ACA">
        <w:t xml:space="preserve"> </w:t>
      </w:r>
      <w:r w:rsidRPr="00DA1361">
        <w:t>(</w:t>
      </w:r>
      <w:r w:rsidR="000554B0">
        <w:t xml:space="preserve">ее основатели  </w:t>
      </w:r>
      <w:r w:rsidRPr="00DA1361">
        <w:t>Сократ,</w:t>
      </w:r>
      <w:r w:rsidR="00273ACA">
        <w:t xml:space="preserve"> </w:t>
      </w:r>
      <w:r w:rsidRPr="00DA1361">
        <w:t>Аристотель,</w:t>
      </w:r>
      <w:r w:rsidR="00273ACA">
        <w:t xml:space="preserve">  </w:t>
      </w:r>
      <w:r w:rsidRPr="00DA1361">
        <w:t>Цицерон,</w:t>
      </w:r>
      <w:r w:rsidR="00273ACA">
        <w:t xml:space="preserve"> </w:t>
      </w:r>
      <w:r w:rsidRPr="00DA1361">
        <w:t>Ульпиан).</w:t>
      </w:r>
      <w:r w:rsidR="00273ACA">
        <w:t xml:space="preserve"> </w:t>
      </w:r>
      <w:r w:rsidR="000554B0">
        <w:t>Она и</w:t>
      </w:r>
      <w:r w:rsidRPr="00DA1361">
        <w:t>сходит</w:t>
      </w:r>
      <w:r w:rsidR="00273ACA">
        <w:t xml:space="preserve"> </w:t>
      </w:r>
      <w:r w:rsidRPr="00DA1361">
        <w:t>из</w:t>
      </w:r>
      <w:r w:rsidR="00273ACA">
        <w:t xml:space="preserve"> </w:t>
      </w:r>
      <w:r w:rsidRPr="00DA1361">
        <w:t>существования</w:t>
      </w:r>
      <w:r w:rsidR="00273ACA">
        <w:t xml:space="preserve"> </w:t>
      </w:r>
      <w:r w:rsidRPr="00DA1361">
        <w:t>двух</w:t>
      </w:r>
      <w:r w:rsidR="00273ACA">
        <w:t xml:space="preserve"> </w:t>
      </w:r>
      <w:r w:rsidRPr="00DA1361">
        <w:t>систем</w:t>
      </w:r>
      <w:r w:rsidR="00273ACA">
        <w:t xml:space="preserve"> </w:t>
      </w:r>
      <w:r w:rsidRPr="00DA1361">
        <w:t>права</w:t>
      </w:r>
      <w:r w:rsidR="00273ACA">
        <w:t xml:space="preserve"> </w:t>
      </w:r>
      <w:r w:rsidRPr="00DA1361">
        <w:t>—</w:t>
      </w:r>
      <w:r w:rsidR="00273ACA">
        <w:t xml:space="preserve"> </w:t>
      </w:r>
      <w:r w:rsidRPr="00DA1361">
        <w:t>естественного</w:t>
      </w:r>
      <w:r w:rsidR="00273ACA">
        <w:t xml:space="preserve"> </w:t>
      </w:r>
      <w:r w:rsidRPr="00DA1361">
        <w:t>и</w:t>
      </w:r>
      <w:r w:rsidR="00273ACA">
        <w:t xml:space="preserve"> </w:t>
      </w:r>
      <w:r w:rsidRPr="00DA1361">
        <w:t>позитивного.</w:t>
      </w:r>
    </w:p>
    <w:p w:rsidR="00DA1361" w:rsidRPr="00DA1361" w:rsidRDefault="00DA1361" w:rsidP="00DA1361">
      <w:r w:rsidRPr="0054699E">
        <w:rPr>
          <w:i/>
        </w:rPr>
        <w:t>Позитивное</w:t>
      </w:r>
      <w:r w:rsidR="00273ACA" w:rsidRPr="0054699E">
        <w:rPr>
          <w:i/>
        </w:rPr>
        <w:t xml:space="preserve"> </w:t>
      </w:r>
      <w:r w:rsidRPr="0054699E">
        <w:rPr>
          <w:i/>
        </w:rPr>
        <w:t>(положительное)</w:t>
      </w:r>
      <w:r w:rsidR="00273ACA" w:rsidRPr="0054699E">
        <w:rPr>
          <w:i/>
        </w:rPr>
        <w:t xml:space="preserve"> </w:t>
      </w:r>
      <w:r w:rsidR="000554B0" w:rsidRPr="0054699E">
        <w:rPr>
          <w:i/>
        </w:rPr>
        <w:t xml:space="preserve"> право</w:t>
      </w:r>
      <w:r w:rsidR="001B481A">
        <w:rPr>
          <w:i/>
        </w:rPr>
        <w:t xml:space="preserve">, </w:t>
      </w:r>
      <w:r w:rsidR="001B481A" w:rsidRPr="001B481A">
        <w:t>это</w:t>
      </w:r>
      <w:r w:rsidR="001B481A">
        <w:rPr>
          <w:i/>
        </w:rPr>
        <w:t xml:space="preserve"> </w:t>
      </w:r>
      <w:r w:rsidRPr="00DA1361">
        <w:t>официально</w:t>
      </w:r>
      <w:r w:rsidR="00273ACA">
        <w:t xml:space="preserve"> </w:t>
      </w:r>
      <w:r w:rsidRPr="00DA1361">
        <w:t>признанное</w:t>
      </w:r>
      <w:r w:rsidR="00273ACA">
        <w:t xml:space="preserve"> </w:t>
      </w:r>
      <w:r w:rsidRPr="00DA1361">
        <w:t>в</w:t>
      </w:r>
      <w:r w:rsidR="00273ACA">
        <w:t xml:space="preserve"> </w:t>
      </w:r>
      <w:r w:rsidRPr="00DA1361">
        <w:t>государстве</w:t>
      </w:r>
      <w:r w:rsidR="00273ACA">
        <w:t xml:space="preserve"> </w:t>
      </w:r>
      <w:r w:rsidRPr="00DA1361">
        <w:t>право,</w:t>
      </w:r>
      <w:r w:rsidR="00273ACA">
        <w:t xml:space="preserve"> </w:t>
      </w:r>
      <w:r w:rsidR="000554B0">
        <w:t>выражается</w:t>
      </w:r>
      <w:r w:rsidR="00273ACA">
        <w:t xml:space="preserve"> </w:t>
      </w:r>
      <w:r w:rsidRPr="00DA1361">
        <w:t>в</w:t>
      </w:r>
      <w:r w:rsidR="00273ACA">
        <w:t xml:space="preserve"> </w:t>
      </w:r>
      <w:r w:rsidRPr="00DA1361">
        <w:t>законах</w:t>
      </w:r>
      <w:r w:rsidR="00273ACA">
        <w:t xml:space="preserve"> </w:t>
      </w:r>
      <w:r w:rsidRPr="00DA1361">
        <w:t>и</w:t>
      </w:r>
      <w:r w:rsidR="00273ACA">
        <w:t xml:space="preserve"> </w:t>
      </w:r>
      <w:r w:rsidR="00E26595">
        <w:t>других</w:t>
      </w:r>
      <w:r w:rsidR="00273ACA">
        <w:t xml:space="preserve"> </w:t>
      </w:r>
      <w:r w:rsidRPr="00DA1361">
        <w:t>правовых</w:t>
      </w:r>
      <w:r w:rsidR="00273ACA">
        <w:t xml:space="preserve"> </w:t>
      </w:r>
      <w:r w:rsidR="00E26595">
        <w:t>документах</w:t>
      </w:r>
      <w:r w:rsidR="00273ACA">
        <w:t xml:space="preserve"> </w:t>
      </w:r>
      <w:r w:rsidRPr="00DA1361">
        <w:t>государственной</w:t>
      </w:r>
      <w:r w:rsidR="00273ACA">
        <w:t xml:space="preserve"> </w:t>
      </w:r>
      <w:r w:rsidRPr="00DA1361">
        <w:t>власти</w:t>
      </w:r>
      <w:r w:rsidR="001B481A">
        <w:t>,</w:t>
      </w:r>
      <w:r w:rsidR="00273ACA">
        <w:t xml:space="preserve"> </w:t>
      </w:r>
      <w:r w:rsidRPr="00DA1361">
        <w:t>в</w:t>
      </w:r>
      <w:r w:rsidR="00273ACA">
        <w:t xml:space="preserve"> </w:t>
      </w:r>
      <w:r w:rsidRPr="00DA1361">
        <w:t>санкционируемых</w:t>
      </w:r>
      <w:r w:rsidR="00273ACA">
        <w:t xml:space="preserve"> </w:t>
      </w:r>
      <w:r w:rsidRPr="00DA1361">
        <w:t>ею</w:t>
      </w:r>
      <w:r w:rsidR="00273ACA">
        <w:t xml:space="preserve"> </w:t>
      </w:r>
      <w:r w:rsidRPr="00DA1361">
        <w:t>обычаях.</w:t>
      </w:r>
    </w:p>
    <w:p w:rsidR="00DA1361" w:rsidRPr="00DA1361" w:rsidRDefault="00DA1361" w:rsidP="00DA1361">
      <w:r w:rsidRPr="0054699E">
        <w:rPr>
          <w:i/>
        </w:rPr>
        <w:t>Естественное</w:t>
      </w:r>
      <w:r w:rsidR="00273ACA" w:rsidRPr="0054699E">
        <w:rPr>
          <w:i/>
        </w:rPr>
        <w:t xml:space="preserve"> </w:t>
      </w:r>
      <w:r w:rsidRPr="0054699E">
        <w:rPr>
          <w:i/>
        </w:rPr>
        <w:t>право</w:t>
      </w:r>
      <w:r w:rsidR="00273ACA">
        <w:t xml:space="preserve"> </w:t>
      </w:r>
      <w:r w:rsidRPr="00DA1361">
        <w:t>исходит</w:t>
      </w:r>
      <w:r w:rsidR="00273ACA">
        <w:t xml:space="preserve"> </w:t>
      </w:r>
      <w:r w:rsidRPr="00DA1361">
        <w:t>из</w:t>
      </w:r>
      <w:r w:rsidR="00273ACA">
        <w:t xml:space="preserve"> </w:t>
      </w:r>
      <w:r w:rsidR="000554B0">
        <w:t xml:space="preserve">самой </w:t>
      </w:r>
      <w:r w:rsidRPr="00DA1361">
        <w:t>природы</w:t>
      </w:r>
      <w:r w:rsidR="00273ACA">
        <w:t xml:space="preserve"> </w:t>
      </w:r>
      <w:r w:rsidRPr="00DA1361">
        <w:t>человека,</w:t>
      </w:r>
      <w:r w:rsidR="00273ACA">
        <w:t xml:space="preserve"> </w:t>
      </w:r>
      <w:r w:rsidRPr="00DA1361">
        <w:t>его</w:t>
      </w:r>
      <w:r w:rsidR="00273ACA">
        <w:t xml:space="preserve"> </w:t>
      </w:r>
      <w:r w:rsidRPr="00DA1361">
        <w:t>разума,</w:t>
      </w:r>
      <w:r w:rsidR="002C0AB2">
        <w:t xml:space="preserve"> принципов нравственности.</w:t>
      </w:r>
      <w:r w:rsidR="00273ACA">
        <w:t xml:space="preserve"> </w:t>
      </w:r>
      <w:r w:rsidRPr="00DA1361">
        <w:t>Позитивное</w:t>
      </w:r>
      <w:r w:rsidR="00273ACA">
        <w:t xml:space="preserve"> </w:t>
      </w:r>
      <w:r w:rsidRPr="00DA1361">
        <w:t>право,</w:t>
      </w:r>
      <w:r w:rsidR="00273ACA">
        <w:t xml:space="preserve"> </w:t>
      </w:r>
      <w:r w:rsidRPr="00DA1361">
        <w:t>противоречащее</w:t>
      </w:r>
      <w:r w:rsidR="00273ACA">
        <w:t xml:space="preserve"> </w:t>
      </w:r>
      <w:r w:rsidRPr="00DA1361">
        <w:t>требованиям</w:t>
      </w:r>
      <w:r w:rsidR="00273ACA">
        <w:t xml:space="preserve"> </w:t>
      </w:r>
      <w:r w:rsidRPr="00DA1361">
        <w:t>естественного,</w:t>
      </w:r>
      <w:r w:rsidR="00273ACA">
        <w:t xml:space="preserve"> </w:t>
      </w:r>
      <w:r w:rsidRPr="00DA1361">
        <w:t>должно</w:t>
      </w:r>
      <w:r w:rsidR="00273ACA">
        <w:t xml:space="preserve"> </w:t>
      </w:r>
      <w:r w:rsidRPr="00DA1361">
        <w:t>быть</w:t>
      </w:r>
      <w:r w:rsidR="00273ACA">
        <w:t xml:space="preserve"> </w:t>
      </w:r>
      <w:r w:rsidRPr="00DA1361">
        <w:t>заменено</w:t>
      </w:r>
      <w:r w:rsidR="00273ACA">
        <w:t xml:space="preserve"> </w:t>
      </w:r>
      <w:r w:rsidRPr="00DA1361">
        <w:t>на</w:t>
      </w:r>
      <w:r w:rsidR="00273ACA">
        <w:t xml:space="preserve"> </w:t>
      </w:r>
      <w:r w:rsidRPr="00DA1361">
        <w:t>позитивное,</w:t>
      </w:r>
      <w:r w:rsidR="00273ACA">
        <w:t xml:space="preserve"> </w:t>
      </w:r>
      <w:r w:rsidRPr="00DA1361">
        <w:t>основывающееся</w:t>
      </w:r>
      <w:r w:rsidR="00273ACA">
        <w:t xml:space="preserve"> </w:t>
      </w:r>
      <w:r w:rsidRPr="00DA1361">
        <w:t>на</w:t>
      </w:r>
      <w:r w:rsidR="00273ACA">
        <w:t xml:space="preserve"> </w:t>
      </w:r>
      <w:r w:rsidRPr="00DA1361">
        <w:t>естественных</w:t>
      </w:r>
      <w:r w:rsidR="00273ACA">
        <w:t xml:space="preserve"> </w:t>
      </w:r>
      <w:r w:rsidRPr="00DA1361">
        <w:t>законах.</w:t>
      </w:r>
      <w:r w:rsidR="00273ACA">
        <w:t xml:space="preserve"> </w:t>
      </w:r>
      <w:r w:rsidR="00E26595">
        <w:t>Н</w:t>
      </w:r>
      <w:r w:rsidRPr="00DA1361">
        <w:t>равственные</w:t>
      </w:r>
      <w:r w:rsidR="00273ACA">
        <w:t xml:space="preserve"> </w:t>
      </w:r>
      <w:r w:rsidRPr="00DA1361">
        <w:t>и</w:t>
      </w:r>
      <w:r w:rsidR="00273ACA">
        <w:t xml:space="preserve"> </w:t>
      </w:r>
      <w:r w:rsidRPr="00DA1361">
        <w:t>правовые</w:t>
      </w:r>
      <w:r w:rsidR="00273ACA">
        <w:t xml:space="preserve"> </w:t>
      </w:r>
      <w:r w:rsidRPr="00DA1361">
        <w:t>идеи,</w:t>
      </w:r>
      <w:r w:rsidR="00273ACA">
        <w:t xml:space="preserve"> </w:t>
      </w:r>
      <w:r w:rsidRPr="00DA1361">
        <w:t>принципы,</w:t>
      </w:r>
      <w:r w:rsidR="00273ACA">
        <w:t xml:space="preserve"> </w:t>
      </w:r>
      <w:r w:rsidRPr="00DA1361">
        <w:t>идеалы,</w:t>
      </w:r>
      <w:r w:rsidR="00273ACA">
        <w:t xml:space="preserve"> </w:t>
      </w:r>
      <w:r w:rsidRPr="00DA1361">
        <w:t>требования</w:t>
      </w:r>
      <w:r w:rsidR="00273ACA">
        <w:t xml:space="preserve"> </w:t>
      </w:r>
      <w:r w:rsidRPr="00DA1361">
        <w:t>не</w:t>
      </w:r>
      <w:r w:rsidR="00273ACA">
        <w:t xml:space="preserve"> </w:t>
      </w:r>
      <w:r w:rsidRPr="00DA1361">
        <w:t>явля</w:t>
      </w:r>
      <w:r w:rsidR="00E26595">
        <w:t>ю</w:t>
      </w:r>
      <w:r w:rsidRPr="00DA1361">
        <w:t>тся</w:t>
      </w:r>
      <w:r w:rsidR="00273ACA">
        <w:t xml:space="preserve"> </w:t>
      </w:r>
      <w:r w:rsidRPr="00DA1361">
        <w:t>правом</w:t>
      </w:r>
      <w:r w:rsidR="00273ACA">
        <w:t xml:space="preserve"> </w:t>
      </w:r>
      <w:r w:rsidRPr="00DA1361">
        <w:t>в</w:t>
      </w:r>
      <w:r w:rsidR="00273ACA">
        <w:t xml:space="preserve"> </w:t>
      </w:r>
      <w:r w:rsidRPr="00DA1361">
        <w:t>юридическом</w:t>
      </w:r>
      <w:r w:rsidR="00273ACA">
        <w:t xml:space="preserve"> </w:t>
      </w:r>
      <w:r w:rsidRPr="00DA1361">
        <w:t>смысле,</w:t>
      </w:r>
      <w:r w:rsidR="00273ACA">
        <w:t xml:space="preserve"> </w:t>
      </w:r>
      <w:r w:rsidRPr="00DA1361">
        <w:t>а</w:t>
      </w:r>
      <w:r w:rsidR="00273ACA">
        <w:t xml:space="preserve"> </w:t>
      </w:r>
      <w:r w:rsidRPr="00DA1361">
        <w:t>представля</w:t>
      </w:r>
      <w:r w:rsidR="00E26595">
        <w:t>ю</w:t>
      </w:r>
      <w:r w:rsidRPr="00DA1361">
        <w:t>т</w:t>
      </w:r>
      <w:r w:rsidR="00273ACA">
        <w:t xml:space="preserve"> </w:t>
      </w:r>
      <w:r w:rsidRPr="00DA1361">
        <w:t>собой</w:t>
      </w:r>
      <w:r w:rsidR="000554B0">
        <w:t xml:space="preserve"> </w:t>
      </w:r>
      <w:r w:rsidRPr="00DA1361">
        <w:t>мораль,</w:t>
      </w:r>
      <w:r w:rsidR="00273ACA">
        <w:t xml:space="preserve"> </w:t>
      </w:r>
      <w:r w:rsidRPr="00DA1361">
        <w:t>правосознание,</w:t>
      </w:r>
      <w:r w:rsidR="00273ACA">
        <w:t xml:space="preserve"> </w:t>
      </w:r>
      <w:r w:rsidRPr="00DA1361">
        <w:t>демократические</w:t>
      </w:r>
      <w:r w:rsidR="00273ACA">
        <w:t xml:space="preserve"> </w:t>
      </w:r>
      <w:r w:rsidRPr="00DA1361">
        <w:t>устремления</w:t>
      </w:r>
      <w:r w:rsidR="00273ACA">
        <w:t xml:space="preserve"> </w:t>
      </w:r>
      <w:r w:rsidRPr="00DA1361">
        <w:t>(ближайшую</w:t>
      </w:r>
      <w:r w:rsidR="00273ACA">
        <w:t xml:space="preserve"> </w:t>
      </w:r>
      <w:r w:rsidRPr="00DA1361">
        <w:t>и</w:t>
      </w:r>
      <w:r w:rsidR="00273ACA">
        <w:t xml:space="preserve"> </w:t>
      </w:r>
      <w:r w:rsidRPr="00DA1361">
        <w:t>необходимую</w:t>
      </w:r>
      <w:r w:rsidR="00273ACA">
        <w:t xml:space="preserve"> </w:t>
      </w:r>
      <w:r w:rsidRPr="00DA1361">
        <w:t>предпосылку</w:t>
      </w:r>
      <w:r w:rsidR="00273ACA">
        <w:t xml:space="preserve"> </w:t>
      </w:r>
      <w:r w:rsidRPr="00DA1361">
        <w:t>права).</w:t>
      </w:r>
      <w:r w:rsidR="00273ACA">
        <w:t xml:space="preserve"> </w:t>
      </w:r>
      <w:r w:rsidRPr="00DA1361">
        <w:t>Важная</w:t>
      </w:r>
      <w:r w:rsidR="00273ACA">
        <w:t xml:space="preserve"> </w:t>
      </w:r>
      <w:r w:rsidRPr="00DA1361">
        <w:t>роль</w:t>
      </w:r>
      <w:r w:rsidR="00273ACA">
        <w:t xml:space="preserve"> </w:t>
      </w:r>
      <w:r w:rsidRPr="00DA1361">
        <w:t>в</w:t>
      </w:r>
      <w:r w:rsidR="00273ACA">
        <w:t xml:space="preserve"> </w:t>
      </w:r>
      <w:r w:rsidRPr="00DA1361">
        <w:t>претворении</w:t>
      </w:r>
      <w:r w:rsidR="00273ACA">
        <w:t xml:space="preserve"> </w:t>
      </w:r>
      <w:r w:rsidRPr="00DA1361">
        <w:t>идеалов</w:t>
      </w:r>
      <w:r w:rsidR="00273ACA">
        <w:t xml:space="preserve"> </w:t>
      </w:r>
      <w:r w:rsidRPr="00DA1361">
        <w:t>естественного</w:t>
      </w:r>
      <w:r w:rsidR="00273ACA">
        <w:t xml:space="preserve"> </w:t>
      </w:r>
      <w:r w:rsidRPr="00DA1361">
        <w:t>права</w:t>
      </w:r>
      <w:r w:rsidR="00273ACA">
        <w:t xml:space="preserve"> </w:t>
      </w:r>
      <w:r w:rsidRPr="00DA1361">
        <w:t>принадлежит</w:t>
      </w:r>
      <w:r w:rsidR="00273ACA">
        <w:t xml:space="preserve"> </w:t>
      </w:r>
      <w:r w:rsidRPr="00DA1361">
        <w:t>основанному</w:t>
      </w:r>
      <w:r w:rsidR="00273ACA">
        <w:t xml:space="preserve"> </w:t>
      </w:r>
      <w:r w:rsidRPr="00DA1361">
        <w:t>на</w:t>
      </w:r>
      <w:r w:rsidR="00273ACA">
        <w:t xml:space="preserve"> </w:t>
      </w:r>
      <w:r w:rsidRPr="00DA1361">
        <w:t>нем</w:t>
      </w:r>
      <w:r w:rsidR="00273ACA">
        <w:t xml:space="preserve"> </w:t>
      </w:r>
      <w:r w:rsidRPr="00DA1361">
        <w:t>позитивному</w:t>
      </w:r>
      <w:r w:rsidR="00273ACA">
        <w:t xml:space="preserve"> </w:t>
      </w:r>
      <w:r w:rsidRPr="00DA1361">
        <w:t>(собственно</w:t>
      </w:r>
      <w:r w:rsidR="00273ACA">
        <w:t xml:space="preserve"> </w:t>
      </w:r>
      <w:r w:rsidRPr="00DA1361">
        <w:t>юридическому)</w:t>
      </w:r>
      <w:r w:rsidR="00273ACA">
        <w:t xml:space="preserve"> </w:t>
      </w:r>
      <w:r w:rsidRPr="00DA1361">
        <w:t>праву.</w:t>
      </w:r>
    </w:p>
    <w:p w:rsidR="00DA1361" w:rsidRPr="00DA1361" w:rsidRDefault="00DA1361" w:rsidP="00DA1361">
      <w:r w:rsidRPr="00DA1361">
        <w:t>Историческая</w:t>
      </w:r>
      <w:r w:rsidR="00273ACA">
        <w:t xml:space="preserve"> </w:t>
      </w:r>
      <w:r w:rsidRPr="00DA1361">
        <w:t>школа</w:t>
      </w:r>
      <w:r w:rsidR="00273ACA">
        <w:t xml:space="preserve"> </w:t>
      </w:r>
      <w:r w:rsidRPr="00DA1361">
        <w:t>права</w:t>
      </w:r>
      <w:r w:rsidR="000554B0">
        <w:t xml:space="preserve"> </w:t>
      </w:r>
      <w:r w:rsidRPr="00DA1361">
        <w:t>сложилась</w:t>
      </w:r>
      <w:r w:rsidR="00273ACA">
        <w:t xml:space="preserve"> </w:t>
      </w:r>
      <w:r w:rsidRPr="00DA1361">
        <w:t>в</w:t>
      </w:r>
      <w:r w:rsidR="00273ACA">
        <w:t xml:space="preserve"> </w:t>
      </w:r>
      <w:r w:rsidRPr="00DA1361">
        <w:t>первой</w:t>
      </w:r>
      <w:r w:rsidR="00273ACA">
        <w:t xml:space="preserve"> </w:t>
      </w:r>
      <w:r w:rsidRPr="00DA1361">
        <w:t>трети</w:t>
      </w:r>
      <w:r w:rsidR="00273ACA">
        <w:t xml:space="preserve"> </w:t>
      </w:r>
      <w:r w:rsidRPr="00DA1361">
        <w:t>XIX</w:t>
      </w:r>
      <w:r w:rsidR="00273ACA">
        <w:t xml:space="preserve"> </w:t>
      </w:r>
      <w:r w:rsidRPr="00DA1361">
        <w:t>века</w:t>
      </w:r>
      <w:r w:rsidR="00273ACA">
        <w:t xml:space="preserve"> </w:t>
      </w:r>
      <w:r w:rsidRPr="00DA1361">
        <w:t>в</w:t>
      </w:r>
      <w:r w:rsidR="00273ACA">
        <w:t xml:space="preserve"> </w:t>
      </w:r>
      <w:r w:rsidRPr="00DA1361">
        <w:t>Германии</w:t>
      </w:r>
      <w:r w:rsidR="00273ACA">
        <w:t xml:space="preserve"> </w:t>
      </w:r>
      <w:r w:rsidRPr="00DA1361">
        <w:t>(</w:t>
      </w:r>
      <w:r w:rsidR="000554B0">
        <w:t xml:space="preserve">ее </w:t>
      </w:r>
      <w:r w:rsidRPr="00DA1361">
        <w:t>представители:</w:t>
      </w:r>
      <w:r w:rsidR="00273ACA">
        <w:t xml:space="preserve"> </w:t>
      </w:r>
      <w:r w:rsidRPr="00DA1361">
        <w:t>Густав</w:t>
      </w:r>
      <w:r w:rsidR="00273ACA">
        <w:t xml:space="preserve"> </w:t>
      </w:r>
      <w:r w:rsidRPr="00DA1361">
        <w:t>Гуго,</w:t>
      </w:r>
      <w:r w:rsidR="00273ACA">
        <w:t xml:space="preserve"> </w:t>
      </w:r>
      <w:r w:rsidRPr="00DA1361">
        <w:t>Савиньи,</w:t>
      </w:r>
      <w:r w:rsidR="00273ACA">
        <w:t xml:space="preserve"> </w:t>
      </w:r>
      <w:r w:rsidRPr="00DA1361">
        <w:t>Пухта</w:t>
      </w:r>
      <w:r w:rsidR="004348CA">
        <w:rPr>
          <w:rStyle w:val="af2"/>
        </w:rPr>
        <w:footnoteReference w:id="3"/>
      </w:r>
      <w:r w:rsidRPr="00DA1361">
        <w:t>.</w:t>
      </w:r>
      <w:r w:rsidR="00273ACA">
        <w:t xml:space="preserve"> </w:t>
      </w:r>
      <w:r w:rsidR="000554B0">
        <w:t>Она о</w:t>
      </w:r>
      <w:r w:rsidRPr="00DA1361">
        <w:t>трицала</w:t>
      </w:r>
      <w:r w:rsidR="00273ACA">
        <w:t xml:space="preserve"> </w:t>
      </w:r>
      <w:r w:rsidRPr="00DA1361">
        <w:t>возможность</w:t>
      </w:r>
      <w:r w:rsidR="00273ACA">
        <w:t xml:space="preserve"> </w:t>
      </w:r>
      <w:r w:rsidRPr="00DA1361">
        <w:t>существования</w:t>
      </w:r>
      <w:r w:rsidR="00273ACA">
        <w:t xml:space="preserve"> </w:t>
      </w:r>
      <w:r w:rsidRPr="00DA1361">
        <w:t>единого</w:t>
      </w:r>
      <w:r w:rsidR="00273ACA">
        <w:t xml:space="preserve"> </w:t>
      </w:r>
      <w:r w:rsidRPr="00DA1361">
        <w:t>для</w:t>
      </w:r>
      <w:r w:rsidR="00273ACA">
        <w:t xml:space="preserve"> </w:t>
      </w:r>
      <w:r w:rsidRPr="00DA1361">
        <w:t>всех</w:t>
      </w:r>
      <w:r w:rsidR="00273ACA">
        <w:t xml:space="preserve"> </w:t>
      </w:r>
      <w:r w:rsidRPr="00DA1361">
        <w:t>народов</w:t>
      </w:r>
      <w:r w:rsidR="00273ACA">
        <w:t xml:space="preserve"> </w:t>
      </w:r>
      <w:r w:rsidRPr="00DA1361">
        <w:t>права,</w:t>
      </w:r>
      <w:r w:rsidR="00273ACA">
        <w:t xml:space="preserve"> </w:t>
      </w:r>
      <w:r w:rsidRPr="00DA1361">
        <w:t>исходила</w:t>
      </w:r>
      <w:r w:rsidR="00273ACA">
        <w:t xml:space="preserve"> </w:t>
      </w:r>
      <w:r w:rsidRPr="00DA1361">
        <w:t>из</w:t>
      </w:r>
      <w:r w:rsidR="00273ACA">
        <w:t xml:space="preserve"> </w:t>
      </w:r>
      <w:r w:rsidRPr="00DA1361">
        <w:t>того,</w:t>
      </w:r>
      <w:r w:rsidR="00273ACA">
        <w:t xml:space="preserve"> </w:t>
      </w:r>
      <w:r w:rsidRPr="00DA1361">
        <w:t>что</w:t>
      </w:r>
      <w:r w:rsidR="00273ACA">
        <w:t xml:space="preserve"> </w:t>
      </w:r>
      <w:r w:rsidRPr="00DA1361">
        <w:t>у</w:t>
      </w:r>
      <w:r w:rsidR="00273ACA">
        <w:t xml:space="preserve"> </w:t>
      </w:r>
      <w:r w:rsidRPr="00DA1361">
        <w:t>каждого</w:t>
      </w:r>
      <w:r w:rsidR="00273ACA">
        <w:t xml:space="preserve"> </w:t>
      </w:r>
      <w:r w:rsidRPr="00DA1361">
        <w:t>народа</w:t>
      </w:r>
      <w:r w:rsidR="00273ACA">
        <w:t xml:space="preserve"> </w:t>
      </w:r>
      <w:r w:rsidRPr="00DA1361">
        <w:t>есть</w:t>
      </w:r>
      <w:r w:rsidR="00273ACA">
        <w:t xml:space="preserve"> </w:t>
      </w:r>
      <w:r w:rsidRPr="00DA1361">
        <w:t>свое,</w:t>
      </w:r>
      <w:r w:rsidR="00273ACA">
        <w:t xml:space="preserve"> </w:t>
      </w:r>
      <w:r w:rsidRPr="00DA1361">
        <w:t>свойственное</w:t>
      </w:r>
      <w:r w:rsidR="00273ACA">
        <w:t xml:space="preserve"> </w:t>
      </w:r>
      <w:r w:rsidRPr="00DA1361">
        <w:t>ему</w:t>
      </w:r>
      <w:r w:rsidR="00273ACA">
        <w:t xml:space="preserve"> </w:t>
      </w:r>
      <w:r w:rsidRPr="00DA1361">
        <w:t>право</w:t>
      </w:r>
      <w:r w:rsidR="0019672F">
        <w:t>,</w:t>
      </w:r>
      <w:r w:rsidR="00273ACA">
        <w:t xml:space="preserve"> </w:t>
      </w:r>
      <w:r w:rsidRPr="00DA1361">
        <w:t>определ</w:t>
      </w:r>
      <w:r w:rsidR="0019672F">
        <w:t xml:space="preserve">енное  </w:t>
      </w:r>
      <w:r w:rsidR="00273ACA">
        <w:t xml:space="preserve"> </w:t>
      </w:r>
      <w:r w:rsidRPr="00DA1361">
        <w:t>исторически</w:t>
      </w:r>
      <w:r w:rsidR="00273ACA">
        <w:t xml:space="preserve"> </w:t>
      </w:r>
      <w:r w:rsidRPr="00DA1361">
        <w:t>присущим</w:t>
      </w:r>
      <w:r w:rsidR="00273ACA">
        <w:t xml:space="preserve"> </w:t>
      </w:r>
      <w:r w:rsidRPr="00DA1361">
        <w:t>ему</w:t>
      </w:r>
      <w:r w:rsidR="00273ACA">
        <w:t xml:space="preserve"> </w:t>
      </w:r>
      <w:r w:rsidRPr="00DA1361">
        <w:t>народным</w:t>
      </w:r>
      <w:r w:rsidR="00273ACA">
        <w:t xml:space="preserve"> </w:t>
      </w:r>
      <w:r w:rsidRPr="00DA1361">
        <w:t>духом</w:t>
      </w:r>
      <w:r w:rsidR="0019672F">
        <w:t xml:space="preserve">. </w:t>
      </w:r>
      <w:r w:rsidR="00273ACA">
        <w:t xml:space="preserve"> </w:t>
      </w:r>
      <w:r w:rsidR="0019672F">
        <w:t>П</w:t>
      </w:r>
      <w:r w:rsidRPr="00DA1361">
        <w:t>раво</w:t>
      </w:r>
      <w:r w:rsidR="00273ACA">
        <w:t xml:space="preserve"> </w:t>
      </w:r>
      <w:r w:rsidRPr="00DA1361">
        <w:t>каждого</w:t>
      </w:r>
      <w:r w:rsidR="00273ACA">
        <w:t xml:space="preserve"> </w:t>
      </w:r>
      <w:r w:rsidRPr="00DA1361">
        <w:t>народа</w:t>
      </w:r>
      <w:r w:rsidR="0019672F">
        <w:t xml:space="preserve">, это </w:t>
      </w:r>
      <w:r w:rsidRPr="00DA1361">
        <w:t>выраж</w:t>
      </w:r>
      <w:r w:rsidR="0019672F">
        <w:t>ение</w:t>
      </w:r>
      <w:r w:rsidR="00273ACA">
        <w:t xml:space="preserve"> </w:t>
      </w:r>
      <w:r w:rsidRPr="00DA1361">
        <w:t>обще</w:t>
      </w:r>
      <w:r w:rsidR="0019672F">
        <w:t>го</w:t>
      </w:r>
      <w:r w:rsidR="00273ACA">
        <w:t xml:space="preserve"> </w:t>
      </w:r>
      <w:r w:rsidRPr="00DA1361">
        <w:t>сознани</w:t>
      </w:r>
      <w:r w:rsidR="0019672F">
        <w:t>я</w:t>
      </w:r>
      <w:r w:rsidRPr="00DA1361">
        <w:t>,</w:t>
      </w:r>
      <w:r w:rsidR="00273ACA">
        <w:t xml:space="preserve"> </w:t>
      </w:r>
      <w:r w:rsidRPr="00DA1361">
        <w:t>обще</w:t>
      </w:r>
      <w:r w:rsidR="0019672F">
        <w:t>го</w:t>
      </w:r>
      <w:r w:rsidR="00273ACA">
        <w:t xml:space="preserve"> </w:t>
      </w:r>
      <w:r w:rsidRPr="00DA1361">
        <w:t>убеждени</w:t>
      </w:r>
      <w:r w:rsidR="0019672F">
        <w:t>я,</w:t>
      </w:r>
      <w:r w:rsidR="00273ACA">
        <w:t xml:space="preserve">  </w:t>
      </w:r>
      <w:r w:rsidR="0019672F">
        <w:t>как</w:t>
      </w:r>
      <w:r w:rsidR="00273ACA">
        <w:t xml:space="preserve"> </w:t>
      </w:r>
      <w:r w:rsidRPr="00DA1361">
        <w:t>результат</w:t>
      </w:r>
      <w:r w:rsidR="00273ACA">
        <w:t xml:space="preserve"> </w:t>
      </w:r>
      <w:r w:rsidRPr="00DA1361">
        <w:t>исторического</w:t>
      </w:r>
      <w:r w:rsidR="00273ACA">
        <w:t xml:space="preserve"> </w:t>
      </w:r>
      <w:r w:rsidRPr="00DA1361">
        <w:t>процесса.</w:t>
      </w:r>
      <w:r w:rsidR="00273ACA">
        <w:t xml:space="preserve"> </w:t>
      </w:r>
      <w:r w:rsidRPr="00DA1361">
        <w:t>Закон</w:t>
      </w:r>
      <w:r w:rsidR="00273ACA">
        <w:t xml:space="preserve"> </w:t>
      </w:r>
      <w:r w:rsidRPr="00DA1361">
        <w:t>—</w:t>
      </w:r>
      <w:r w:rsidR="000554B0">
        <w:t xml:space="preserve"> это </w:t>
      </w:r>
      <w:r w:rsidR="00273ACA">
        <w:t xml:space="preserve"> </w:t>
      </w:r>
      <w:r w:rsidRPr="00DA1361">
        <w:t>не</w:t>
      </w:r>
      <w:r w:rsidR="00273ACA">
        <w:t xml:space="preserve"> </w:t>
      </w:r>
      <w:r w:rsidRPr="00DA1361">
        <w:t>единственный</w:t>
      </w:r>
      <w:r w:rsidR="00273ACA">
        <w:t xml:space="preserve">  </w:t>
      </w:r>
      <w:r w:rsidRPr="00DA1361">
        <w:t>из</w:t>
      </w:r>
      <w:r w:rsidR="00273ACA">
        <w:t xml:space="preserve"> </w:t>
      </w:r>
      <w:r w:rsidRPr="00DA1361">
        <w:t>источников</w:t>
      </w:r>
      <w:r w:rsidR="00273ACA">
        <w:t xml:space="preserve"> </w:t>
      </w:r>
      <w:r w:rsidRPr="00DA1361">
        <w:t>права,</w:t>
      </w:r>
      <w:r w:rsidR="00273ACA">
        <w:t xml:space="preserve"> </w:t>
      </w:r>
      <w:r w:rsidRPr="00DA1361">
        <w:t>формирование</w:t>
      </w:r>
      <w:r w:rsidR="00273ACA">
        <w:t xml:space="preserve"> </w:t>
      </w:r>
      <w:r w:rsidR="000554B0">
        <w:t>его</w:t>
      </w:r>
      <w:r w:rsidR="00273ACA">
        <w:t xml:space="preserve"> </w:t>
      </w:r>
      <w:r w:rsidRPr="00DA1361">
        <w:t>сравнивалось</w:t>
      </w:r>
      <w:r w:rsidR="00273ACA">
        <w:t xml:space="preserve"> </w:t>
      </w:r>
      <w:r w:rsidRPr="00DA1361">
        <w:t>с</w:t>
      </w:r>
      <w:r w:rsidR="00273ACA">
        <w:t xml:space="preserve"> </w:t>
      </w:r>
      <w:r w:rsidRPr="00DA1361">
        <w:t>правилами</w:t>
      </w:r>
      <w:r w:rsidR="00273ACA">
        <w:t xml:space="preserve"> </w:t>
      </w:r>
      <w:r w:rsidRPr="00DA1361">
        <w:t>игры,</w:t>
      </w:r>
      <w:r w:rsidR="00273ACA">
        <w:t xml:space="preserve"> </w:t>
      </w:r>
      <w:r w:rsidRPr="00DA1361">
        <w:t>которые</w:t>
      </w:r>
      <w:r w:rsidR="00273ACA">
        <w:t xml:space="preserve"> </w:t>
      </w:r>
      <w:r w:rsidRPr="00DA1361">
        <w:t>устанавливаются</w:t>
      </w:r>
      <w:r w:rsidR="00273ACA">
        <w:t xml:space="preserve"> </w:t>
      </w:r>
      <w:r w:rsidRPr="00DA1361">
        <w:t>постепенно</w:t>
      </w:r>
      <w:r w:rsidR="00273ACA">
        <w:t xml:space="preserve"> </w:t>
      </w:r>
      <w:r w:rsidRPr="00DA1361">
        <w:t>на</w:t>
      </w:r>
      <w:r w:rsidR="00273ACA">
        <w:t xml:space="preserve"> </w:t>
      </w:r>
      <w:r w:rsidRPr="00DA1361">
        <w:t>основе</w:t>
      </w:r>
      <w:r w:rsidR="00273ACA">
        <w:t xml:space="preserve"> </w:t>
      </w:r>
      <w:r w:rsidRPr="00DA1361">
        <w:t>сложившейся</w:t>
      </w:r>
      <w:r w:rsidR="00273ACA">
        <w:t xml:space="preserve"> </w:t>
      </w:r>
      <w:r w:rsidRPr="00DA1361">
        <w:t>практики.</w:t>
      </w:r>
      <w:r w:rsidR="00273ACA">
        <w:t xml:space="preserve"> </w:t>
      </w:r>
      <w:r w:rsidRPr="00DA1361">
        <w:t>На</w:t>
      </w:r>
      <w:r w:rsidR="00273ACA">
        <w:t xml:space="preserve"> </w:t>
      </w:r>
      <w:r w:rsidRPr="00DA1361">
        <w:t>первом</w:t>
      </w:r>
      <w:r w:rsidR="00273ACA">
        <w:t xml:space="preserve"> </w:t>
      </w:r>
      <w:r w:rsidRPr="00DA1361">
        <w:t>месте</w:t>
      </w:r>
      <w:r w:rsidR="00273ACA">
        <w:t xml:space="preserve"> </w:t>
      </w:r>
      <w:r w:rsidRPr="00DA1361">
        <w:t>—</w:t>
      </w:r>
      <w:r w:rsidR="00273ACA">
        <w:t xml:space="preserve"> </w:t>
      </w:r>
      <w:r w:rsidRPr="00DA1361">
        <w:t>обычай.</w:t>
      </w:r>
      <w:r w:rsidR="00273ACA">
        <w:t xml:space="preserve"> </w:t>
      </w:r>
      <w:r w:rsidRPr="00DA1361">
        <w:t>Положительная</w:t>
      </w:r>
      <w:r w:rsidR="00273ACA">
        <w:t xml:space="preserve"> </w:t>
      </w:r>
      <w:r w:rsidRPr="00DA1361">
        <w:t>роль</w:t>
      </w:r>
      <w:r w:rsidR="00273ACA">
        <w:t xml:space="preserve"> </w:t>
      </w:r>
      <w:r w:rsidRPr="00DA1361">
        <w:t>привлекла</w:t>
      </w:r>
      <w:r w:rsidR="00273ACA">
        <w:t xml:space="preserve"> </w:t>
      </w:r>
      <w:r w:rsidRPr="00DA1361">
        <w:t>внимание</w:t>
      </w:r>
      <w:r w:rsidR="00273ACA">
        <w:t xml:space="preserve"> </w:t>
      </w:r>
      <w:r w:rsidRPr="00DA1361">
        <w:t>к</w:t>
      </w:r>
      <w:r w:rsidR="00273ACA">
        <w:t xml:space="preserve"> </w:t>
      </w:r>
      <w:r w:rsidRPr="00DA1361">
        <w:t>необходимости</w:t>
      </w:r>
      <w:r w:rsidR="00273ACA">
        <w:t xml:space="preserve"> </w:t>
      </w:r>
      <w:r w:rsidRPr="00DA1361">
        <w:t>изучения</w:t>
      </w:r>
      <w:r w:rsidR="00273ACA">
        <w:t xml:space="preserve"> </w:t>
      </w:r>
      <w:r w:rsidRPr="00DA1361">
        <w:t>истории</w:t>
      </w:r>
      <w:r w:rsidR="00273ACA">
        <w:t xml:space="preserve"> </w:t>
      </w:r>
      <w:r w:rsidRPr="00DA1361">
        <w:t>права,</w:t>
      </w:r>
      <w:r w:rsidR="00273ACA">
        <w:t xml:space="preserve"> </w:t>
      </w:r>
      <w:r w:rsidRPr="00DA1361">
        <w:t>его</w:t>
      </w:r>
      <w:r w:rsidR="00273ACA">
        <w:t xml:space="preserve"> </w:t>
      </w:r>
      <w:r w:rsidRPr="00DA1361">
        <w:t>источников,</w:t>
      </w:r>
      <w:r w:rsidR="00273ACA">
        <w:t xml:space="preserve"> </w:t>
      </w:r>
      <w:r w:rsidRPr="00DA1361">
        <w:t>оказала</w:t>
      </w:r>
      <w:r w:rsidR="00273ACA">
        <w:t xml:space="preserve"> </w:t>
      </w:r>
      <w:r w:rsidRPr="00DA1361">
        <w:t>влияние</w:t>
      </w:r>
      <w:r w:rsidR="00273ACA">
        <w:t xml:space="preserve"> </w:t>
      </w:r>
      <w:r w:rsidRPr="00DA1361">
        <w:t>на</w:t>
      </w:r>
      <w:r w:rsidR="00273ACA">
        <w:t xml:space="preserve"> </w:t>
      </w:r>
      <w:r w:rsidRPr="00DA1361">
        <w:t>развитие</w:t>
      </w:r>
      <w:r w:rsidR="00273ACA">
        <w:t xml:space="preserve"> </w:t>
      </w:r>
      <w:r w:rsidRPr="00DA1361">
        <w:t>правовой</w:t>
      </w:r>
      <w:r w:rsidR="00273ACA">
        <w:t xml:space="preserve"> </w:t>
      </w:r>
      <w:r w:rsidRPr="00DA1361">
        <w:t>мысли</w:t>
      </w:r>
      <w:r w:rsidR="00273ACA">
        <w:t xml:space="preserve"> </w:t>
      </w:r>
      <w:r w:rsidRPr="00DA1361">
        <w:t>(на</w:t>
      </w:r>
      <w:r w:rsidR="00273ACA">
        <w:t xml:space="preserve"> </w:t>
      </w:r>
      <w:r w:rsidRPr="00DA1361">
        <w:t>психологический</w:t>
      </w:r>
      <w:r w:rsidR="00273ACA">
        <w:t xml:space="preserve"> </w:t>
      </w:r>
      <w:r w:rsidRPr="00DA1361">
        <w:t>и</w:t>
      </w:r>
      <w:r w:rsidR="00273ACA">
        <w:t xml:space="preserve"> </w:t>
      </w:r>
      <w:r w:rsidRPr="00DA1361">
        <w:t>социологический</w:t>
      </w:r>
      <w:r w:rsidR="00273ACA">
        <w:t xml:space="preserve"> </w:t>
      </w:r>
      <w:r w:rsidRPr="00DA1361">
        <w:t>подходы</w:t>
      </w:r>
      <w:r w:rsidR="00273ACA">
        <w:t xml:space="preserve"> </w:t>
      </w:r>
      <w:r w:rsidRPr="00DA1361">
        <w:t>к</w:t>
      </w:r>
      <w:r w:rsidR="00273ACA">
        <w:t xml:space="preserve"> </w:t>
      </w:r>
      <w:r w:rsidRPr="00DA1361">
        <w:t>пониманию</w:t>
      </w:r>
      <w:r w:rsidR="00273ACA">
        <w:t xml:space="preserve"> </w:t>
      </w:r>
      <w:r w:rsidRPr="00DA1361">
        <w:t>права).</w:t>
      </w:r>
    </w:p>
    <w:p w:rsidR="00DA1361" w:rsidRPr="00DA1361" w:rsidRDefault="00DA1361" w:rsidP="00DA1361">
      <w:r w:rsidRPr="00DA1361">
        <w:t>Психологическая</w:t>
      </w:r>
      <w:r w:rsidR="00273ACA">
        <w:t xml:space="preserve"> </w:t>
      </w:r>
      <w:r w:rsidRPr="00DA1361">
        <w:t>теория</w:t>
      </w:r>
      <w:r w:rsidR="00273ACA">
        <w:t xml:space="preserve"> </w:t>
      </w:r>
      <w:r w:rsidRPr="00DA1361">
        <w:t>права</w:t>
      </w:r>
      <w:r w:rsidR="00273ACA">
        <w:t xml:space="preserve"> </w:t>
      </w:r>
      <w:r w:rsidRPr="00DA1361">
        <w:t>—</w:t>
      </w:r>
      <w:r w:rsidR="00273ACA">
        <w:t xml:space="preserve"> </w:t>
      </w:r>
      <w:r w:rsidR="000554B0">
        <w:t>вместе</w:t>
      </w:r>
      <w:r w:rsidR="00273ACA">
        <w:t xml:space="preserve"> </w:t>
      </w:r>
      <w:r w:rsidRPr="00DA1361">
        <w:t>с</w:t>
      </w:r>
      <w:r w:rsidR="00273ACA">
        <w:t xml:space="preserve"> </w:t>
      </w:r>
      <w:r w:rsidRPr="00DA1361">
        <w:t>нормами</w:t>
      </w:r>
      <w:r w:rsidR="00273ACA">
        <w:t xml:space="preserve"> </w:t>
      </w:r>
      <w:r w:rsidRPr="00DA1361">
        <w:t>и</w:t>
      </w:r>
      <w:r w:rsidR="00273ACA">
        <w:t xml:space="preserve"> </w:t>
      </w:r>
      <w:r w:rsidRPr="00DA1361">
        <w:t>идеями</w:t>
      </w:r>
      <w:r w:rsidR="00273ACA">
        <w:t xml:space="preserve"> </w:t>
      </w:r>
      <w:r w:rsidRPr="00DA1361">
        <w:t>права</w:t>
      </w:r>
      <w:r w:rsidR="00273ACA">
        <w:t xml:space="preserve"> </w:t>
      </w:r>
      <w:r w:rsidRPr="00DA1361">
        <w:t>и</w:t>
      </w:r>
      <w:r w:rsidR="00273ACA">
        <w:t xml:space="preserve"> </w:t>
      </w:r>
      <w:r w:rsidRPr="00DA1361">
        <w:t>правоотношениями</w:t>
      </w:r>
      <w:r w:rsidR="00273ACA">
        <w:t xml:space="preserve"> </w:t>
      </w:r>
      <w:r w:rsidRPr="00DA1361">
        <w:t>в</w:t>
      </w:r>
      <w:r w:rsidR="00273ACA">
        <w:t xml:space="preserve"> </w:t>
      </w:r>
      <w:r w:rsidRPr="00DA1361">
        <w:t>понятие</w:t>
      </w:r>
      <w:r w:rsidR="00273ACA">
        <w:t xml:space="preserve"> </w:t>
      </w:r>
      <w:r w:rsidRPr="00DA1361">
        <w:t>права</w:t>
      </w:r>
      <w:r w:rsidR="00273ACA">
        <w:t xml:space="preserve"> </w:t>
      </w:r>
      <w:r w:rsidRPr="00DA1361">
        <w:t>включают</w:t>
      </w:r>
      <w:r w:rsidR="00273ACA">
        <w:t xml:space="preserve"> </w:t>
      </w:r>
      <w:r w:rsidRPr="00DA1361">
        <w:t>и</w:t>
      </w:r>
      <w:r w:rsidR="00273ACA">
        <w:t xml:space="preserve"> </w:t>
      </w:r>
      <w:r w:rsidRPr="00DA1361">
        <w:t>правосознание</w:t>
      </w:r>
      <w:r w:rsidR="00273ACA">
        <w:t xml:space="preserve"> </w:t>
      </w:r>
      <w:r w:rsidRPr="00DA1361">
        <w:t>—</w:t>
      </w:r>
      <w:r w:rsidR="00273ACA">
        <w:t xml:space="preserve"> </w:t>
      </w:r>
      <w:r w:rsidRPr="00DA1361">
        <w:t>начало</w:t>
      </w:r>
      <w:r w:rsidR="00273ACA">
        <w:t xml:space="preserve"> </w:t>
      </w:r>
      <w:r w:rsidRPr="00DA1361">
        <w:t>XX</w:t>
      </w:r>
      <w:r w:rsidR="00273ACA">
        <w:t xml:space="preserve"> </w:t>
      </w:r>
      <w:r w:rsidRPr="00DA1361">
        <w:t>века</w:t>
      </w:r>
      <w:r w:rsidR="00273ACA">
        <w:t xml:space="preserve"> </w:t>
      </w:r>
      <w:r w:rsidRPr="00DA1361">
        <w:t>—</w:t>
      </w:r>
      <w:r w:rsidR="00273ACA">
        <w:t xml:space="preserve"> </w:t>
      </w:r>
      <w:r w:rsidRPr="00DA1361">
        <w:t>Германия</w:t>
      </w:r>
      <w:r w:rsidR="00273ACA">
        <w:t xml:space="preserve"> </w:t>
      </w:r>
      <w:r w:rsidRPr="00DA1361">
        <w:t>(Кнапп)</w:t>
      </w:r>
      <w:r w:rsidR="00273ACA">
        <w:t xml:space="preserve"> </w:t>
      </w:r>
      <w:r w:rsidRPr="00DA1361">
        <w:t>и</w:t>
      </w:r>
      <w:r w:rsidR="00273ACA">
        <w:t xml:space="preserve"> </w:t>
      </w:r>
      <w:r w:rsidRPr="00DA1361">
        <w:t>Франция</w:t>
      </w:r>
      <w:r w:rsidR="00273ACA">
        <w:t xml:space="preserve"> </w:t>
      </w:r>
      <w:r w:rsidRPr="00DA1361">
        <w:t>(Тард),</w:t>
      </w:r>
      <w:r w:rsidR="00273ACA">
        <w:t xml:space="preserve"> </w:t>
      </w:r>
      <w:r w:rsidRPr="00DA1361">
        <w:t>Россия</w:t>
      </w:r>
      <w:r w:rsidR="00273ACA">
        <w:t xml:space="preserve"> </w:t>
      </w:r>
      <w:r w:rsidRPr="00DA1361">
        <w:t>/</w:t>
      </w:r>
      <w:r w:rsidR="00273ACA">
        <w:t xml:space="preserve"> </w:t>
      </w:r>
      <w:r w:rsidRPr="00DA1361">
        <w:t>Польша</w:t>
      </w:r>
      <w:r w:rsidR="00273ACA">
        <w:t xml:space="preserve"> </w:t>
      </w:r>
      <w:r w:rsidRPr="00DA1361">
        <w:t>(Петражицкий).</w:t>
      </w:r>
      <w:r w:rsidR="00273ACA">
        <w:t xml:space="preserve"> </w:t>
      </w:r>
      <w:r w:rsidR="000554B0">
        <w:t xml:space="preserve">Выделяют </w:t>
      </w:r>
      <w:r w:rsidR="00273ACA">
        <w:t xml:space="preserve"> </w:t>
      </w:r>
      <w:r w:rsidR="00DE4E1F">
        <w:t xml:space="preserve">два права: </w:t>
      </w:r>
      <w:r w:rsidR="00DE4E1F" w:rsidRPr="00DE4E1F">
        <w:rPr>
          <w:i/>
        </w:rPr>
        <w:t>п</w:t>
      </w:r>
      <w:r w:rsidRPr="00DE4E1F">
        <w:rPr>
          <w:i/>
        </w:rPr>
        <w:t>озитивное</w:t>
      </w:r>
      <w:r w:rsidR="00DE4E1F">
        <w:t xml:space="preserve"> -</w:t>
      </w:r>
      <w:r w:rsidR="00273ACA">
        <w:t xml:space="preserve"> </w:t>
      </w:r>
      <w:r w:rsidR="00DE4E1F">
        <w:t xml:space="preserve"> </w:t>
      </w:r>
      <w:r w:rsidRPr="00DA1361">
        <w:t>официально</w:t>
      </w:r>
      <w:r w:rsidR="00273ACA">
        <w:t xml:space="preserve"> </w:t>
      </w:r>
      <w:r w:rsidRPr="00DA1361">
        <w:t>действу</w:t>
      </w:r>
      <w:r w:rsidR="00DE4E1F">
        <w:t>ет</w:t>
      </w:r>
      <w:r w:rsidR="00273ACA">
        <w:t xml:space="preserve"> </w:t>
      </w:r>
      <w:r w:rsidRPr="00DA1361">
        <w:t>в</w:t>
      </w:r>
      <w:r w:rsidR="00273ACA">
        <w:t xml:space="preserve"> </w:t>
      </w:r>
      <w:r w:rsidRPr="00DA1361">
        <w:t>государстве,</w:t>
      </w:r>
      <w:r w:rsidR="00273ACA">
        <w:t xml:space="preserve"> </w:t>
      </w:r>
      <w:r w:rsidRPr="00DA1361">
        <w:t>выражае</w:t>
      </w:r>
      <w:r w:rsidR="00DE4E1F">
        <w:t xml:space="preserve">тся </w:t>
      </w:r>
      <w:r w:rsidR="00273ACA">
        <w:t xml:space="preserve"> </w:t>
      </w:r>
      <w:r w:rsidRPr="00DA1361">
        <w:t>в</w:t>
      </w:r>
      <w:r w:rsidR="00273ACA">
        <w:t xml:space="preserve"> </w:t>
      </w:r>
      <w:r w:rsidRPr="00DA1361">
        <w:t>законах,</w:t>
      </w:r>
      <w:r w:rsidR="00273ACA">
        <w:t xml:space="preserve"> </w:t>
      </w:r>
      <w:r w:rsidR="00DE4E1F">
        <w:t>почти не</w:t>
      </w:r>
      <w:r w:rsidR="00273ACA">
        <w:t xml:space="preserve"> </w:t>
      </w:r>
      <w:r w:rsidRPr="00DA1361">
        <w:t>доступно</w:t>
      </w:r>
      <w:r w:rsidR="00273ACA">
        <w:t xml:space="preserve"> </w:t>
      </w:r>
      <w:r w:rsidR="00DE4E1F">
        <w:t>гражданам;</w:t>
      </w:r>
      <w:r w:rsidR="00273ACA">
        <w:t xml:space="preserve"> </w:t>
      </w:r>
      <w:r w:rsidRPr="00DE4E1F">
        <w:rPr>
          <w:i/>
        </w:rPr>
        <w:t>интуитивное</w:t>
      </w:r>
      <w:r w:rsidR="00273ACA">
        <w:t xml:space="preserve"> </w:t>
      </w:r>
      <w:r w:rsidR="00DE4E1F">
        <w:t>- встречается</w:t>
      </w:r>
      <w:r w:rsidR="00273ACA">
        <w:t xml:space="preserve"> </w:t>
      </w:r>
      <w:r w:rsidRPr="00DA1361">
        <w:t>в</w:t>
      </w:r>
      <w:r w:rsidR="00273ACA">
        <w:t xml:space="preserve"> </w:t>
      </w:r>
      <w:r w:rsidRPr="00DA1361">
        <w:t>психологии</w:t>
      </w:r>
      <w:r w:rsidR="00273ACA">
        <w:t xml:space="preserve"> </w:t>
      </w:r>
      <w:r w:rsidRPr="00DA1361">
        <w:t>людей,</w:t>
      </w:r>
      <w:r w:rsidR="00273ACA">
        <w:t xml:space="preserve"> </w:t>
      </w:r>
      <w:r w:rsidRPr="00DA1361">
        <w:t>с</w:t>
      </w:r>
      <w:r w:rsidR="00273ACA">
        <w:t xml:space="preserve"> </w:t>
      </w:r>
      <w:r w:rsidRPr="00DA1361">
        <w:t>ним</w:t>
      </w:r>
      <w:r w:rsidR="00273ACA">
        <w:t xml:space="preserve"> </w:t>
      </w:r>
      <w:r w:rsidRPr="00DA1361">
        <w:t>люди</w:t>
      </w:r>
      <w:r w:rsidR="00273ACA">
        <w:t xml:space="preserve"> </w:t>
      </w:r>
      <w:r w:rsidRPr="00DA1361">
        <w:t>постоянно</w:t>
      </w:r>
      <w:r w:rsidR="00273ACA">
        <w:t xml:space="preserve"> </w:t>
      </w:r>
      <w:r w:rsidR="00DE4E1F">
        <w:t>сталкиваются</w:t>
      </w:r>
      <w:r w:rsidRPr="00DA1361">
        <w:t>.</w:t>
      </w:r>
    </w:p>
    <w:p w:rsidR="00DA1361" w:rsidRPr="00DA1361" w:rsidRDefault="00DA1361" w:rsidP="00CD6511">
      <w:pPr>
        <w:ind w:firstLine="0"/>
      </w:pPr>
      <w:r w:rsidRPr="00DA1361">
        <w:t>Единственный</w:t>
      </w:r>
      <w:r w:rsidR="00273ACA">
        <w:t xml:space="preserve"> </w:t>
      </w:r>
      <w:r w:rsidRPr="00DA1361">
        <w:t>источник</w:t>
      </w:r>
      <w:r w:rsidR="00273ACA">
        <w:t xml:space="preserve"> </w:t>
      </w:r>
      <w:r w:rsidRPr="00DA1361">
        <w:t>права</w:t>
      </w:r>
      <w:r w:rsidR="00273ACA">
        <w:t xml:space="preserve"> </w:t>
      </w:r>
      <w:r w:rsidRPr="00DA1361">
        <w:t>—</w:t>
      </w:r>
      <w:r w:rsidR="00273ACA">
        <w:t xml:space="preserve"> </w:t>
      </w:r>
      <w:r w:rsidRPr="00DA1361">
        <w:t>индивидуальное</w:t>
      </w:r>
      <w:r w:rsidR="00273ACA">
        <w:t xml:space="preserve"> </w:t>
      </w:r>
      <w:r w:rsidRPr="00DA1361">
        <w:t>сознание.</w:t>
      </w:r>
    </w:p>
    <w:p w:rsidR="00DA1361" w:rsidRPr="00DA1361" w:rsidRDefault="00DA1361" w:rsidP="00DA1361">
      <w:r w:rsidRPr="00DA1361">
        <w:t>Право</w:t>
      </w:r>
      <w:r w:rsidR="00273ACA">
        <w:t xml:space="preserve"> </w:t>
      </w:r>
      <w:r w:rsidRPr="00DA1361">
        <w:t>—</w:t>
      </w:r>
      <w:r w:rsidR="00273ACA">
        <w:t xml:space="preserve"> </w:t>
      </w:r>
      <w:r w:rsidRPr="00DA1361">
        <w:t>это</w:t>
      </w:r>
      <w:r w:rsidR="00273ACA">
        <w:t xml:space="preserve"> </w:t>
      </w:r>
      <w:r w:rsidRPr="00DA1361">
        <w:t>переживания</w:t>
      </w:r>
      <w:r w:rsidR="00273ACA">
        <w:t xml:space="preserve"> </w:t>
      </w:r>
      <w:r w:rsidRPr="00DA1361">
        <w:t>человека,</w:t>
      </w:r>
      <w:r w:rsidR="00273ACA">
        <w:t xml:space="preserve"> </w:t>
      </w:r>
      <w:r w:rsidRPr="00DA1361">
        <w:t>который,</w:t>
      </w:r>
      <w:r w:rsidR="00273ACA">
        <w:t xml:space="preserve"> </w:t>
      </w:r>
      <w:r w:rsidRPr="00DA1361">
        <w:t>с</w:t>
      </w:r>
      <w:r w:rsidR="00273ACA">
        <w:t xml:space="preserve"> </w:t>
      </w:r>
      <w:r w:rsidRPr="00DA1361">
        <w:t>одной</w:t>
      </w:r>
      <w:r w:rsidR="00273ACA">
        <w:t xml:space="preserve"> </w:t>
      </w:r>
      <w:r w:rsidRPr="00DA1361">
        <w:t>стороны,</w:t>
      </w:r>
      <w:r w:rsidR="00273ACA">
        <w:t xml:space="preserve"> </w:t>
      </w:r>
      <w:r w:rsidRPr="00DA1361">
        <w:t>учитывает</w:t>
      </w:r>
      <w:r w:rsidR="00273ACA">
        <w:t xml:space="preserve"> </w:t>
      </w:r>
      <w:r w:rsidRPr="00DA1361">
        <w:t>чью-либо</w:t>
      </w:r>
      <w:r w:rsidR="00273ACA">
        <w:t xml:space="preserve"> </w:t>
      </w:r>
      <w:r w:rsidRPr="00DA1361">
        <w:t>обязанность</w:t>
      </w:r>
      <w:r w:rsidR="00273ACA">
        <w:t xml:space="preserve"> </w:t>
      </w:r>
      <w:r w:rsidRPr="00DA1361">
        <w:t>совершить</w:t>
      </w:r>
      <w:r w:rsidR="00273ACA">
        <w:t xml:space="preserve"> </w:t>
      </w:r>
      <w:r w:rsidRPr="00DA1361">
        <w:t>какие-либо</w:t>
      </w:r>
      <w:r w:rsidR="00273ACA">
        <w:t xml:space="preserve"> </w:t>
      </w:r>
      <w:r w:rsidRPr="00DA1361">
        <w:t>действия,</w:t>
      </w:r>
      <w:r w:rsidR="00273ACA">
        <w:t xml:space="preserve"> </w:t>
      </w:r>
      <w:r w:rsidRPr="00DA1361">
        <w:t>а</w:t>
      </w:r>
      <w:r w:rsidR="00273ACA">
        <w:t xml:space="preserve"> </w:t>
      </w:r>
      <w:r w:rsidRPr="00DA1361">
        <w:t>с</w:t>
      </w:r>
      <w:r w:rsidR="00273ACA">
        <w:t xml:space="preserve"> </w:t>
      </w:r>
      <w:r w:rsidRPr="00DA1361">
        <w:t>другой</w:t>
      </w:r>
      <w:r w:rsidR="00273ACA">
        <w:t xml:space="preserve"> </w:t>
      </w:r>
      <w:r w:rsidRPr="00DA1361">
        <w:t>—</w:t>
      </w:r>
      <w:r w:rsidR="00273ACA">
        <w:t xml:space="preserve"> </w:t>
      </w:r>
      <w:r w:rsidRPr="00DA1361">
        <w:t>чье-либо</w:t>
      </w:r>
      <w:r w:rsidR="00273ACA">
        <w:t xml:space="preserve"> </w:t>
      </w:r>
      <w:r w:rsidRPr="00DA1361">
        <w:t>предопределенное</w:t>
      </w:r>
      <w:r w:rsidR="00273ACA">
        <w:t xml:space="preserve"> </w:t>
      </w:r>
      <w:r w:rsidRPr="00DA1361">
        <w:t>обязанностью</w:t>
      </w:r>
      <w:r w:rsidR="00273ACA">
        <w:t xml:space="preserve"> </w:t>
      </w:r>
      <w:r w:rsidRPr="00DA1361">
        <w:t>притязание</w:t>
      </w:r>
      <w:r w:rsidR="00273ACA">
        <w:t xml:space="preserve"> </w:t>
      </w:r>
      <w:r w:rsidRPr="00DA1361">
        <w:t>на</w:t>
      </w:r>
      <w:r w:rsidR="00273ACA">
        <w:t xml:space="preserve"> </w:t>
      </w:r>
      <w:r w:rsidRPr="00DA1361">
        <w:t>осуществление</w:t>
      </w:r>
      <w:r w:rsidR="00273ACA">
        <w:t xml:space="preserve">  </w:t>
      </w:r>
      <w:r w:rsidRPr="00DA1361">
        <w:t>этих</w:t>
      </w:r>
      <w:r w:rsidR="00273ACA">
        <w:t xml:space="preserve"> </w:t>
      </w:r>
      <w:r w:rsidRPr="00DA1361">
        <w:t>действий</w:t>
      </w:r>
      <w:r w:rsidR="00BD79AF">
        <w:t xml:space="preserve"> (воздержаний от них)</w:t>
      </w:r>
      <w:r w:rsidRPr="00DA1361">
        <w:t>.</w:t>
      </w:r>
    </w:p>
    <w:p w:rsidR="00DA1361" w:rsidRPr="00DA1361" w:rsidRDefault="00DA1361" w:rsidP="00DA1361">
      <w:r w:rsidRPr="00DA1361">
        <w:t>Среди</w:t>
      </w:r>
      <w:r w:rsidR="00273ACA">
        <w:t xml:space="preserve"> </w:t>
      </w:r>
      <w:r w:rsidRPr="00DA1361">
        <w:t>различных</w:t>
      </w:r>
      <w:r w:rsidR="00273ACA">
        <w:t xml:space="preserve"> </w:t>
      </w:r>
      <w:r w:rsidRPr="00DA1361">
        <w:t>психологических</w:t>
      </w:r>
      <w:r w:rsidR="00273ACA">
        <w:t xml:space="preserve"> </w:t>
      </w:r>
      <w:r w:rsidRPr="00DA1361">
        <w:t>состояний</w:t>
      </w:r>
      <w:r w:rsidR="00273ACA">
        <w:t xml:space="preserve">  </w:t>
      </w:r>
      <w:r w:rsidR="00BD79AF">
        <w:t>первое</w:t>
      </w:r>
      <w:r w:rsidR="00273ACA">
        <w:t xml:space="preserve"> </w:t>
      </w:r>
      <w:r w:rsidR="00BD79AF">
        <w:t>место занимают</w:t>
      </w:r>
      <w:r w:rsidR="00273ACA">
        <w:t xml:space="preserve"> </w:t>
      </w:r>
      <w:r w:rsidRPr="00DA1361">
        <w:t>эмоции:</w:t>
      </w:r>
      <w:r w:rsidR="00BD79AF">
        <w:t xml:space="preserve"> </w:t>
      </w:r>
      <w:r w:rsidRPr="00DA1361">
        <w:t>императивные</w:t>
      </w:r>
      <w:r w:rsidR="00273ACA">
        <w:t xml:space="preserve"> </w:t>
      </w:r>
      <w:r w:rsidRPr="00DA1361">
        <w:t>(нравственные)</w:t>
      </w:r>
      <w:r w:rsidR="00273ACA">
        <w:t xml:space="preserve"> </w:t>
      </w:r>
      <w:r w:rsidRPr="00DA1361">
        <w:t>и</w:t>
      </w:r>
      <w:r w:rsidR="00273ACA">
        <w:t xml:space="preserve"> </w:t>
      </w:r>
      <w:r w:rsidRPr="00DA1361">
        <w:t>императивно-атрибутивные</w:t>
      </w:r>
      <w:r w:rsidR="00273ACA">
        <w:t xml:space="preserve"> </w:t>
      </w:r>
      <w:r w:rsidRPr="00DA1361">
        <w:t>(правовые).</w:t>
      </w:r>
    </w:p>
    <w:p w:rsidR="00DA1361" w:rsidRPr="00DA1361" w:rsidRDefault="00DA1361" w:rsidP="00DA1361">
      <w:r w:rsidRPr="00DA1361">
        <w:t>Императивная</w:t>
      </w:r>
      <w:r w:rsidR="00273ACA">
        <w:t xml:space="preserve"> </w:t>
      </w:r>
      <w:r w:rsidRPr="00DA1361">
        <w:t>эмоция</w:t>
      </w:r>
      <w:r w:rsidR="00273ACA">
        <w:t xml:space="preserve"> </w:t>
      </w:r>
      <w:r w:rsidRPr="00DA1361">
        <w:t>—</w:t>
      </w:r>
      <w:r w:rsidR="00273ACA">
        <w:t xml:space="preserve"> </w:t>
      </w:r>
      <w:r w:rsidR="0019672F">
        <w:t xml:space="preserve">это </w:t>
      </w:r>
      <w:r w:rsidRPr="00DA1361">
        <w:t>одностороннее</w:t>
      </w:r>
      <w:r w:rsidR="00273ACA">
        <w:t xml:space="preserve"> </w:t>
      </w:r>
      <w:r w:rsidRPr="00DA1361">
        <w:t>переживание</w:t>
      </w:r>
      <w:r w:rsidR="00273ACA">
        <w:t xml:space="preserve"> </w:t>
      </w:r>
      <w:r w:rsidRPr="00DA1361">
        <w:t>лицом</w:t>
      </w:r>
      <w:r w:rsidR="00273ACA">
        <w:t xml:space="preserve"> </w:t>
      </w:r>
      <w:r w:rsidRPr="00DA1361">
        <w:t>обязанности</w:t>
      </w:r>
      <w:r w:rsidR="00273ACA">
        <w:t xml:space="preserve"> </w:t>
      </w:r>
      <w:r w:rsidRPr="00DA1361">
        <w:t>совершить</w:t>
      </w:r>
      <w:r w:rsidR="00273ACA">
        <w:t xml:space="preserve"> </w:t>
      </w:r>
      <w:r w:rsidRPr="00DA1361">
        <w:t>действие</w:t>
      </w:r>
      <w:r w:rsidR="00273ACA">
        <w:t xml:space="preserve"> </w:t>
      </w:r>
      <w:r w:rsidRPr="00DA1361">
        <w:t>в</w:t>
      </w:r>
      <w:r w:rsidR="00273ACA">
        <w:t xml:space="preserve"> </w:t>
      </w:r>
      <w:r w:rsidRPr="00DA1361">
        <w:t>отношении</w:t>
      </w:r>
      <w:r w:rsidR="00273ACA">
        <w:t xml:space="preserve"> </w:t>
      </w:r>
      <w:r w:rsidRPr="00DA1361">
        <w:t>другого</w:t>
      </w:r>
      <w:r w:rsidR="00273ACA">
        <w:t xml:space="preserve"> </w:t>
      </w:r>
      <w:r w:rsidRPr="00DA1361">
        <w:t>лица,</w:t>
      </w:r>
      <w:r w:rsidR="00273ACA">
        <w:t xml:space="preserve"> </w:t>
      </w:r>
      <w:r w:rsidRPr="00DA1361">
        <w:t>но</w:t>
      </w:r>
      <w:r w:rsidR="00273ACA">
        <w:t xml:space="preserve"> </w:t>
      </w:r>
      <w:r w:rsidRPr="00DA1361">
        <w:t>не</w:t>
      </w:r>
      <w:r w:rsidR="00273ACA">
        <w:t xml:space="preserve"> </w:t>
      </w:r>
      <w:r w:rsidRPr="00DA1361">
        <w:t>сопровождается</w:t>
      </w:r>
      <w:r w:rsidR="00273ACA">
        <w:t xml:space="preserve"> </w:t>
      </w:r>
      <w:r w:rsidRPr="00DA1361">
        <w:t>переживанием</w:t>
      </w:r>
      <w:r w:rsidR="00273ACA">
        <w:t xml:space="preserve"> </w:t>
      </w:r>
      <w:r w:rsidRPr="00DA1361">
        <w:t>другой</w:t>
      </w:r>
      <w:r w:rsidR="00273ACA">
        <w:t xml:space="preserve"> </w:t>
      </w:r>
      <w:r w:rsidRPr="00DA1361">
        <w:t>стороной</w:t>
      </w:r>
      <w:r w:rsidR="00273ACA">
        <w:t xml:space="preserve"> </w:t>
      </w:r>
      <w:r w:rsidRPr="00DA1361">
        <w:t>права</w:t>
      </w:r>
      <w:r w:rsidR="00273ACA">
        <w:t xml:space="preserve"> </w:t>
      </w:r>
      <w:r w:rsidRPr="00DA1361">
        <w:t>потребовать</w:t>
      </w:r>
      <w:r w:rsidR="00273ACA">
        <w:t xml:space="preserve"> </w:t>
      </w:r>
      <w:r w:rsidRPr="00DA1361">
        <w:t>выполнения</w:t>
      </w:r>
      <w:r w:rsidR="00273ACA">
        <w:t xml:space="preserve"> </w:t>
      </w:r>
      <w:r w:rsidRPr="00DA1361">
        <w:t>данной</w:t>
      </w:r>
      <w:r w:rsidR="00273ACA">
        <w:t xml:space="preserve"> </w:t>
      </w:r>
      <w:r w:rsidRPr="00DA1361">
        <w:t>обязанности.</w:t>
      </w:r>
    </w:p>
    <w:p w:rsidR="00DA1361" w:rsidRPr="00DA1361" w:rsidRDefault="00DA1361" w:rsidP="00DA1361">
      <w:r w:rsidRPr="00DA1361">
        <w:t>Императивно-атрибутивная</w:t>
      </w:r>
      <w:r w:rsidR="00273ACA">
        <w:t xml:space="preserve"> </w:t>
      </w:r>
      <w:r w:rsidRPr="00DA1361">
        <w:t>—</w:t>
      </w:r>
      <w:r w:rsidR="00273ACA">
        <w:t xml:space="preserve"> </w:t>
      </w:r>
      <w:r w:rsidR="0019672F">
        <w:t xml:space="preserve">это </w:t>
      </w:r>
      <w:r w:rsidRPr="00DA1361">
        <w:t>двусторонняя</w:t>
      </w:r>
      <w:r w:rsidR="00273ACA">
        <w:t xml:space="preserve"> </w:t>
      </w:r>
      <w:r w:rsidRPr="00DA1361">
        <w:t>эмоция</w:t>
      </w:r>
      <w:r w:rsidR="0019672F">
        <w:t xml:space="preserve">, </w:t>
      </w:r>
      <w:r w:rsidR="00273ACA">
        <w:t xml:space="preserve"> </w:t>
      </w:r>
      <w:r w:rsidRPr="00DA1361">
        <w:t>переживание</w:t>
      </w:r>
      <w:r w:rsidR="00273ACA">
        <w:t xml:space="preserve"> </w:t>
      </w:r>
      <w:r w:rsidRPr="00DA1361">
        <w:t>одним</w:t>
      </w:r>
      <w:r w:rsidR="00273ACA">
        <w:t xml:space="preserve"> </w:t>
      </w:r>
      <w:r w:rsidRPr="00DA1361">
        <w:t>лицом</w:t>
      </w:r>
      <w:r w:rsidR="00273ACA">
        <w:t xml:space="preserve"> </w:t>
      </w:r>
      <w:r w:rsidRPr="00DA1361">
        <w:t>обязанности</w:t>
      </w:r>
      <w:r w:rsidR="00273ACA">
        <w:t xml:space="preserve"> </w:t>
      </w:r>
      <w:r w:rsidRPr="00DA1361">
        <w:t>сопровождается</w:t>
      </w:r>
      <w:r w:rsidR="00273ACA">
        <w:t xml:space="preserve"> </w:t>
      </w:r>
      <w:r w:rsidRPr="00DA1361">
        <w:t>с</w:t>
      </w:r>
      <w:r w:rsidR="00273ACA">
        <w:t xml:space="preserve"> </w:t>
      </w:r>
      <w:r w:rsidRPr="00DA1361">
        <w:t>переживанием</w:t>
      </w:r>
      <w:r w:rsidR="00273ACA">
        <w:t xml:space="preserve"> </w:t>
      </w:r>
      <w:r w:rsidRPr="00DA1361">
        <w:t>другой</w:t>
      </w:r>
      <w:r w:rsidR="00273ACA">
        <w:t xml:space="preserve"> </w:t>
      </w:r>
      <w:r w:rsidRPr="00DA1361">
        <w:t>стороной</w:t>
      </w:r>
      <w:r w:rsidR="00273ACA">
        <w:t xml:space="preserve"> </w:t>
      </w:r>
      <w:r w:rsidRPr="00DA1361">
        <w:t>права</w:t>
      </w:r>
      <w:r w:rsidR="00273ACA">
        <w:t xml:space="preserve"> </w:t>
      </w:r>
      <w:r w:rsidRPr="00DA1361">
        <w:t>потребовать</w:t>
      </w:r>
      <w:r w:rsidR="00273ACA">
        <w:t xml:space="preserve"> </w:t>
      </w:r>
      <w:r w:rsidRPr="00DA1361">
        <w:t>выполнения</w:t>
      </w:r>
      <w:r w:rsidR="00273ACA">
        <w:t xml:space="preserve"> </w:t>
      </w:r>
      <w:r w:rsidRPr="00DA1361">
        <w:t>обязанности.</w:t>
      </w:r>
      <w:r w:rsidR="00273ACA">
        <w:t xml:space="preserve"> </w:t>
      </w:r>
      <w:r w:rsidRPr="00DA1361">
        <w:t>Из</w:t>
      </w:r>
      <w:r w:rsidR="00273ACA">
        <w:t xml:space="preserve"> </w:t>
      </w:r>
      <w:r w:rsidRPr="00DA1361">
        <w:t>императивно-атрибутивных</w:t>
      </w:r>
      <w:r w:rsidR="00273ACA">
        <w:t xml:space="preserve"> </w:t>
      </w:r>
      <w:r w:rsidRPr="00DA1361">
        <w:t>эмоций</w:t>
      </w:r>
      <w:r w:rsidR="00273ACA">
        <w:t xml:space="preserve"> </w:t>
      </w:r>
      <w:r w:rsidRPr="00DA1361">
        <w:t>складывается</w:t>
      </w:r>
      <w:r w:rsidR="00273ACA">
        <w:t xml:space="preserve"> </w:t>
      </w:r>
      <w:r w:rsidRPr="00DA1361">
        <w:t>интуитивное,</w:t>
      </w:r>
      <w:r w:rsidR="00273ACA">
        <w:t xml:space="preserve"> </w:t>
      </w:r>
      <w:r w:rsidRPr="00DA1361">
        <w:t>психическое</w:t>
      </w:r>
      <w:r w:rsidR="00273ACA">
        <w:t xml:space="preserve"> </w:t>
      </w:r>
      <w:r w:rsidRPr="00DA1361">
        <w:t>право,</w:t>
      </w:r>
      <w:r w:rsidR="00273ACA">
        <w:t xml:space="preserve"> </w:t>
      </w:r>
      <w:r w:rsidRPr="00DA1361">
        <w:t>которому</w:t>
      </w:r>
      <w:r w:rsidR="00273ACA">
        <w:t xml:space="preserve"> </w:t>
      </w:r>
      <w:r w:rsidRPr="00DA1361">
        <w:t>принадлежит</w:t>
      </w:r>
      <w:r w:rsidR="00273ACA">
        <w:t xml:space="preserve"> </w:t>
      </w:r>
      <w:r w:rsidRPr="00DA1361">
        <w:t>первое</w:t>
      </w:r>
      <w:r w:rsidR="00273ACA">
        <w:t xml:space="preserve"> </w:t>
      </w:r>
      <w:r w:rsidRPr="00DA1361">
        <w:t>место</w:t>
      </w:r>
      <w:r w:rsidR="00273ACA">
        <w:t xml:space="preserve"> </w:t>
      </w:r>
      <w:r w:rsidRPr="00DA1361">
        <w:t>в</w:t>
      </w:r>
      <w:r w:rsidR="00273ACA">
        <w:t xml:space="preserve"> </w:t>
      </w:r>
      <w:r w:rsidRPr="00DA1361">
        <w:t>регулировании</w:t>
      </w:r>
      <w:r w:rsidR="00273ACA">
        <w:t xml:space="preserve"> </w:t>
      </w:r>
      <w:r w:rsidRPr="00DA1361">
        <w:t>имущественных,</w:t>
      </w:r>
      <w:r w:rsidR="00273ACA">
        <w:t xml:space="preserve"> </w:t>
      </w:r>
      <w:r w:rsidRPr="00DA1361">
        <w:t>семейных,</w:t>
      </w:r>
      <w:r w:rsidR="00273ACA">
        <w:t xml:space="preserve"> </w:t>
      </w:r>
      <w:r w:rsidRPr="00DA1361">
        <w:t>наследственных</w:t>
      </w:r>
      <w:r w:rsidR="00273ACA">
        <w:t xml:space="preserve"> </w:t>
      </w:r>
      <w:r w:rsidRPr="00DA1361">
        <w:t>отношений.</w:t>
      </w:r>
      <w:r w:rsidR="00273ACA">
        <w:t xml:space="preserve"> </w:t>
      </w:r>
      <w:r w:rsidRPr="00DA1361">
        <w:t>Сколько</w:t>
      </w:r>
      <w:r w:rsidR="00273ACA">
        <w:t xml:space="preserve"> </w:t>
      </w:r>
      <w:r w:rsidRPr="00DA1361">
        <w:t>людей</w:t>
      </w:r>
      <w:r w:rsidR="001B481A">
        <w:t>,</w:t>
      </w:r>
      <w:r w:rsidR="00273ACA">
        <w:t xml:space="preserve">  </w:t>
      </w:r>
      <w:r w:rsidRPr="00DA1361">
        <w:t>столько</w:t>
      </w:r>
      <w:r w:rsidR="00273ACA">
        <w:t xml:space="preserve"> </w:t>
      </w:r>
      <w:r w:rsidRPr="00DA1361">
        <w:t>может</w:t>
      </w:r>
      <w:r w:rsidR="00273ACA">
        <w:t xml:space="preserve"> </w:t>
      </w:r>
      <w:r w:rsidRPr="00DA1361">
        <w:t>быть</w:t>
      </w:r>
      <w:r w:rsidR="00273ACA">
        <w:t xml:space="preserve"> </w:t>
      </w:r>
      <w:r w:rsidRPr="00DA1361">
        <w:t>и</w:t>
      </w:r>
      <w:r w:rsidR="00273ACA">
        <w:t xml:space="preserve"> </w:t>
      </w:r>
      <w:r w:rsidRPr="00DA1361">
        <w:t>интуитивных</w:t>
      </w:r>
      <w:r w:rsidR="00273ACA">
        <w:t xml:space="preserve"> </w:t>
      </w:r>
      <w:r w:rsidRPr="00DA1361">
        <w:t>прав.</w:t>
      </w:r>
    </w:p>
    <w:p w:rsidR="00DA1361" w:rsidRPr="00DA1361" w:rsidRDefault="00DA1361" w:rsidP="00DA1361">
      <w:r w:rsidRPr="00DA1361">
        <w:t>Нормативистская</w:t>
      </w:r>
      <w:r w:rsidR="00273ACA">
        <w:t xml:space="preserve"> </w:t>
      </w:r>
      <w:r w:rsidRPr="00DA1361">
        <w:t>(абстрактно-нормативная)</w:t>
      </w:r>
      <w:r w:rsidR="00273ACA">
        <w:t xml:space="preserve"> </w:t>
      </w:r>
      <w:r w:rsidRPr="00DA1361">
        <w:t>теория</w:t>
      </w:r>
      <w:r w:rsidR="00273ACA">
        <w:t xml:space="preserve"> </w:t>
      </w:r>
      <w:r w:rsidRPr="00DA1361">
        <w:t>права</w:t>
      </w:r>
      <w:r w:rsidR="00273ACA">
        <w:t xml:space="preserve"> </w:t>
      </w:r>
      <w:r w:rsidRPr="00DA1361">
        <w:t>берет</w:t>
      </w:r>
      <w:r w:rsidR="00273ACA">
        <w:t xml:space="preserve"> </w:t>
      </w:r>
      <w:r w:rsidRPr="00DA1361">
        <w:t>свое</w:t>
      </w:r>
      <w:r w:rsidR="00273ACA">
        <w:t xml:space="preserve"> </w:t>
      </w:r>
      <w:r w:rsidRPr="00DA1361">
        <w:t>начало</w:t>
      </w:r>
      <w:r w:rsidR="00273ACA">
        <w:t xml:space="preserve"> </w:t>
      </w:r>
      <w:r w:rsidRPr="00DA1361">
        <w:t>от</w:t>
      </w:r>
      <w:r w:rsidR="00273ACA">
        <w:t xml:space="preserve"> </w:t>
      </w:r>
      <w:r w:rsidRPr="00DA1361">
        <w:t>«категорического</w:t>
      </w:r>
      <w:r w:rsidR="00273ACA">
        <w:t xml:space="preserve"> </w:t>
      </w:r>
      <w:r w:rsidRPr="00DA1361">
        <w:t>императива»</w:t>
      </w:r>
      <w:r w:rsidR="00273ACA">
        <w:t xml:space="preserve"> </w:t>
      </w:r>
      <w:r w:rsidRPr="00DA1361">
        <w:t>Канта</w:t>
      </w:r>
      <w:r w:rsidR="00273ACA">
        <w:t xml:space="preserve"> </w:t>
      </w:r>
      <w:r w:rsidRPr="00DA1361">
        <w:t>как</w:t>
      </w:r>
      <w:r w:rsidR="00273ACA">
        <w:t xml:space="preserve"> </w:t>
      </w:r>
      <w:r w:rsidRPr="00DA1361">
        <w:t>общеобязательного</w:t>
      </w:r>
      <w:r w:rsidR="00273ACA">
        <w:t xml:space="preserve"> </w:t>
      </w:r>
      <w:r w:rsidRPr="00DA1361">
        <w:t>требования</w:t>
      </w:r>
      <w:r w:rsidR="00273ACA">
        <w:t xml:space="preserve"> </w:t>
      </w:r>
      <w:r w:rsidRPr="00DA1361">
        <w:t>чистой</w:t>
      </w:r>
      <w:r w:rsidR="00273ACA">
        <w:t xml:space="preserve"> </w:t>
      </w:r>
      <w:r w:rsidRPr="00DA1361">
        <w:t>воли,</w:t>
      </w:r>
      <w:r w:rsidR="00273ACA">
        <w:t xml:space="preserve"> </w:t>
      </w:r>
      <w:r w:rsidRPr="00DA1361">
        <w:t>независимой</w:t>
      </w:r>
      <w:r w:rsidR="00273ACA">
        <w:t xml:space="preserve"> </w:t>
      </w:r>
      <w:r w:rsidRPr="00DA1361">
        <w:t>от</w:t>
      </w:r>
      <w:r w:rsidR="00273ACA">
        <w:t xml:space="preserve"> </w:t>
      </w:r>
      <w:r w:rsidRPr="00DA1361">
        <w:t>внешних</w:t>
      </w:r>
      <w:r w:rsidR="00273ACA">
        <w:t xml:space="preserve"> </w:t>
      </w:r>
      <w:r w:rsidR="001B481A">
        <w:t>явлений,</w:t>
      </w:r>
      <w:r w:rsidR="00273ACA">
        <w:t xml:space="preserve"> </w:t>
      </w:r>
      <w:r w:rsidRPr="00DA1361">
        <w:t>выв</w:t>
      </w:r>
      <w:r w:rsidR="001B481A">
        <w:t>е</w:t>
      </w:r>
      <w:r w:rsidRPr="00DA1361">
        <w:t>ла</w:t>
      </w:r>
      <w:r w:rsidR="00273ACA">
        <w:t xml:space="preserve"> </w:t>
      </w:r>
      <w:r w:rsidRPr="00DA1361">
        <w:t>право</w:t>
      </w:r>
      <w:r w:rsidR="00273ACA">
        <w:t xml:space="preserve"> </w:t>
      </w:r>
      <w:r w:rsidRPr="00DA1361">
        <w:t>из</w:t>
      </w:r>
      <w:r w:rsidR="00273ACA">
        <w:t xml:space="preserve"> </w:t>
      </w:r>
      <w:r w:rsidRPr="00DA1361">
        <w:t>нравственности</w:t>
      </w:r>
      <w:r w:rsidR="00273ACA">
        <w:t xml:space="preserve"> </w:t>
      </w:r>
      <w:r w:rsidRPr="00DA1361">
        <w:t>(</w:t>
      </w:r>
      <w:r w:rsidR="001B481A">
        <w:t xml:space="preserve">т.е. </w:t>
      </w:r>
      <w:r w:rsidRPr="00DA1361">
        <w:t>выдвинула</w:t>
      </w:r>
      <w:r w:rsidR="00273ACA">
        <w:t xml:space="preserve"> </w:t>
      </w:r>
      <w:r w:rsidRPr="00DA1361">
        <w:t>идею</w:t>
      </w:r>
      <w:r w:rsidR="00273ACA">
        <w:t xml:space="preserve"> </w:t>
      </w:r>
      <w:r w:rsidRPr="00DA1361">
        <w:t>правового</w:t>
      </w:r>
      <w:r w:rsidR="00273ACA">
        <w:t xml:space="preserve"> </w:t>
      </w:r>
      <w:r w:rsidRPr="00DA1361">
        <w:t>государства</w:t>
      </w:r>
      <w:r w:rsidR="00273ACA">
        <w:t xml:space="preserve"> </w:t>
      </w:r>
      <w:r w:rsidRPr="00DA1361">
        <w:t>—</w:t>
      </w:r>
      <w:r w:rsidR="00273ACA">
        <w:t xml:space="preserve"> </w:t>
      </w:r>
      <w:r w:rsidRPr="00DA1361">
        <w:t>самоограничение</w:t>
      </w:r>
      <w:r w:rsidR="00273ACA">
        <w:t xml:space="preserve"> </w:t>
      </w:r>
      <w:r w:rsidRPr="00DA1361">
        <w:t>власти</w:t>
      </w:r>
      <w:r w:rsidR="00273ACA">
        <w:t xml:space="preserve"> </w:t>
      </w:r>
      <w:r w:rsidRPr="00DA1361">
        <w:t>законом).</w:t>
      </w:r>
    </w:p>
    <w:p w:rsidR="00DA1361" w:rsidRPr="00DA1361" w:rsidRDefault="00DA1361" w:rsidP="00DA1361">
      <w:r w:rsidRPr="00DA1361">
        <w:t>Начало</w:t>
      </w:r>
      <w:r w:rsidR="00273ACA">
        <w:t xml:space="preserve"> </w:t>
      </w:r>
      <w:r w:rsidRPr="00DA1361">
        <w:t>XX</w:t>
      </w:r>
      <w:r w:rsidR="00273ACA">
        <w:t xml:space="preserve"> </w:t>
      </w:r>
      <w:r w:rsidRPr="00DA1361">
        <w:t>века</w:t>
      </w:r>
      <w:r w:rsidR="00273ACA">
        <w:t xml:space="preserve"> </w:t>
      </w:r>
      <w:r w:rsidRPr="00DA1361">
        <w:t>—</w:t>
      </w:r>
      <w:r w:rsidR="00273ACA">
        <w:t xml:space="preserve"> </w:t>
      </w:r>
      <w:r w:rsidRPr="00DA1361">
        <w:t>главное</w:t>
      </w:r>
      <w:r w:rsidR="00273ACA">
        <w:t xml:space="preserve"> </w:t>
      </w:r>
      <w:r w:rsidRPr="00DA1361">
        <w:t>место</w:t>
      </w:r>
      <w:r w:rsidR="00273ACA">
        <w:t xml:space="preserve"> </w:t>
      </w:r>
      <w:r w:rsidRPr="00DA1361">
        <w:t>в</w:t>
      </w:r>
      <w:r w:rsidR="00273ACA">
        <w:t xml:space="preserve"> </w:t>
      </w:r>
      <w:r w:rsidRPr="00DA1361">
        <w:t>теории</w:t>
      </w:r>
      <w:r w:rsidR="00273ACA">
        <w:t xml:space="preserve"> </w:t>
      </w:r>
      <w:r w:rsidRPr="00DA1361">
        <w:t>—</w:t>
      </w:r>
      <w:r w:rsidR="00273ACA">
        <w:t xml:space="preserve"> </w:t>
      </w:r>
      <w:r w:rsidRPr="00DA1361">
        <w:t>чистое</w:t>
      </w:r>
      <w:r w:rsidR="00273ACA">
        <w:t xml:space="preserve"> </w:t>
      </w:r>
      <w:r w:rsidRPr="00DA1361">
        <w:t>учение</w:t>
      </w:r>
      <w:r w:rsidR="00273ACA">
        <w:t xml:space="preserve"> </w:t>
      </w:r>
      <w:r w:rsidRPr="00DA1361">
        <w:t>о</w:t>
      </w:r>
      <w:r w:rsidR="00273ACA">
        <w:t xml:space="preserve"> </w:t>
      </w:r>
      <w:r w:rsidRPr="00DA1361">
        <w:t>праве</w:t>
      </w:r>
      <w:r w:rsidR="00273ACA">
        <w:t xml:space="preserve"> </w:t>
      </w:r>
      <w:r w:rsidRPr="00DA1361">
        <w:t>(Кельзен).</w:t>
      </w:r>
      <w:r w:rsidR="00BD79AF">
        <w:t xml:space="preserve"> </w:t>
      </w:r>
      <w:r w:rsidRPr="00DA1361">
        <w:t>Право</w:t>
      </w:r>
      <w:r w:rsidR="00273ACA">
        <w:t xml:space="preserve"> </w:t>
      </w:r>
      <w:r w:rsidRPr="00DA1361">
        <w:t>—</w:t>
      </w:r>
      <w:r w:rsidR="00273ACA">
        <w:t xml:space="preserve"> </w:t>
      </w:r>
      <w:r w:rsidRPr="00DA1361">
        <w:t>юридические</w:t>
      </w:r>
      <w:r w:rsidR="00273ACA">
        <w:t xml:space="preserve"> </w:t>
      </w:r>
      <w:r w:rsidRPr="00DA1361">
        <w:t>нормы,</w:t>
      </w:r>
      <w:r w:rsidR="00273ACA">
        <w:t xml:space="preserve"> </w:t>
      </w:r>
      <w:r w:rsidRPr="00DA1361">
        <w:t>рассматривались</w:t>
      </w:r>
      <w:r w:rsidR="00273ACA">
        <w:t xml:space="preserve"> </w:t>
      </w:r>
      <w:r w:rsidRPr="00DA1361">
        <w:t>в</w:t>
      </w:r>
      <w:r w:rsidR="00273ACA">
        <w:t xml:space="preserve"> </w:t>
      </w:r>
      <w:r w:rsidRPr="00DA1361">
        <w:t>отрыве</w:t>
      </w:r>
      <w:r w:rsidR="00273ACA">
        <w:t xml:space="preserve"> </w:t>
      </w:r>
      <w:r w:rsidRPr="00DA1361">
        <w:t>от</w:t>
      </w:r>
      <w:r w:rsidR="00273ACA">
        <w:t xml:space="preserve"> </w:t>
      </w:r>
      <w:r w:rsidRPr="00DA1361">
        <w:t>экономики,</w:t>
      </w:r>
      <w:r w:rsidR="00273ACA">
        <w:t xml:space="preserve"> </w:t>
      </w:r>
      <w:r w:rsidRPr="00DA1361">
        <w:t>политики,</w:t>
      </w:r>
      <w:r w:rsidR="00273ACA">
        <w:t xml:space="preserve"> </w:t>
      </w:r>
      <w:r w:rsidRPr="00DA1361">
        <w:t>социальной</w:t>
      </w:r>
      <w:r w:rsidR="00273ACA">
        <w:t xml:space="preserve"> </w:t>
      </w:r>
      <w:r w:rsidRPr="00DA1361">
        <w:t>структуры</w:t>
      </w:r>
      <w:r w:rsidR="00273ACA">
        <w:t xml:space="preserve"> </w:t>
      </w:r>
      <w:r w:rsidRPr="00DA1361">
        <w:t>общества</w:t>
      </w:r>
      <w:r w:rsidR="004348CA">
        <w:rPr>
          <w:rStyle w:val="af2"/>
        </w:rPr>
        <w:footnoteReference w:id="4"/>
      </w:r>
      <w:r w:rsidRPr="00DA1361">
        <w:t>.</w:t>
      </w:r>
      <w:r w:rsidR="00273ACA">
        <w:t xml:space="preserve"> </w:t>
      </w:r>
      <w:r w:rsidRPr="00DA1361">
        <w:t>Правовые</w:t>
      </w:r>
      <w:r w:rsidR="00273ACA">
        <w:t xml:space="preserve"> </w:t>
      </w:r>
      <w:r w:rsidRPr="00DA1361">
        <w:t>нормы</w:t>
      </w:r>
      <w:r w:rsidR="00273ACA">
        <w:t xml:space="preserve"> </w:t>
      </w:r>
      <w:r w:rsidRPr="00DA1361">
        <w:t>возникают</w:t>
      </w:r>
      <w:r w:rsidR="00273ACA">
        <w:t xml:space="preserve"> </w:t>
      </w:r>
      <w:r w:rsidRPr="00DA1361">
        <w:t>и</w:t>
      </w:r>
      <w:r w:rsidR="00273ACA">
        <w:t xml:space="preserve"> </w:t>
      </w:r>
      <w:r w:rsidRPr="00DA1361">
        <w:t>развиваются</w:t>
      </w:r>
      <w:r w:rsidR="00273ACA">
        <w:t xml:space="preserve"> </w:t>
      </w:r>
      <w:r w:rsidRPr="00DA1361">
        <w:t>не</w:t>
      </w:r>
      <w:r w:rsidR="00273ACA">
        <w:t xml:space="preserve"> </w:t>
      </w:r>
      <w:r w:rsidRPr="00DA1361">
        <w:t>из</w:t>
      </w:r>
      <w:r w:rsidR="00273ACA">
        <w:t xml:space="preserve"> </w:t>
      </w:r>
      <w:r w:rsidRPr="00DA1361">
        <w:t>реальных</w:t>
      </w:r>
      <w:r w:rsidR="00273ACA">
        <w:t xml:space="preserve"> </w:t>
      </w:r>
      <w:r w:rsidRPr="00DA1361">
        <w:t>общественных</w:t>
      </w:r>
      <w:r w:rsidR="00273ACA">
        <w:t xml:space="preserve"> </w:t>
      </w:r>
      <w:r w:rsidRPr="00DA1361">
        <w:t>отношений,</w:t>
      </w:r>
      <w:r w:rsidR="00273ACA">
        <w:t xml:space="preserve"> </w:t>
      </w:r>
      <w:r w:rsidRPr="00DA1361">
        <w:t>а</w:t>
      </w:r>
      <w:r w:rsidR="00273ACA">
        <w:t xml:space="preserve"> </w:t>
      </w:r>
      <w:r w:rsidRPr="00DA1361">
        <w:t>из</w:t>
      </w:r>
      <w:r w:rsidR="00273ACA">
        <w:t xml:space="preserve"> </w:t>
      </w:r>
      <w:r w:rsidRPr="00DA1361">
        <w:t>формального</w:t>
      </w:r>
      <w:r w:rsidR="00273ACA">
        <w:t xml:space="preserve"> </w:t>
      </w:r>
      <w:r w:rsidRPr="00DA1361">
        <w:t>установления</w:t>
      </w:r>
      <w:r w:rsidR="00273ACA">
        <w:t xml:space="preserve"> </w:t>
      </w:r>
      <w:r w:rsidRPr="00DA1361">
        <w:t>государством.</w:t>
      </w:r>
      <w:r w:rsidR="00273ACA">
        <w:t xml:space="preserve"> </w:t>
      </w:r>
      <w:r w:rsidRPr="00DA1361">
        <w:t>Обязательность</w:t>
      </w:r>
      <w:r w:rsidR="00273ACA">
        <w:t xml:space="preserve"> </w:t>
      </w:r>
      <w:r w:rsidRPr="00DA1361">
        <w:t>правовых</w:t>
      </w:r>
      <w:r w:rsidR="00273ACA">
        <w:t xml:space="preserve"> </w:t>
      </w:r>
      <w:r w:rsidRPr="00DA1361">
        <w:t>норм</w:t>
      </w:r>
      <w:r w:rsidR="00273ACA">
        <w:t xml:space="preserve"> </w:t>
      </w:r>
      <w:r w:rsidRPr="00DA1361">
        <w:t>следует</w:t>
      </w:r>
      <w:r w:rsidR="00273ACA">
        <w:t xml:space="preserve"> </w:t>
      </w:r>
      <w:r w:rsidRPr="00DA1361">
        <w:t>из</w:t>
      </w:r>
      <w:r w:rsidR="00273ACA">
        <w:t xml:space="preserve"> </w:t>
      </w:r>
      <w:r w:rsidRPr="00DA1361">
        <w:t>государственного</w:t>
      </w:r>
      <w:r w:rsidR="00273ACA">
        <w:t xml:space="preserve"> </w:t>
      </w:r>
      <w:r w:rsidRPr="00DA1361">
        <w:t>авторитета.</w:t>
      </w:r>
      <w:r w:rsidR="00273ACA">
        <w:t xml:space="preserve"> </w:t>
      </w:r>
      <w:r w:rsidRPr="00DA1361">
        <w:t>Фактическое</w:t>
      </w:r>
      <w:r w:rsidR="00273ACA">
        <w:t xml:space="preserve"> </w:t>
      </w:r>
      <w:r w:rsidRPr="00DA1361">
        <w:t>отождествление</w:t>
      </w:r>
      <w:r w:rsidR="00273ACA">
        <w:t xml:space="preserve"> </w:t>
      </w:r>
      <w:r w:rsidRPr="00DA1361">
        <w:t>государства</w:t>
      </w:r>
      <w:r w:rsidR="00273ACA">
        <w:t xml:space="preserve"> </w:t>
      </w:r>
      <w:r w:rsidRPr="00DA1361">
        <w:t>и</w:t>
      </w:r>
      <w:r w:rsidR="00273ACA">
        <w:t xml:space="preserve"> </w:t>
      </w:r>
      <w:r w:rsidRPr="00DA1361">
        <w:t>права.</w:t>
      </w:r>
    </w:p>
    <w:p w:rsidR="00DA1361" w:rsidRPr="00DA1361" w:rsidRDefault="00DA1361" w:rsidP="00DA1361">
      <w:r w:rsidRPr="00DA1361">
        <w:t>Социологическая</w:t>
      </w:r>
      <w:r w:rsidR="00273ACA">
        <w:t xml:space="preserve"> </w:t>
      </w:r>
      <w:r w:rsidRPr="00DA1361">
        <w:t>теория</w:t>
      </w:r>
      <w:r w:rsidR="00273ACA">
        <w:t xml:space="preserve"> </w:t>
      </w:r>
      <w:r w:rsidRPr="00DA1361">
        <w:t>права</w:t>
      </w:r>
      <w:r w:rsidR="00273ACA">
        <w:t xml:space="preserve"> </w:t>
      </w:r>
      <w:r w:rsidR="009C7EA2">
        <w:t xml:space="preserve"> это</w:t>
      </w:r>
      <w:r w:rsidR="00273ACA">
        <w:t xml:space="preserve"> </w:t>
      </w:r>
      <w:r w:rsidRPr="00DA1361">
        <w:t>«школа</w:t>
      </w:r>
      <w:r w:rsidR="00273ACA">
        <w:t xml:space="preserve"> </w:t>
      </w:r>
      <w:r w:rsidRPr="00DA1361">
        <w:t>свободного</w:t>
      </w:r>
      <w:r w:rsidR="00273ACA">
        <w:t xml:space="preserve"> </w:t>
      </w:r>
      <w:r w:rsidRPr="00DA1361">
        <w:t>права»</w:t>
      </w:r>
      <w:r w:rsidR="00273ACA">
        <w:t xml:space="preserve"> </w:t>
      </w:r>
      <w:r w:rsidRPr="00DA1361">
        <w:t>(Эрлих)</w:t>
      </w:r>
      <w:r w:rsidR="00273ACA">
        <w:t xml:space="preserve"> </w:t>
      </w:r>
      <w:r w:rsidRPr="00DA1361">
        <w:t>—</w:t>
      </w:r>
      <w:r w:rsidR="00273ACA">
        <w:t xml:space="preserve"> </w:t>
      </w:r>
      <w:r w:rsidRPr="00DA1361">
        <w:t>живое</w:t>
      </w:r>
      <w:r w:rsidR="00273ACA">
        <w:t xml:space="preserve"> </w:t>
      </w:r>
      <w:r w:rsidRPr="00DA1361">
        <w:t>право</w:t>
      </w:r>
      <w:r w:rsidR="00273ACA">
        <w:t xml:space="preserve"> </w:t>
      </w:r>
      <w:r w:rsidRPr="00DA1361">
        <w:t>народа,</w:t>
      </w:r>
      <w:r w:rsidR="00273ACA">
        <w:t xml:space="preserve"> </w:t>
      </w:r>
      <w:r w:rsidR="00BD79AF">
        <w:t>которое основано</w:t>
      </w:r>
      <w:r w:rsidR="00273ACA">
        <w:t xml:space="preserve"> </w:t>
      </w:r>
      <w:r w:rsidRPr="00DA1361">
        <w:t>не</w:t>
      </w:r>
      <w:r w:rsidR="00273ACA">
        <w:t xml:space="preserve"> </w:t>
      </w:r>
      <w:r w:rsidRPr="00DA1361">
        <w:t>на</w:t>
      </w:r>
      <w:r w:rsidR="00273ACA">
        <w:t xml:space="preserve"> </w:t>
      </w:r>
      <w:r w:rsidRPr="00DA1361">
        <w:t>законе,</w:t>
      </w:r>
      <w:r w:rsidR="00273ACA">
        <w:t xml:space="preserve"> </w:t>
      </w:r>
      <w:r w:rsidRPr="00DA1361">
        <w:t>а</w:t>
      </w:r>
      <w:r w:rsidR="00273ACA">
        <w:t xml:space="preserve"> </w:t>
      </w:r>
      <w:r w:rsidRPr="00DA1361">
        <w:t>на</w:t>
      </w:r>
      <w:r w:rsidR="00273ACA">
        <w:t xml:space="preserve"> </w:t>
      </w:r>
      <w:r w:rsidRPr="00DA1361">
        <w:t>свободном</w:t>
      </w:r>
      <w:r w:rsidR="00273ACA">
        <w:t xml:space="preserve"> </w:t>
      </w:r>
      <w:r w:rsidRPr="00DA1361">
        <w:t>усмотрении</w:t>
      </w:r>
      <w:r w:rsidR="00273ACA">
        <w:t xml:space="preserve"> </w:t>
      </w:r>
      <w:r w:rsidR="00DE4E1F">
        <w:t xml:space="preserve">судей: </w:t>
      </w:r>
      <w:r w:rsidRPr="00DA1361">
        <w:t>административные</w:t>
      </w:r>
      <w:r w:rsidR="00273ACA">
        <w:t xml:space="preserve"> </w:t>
      </w:r>
      <w:r w:rsidRPr="00DA1361">
        <w:t>акты,</w:t>
      </w:r>
      <w:r w:rsidR="00273ACA">
        <w:t xml:space="preserve"> </w:t>
      </w:r>
      <w:r w:rsidRPr="00DA1361">
        <w:t>судебные</w:t>
      </w:r>
      <w:r w:rsidR="00273ACA">
        <w:t xml:space="preserve"> </w:t>
      </w:r>
      <w:r w:rsidRPr="00DA1361">
        <w:t>решения,</w:t>
      </w:r>
      <w:r w:rsidR="00273ACA">
        <w:t xml:space="preserve"> </w:t>
      </w:r>
      <w:r w:rsidRPr="00DA1361">
        <w:t>приговоры,</w:t>
      </w:r>
      <w:r w:rsidR="00273ACA">
        <w:t xml:space="preserve"> </w:t>
      </w:r>
      <w:r w:rsidRPr="00DA1361">
        <w:t>обычаи,</w:t>
      </w:r>
      <w:r w:rsidR="00273ACA">
        <w:t xml:space="preserve"> </w:t>
      </w:r>
      <w:r w:rsidRPr="00DA1361">
        <w:t>правосознание</w:t>
      </w:r>
      <w:r w:rsidR="00273ACA">
        <w:t xml:space="preserve"> </w:t>
      </w:r>
      <w:r w:rsidRPr="00DA1361">
        <w:t>судей,</w:t>
      </w:r>
      <w:r w:rsidR="00273ACA">
        <w:t xml:space="preserve"> </w:t>
      </w:r>
      <w:r w:rsidRPr="00DA1361">
        <w:t>правоотношения</w:t>
      </w:r>
      <w:r w:rsidR="00273ACA">
        <w:t xml:space="preserve"> </w:t>
      </w:r>
      <w:r w:rsidRPr="00DA1361">
        <w:t>и</w:t>
      </w:r>
      <w:r w:rsidR="00273ACA">
        <w:t xml:space="preserve"> </w:t>
      </w:r>
      <w:r w:rsidRPr="00DA1361">
        <w:t>юридические</w:t>
      </w:r>
      <w:r w:rsidR="00273ACA">
        <w:t xml:space="preserve"> </w:t>
      </w:r>
      <w:r w:rsidRPr="00DA1361">
        <w:t>нормы.</w:t>
      </w:r>
    </w:p>
    <w:p w:rsidR="00DA1361" w:rsidRPr="00DD1F2D" w:rsidRDefault="00DA1361" w:rsidP="00DA1361">
      <w:r w:rsidRPr="00DD1F2D">
        <w:t>Право</w:t>
      </w:r>
      <w:r w:rsidR="00273ACA" w:rsidRPr="00DD1F2D">
        <w:t xml:space="preserve"> </w:t>
      </w:r>
      <w:r w:rsidRPr="00DD1F2D">
        <w:t>должно</w:t>
      </w:r>
      <w:r w:rsidR="00273ACA" w:rsidRPr="00DD1F2D">
        <w:t xml:space="preserve"> </w:t>
      </w:r>
      <w:r w:rsidRPr="00DD1F2D">
        <w:t>рассматриваться</w:t>
      </w:r>
      <w:r w:rsidR="00273ACA" w:rsidRPr="00DD1F2D">
        <w:t xml:space="preserve"> </w:t>
      </w:r>
      <w:r w:rsidRPr="00DD1F2D">
        <w:t>только</w:t>
      </w:r>
      <w:r w:rsidR="00273ACA" w:rsidRPr="00DD1F2D">
        <w:t xml:space="preserve"> </w:t>
      </w:r>
      <w:r w:rsidRPr="00DD1F2D">
        <w:t>в</w:t>
      </w:r>
      <w:r w:rsidR="00273ACA" w:rsidRPr="00DD1F2D">
        <w:t xml:space="preserve"> </w:t>
      </w:r>
      <w:r w:rsidRPr="00DD1F2D">
        <w:t>действии</w:t>
      </w:r>
      <w:r w:rsidR="009C7EA2">
        <w:t xml:space="preserve">, </w:t>
      </w:r>
      <w:r w:rsidRPr="00DD1F2D">
        <w:t>в</w:t>
      </w:r>
      <w:r w:rsidR="00273ACA" w:rsidRPr="00DD1F2D">
        <w:t xml:space="preserve"> </w:t>
      </w:r>
      <w:r w:rsidRPr="00DD1F2D">
        <w:t>процессе</w:t>
      </w:r>
      <w:r w:rsidR="00273ACA" w:rsidRPr="00DD1F2D">
        <w:t xml:space="preserve"> </w:t>
      </w:r>
      <w:r w:rsidR="009C7EA2">
        <w:t>применения</w:t>
      </w:r>
      <w:r w:rsidRPr="00DD1F2D">
        <w:t>.</w:t>
      </w:r>
      <w:r w:rsidR="00273ACA" w:rsidRPr="00DD1F2D">
        <w:t xml:space="preserve"> </w:t>
      </w:r>
      <w:r w:rsidRPr="00DD1F2D">
        <w:t>Нормотворчество</w:t>
      </w:r>
      <w:r w:rsidR="00273ACA" w:rsidRPr="00DD1F2D">
        <w:t xml:space="preserve"> </w:t>
      </w:r>
      <w:r w:rsidRPr="00DD1F2D">
        <w:t>—</w:t>
      </w:r>
      <w:r w:rsidR="00273ACA" w:rsidRPr="00DD1F2D">
        <w:t xml:space="preserve"> </w:t>
      </w:r>
      <w:r w:rsidRPr="00DD1F2D">
        <w:t>судьи.</w:t>
      </w:r>
      <w:r w:rsidR="00273ACA" w:rsidRPr="00DD1F2D">
        <w:t xml:space="preserve"> </w:t>
      </w:r>
      <w:r w:rsidRPr="00DD1F2D">
        <w:t>Под</w:t>
      </w:r>
      <w:r w:rsidR="00273ACA" w:rsidRPr="00DD1F2D">
        <w:t xml:space="preserve"> </w:t>
      </w:r>
      <w:r w:rsidRPr="00DD1F2D">
        <w:t>правом</w:t>
      </w:r>
      <w:r w:rsidR="00273ACA" w:rsidRPr="00DD1F2D">
        <w:t xml:space="preserve"> </w:t>
      </w:r>
      <w:r w:rsidRPr="00DD1F2D">
        <w:t>в</w:t>
      </w:r>
      <w:r w:rsidR="00273ACA" w:rsidRPr="00DD1F2D">
        <w:t xml:space="preserve"> </w:t>
      </w:r>
      <w:r w:rsidRPr="00DD1F2D">
        <w:t>данной</w:t>
      </w:r>
      <w:r w:rsidR="00273ACA" w:rsidRPr="00DD1F2D">
        <w:t xml:space="preserve"> </w:t>
      </w:r>
      <w:r w:rsidRPr="00DD1F2D">
        <w:t>теории</w:t>
      </w:r>
      <w:r w:rsidR="00273ACA" w:rsidRPr="00DD1F2D">
        <w:t xml:space="preserve"> </w:t>
      </w:r>
      <w:r w:rsidRPr="00DD1F2D">
        <w:t>понимается</w:t>
      </w:r>
      <w:r w:rsidR="00273ACA" w:rsidRPr="00DD1F2D">
        <w:t xml:space="preserve"> </w:t>
      </w:r>
      <w:r w:rsidRPr="00DD1F2D">
        <w:t>совокупность</w:t>
      </w:r>
      <w:r w:rsidR="00273ACA" w:rsidRPr="00DD1F2D">
        <w:t xml:space="preserve"> </w:t>
      </w:r>
      <w:r w:rsidRPr="00DD1F2D">
        <w:t>правовых</w:t>
      </w:r>
      <w:r w:rsidR="00273ACA" w:rsidRPr="00DD1F2D">
        <w:t xml:space="preserve"> </w:t>
      </w:r>
      <w:r w:rsidRPr="00DD1F2D">
        <w:t>отношений,</w:t>
      </w:r>
      <w:r w:rsidR="00273ACA" w:rsidRPr="00DD1F2D">
        <w:t xml:space="preserve"> </w:t>
      </w:r>
      <w:r w:rsidR="00163F33">
        <w:t xml:space="preserve">которые </w:t>
      </w:r>
      <w:r w:rsidRPr="00DD1F2D">
        <w:t>возникаю</w:t>
      </w:r>
      <w:r w:rsidR="00163F33">
        <w:t>т</w:t>
      </w:r>
      <w:r w:rsidR="00273ACA" w:rsidRPr="00DD1F2D">
        <w:t xml:space="preserve"> </w:t>
      </w:r>
      <w:r w:rsidRPr="00DD1F2D">
        <w:t>и</w:t>
      </w:r>
      <w:r w:rsidR="00273ACA" w:rsidRPr="00DD1F2D">
        <w:t xml:space="preserve"> </w:t>
      </w:r>
      <w:r w:rsidRPr="00DD1F2D">
        <w:t>существую</w:t>
      </w:r>
      <w:r w:rsidR="00163F33">
        <w:t>т</w:t>
      </w:r>
      <w:r w:rsidR="00273ACA" w:rsidRPr="00DD1F2D">
        <w:t xml:space="preserve"> </w:t>
      </w:r>
      <w:r w:rsidRPr="00DD1F2D">
        <w:t>независимо</w:t>
      </w:r>
      <w:r w:rsidR="00273ACA" w:rsidRPr="00DD1F2D">
        <w:t xml:space="preserve"> </w:t>
      </w:r>
      <w:r w:rsidRPr="00DD1F2D">
        <w:t>от</w:t>
      </w:r>
      <w:r w:rsidR="00273ACA" w:rsidRPr="00DD1F2D">
        <w:t xml:space="preserve"> </w:t>
      </w:r>
      <w:r w:rsidRPr="00DD1F2D">
        <w:t>норм</w:t>
      </w:r>
      <w:r w:rsidR="00163F33">
        <w:t xml:space="preserve"> правил поведения.</w:t>
      </w:r>
      <w:r w:rsidR="00273ACA" w:rsidRPr="00DD1F2D">
        <w:t xml:space="preserve"> </w:t>
      </w:r>
      <w:r w:rsidR="000C08B6">
        <w:t>Также</w:t>
      </w:r>
      <w:r w:rsidR="00163F33">
        <w:t xml:space="preserve"> </w:t>
      </w:r>
      <w:r w:rsidRPr="00DD1F2D">
        <w:t>сложившийся</w:t>
      </w:r>
      <w:r w:rsidR="00273ACA" w:rsidRPr="00DD1F2D">
        <w:t xml:space="preserve"> </w:t>
      </w:r>
      <w:r w:rsidRPr="00DD1F2D">
        <w:t>в</w:t>
      </w:r>
      <w:r w:rsidR="00273ACA" w:rsidRPr="00DD1F2D">
        <w:t xml:space="preserve"> </w:t>
      </w:r>
      <w:r w:rsidRPr="00DD1F2D">
        <w:t>жизни</w:t>
      </w:r>
      <w:r w:rsidR="00273ACA" w:rsidRPr="00DD1F2D">
        <w:t xml:space="preserve"> </w:t>
      </w:r>
      <w:r w:rsidRPr="00DD1F2D">
        <w:t>социальный</w:t>
      </w:r>
      <w:r w:rsidR="00273ACA" w:rsidRPr="00DD1F2D">
        <w:t xml:space="preserve"> </w:t>
      </w:r>
      <w:r w:rsidRPr="00DD1F2D">
        <w:t>порядок,</w:t>
      </w:r>
      <w:r w:rsidR="00273ACA" w:rsidRPr="00DD1F2D">
        <w:t xml:space="preserve"> </w:t>
      </w:r>
      <w:r w:rsidRPr="00DD1F2D">
        <w:t>в</w:t>
      </w:r>
      <w:r w:rsidR="00273ACA" w:rsidRPr="00DD1F2D">
        <w:t xml:space="preserve"> </w:t>
      </w:r>
      <w:r w:rsidRPr="00DD1F2D">
        <w:t>конечном</w:t>
      </w:r>
      <w:r w:rsidR="00273ACA" w:rsidRPr="00DD1F2D">
        <w:t xml:space="preserve"> </w:t>
      </w:r>
      <w:r w:rsidRPr="00DD1F2D">
        <w:t>итоге</w:t>
      </w:r>
      <w:r w:rsidR="00273ACA" w:rsidRPr="00DD1F2D">
        <w:t xml:space="preserve"> </w:t>
      </w:r>
      <w:r w:rsidR="00163F33">
        <w:t>это</w:t>
      </w:r>
      <w:r w:rsidR="00273ACA" w:rsidRPr="00DD1F2D">
        <w:t xml:space="preserve"> </w:t>
      </w:r>
      <w:r w:rsidRPr="00DD1F2D">
        <w:t>фактический</w:t>
      </w:r>
      <w:r w:rsidR="00273ACA" w:rsidRPr="00DD1F2D">
        <w:t xml:space="preserve"> </w:t>
      </w:r>
      <w:r w:rsidRPr="00DD1F2D">
        <w:t>образ</w:t>
      </w:r>
      <w:r w:rsidR="00273ACA" w:rsidRPr="00DD1F2D">
        <w:t xml:space="preserve"> </w:t>
      </w:r>
      <w:r w:rsidRPr="00DD1F2D">
        <w:t>деятельности</w:t>
      </w:r>
      <w:r w:rsidR="00273ACA" w:rsidRPr="00DD1F2D">
        <w:t xml:space="preserve"> </w:t>
      </w:r>
      <w:r w:rsidRPr="00DD1F2D">
        <w:t>правительств,</w:t>
      </w:r>
      <w:r w:rsidR="00273ACA" w:rsidRPr="00DD1F2D">
        <w:t xml:space="preserve"> </w:t>
      </w:r>
      <w:r w:rsidRPr="00DD1F2D">
        <w:t>судов.</w:t>
      </w:r>
      <w:r w:rsidR="00273ACA" w:rsidRPr="00DD1F2D">
        <w:t xml:space="preserve"> </w:t>
      </w:r>
      <w:r w:rsidR="00163F33">
        <w:t>Хотя э</w:t>
      </w:r>
      <w:r w:rsidRPr="00DD1F2D">
        <w:t>то</w:t>
      </w:r>
      <w:r w:rsidR="00273ACA" w:rsidRPr="00DD1F2D">
        <w:t xml:space="preserve"> </w:t>
      </w:r>
      <w:r w:rsidR="00163F33">
        <w:t xml:space="preserve">и </w:t>
      </w:r>
      <w:r w:rsidRPr="00DD1F2D">
        <w:t>приближает</w:t>
      </w:r>
      <w:r w:rsidR="00273ACA" w:rsidRPr="00DD1F2D">
        <w:t xml:space="preserve"> </w:t>
      </w:r>
      <w:r w:rsidRPr="00DD1F2D">
        <w:t>понимание</w:t>
      </w:r>
      <w:r w:rsidR="00273ACA" w:rsidRPr="00DD1F2D">
        <w:t xml:space="preserve"> </w:t>
      </w:r>
      <w:r w:rsidRPr="00DD1F2D">
        <w:t>права</w:t>
      </w:r>
      <w:r w:rsidR="00273ACA" w:rsidRPr="00DD1F2D">
        <w:t xml:space="preserve"> </w:t>
      </w:r>
      <w:r w:rsidRPr="00DD1F2D">
        <w:t>к</w:t>
      </w:r>
      <w:r w:rsidR="00273ACA" w:rsidRPr="00DD1F2D">
        <w:t xml:space="preserve"> </w:t>
      </w:r>
      <w:r w:rsidRPr="00DD1F2D">
        <w:t>реальной</w:t>
      </w:r>
      <w:r w:rsidR="00273ACA" w:rsidRPr="00DD1F2D">
        <w:t xml:space="preserve"> </w:t>
      </w:r>
      <w:r w:rsidRPr="00DD1F2D">
        <w:t>жизни,</w:t>
      </w:r>
      <w:r w:rsidR="00273ACA" w:rsidRPr="00DD1F2D">
        <w:t xml:space="preserve"> </w:t>
      </w:r>
      <w:r w:rsidRPr="00DD1F2D">
        <w:t>но</w:t>
      </w:r>
      <w:r w:rsidR="00273ACA" w:rsidRPr="00DD1F2D">
        <w:t xml:space="preserve"> </w:t>
      </w:r>
      <w:r w:rsidRPr="00DD1F2D">
        <w:t>теоретически</w:t>
      </w:r>
      <w:r w:rsidR="00273ACA" w:rsidRPr="00DD1F2D">
        <w:t xml:space="preserve"> </w:t>
      </w:r>
      <w:r w:rsidRPr="00DD1F2D">
        <w:t>обосновывает</w:t>
      </w:r>
      <w:r w:rsidR="00273ACA" w:rsidRPr="00DD1F2D">
        <w:t xml:space="preserve"> </w:t>
      </w:r>
      <w:r w:rsidRPr="00DD1F2D">
        <w:t>административный</w:t>
      </w:r>
      <w:r w:rsidR="00273ACA" w:rsidRPr="00DD1F2D">
        <w:t xml:space="preserve"> </w:t>
      </w:r>
      <w:r w:rsidRPr="00DD1F2D">
        <w:t>и</w:t>
      </w:r>
      <w:r w:rsidR="00273ACA" w:rsidRPr="00DD1F2D">
        <w:t xml:space="preserve"> </w:t>
      </w:r>
      <w:r w:rsidRPr="00DD1F2D">
        <w:t>судебный</w:t>
      </w:r>
      <w:r w:rsidR="00273ACA" w:rsidRPr="00DD1F2D">
        <w:t xml:space="preserve"> </w:t>
      </w:r>
      <w:r w:rsidRPr="00DD1F2D">
        <w:t>произвол.</w:t>
      </w:r>
    </w:p>
    <w:p w:rsidR="00DA1361" w:rsidRPr="00DD1F2D" w:rsidRDefault="00DA1361" w:rsidP="00DA1361">
      <w:r w:rsidRPr="00DD1F2D">
        <w:t>Марксистская</w:t>
      </w:r>
      <w:r w:rsidR="00273ACA" w:rsidRPr="00DD1F2D">
        <w:t xml:space="preserve"> </w:t>
      </w:r>
      <w:r w:rsidRPr="00DD1F2D">
        <w:t>теория</w:t>
      </w:r>
      <w:r w:rsidR="00273ACA" w:rsidRPr="00DD1F2D">
        <w:t xml:space="preserve"> </w:t>
      </w:r>
      <w:r w:rsidRPr="00DD1F2D">
        <w:t>права</w:t>
      </w:r>
      <w:r w:rsidR="00163F33">
        <w:t>, это</w:t>
      </w:r>
      <w:r w:rsidR="00273ACA" w:rsidRPr="00DD1F2D">
        <w:t xml:space="preserve"> </w:t>
      </w:r>
      <w:r w:rsidRPr="00DD1F2D">
        <w:t>часть</w:t>
      </w:r>
      <w:r w:rsidR="00273ACA" w:rsidRPr="00DD1F2D">
        <w:t xml:space="preserve"> </w:t>
      </w:r>
      <w:r w:rsidRPr="00DD1F2D">
        <w:t>надстройки</w:t>
      </w:r>
      <w:r w:rsidR="00273ACA" w:rsidRPr="00DD1F2D">
        <w:t xml:space="preserve"> </w:t>
      </w:r>
      <w:r w:rsidRPr="00DD1F2D">
        <w:t>над</w:t>
      </w:r>
      <w:r w:rsidR="00273ACA" w:rsidRPr="00DD1F2D">
        <w:t xml:space="preserve"> </w:t>
      </w:r>
      <w:r w:rsidRPr="00DD1F2D">
        <w:t>экономическим</w:t>
      </w:r>
      <w:r w:rsidR="00273ACA" w:rsidRPr="00DD1F2D">
        <w:t xml:space="preserve"> </w:t>
      </w:r>
      <w:r w:rsidRPr="00DD1F2D">
        <w:t>базисом</w:t>
      </w:r>
      <w:r w:rsidR="00273ACA" w:rsidRPr="00DD1F2D">
        <w:t xml:space="preserve"> </w:t>
      </w:r>
      <w:r w:rsidRPr="00DD1F2D">
        <w:t>общества.</w:t>
      </w:r>
      <w:r w:rsidR="00273ACA" w:rsidRPr="00DD1F2D">
        <w:t xml:space="preserve"> </w:t>
      </w:r>
      <w:r w:rsidRPr="00DD1F2D">
        <w:t>Оно</w:t>
      </w:r>
      <w:r w:rsidR="00273ACA" w:rsidRPr="00DD1F2D">
        <w:t xml:space="preserve"> </w:t>
      </w:r>
      <w:r w:rsidRPr="00DD1F2D">
        <w:t>обусловлено</w:t>
      </w:r>
      <w:r w:rsidR="00273ACA" w:rsidRPr="00DD1F2D">
        <w:t xml:space="preserve"> </w:t>
      </w:r>
      <w:r w:rsidRPr="00DD1F2D">
        <w:t>материальными</w:t>
      </w:r>
      <w:r w:rsidR="00273ACA" w:rsidRPr="00DD1F2D">
        <w:t xml:space="preserve"> </w:t>
      </w:r>
      <w:r w:rsidRPr="00DD1F2D">
        <w:t>условиями</w:t>
      </w:r>
      <w:r w:rsidR="00273ACA" w:rsidRPr="00DD1F2D">
        <w:t xml:space="preserve"> </w:t>
      </w:r>
      <w:r w:rsidRPr="00DD1F2D">
        <w:t>жизни</w:t>
      </w:r>
      <w:r w:rsidR="00273ACA" w:rsidRPr="00DD1F2D">
        <w:t xml:space="preserve"> </w:t>
      </w:r>
      <w:r w:rsidRPr="00DD1F2D">
        <w:t>и</w:t>
      </w:r>
      <w:r w:rsidR="00273ACA" w:rsidRPr="00DD1F2D">
        <w:t xml:space="preserve"> </w:t>
      </w:r>
      <w:r w:rsidRPr="00DD1F2D">
        <w:t>оказывает</w:t>
      </w:r>
      <w:r w:rsidR="00273ACA" w:rsidRPr="00DD1F2D">
        <w:t xml:space="preserve"> </w:t>
      </w:r>
      <w:r w:rsidRPr="00DD1F2D">
        <w:t>на</w:t>
      </w:r>
      <w:r w:rsidR="00273ACA" w:rsidRPr="00DD1F2D">
        <w:t xml:space="preserve"> </w:t>
      </w:r>
      <w:r w:rsidRPr="00DD1F2D">
        <w:t>них</w:t>
      </w:r>
      <w:r w:rsidR="00273ACA" w:rsidRPr="00DD1F2D">
        <w:t xml:space="preserve"> </w:t>
      </w:r>
      <w:r w:rsidRPr="00DD1F2D">
        <w:t>обратное</w:t>
      </w:r>
      <w:r w:rsidR="00273ACA" w:rsidRPr="00DD1F2D">
        <w:t xml:space="preserve"> </w:t>
      </w:r>
      <w:r w:rsidRPr="00DD1F2D">
        <w:t>воздействие.</w:t>
      </w:r>
      <w:r w:rsidR="00273ACA" w:rsidRPr="00DD1F2D">
        <w:t xml:space="preserve"> </w:t>
      </w:r>
      <w:r w:rsidRPr="00DD1F2D">
        <w:t>Классовая</w:t>
      </w:r>
      <w:r w:rsidR="00273ACA" w:rsidRPr="00DD1F2D">
        <w:t xml:space="preserve"> </w:t>
      </w:r>
      <w:r w:rsidRPr="00DD1F2D">
        <w:t>сущность</w:t>
      </w:r>
      <w:r w:rsidR="00273ACA" w:rsidRPr="00DD1F2D">
        <w:t xml:space="preserve"> </w:t>
      </w:r>
      <w:r w:rsidRPr="00DD1F2D">
        <w:t>права</w:t>
      </w:r>
      <w:r w:rsidR="00273ACA" w:rsidRPr="00DD1F2D">
        <w:t xml:space="preserve"> </w:t>
      </w:r>
      <w:r w:rsidRPr="00DD1F2D">
        <w:t>(право</w:t>
      </w:r>
      <w:r w:rsidR="00273ACA" w:rsidRPr="00DD1F2D">
        <w:t xml:space="preserve"> </w:t>
      </w:r>
      <w:r w:rsidRPr="00DD1F2D">
        <w:t>—</w:t>
      </w:r>
      <w:r w:rsidR="00273ACA" w:rsidRPr="00DD1F2D">
        <w:t xml:space="preserve"> </w:t>
      </w:r>
      <w:r w:rsidRPr="00DD1F2D">
        <w:t>возведенная</w:t>
      </w:r>
      <w:r w:rsidR="00273ACA" w:rsidRPr="00DD1F2D">
        <w:t xml:space="preserve"> </w:t>
      </w:r>
      <w:r w:rsidRPr="00DD1F2D">
        <w:t>в</w:t>
      </w:r>
      <w:r w:rsidR="00273ACA" w:rsidRPr="00DD1F2D">
        <w:t xml:space="preserve"> </w:t>
      </w:r>
      <w:r w:rsidRPr="00DD1F2D">
        <w:t>закон</w:t>
      </w:r>
      <w:r w:rsidR="00273ACA" w:rsidRPr="00DD1F2D">
        <w:t xml:space="preserve"> </w:t>
      </w:r>
      <w:r w:rsidRPr="00DD1F2D">
        <w:t>воля</w:t>
      </w:r>
      <w:r w:rsidR="00273ACA" w:rsidRPr="00DD1F2D">
        <w:t xml:space="preserve"> </w:t>
      </w:r>
      <w:r w:rsidRPr="00DD1F2D">
        <w:t>господствующего</w:t>
      </w:r>
      <w:r w:rsidR="00273ACA" w:rsidRPr="00DD1F2D">
        <w:t xml:space="preserve"> </w:t>
      </w:r>
      <w:r w:rsidRPr="00DD1F2D">
        <w:t>класса).</w:t>
      </w:r>
      <w:r w:rsidR="00273ACA" w:rsidRPr="00DD1F2D">
        <w:t xml:space="preserve"> </w:t>
      </w:r>
      <w:r w:rsidRPr="00DD1F2D">
        <w:t>Механизм</w:t>
      </w:r>
      <w:r w:rsidR="00273ACA" w:rsidRPr="00DD1F2D">
        <w:t xml:space="preserve"> </w:t>
      </w:r>
      <w:r w:rsidRPr="00DD1F2D">
        <w:t>образования</w:t>
      </w:r>
      <w:r w:rsidR="00273ACA" w:rsidRPr="00DD1F2D">
        <w:t xml:space="preserve"> </w:t>
      </w:r>
      <w:r w:rsidRPr="00DD1F2D">
        <w:t>права</w:t>
      </w:r>
      <w:r w:rsidR="00273ACA" w:rsidRPr="00DD1F2D">
        <w:t xml:space="preserve"> </w:t>
      </w:r>
      <w:r w:rsidRPr="00DD1F2D">
        <w:t>—</w:t>
      </w:r>
      <w:r w:rsidR="00273ACA" w:rsidRPr="00DD1F2D">
        <w:t xml:space="preserve"> </w:t>
      </w:r>
      <w:r w:rsidRPr="00DD1F2D">
        <w:t>господствующие</w:t>
      </w:r>
      <w:r w:rsidR="00273ACA" w:rsidRPr="00DD1F2D">
        <w:t xml:space="preserve"> </w:t>
      </w:r>
      <w:r w:rsidRPr="00DD1F2D">
        <w:t>классы</w:t>
      </w:r>
      <w:r w:rsidR="00273ACA" w:rsidRPr="00DD1F2D">
        <w:t xml:space="preserve"> </w:t>
      </w:r>
      <w:r w:rsidRPr="00DD1F2D">
        <w:t>объединяют</w:t>
      </w:r>
      <w:r w:rsidR="00273ACA" w:rsidRPr="00DD1F2D">
        <w:t xml:space="preserve"> </w:t>
      </w:r>
      <w:r w:rsidRPr="00DD1F2D">
        <w:t>свою</w:t>
      </w:r>
      <w:r w:rsidR="00273ACA" w:rsidRPr="00DD1F2D">
        <w:t xml:space="preserve"> </w:t>
      </w:r>
      <w:r w:rsidRPr="00DD1F2D">
        <w:t>силу</w:t>
      </w:r>
      <w:r w:rsidR="00273ACA" w:rsidRPr="00DD1F2D">
        <w:t xml:space="preserve"> </w:t>
      </w:r>
      <w:r w:rsidRPr="00DD1F2D">
        <w:t>в</w:t>
      </w:r>
      <w:r w:rsidR="00273ACA" w:rsidRPr="00DD1F2D">
        <w:t xml:space="preserve"> </w:t>
      </w:r>
      <w:r w:rsidRPr="00DD1F2D">
        <w:t>виде</w:t>
      </w:r>
      <w:r w:rsidR="00273ACA" w:rsidRPr="00DD1F2D">
        <w:t xml:space="preserve"> </w:t>
      </w:r>
      <w:r w:rsidRPr="00DD1F2D">
        <w:t>государства</w:t>
      </w:r>
      <w:r w:rsidR="00273ACA" w:rsidRPr="00DD1F2D">
        <w:t xml:space="preserve"> </w:t>
      </w:r>
      <w:r w:rsidRPr="00DD1F2D">
        <w:t>и</w:t>
      </w:r>
      <w:r w:rsidR="00273ACA" w:rsidRPr="00DD1F2D">
        <w:t xml:space="preserve"> </w:t>
      </w:r>
      <w:r w:rsidRPr="00DD1F2D">
        <w:t>придают</w:t>
      </w:r>
      <w:r w:rsidR="00273ACA" w:rsidRPr="00DD1F2D">
        <w:t xml:space="preserve"> </w:t>
      </w:r>
      <w:r w:rsidRPr="00DD1F2D">
        <w:t>своей</w:t>
      </w:r>
      <w:r w:rsidR="00273ACA" w:rsidRPr="00DD1F2D">
        <w:t xml:space="preserve"> </w:t>
      </w:r>
      <w:r w:rsidRPr="00DD1F2D">
        <w:t>воле</w:t>
      </w:r>
      <w:r w:rsidR="00273ACA" w:rsidRPr="00DD1F2D">
        <w:t xml:space="preserve"> </w:t>
      </w:r>
      <w:r w:rsidRPr="00DD1F2D">
        <w:t>выражение</w:t>
      </w:r>
      <w:r w:rsidR="00273ACA" w:rsidRPr="00DD1F2D">
        <w:t xml:space="preserve"> </w:t>
      </w:r>
      <w:r w:rsidRPr="00DD1F2D">
        <w:t>в</w:t>
      </w:r>
      <w:r w:rsidR="00273ACA" w:rsidRPr="00DD1F2D">
        <w:t xml:space="preserve"> </w:t>
      </w:r>
      <w:r w:rsidRPr="00DD1F2D">
        <w:t>виде</w:t>
      </w:r>
      <w:r w:rsidR="00273ACA" w:rsidRPr="00DD1F2D">
        <w:t xml:space="preserve"> </w:t>
      </w:r>
      <w:r w:rsidRPr="00DD1F2D">
        <w:t>государственной</w:t>
      </w:r>
      <w:r w:rsidR="00273ACA" w:rsidRPr="00DD1F2D">
        <w:t xml:space="preserve"> </w:t>
      </w:r>
      <w:r w:rsidRPr="00DD1F2D">
        <w:t>воли.</w:t>
      </w:r>
      <w:r w:rsidR="00273ACA" w:rsidRPr="00DD1F2D">
        <w:t xml:space="preserve"> </w:t>
      </w:r>
      <w:r w:rsidRPr="00DD1F2D">
        <w:t>Тесная</w:t>
      </w:r>
      <w:r w:rsidR="00273ACA" w:rsidRPr="00DD1F2D">
        <w:t xml:space="preserve"> </w:t>
      </w:r>
      <w:r w:rsidRPr="00DD1F2D">
        <w:t>связь</w:t>
      </w:r>
      <w:r w:rsidR="00273ACA" w:rsidRPr="00DD1F2D">
        <w:t xml:space="preserve"> </w:t>
      </w:r>
      <w:r w:rsidRPr="00DD1F2D">
        <w:t>права</w:t>
      </w:r>
      <w:r w:rsidR="00273ACA" w:rsidRPr="00DD1F2D">
        <w:t xml:space="preserve"> </w:t>
      </w:r>
      <w:r w:rsidRPr="00DD1F2D">
        <w:t>с</w:t>
      </w:r>
      <w:r w:rsidR="00273ACA" w:rsidRPr="00DD1F2D">
        <w:t xml:space="preserve"> </w:t>
      </w:r>
      <w:r w:rsidRPr="00DD1F2D">
        <w:t>государством,</w:t>
      </w:r>
      <w:r w:rsidR="00273ACA" w:rsidRPr="00DD1F2D">
        <w:t xml:space="preserve"> </w:t>
      </w:r>
      <w:r w:rsidRPr="00DD1F2D">
        <w:t>формирует</w:t>
      </w:r>
      <w:r w:rsidR="00273ACA" w:rsidRPr="00DD1F2D">
        <w:t xml:space="preserve"> </w:t>
      </w:r>
      <w:r w:rsidRPr="00DD1F2D">
        <w:t>право</w:t>
      </w:r>
      <w:r w:rsidR="00273ACA" w:rsidRPr="00DD1F2D">
        <w:t xml:space="preserve"> </w:t>
      </w:r>
      <w:r w:rsidRPr="00DD1F2D">
        <w:t>и</w:t>
      </w:r>
      <w:r w:rsidR="00273ACA" w:rsidRPr="00DD1F2D">
        <w:t xml:space="preserve"> </w:t>
      </w:r>
      <w:r w:rsidRPr="00DD1F2D">
        <w:t>поддерживает</w:t>
      </w:r>
      <w:r w:rsidR="00273ACA" w:rsidRPr="00DD1F2D">
        <w:t xml:space="preserve"> </w:t>
      </w:r>
      <w:r w:rsidRPr="00DD1F2D">
        <w:t>его</w:t>
      </w:r>
      <w:r w:rsidR="00273ACA" w:rsidRPr="00DD1F2D">
        <w:t xml:space="preserve"> </w:t>
      </w:r>
      <w:r w:rsidRPr="00DD1F2D">
        <w:t>в</w:t>
      </w:r>
      <w:r w:rsidR="00273ACA" w:rsidRPr="00DD1F2D">
        <w:t xml:space="preserve"> </w:t>
      </w:r>
      <w:r w:rsidRPr="00DD1F2D">
        <w:t>процессе</w:t>
      </w:r>
      <w:r w:rsidR="00273ACA" w:rsidRPr="00DD1F2D">
        <w:t xml:space="preserve"> </w:t>
      </w:r>
      <w:r w:rsidRPr="00DD1F2D">
        <w:t>реализации.</w:t>
      </w:r>
      <w:r w:rsidR="00273ACA" w:rsidRPr="00DD1F2D">
        <w:t xml:space="preserve"> </w:t>
      </w:r>
      <w:r w:rsidRPr="00DD1F2D">
        <w:t>Методы</w:t>
      </w:r>
      <w:r w:rsidR="00273ACA" w:rsidRPr="00DD1F2D">
        <w:t xml:space="preserve"> </w:t>
      </w:r>
      <w:r w:rsidR="00BD79AF" w:rsidRPr="00DD1F2D">
        <w:t xml:space="preserve">его </w:t>
      </w:r>
      <w:r w:rsidRPr="00DD1F2D">
        <w:t>—</w:t>
      </w:r>
      <w:r w:rsidR="00273ACA" w:rsidRPr="00DD1F2D">
        <w:t xml:space="preserve"> </w:t>
      </w:r>
      <w:r w:rsidRPr="00DD1F2D">
        <w:t>принуждение,</w:t>
      </w:r>
      <w:r w:rsidR="00273ACA" w:rsidRPr="00DD1F2D">
        <w:t xml:space="preserve"> </w:t>
      </w:r>
      <w:r w:rsidRPr="00DD1F2D">
        <w:t>насилие,</w:t>
      </w:r>
      <w:r w:rsidR="00273ACA" w:rsidRPr="00DD1F2D">
        <w:t xml:space="preserve"> </w:t>
      </w:r>
      <w:r w:rsidRPr="00DD1F2D">
        <w:t>подавление.</w:t>
      </w:r>
    </w:p>
    <w:p w:rsidR="004348CA" w:rsidRDefault="00DD1F2D" w:rsidP="00BD79AF">
      <w:pPr>
        <w:ind w:firstLine="0"/>
      </w:pPr>
      <w:r>
        <w:t xml:space="preserve">     </w:t>
      </w:r>
      <w:r w:rsidR="004D6E6F" w:rsidRPr="004D6E6F">
        <w:t>Регулирование</w:t>
      </w:r>
      <w:r w:rsidR="00273ACA">
        <w:t xml:space="preserve"> </w:t>
      </w:r>
      <w:r w:rsidR="004D6E6F" w:rsidRPr="004D6E6F">
        <w:t>общественных</w:t>
      </w:r>
      <w:r w:rsidR="00273ACA">
        <w:t xml:space="preserve"> </w:t>
      </w:r>
      <w:r w:rsidR="004D6E6F" w:rsidRPr="004D6E6F">
        <w:t>отношений</w:t>
      </w:r>
      <w:r w:rsidR="00273ACA">
        <w:t xml:space="preserve"> </w:t>
      </w:r>
      <w:r w:rsidR="004D6E6F" w:rsidRPr="004D6E6F">
        <w:t>всегда</w:t>
      </w:r>
      <w:r w:rsidR="00273ACA">
        <w:t xml:space="preserve"> </w:t>
      </w:r>
      <w:r w:rsidR="004D6E6F" w:rsidRPr="004D6E6F">
        <w:t>являлось</w:t>
      </w:r>
      <w:r w:rsidR="00273ACA">
        <w:t xml:space="preserve"> </w:t>
      </w:r>
      <w:r w:rsidR="004D6E6F" w:rsidRPr="004D6E6F">
        <w:t>прерогативой</w:t>
      </w:r>
      <w:r w:rsidR="00273ACA">
        <w:t xml:space="preserve"> </w:t>
      </w:r>
      <w:r w:rsidR="004D6E6F" w:rsidRPr="004D6E6F">
        <w:t>государственных</w:t>
      </w:r>
      <w:r w:rsidR="00273ACA">
        <w:t xml:space="preserve"> </w:t>
      </w:r>
      <w:r w:rsidR="004D6E6F" w:rsidRPr="004D6E6F">
        <w:t>органов,</w:t>
      </w:r>
      <w:r w:rsidR="00273ACA">
        <w:t xml:space="preserve"> </w:t>
      </w:r>
      <w:r w:rsidR="004D6E6F" w:rsidRPr="004D6E6F">
        <w:t>формирующих</w:t>
      </w:r>
      <w:r w:rsidR="00273ACA">
        <w:t xml:space="preserve"> </w:t>
      </w:r>
      <w:r w:rsidR="004D6E6F" w:rsidRPr="004D6E6F">
        <w:t>систему</w:t>
      </w:r>
      <w:r w:rsidR="00273ACA">
        <w:t xml:space="preserve"> </w:t>
      </w:r>
      <w:r w:rsidR="004D6E6F" w:rsidRPr="004D6E6F">
        <w:t>права.</w:t>
      </w:r>
      <w:r w:rsidR="00273ACA">
        <w:t xml:space="preserve"> </w:t>
      </w:r>
      <w:r w:rsidR="004D6E6F" w:rsidRPr="004D6E6F">
        <w:t>Но</w:t>
      </w:r>
      <w:r w:rsidR="00273ACA">
        <w:t xml:space="preserve"> </w:t>
      </w:r>
      <w:r w:rsidR="004D6E6F" w:rsidRPr="004D6E6F">
        <w:t>многообразие</w:t>
      </w:r>
      <w:r w:rsidR="00273ACA">
        <w:t xml:space="preserve"> </w:t>
      </w:r>
      <w:r w:rsidR="004D6E6F" w:rsidRPr="004D6E6F">
        <w:t>жизни</w:t>
      </w:r>
      <w:r w:rsidR="00273ACA">
        <w:t xml:space="preserve"> </w:t>
      </w:r>
      <w:r w:rsidR="004D6E6F" w:rsidRPr="004D6E6F">
        <w:t>порой</w:t>
      </w:r>
      <w:r w:rsidR="00273ACA">
        <w:t xml:space="preserve"> </w:t>
      </w:r>
      <w:r w:rsidR="004D6E6F" w:rsidRPr="004D6E6F">
        <w:t>устанавливает</w:t>
      </w:r>
      <w:r w:rsidR="00273ACA">
        <w:t xml:space="preserve"> </w:t>
      </w:r>
      <w:r w:rsidR="004D6E6F" w:rsidRPr="004D6E6F">
        <w:t>иные</w:t>
      </w:r>
      <w:r w:rsidR="00273ACA">
        <w:t xml:space="preserve"> </w:t>
      </w:r>
      <w:r w:rsidR="004D6E6F" w:rsidRPr="004D6E6F">
        <w:t>нормы,</w:t>
      </w:r>
      <w:r w:rsidR="00273ACA">
        <w:t xml:space="preserve"> </w:t>
      </w:r>
      <w:r w:rsidR="004D6E6F" w:rsidRPr="004D6E6F">
        <w:t>исполнение</w:t>
      </w:r>
      <w:r w:rsidR="00273ACA">
        <w:t xml:space="preserve"> </w:t>
      </w:r>
      <w:r w:rsidR="004D6E6F" w:rsidRPr="004D6E6F">
        <w:t>которых</w:t>
      </w:r>
      <w:r w:rsidR="00273ACA">
        <w:t xml:space="preserve"> </w:t>
      </w:r>
      <w:r w:rsidR="004D6E6F" w:rsidRPr="004D6E6F">
        <w:t>обеспечивается</w:t>
      </w:r>
      <w:r w:rsidR="00273ACA">
        <w:t xml:space="preserve"> </w:t>
      </w:r>
      <w:r w:rsidR="004D6E6F" w:rsidRPr="004D6E6F">
        <w:t>не</w:t>
      </w:r>
      <w:r w:rsidR="00273ACA">
        <w:t xml:space="preserve"> </w:t>
      </w:r>
      <w:r w:rsidR="004D6E6F" w:rsidRPr="004D6E6F">
        <w:t>принуждением,</w:t>
      </w:r>
      <w:r w:rsidR="00273ACA">
        <w:t xml:space="preserve"> </w:t>
      </w:r>
      <w:r w:rsidR="00163F33">
        <w:t>а</w:t>
      </w:r>
      <w:r w:rsidR="00273ACA">
        <w:t xml:space="preserve"> </w:t>
      </w:r>
      <w:r w:rsidR="004D6E6F" w:rsidRPr="004D6E6F">
        <w:t>привычкой.</w:t>
      </w:r>
      <w:r w:rsidR="00273ACA">
        <w:t xml:space="preserve"> </w:t>
      </w:r>
      <w:r w:rsidR="00163F33">
        <w:t>С</w:t>
      </w:r>
      <w:r w:rsidR="004D6E6F" w:rsidRPr="004D6E6F">
        <w:t>ледовательно,</w:t>
      </w:r>
      <w:r w:rsidR="00273ACA">
        <w:t xml:space="preserve"> </w:t>
      </w:r>
      <w:r w:rsidR="004D6E6F" w:rsidRPr="004D6E6F">
        <w:t>важно</w:t>
      </w:r>
      <w:r w:rsidR="00273ACA">
        <w:t xml:space="preserve"> </w:t>
      </w:r>
      <w:r w:rsidR="004D6E6F" w:rsidRPr="004D6E6F">
        <w:t>знать</w:t>
      </w:r>
      <w:r w:rsidR="00273ACA">
        <w:t xml:space="preserve"> </w:t>
      </w:r>
      <w:r w:rsidR="004D6E6F" w:rsidRPr="004D6E6F">
        <w:t>понятие</w:t>
      </w:r>
      <w:r w:rsidR="00273ACA">
        <w:t xml:space="preserve"> </w:t>
      </w:r>
      <w:r w:rsidR="004D6E6F" w:rsidRPr="004D6E6F">
        <w:t>и</w:t>
      </w:r>
      <w:r w:rsidR="00273ACA">
        <w:t xml:space="preserve"> </w:t>
      </w:r>
      <w:r w:rsidR="004D6E6F" w:rsidRPr="004D6E6F">
        <w:t>признаки</w:t>
      </w:r>
      <w:r w:rsidR="00273ACA">
        <w:t xml:space="preserve"> </w:t>
      </w:r>
      <w:r w:rsidR="004D6E6F" w:rsidRPr="004D6E6F">
        <w:t>права,</w:t>
      </w:r>
      <w:r w:rsidR="00273ACA">
        <w:t xml:space="preserve"> </w:t>
      </w:r>
      <w:r w:rsidR="004D6E6F" w:rsidRPr="004D6E6F">
        <w:t>из</w:t>
      </w:r>
      <w:r w:rsidR="00273ACA">
        <w:t xml:space="preserve"> </w:t>
      </w:r>
      <w:r w:rsidR="004D6E6F" w:rsidRPr="004D6E6F">
        <w:t>каких</w:t>
      </w:r>
      <w:r w:rsidR="00273ACA">
        <w:t xml:space="preserve"> </w:t>
      </w:r>
      <w:r w:rsidR="004D6E6F" w:rsidRPr="004D6E6F">
        <w:t>норм</w:t>
      </w:r>
      <w:r w:rsidR="00273ACA">
        <w:t xml:space="preserve"> </w:t>
      </w:r>
      <w:r w:rsidR="004D6E6F" w:rsidRPr="004D6E6F">
        <w:t>оно</w:t>
      </w:r>
      <w:r w:rsidR="00273ACA">
        <w:t xml:space="preserve"> </w:t>
      </w:r>
      <w:r w:rsidR="004D6E6F" w:rsidRPr="004D6E6F">
        <w:t>складывается,</w:t>
      </w:r>
      <w:r w:rsidR="00273ACA">
        <w:t xml:space="preserve"> </w:t>
      </w:r>
      <w:r w:rsidR="004D6E6F" w:rsidRPr="004D6E6F">
        <w:t>чтобы</w:t>
      </w:r>
      <w:r w:rsidR="00273ACA">
        <w:t xml:space="preserve"> </w:t>
      </w:r>
      <w:r w:rsidR="004D6E6F" w:rsidRPr="004D6E6F">
        <w:t>отделить</w:t>
      </w:r>
      <w:r w:rsidR="00273ACA">
        <w:t xml:space="preserve"> </w:t>
      </w:r>
      <w:r w:rsidR="004D6E6F" w:rsidRPr="004D6E6F">
        <w:t>его</w:t>
      </w:r>
      <w:r w:rsidR="00273ACA">
        <w:t xml:space="preserve"> </w:t>
      </w:r>
      <w:r w:rsidR="004D6E6F" w:rsidRPr="004D6E6F">
        <w:t>от</w:t>
      </w:r>
      <w:r w:rsidR="00273ACA">
        <w:t xml:space="preserve"> </w:t>
      </w:r>
      <w:r w:rsidR="004D6E6F" w:rsidRPr="004D6E6F">
        <w:t>иных</w:t>
      </w:r>
      <w:r w:rsidR="00273ACA">
        <w:t xml:space="preserve"> </w:t>
      </w:r>
      <w:r w:rsidR="004D6E6F" w:rsidRPr="004D6E6F">
        <w:t>норм.</w:t>
      </w:r>
      <w:r w:rsidR="00273ACA">
        <w:t xml:space="preserve"> </w:t>
      </w:r>
      <w:r w:rsidR="004D6E6F" w:rsidRPr="004D6E6F">
        <w:t>Для</w:t>
      </w:r>
      <w:r w:rsidR="00273ACA">
        <w:t xml:space="preserve"> </w:t>
      </w:r>
      <w:r w:rsidR="004D6E6F" w:rsidRPr="004D6E6F">
        <w:t>этого</w:t>
      </w:r>
      <w:r w:rsidR="00273ACA">
        <w:t xml:space="preserve"> </w:t>
      </w:r>
      <w:r w:rsidR="004D6E6F" w:rsidRPr="004D6E6F">
        <w:t>рассмотрим</w:t>
      </w:r>
      <w:r w:rsidR="00273ACA">
        <w:t xml:space="preserve"> </w:t>
      </w:r>
      <w:r w:rsidR="004D6E6F" w:rsidRPr="004D6E6F">
        <w:t>подходы</w:t>
      </w:r>
      <w:r w:rsidR="00273ACA">
        <w:t xml:space="preserve"> </w:t>
      </w:r>
      <w:r w:rsidR="004D6E6F" w:rsidRPr="004D6E6F">
        <w:t>к</w:t>
      </w:r>
      <w:r w:rsidR="00273ACA">
        <w:t xml:space="preserve"> </w:t>
      </w:r>
      <w:r w:rsidR="004D6E6F" w:rsidRPr="004D6E6F">
        <w:t>его</w:t>
      </w:r>
      <w:r w:rsidR="00273ACA">
        <w:t xml:space="preserve"> </w:t>
      </w:r>
      <w:r w:rsidR="004D6E6F" w:rsidRPr="004D6E6F">
        <w:t>пониманию,</w:t>
      </w:r>
      <w:r w:rsidR="00273ACA">
        <w:t xml:space="preserve"> </w:t>
      </w:r>
      <w:r w:rsidR="004D6E6F" w:rsidRPr="004D6E6F">
        <w:t>а</w:t>
      </w:r>
      <w:r w:rsidR="00273ACA">
        <w:t xml:space="preserve"> </w:t>
      </w:r>
      <w:r w:rsidR="004D6E6F" w:rsidRPr="004D6E6F">
        <w:t>также</w:t>
      </w:r>
      <w:r w:rsidR="00273ACA">
        <w:t xml:space="preserve"> </w:t>
      </w:r>
      <w:r w:rsidR="004D6E6F" w:rsidRPr="004D6E6F">
        <w:t>важнейшие</w:t>
      </w:r>
      <w:r w:rsidR="00273ACA">
        <w:t xml:space="preserve"> </w:t>
      </w:r>
      <w:r w:rsidR="004D6E6F" w:rsidRPr="004D6E6F">
        <w:t>характеристики,</w:t>
      </w:r>
      <w:r w:rsidR="00273ACA">
        <w:t xml:space="preserve"> </w:t>
      </w:r>
      <w:r w:rsidR="004D6E6F" w:rsidRPr="004D6E6F">
        <w:t>представляемые</w:t>
      </w:r>
      <w:r w:rsidR="00273ACA">
        <w:t xml:space="preserve"> </w:t>
      </w:r>
      <w:r w:rsidR="004D6E6F" w:rsidRPr="004D6E6F">
        <w:t>учеными</w:t>
      </w:r>
      <w:r w:rsidR="00273ACA">
        <w:t xml:space="preserve"> </w:t>
      </w:r>
      <w:r w:rsidR="004D6E6F" w:rsidRPr="004D6E6F">
        <w:t>–</w:t>
      </w:r>
      <w:r w:rsidR="00273ACA">
        <w:t xml:space="preserve"> </w:t>
      </w:r>
      <w:r w:rsidR="004D6E6F" w:rsidRPr="004D6E6F">
        <w:t>правоведами.</w:t>
      </w:r>
      <w:r w:rsidR="00273ACA">
        <w:t xml:space="preserve">  </w:t>
      </w:r>
      <w:r w:rsidR="004D6E6F" w:rsidRPr="004D6E6F">
        <w:t>Использование</w:t>
      </w:r>
      <w:r w:rsidR="00273ACA">
        <w:t xml:space="preserve"> </w:t>
      </w:r>
      <w:r w:rsidR="004D6E6F" w:rsidRPr="004D6E6F">
        <w:t>понятия</w:t>
      </w:r>
      <w:r w:rsidR="00273ACA">
        <w:t xml:space="preserve"> </w:t>
      </w:r>
      <w:r w:rsidR="004D6E6F" w:rsidRPr="004D6E6F">
        <w:t>«права»</w:t>
      </w:r>
      <w:r w:rsidR="00273ACA">
        <w:t xml:space="preserve"> </w:t>
      </w:r>
      <w:r w:rsidR="004D6E6F" w:rsidRPr="004D6E6F">
        <w:t>осуществляется</w:t>
      </w:r>
      <w:r w:rsidR="00273ACA">
        <w:t xml:space="preserve"> </w:t>
      </w:r>
      <w:r w:rsidR="004D6E6F" w:rsidRPr="004D6E6F">
        <w:t>в</w:t>
      </w:r>
      <w:r w:rsidR="00273ACA">
        <w:t xml:space="preserve"> </w:t>
      </w:r>
      <w:r w:rsidR="004D6E6F" w:rsidRPr="004D6E6F">
        <w:t>нескольких</w:t>
      </w:r>
      <w:r w:rsidR="00273ACA">
        <w:t xml:space="preserve"> </w:t>
      </w:r>
      <w:r w:rsidR="004D6E6F" w:rsidRPr="004D6E6F">
        <w:t>значениях</w:t>
      </w:r>
      <w:r w:rsidR="004348CA">
        <w:rPr>
          <w:rStyle w:val="af2"/>
        </w:rPr>
        <w:footnoteReference w:id="5"/>
      </w:r>
      <w:r w:rsidR="004D6E6F" w:rsidRPr="004D6E6F">
        <w:t>.</w:t>
      </w:r>
      <w:r w:rsidR="00273ACA">
        <w:t xml:space="preserve"> </w:t>
      </w:r>
    </w:p>
    <w:p w:rsidR="004348CA" w:rsidRDefault="004D6E6F" w:rsidP="004D6E6F">
      <w:r w:rsidRPr="004D6E6F">
        <w:t>Первое</w:t>
      </w:r>
      <w:r w:rsidR="00273ACA">
        <w:t xml:space="preserve"> </w:t>
      </w:r>
      <w:r w:rsidRPr="004D6E6F">
        <w:t>и</w:t>
      </w:r>
      <w:r w:rsidR="00273ACA">
        <w:t xml:space="preserve"> </w:t>
      </w:r>
      <w:r w:rsidRPr="004D6E6F">
        <w:t>основное</w:t>
      </w:r>
      <w:r w:rsidR="00273ACA">
        <w:t xml:space="preserve"> </w:t>
      </w:r>
      <w:r w:rsidR="00416C59">
        <w:t>значение,</w:t>
      </w:r>
      <w:r w:rsidR="00273ACA">
        <w:t xml:space="preserve"> </w:t>
      </w:r>
      <w:r w:rsidRPr="004D6E6F">
        <w:t>это</w:t>
      </w:r>
      <w:r w:rsidR="00273ACA">
        <w:t xml:space="preserve"> </w:t>
      </w:r>
      <w:r w:rsidRPr="004D6E6F">
        <w:t>совокупность</w:t>
      </w:r>
      <w:r w:rsidR="00273ACA">
        <w:t xml:space="preserve"> </w:t>
      </w:r>
      <w:r w:rsidRPr="004D6E6F">
        <w:t>норм,</w:t>
      </w:r>
      <w:r w:rsidR="00273ACA">
        <w:t xml:space="preserve"> </w:t>
      </w:r>
      <w:r w:rsidRPr="004D6E6F">
        <w:t>которые</w:t>
      </w:r>
      <w:r w:rsidR="00273ACA">
        <w:t xml:space="preserve"> </w:t>
      </w:r>
      <w:r w:rsidRPr="004D6E6F">
        <w:t>регулируют</w:t>
      </w:r>
      <w:r w:rsidR="00273ACA">
        <w:t xml:space="preserve"> </w:t>
      </w:r>
      <w:r w:rsidRPr="004D6E6F">
        <w:t>отношения</w:t>
      </w:r>
      <w:r w:rsidR="00273ACA">
        <w:t xml:space="preserve"> </w:t>
      </w:r>
      <w:r w:rsidRPr="004D6E6F">
        <w:t>в</w:t>
      </w:r>
      <w:r w:rsidR="00273ACA">
        <w:t xml:space="preserve"> </w:t>
      </w:r>
      <w:r w:rsidRPr="004D6E6F">
        <w:t>государстве.</w:t>
      </w:r>
      <w:r w:rsidR="00273ACA">
        <w:t xml:space="preserve"> </w:t>
      </w:r>
    </w:p>
    <w:p w:rsidR="004348CA" w:rsidRDefault="004D6E6F" w:rsidP="004D6E6F">
      <w:r w:rsidRPr="004D6E6F">
        <w:t>Второе</w:t>
      </w:r>
      <w:r w:rsidR="00273ACA">
        <w:t xml:space="preserve"> </w:t>
      </w:r>
      <w:r w:rsidR="00416C59">
        <w:t xml:space="preserve"> значение  </w:t>
      </w:r>
      <w:r w:rsidRPr="004D6E6F">
        <w:t>–</w:t>
      </w:r>
      <w:r w:rsidR="00273ACA">
        <w:t xml:space="preserve"> </w:t>
      </w:r>
      <w:r w:rsidRPr="004D6E6F">
        <w:t>это</w:t>
      </w:r>
      <w:r w:rsidR="00273ACA">
        <w:t xml:space="preserve"> </w:t>
      </w:r>
      <w:r w:rsidR="00DD1F2D">
        <w:t>когда</w:t>
      </w:r>
      <w:r w:rsidR="00273ACA">
        <w:t xml:space="preserve"> </w:t>
      </w:r>
      <w:r w:rsidRPr="004D6E6F">
        <w:t>субъект</w:t>
      </w:r>
      <w:r w:rsidR="00DD1F2D">
        <w:t xml:space="preserve"> должен</w:t>
      </w:r>
      <w:r w:rsidR="00273ACA">
        <w:t xml:space="preserve"> </w:t>
      </w:r>
      <w:r w:rsidRPr="004D6E6F">
        <w:t>действовать</w:t>
      </w:r>
      <w:r w:rsidR="00273ACA">
        <w:t xml:space="preserve"> </w:t>
      </w:r>
      <w:r w:rsidRPr="004D6E6F">
        <w:t>определенным</w:t>
      </w:r>
      <w:r w:rsidR="00273ACA">
        <w:t xml:space="preserve"> </w:t>
      </w:r>
      <w:r w:rsidRPr="004D6E6F">
        <w:t>образом</w:t>
      </w:r>
      <w:r w:rsidR="00273ACA">
        <w:t xml:space="preserve"> </w:t>
      </w:r>
      <w:r w:rsidRPr="004D6E6F">
        <w:t>в</w:t>
      </w:r>
      <w:r w:rsidR="00273ACA">
        <w:t xml:space="preserve"> </w:t>
      </w:r>
      <w:r w:rsidRPr="004D6E6F">
        <w:t>строго</w:t>
      </w:r>
      <w:r w:rsidR="00DD1F2D">
        <w:t>м</w:t>
      </w:r>
      <w:r w:rsidR="00273ACA">
        <w:t xml:space="preserve"> </w:t>
      </w:r>
      <w:r w:rsidR="00DD1F2D">
        <w:t>порядке</w:t>
      </w:r>
      <w:r w:rsidRPr="004D6E6F">
        <w:t>,</w:t>
      </w:r>
      <w:r w:rsidR="00273ACA">
        <w:t xml:space="preserve"> </w:t>
      </w:r>
      <w:r w:rsidRPr="004D6E6F">
        <w:t>т.е.</w:t>
      </w:r>
      <w:r w:rsidR="00273ACA">
        <w:t xml:space="preserve"> </w:t>
      </w:r>
      <w:r w:rsidRPr="004D6E6F">
        <w:t>субъективное</w:t>
      </w:r>
      <w:r w:rsidR="00273ACA">
        <w:t xml:space="preserve"> </w:t>
      </w:r>
      <w:r w:rsidRPr="004D6E6F">
        <w:t>право.</w:t>
      </w:r>
      <w:r w:rsidR="00273ACA">
        <w:t xml:space="preserve"> </w:t>
      </w:r>
    </w:p>
    <w:p w:rsidR="004348CA" w:rsidRDefault="004D6E6F" w:rsidP="004D6E6F">
      <w:r w:rsidRPr="004D6E6F">
        <w:t>Третье</w:t>
      </w:r>
      <w:r w:rsidR="00273ACA">
        <w:t xml:space="preserve"> </w:t>
      </w:r>
      <w:r w:rsidRPr="004D6E6F">
        <w:t>значение</w:t>
      </w:r>
      <w:r w:rsidR="00273ACA">
        <w:t xml:space="preserve"> </w:t>
      </w:r>
      <w:r w:rsidRPr="004D6E6F">
        <w:t>–</w:t>
      </w:r>
      <w:r w:rsidR="00273ACA">
        <w:t xml:space="preserve"> </w:t>
      </w:r>
      <w:r w:rsidRPr="004D6E6F">
        <w:t>это</w:t>
      </w:r>
      <w:r w:rsidR="00273ACA">
        <w:t xml:space="preserve"> </w:t>
      </w:r>
      <w:r w:rsidRPr="004D6E6F">
        <w:t>объединение</w:t>
      </w:r>
      <w:r w:rsidR="00273ACA">
        <w:t xml:space="preserve"> </w:t>
      </w:r>
      <w:r w:rsidRPr="004D6E6F">
        <w:t>определенных</w:t>
      </w:r>
      <w:r w:rsidR="00273ACA">
        <w:t xml:space="preserve"> </w:t>
      </w:r>
      <w:r w:rsidRPr="004D6E6F">
        <w:t>институтов,</w:t>
      </w:r>
      <w:r w:rsidR="00273ACA">
        <w:t xml:space="preserve"> </w:t>
      </w:r>
      <w:r w:rsidRPr="004D6E6F">
        <w:t>регулирующих</w:t>
      </w:r>
      <w:r w:rsidR="00273ACA">
        <w:t xml:space="preserve"> </w:t>
      </w:r>
      <w:r w:rsidRPr="004D6E6F">
        <w:t>крупную</w:t>
      </w:r>
      <w:r w:rsidR="00273ACA">
        <w:t xml:space="preserve"> </w:t>
      </w:r>
      <w:r w:rsidRPr="004D6E6F">
        <w:t>область</w:t>
      </w:r>
      <w:r w:rsidR="00273ACA">
        <w:t xml:space="preserve"> </w:t>
      </w:r>
      <w:r w:rsidRPr="004D6E6F">
        <w:t>общественных</w:t>
      </w:r>
      <w:r w:rsidR="00273ACA">
        <w:t xml:space="preserve"> </w:t>
      </w:r>
      <w:r w:rsidRPr="004D6E6F">
        <w:t>отношений.</w:t>
      </w:r>
      <w:r w:rsidR="00273ACA">
        <w:t xml:space="preserve"> </w:t>
      </w:r>
    </w:p>
    <w:p w:rsidR="00546A49" w:rsidRDefault="004D6E6F" w:rsidP="00546A49">
      <w:r w:rsidRPr="004D6E6F">
        <w:t>Как</w:t>
      </w:r>
      <w:r w:rsidR="00273ACA">
        <w:t xml:space="preserve"> </w:t>
      </w:r>
      <w:r w:rsidRPr="004D6E6F">
        <w:t>видно,</w:t>
      </w:r>
      <w:r w:rsidR="00273ACA">
        <w:t xml:space="preserve"> </w:t>
      </w:r>
      <w:r w:rsidRPr="004D6E6F">
        <w:t>многообразие</w:t>
      </w:r>
      <w:r w:rsidR="00273ACA">
        <w:t xml:space="preserve"> </w:t>
      </w:r>
      <w:r w:rsidRPr="004D6E6F">
        <w:t>использования</w:t>
      </w:r>
      <w:r w:rsidR="00273ACA">
        <w:t xml:space="preserve"> </w:t>
      </w:r>
      <w:r w:rsidRPr="004D6E6F">
        <w:t>понятия</w:t>
      </w:r>
      <w:r w:rsidR="00273ACA">
        <w:t xml:space="preserve"> </w:t>
      </w:r>
      <w:r w:rsidRPr="004D6E6F">
        <w:t>«право»</w:t>
      </w:r>
      <w:r w:rsidR="00273ACA">
        <w:t xml:space="preserve"> </w:t>
      </w:r>
      <w:r w:rsidRPr="004D6E6F">
        <w:t>зависит</w:t>
      </w:r>
      <w:r w:rsidR="00273ACA">
        <w:t xml:space="preserve"> </w:t>
      </w:r>
      <w:r w:rsidRPr="004D6E6F">
        <w:t>от</w:t>
      </w:r>
      <w:r w:rsidR="00273ACA">
        <w:t xml:space="preserve"> </w:t>
      </w:r>
      <w:r w:rsidRPr="004D6E6F">
        <w:t>конкретного</w:t>
      </w:r>
      <w:r w:rsidR="00273ACA">
        <w:t xml:space="preserve"> </w:t>
      </w:r>
      <w:r w:rsidRPr="004D6E6F">
        <w:t>случая.</w:t>
      </w:r>
      <w:r w:rsidR="00273ACA">
        <w:t xml:space="preserve"> </w:t>
      </w:r>
      <w:r w:rsidRPr="004D6E6F">
        <w:t>Но</w:t>
      </w:r>
      <w:r w:rsidR="00273ACA">
        <w:t xml:space="preserve"> </w:t>
      </w:r>
      <w:r w:rsidRPr="004D6E6F">
        <w:t>«право»</w:t>
      </w:r>
      <w:r w:rsidR="00273ACA">
        <w:t xml:space="preserve"> </w:t>
      </w:r>
      <w:r w:rsidRPr="004D6E6F">
        <w:t>в</w:t>
      </w:r>
      <w:r w:rsidR="00273ACA">
        <w:t xml:space="preserve"> </w:t>
      </w:r>
      <w:r w:rsidRPr="004D6E6F">
        <w:t>общем</w:t>
      </w:r>
      <w:r w:rsidR="00273ACA">
        <w:t xml:space="preserve"> </w:t>
      </w:r>
      <w:r w:rsidRPr="004D6E6F">
        <w:t>юридическом</w:t>
      </w:r>
      <w:r w:rsidR="00273ACA">
        <w:t xml:space="preserve"> </w:t>
      </w:r>
      <w:r w:rsidRPr="004D6E6F">
        <w:t>смысле</w:t>
      </w:r>
      <w:r w:rsidR="00273ACA">
        <w:t xml:space="preserve"> </w:t>
      </w:r>
      <w:r w:rsidRPr="004D6E6F">
        <w:t>включает</w:t>
      </w:r>
      <w:r w:rsidR="00273ACA">
        <w:t xml:space="preserve"> </w:t>
      </w:r>
      <w:r w:rsidRPr="004D6E6F">
        <w:t>в</w:t>
      </w:r>
      <w:r w:rsidR="00273ACA">
        <w:t xml:space="preserve"> </w:t>
      </w:r>
      <w:r w:rsidRPr="004D6E6F">
        <w:t>себя</w:t>
      </w:r>
      <w:r w:rsidR="00273ACA">
        <w:t xml:space="preserve"> </w:t>
      </w:r>
      <w:r w:rsidRPr="004D6E6F">
        <w:t>более</w:t>
      </w:r>
      <w:r w:rsidR="00273ACA">
        <w:t xml:space="preserve"> </w:t>
      </w:r>
      <w:r w:rsidRPr="004D6E6F">
        <w:t>широкий</w:t>
      </w:r>
      <w:r w:rsidR="00273ACA">
        <w:t xml:space="preserve"> </w:t>
      </w:r>
      <w:r w:rsidRPr="004D6E6F">
        <w:t>спектр</w:t>
      </w:r>
      <w:r w:rsidR="00273ACA">
        <w:t xml:space="preserve"> </w:t>
      </w:r>
      <w:r w:rsidRPr="004D6E6F">
        <w:t>признаков,</w:t>
      </w:r>
      <w:r w:rsidR="00273ACA">
        <w:t xml:space="preserve"> </w:t>
      </w:r>
      <w:r w:rsidRPr="004D6E6F">
        <w:t>а</w:t>
      </w:r>
      <w:r w:rsidR="00273ACA">
        <w:t xml:space="preserve"> </w:t>
      </w:r>
      <w:r w:rsidRPr="004D6E6F">
        <w:t>именно:</w:t>
      </w:r>
      <w:r w:rsidR="00273ACA">
        <w:t xml:space="preserve"> </w:t>
      </w:r>
    </w:p>
    <w:p w:rsidR="009C262B" w:rsidRDefault="009C262B" w:rsidP="00546A49">
      <w:r>
        <w:t xml:space="preserve">- </w:t>
      </w:r>
      <w:r w:rsidR="004D6E6F" w:rsidRPr="004D6E6F">
        <w:t>нормативность</w:t>
      </w:r>
      <w:r w:rsidR="00273ACA">
        <w:t xml:space="preserve"> </w:t>
      </w:r>
      <w:r w:rsidR="004D6E6F" w:rsidRPr="004D6E6F">
        <w:t>–</w:t>
      </w:r>
      <w:r w:rsidR="00273ACA">
        <w:t xml:space="preserve"> </w:t>
      </w:r>
      <w:r w:rsidR="00DD1F2D">
        <w:t xml:space="preserve"> это когда</w:t>
      </w:r>
      <w:r w:rsidR="00273ACA">
        <w:t xml:space="preserve"> </w:t>
      </w:r>
      <w:r w:rsidR="004D6E6F" w:rsidRPr="004D6E6F">
        <w:t>правило</w:t>
      </w:r>
      <w:r w:rsidR="00273ACA">
        <w:t xml:space="preserve"> </w:t>
      </w:r>
      <w:r w:rsidR="004D6E6F" w:rsidRPr="004D6E6F">
        <w:t>становится</w:t>
      </w:r>
      <w:r w:rsidR="00273ACA">
        <w:t xml:space="preserve"> </w:t>
      </w:r>
      <w:r w:rsidR="004D6E6F" w:rsidRPr="004D6E6F">
        <w:t>правом</w:t>
      </w:r>
      <w:r w:rsidR="00273ACA">
        <w:t xml:space="preserve"> </w:t>
      </w:r>
      <w:r w:rsidR="004D6E6F" w:rsidRPr="004D6E6F">
        <w:t>только</w:t>
      </w:r>
      <w:r w:rsidR="00273ACA">
        <w:t xml:space="preserve"> </w:t>
      </w:r>
      <w:r w:rsidR="004D6E6F" w:rsidRPr="004D6E6F">
        <w:t>в</w:t>
      </w:r>
      <w:r w:rsidR="00273ACA">
        <w:t xml:space="preserve"> </w:t>
      </w:r>
      <w:r w:rsidR="004D6E6F" w:rsidRPr="004D6E6F">
        <w:t>том</w:t>
      </w:r>
      <w:r w:rsidR="00273ACA">
        <w:t xml:space="preserve"> </w:t>
      </w:r>
      <w:r w:rsidR="004D6E6F" w:rsidRPr="004D6E6F">
        <w:t>случае,</w:t>
      </w:r>
      <w:r w:rsidR="00273ACA">
        <w:t xml:space="preserve"> </w:t>
      </w:r>
      <w:r w:rsidR="004D6E6F" w:rsidRPr="004D6E6F">
        <w:t>если</w:t>
      </w:r>
      <w:r w:rsidR="00273ACA">
        <w:t xml:space="preserve"> </w:t>
      </w:r>
      <w:r w:rsidR="004D6E6F" w:rsidRPr="004D6E6F">
        <w:t>оно</w:t>
      </w:r>
      <w:r w:rsidR="00273ACA">
        <w:t xml:space="preserve"> </w:t>
      </w:r>
      <w:r w:rsidR="004D6E6F" w:rsidRPr="004D6E6F">
        <w:t>регулирует</w:t>
      </w:r>
      <w:r w:rsidR="00273ACA">
        <w:t xml:space="preserve"> </w:t>
      </w:r>
      <w:r w:rsidR="004D6E6F" w:rsidRPr="004D6E6F">
        <w:t>общую</w:t>
      </w:r>
      <w:r w:rsidR="00273ACA">
        <w:t xml:space="preserve"> </w:t>
      </w:r>
      <w:r w:rsidR="004D6E6F" w:rsidRPr="004D6E6F">
        <w:t>область,</w:t>
      </w:r>
      <w:r w:rsidR="00273ACA">
        <w:t xml:space="preserve"> </w:t>
      </w:r>
      <w:r w:rsidR="004D6E6F" w:rsidRPr="004D6E6F">
        <w:t>а</w:t>
      </w:r>
      <w:r w:rsidR="00273ACA">
        <w:t xml:space="preserve"> </w:t>
      </w:r>
      <w:r w:rsidR="004D6E6F" w:rsidRPr="004D6E6F">
        <w:t>не</w:t>
      </w:r>
      <w:r w:rsidR="00273ACA">
        <w:t xml:space="preserve"> </w:t>
      </w:r>
      <w:r w:rsidR="004D6E6F" w:rsidRPr="004D6E6F">
        <w:t>конкретно</w:t>
      </w:r>
      <w:r w:rsidR="00273ACA">
        <w:t xml:space="preserve"> </w:t>
      </w:r>
      <w:r w:rsidR="004D6E6F" w:rsidRPr="004D6E6F">
        <w:t>взятую</w:t>
      </w:r>
      <w:r w:rsidR="00273ACA">
        <w:t xml:space="preserve"> </w:t>
      </w:r>
      <w:r w:rsidR="004D6E6F" w:rsidRPr="004D6E6F">
        <w:t>ситуацию</w:t>
      </w:r>
      <w:r w:rsidR="00273ACA">
        <w:t xml:space="preserve"> </w:t>
      </w:r>
      <w:r w:rsidR="004D6E6F" w:rsidRPr="004D6E6F">
        <w:t>одного</w:t>
      </w:r>
      <w:r w:rsidR="00273ACA">
        <w:t xml:space="preserve"> </w:t>
      </w:r>
      <w:r w:rsidR="004D6E6F" w:rsidRPr="004D6E6F">
        <w:t>индивида;</w:t>
      </w:r>
      <w:r w:rsidR="00273ACA">
        <w:t xml:space="preserve"> </w:t>
      </w:r>
    </w:p>
    <w:p w:rsidR="009C262B" w:rsidRDefault="009C262B" w:rsidP="009C262B">
      <w:pPr>
        <w:ind w:left="284" w:firstLine="0"/>
      </w:pPr>
      <w:r>
        <w:t xml:space="preserve">- </w:t>
      </w:r>
      <w:r w:rsidR="004D6E6F" w:rsidRPr="004D6E6F">
        <w:t>формальность</w:t>
      </w:r>
      <w:r w:rsidR="00273ACA">
        <w:t xml:space="preserve"> </w:t>
      </w:r>
      <w:r w:rsidR="004D6E6F" w:rsidRPr="004D6E6F">
        <w:t>–</w:t>
      </w:r>
      <w:r w:rsidR="00273ACA">
        <w:t xml:space="preserve"> </w:t>
      </w:r>
      <w:r w:rsidR="004D6E6F" w:rsidRPr="004D6E6F">
        <w:t>для</w:t>
      </w:r>
      <w:r w:rsidR="00273ACA">
        <w:t xml:space="preserve"> </w:t>
      </w:r>
      <w:r w:rsidR="004D6E6F" w:rsidRPr="004D6E6F">
        <w:t>закрепления</w:t>
      </w:r>
      <w:r w:rsidR="00273ACA">
        <w:t xml:space="preserve"> </w:t>
      </w:r>
      <w:r w:rsidR="004D6E6F" w:rsidRPr="004D6E6F">
        <w:t>определенного</w:t>
      </w:r>
      <w:r w:rsidR="00273ACA">
        <w:t xml:space="preserve"> </w:t>
      </w:r>
      <w:r w:rsidR="004D6E6F" w:rsidRPr="004D6E6F">
        <w:t>правила</w:t>
      </w:r>
      <w:r w:rsidR="00273ACA">
        <w:t xml:space="preserve"> </w:t>
      </w:r>
      <w:r w:rsidR="004D6E6F" w:rsidRPr="004D6E6F">
        <w:t>поведения</w:t>
      </w:r>
      <w:r w:rsidR="00273ACA">
        <w:t xml:space="preserve"> </w:t>
      </w:r>
      <w:r w:rsidR="004D6E6F" w:rsidRPr="004D6E6F">
        <w:t>в</w:t>
      </w:r>
      <w:r w:rsidR="00273ACA">
        <w:t xml:space="preserve"> </w:t>
      </w:r>
      <w:r w:rsidR="004D6E6F" w:rsidRPr="004D6E6F">
        <w:t>качестве</w:t>
      </w:r>
      <w:r w:rsidR="00273ACA">
        <w:t xml:space="preserve"> </w:t>
      </w:r>
      <w:r w:rsidR="004D6E6F" w:rsidRPr="004D6E6F">
        <w:t>права</w:t>
      </w:r>
      <w:r w:rsidR="00273ACA">
        <w:t xml:space="preserve"> </w:t>
      </w:r>
      <w:r w:rsidR="004D6E6F" w:rsidRPr="004D6E6F">
        <w:t>необходима</w:t>
      </w:r>
      <w:r w:rsidR="00273ACA">
        <w:t xml:space="preserve"> </w:t>
      </w:r>
      <w:r w:rsidR="004D6E6F" w:rsidRPr="004D6E6F">
        <w:t>его</w:t>
      </w:r>
      <w:r w:rsidR="00273ACA">
        <w:t xml:space="preserve"> </w:t>
      </w:r>
      <w:r w:rsidR="004D6E6F" w:rsidRPr="004D6E6F">
        <w:t>письменная</w:t>
      </w:r>
      <w:r w:rsidR="00273ACA">
        <w:t xml:space="preserve"> </w:t>
      </w:r>
      <w:r w:rsidR="004D6E6F" w:rsidRPr="004D6E6F">
        <w:t>фиксация</w:t>
      </w:r>
      <w:r w:rsidR="00273ACA">
        <w:t xml:space="preserve"> </w:t>
      </w:r>
      <w:r w:rsidR="004D6E6F" w:rsidRPr="004D6E6F">
        <w:t>в</w:t>
      </w:r>
      <w:r w:rsidR="00273ACA">
        <w:t xml:space="preserve"> </w:t>
      </w:r>
      <w:r w:rsidR="004D6E6F" w:rsidRPr="004D6E6F">
        <w:t>той</w:t>
      </w:r>
      <w:r w:rsidR="00273ACA">
        <w:t xml:space="preserve"> </w:t>
      </w:r>
      <w:r w:rsidR="004D6E6F" w:rsidRPr="004D6E6F">
        <w:t>форме,</w:t>
      </w:r>
      <w:r w:rsidR="00273ACA">
        <w:t xml:space="preserve"> </w:t>
      </w:r>
      <w:r w:rsidR="004D6E6F" w:rsidRPr="004D6E6F">
        <w:t>которая</w:t>
      </w:r>
      <w:r w:rsidR="00273ACA">
        <w:t xml:space="preserve"> </w:t>
      </w:r>
      <w:r w:rsidR="004D6E6F" w:rsidRPr="004D6E6F">
        <w:t>предусмотрена</w:t>
      </w:r>
      <w:r w:rsidR="00273ACA">
        <w:t xml:space="preserve"> </w:t>
      </w:r>
      <w:r w:rsidR="004D6E6F" w:rsidRPr="004D6E6F">
        <w:t>для</w:t>
      </w:r>
      <w:r w:rsidR="00273ACA">
        <w:t xml:space="preserve"> </w:t>
      </w:r>
      <w:r w:rsidR="004D6E6F" w:rsidRPr="004D6E6F">
        <w:t>общеобязательных,</w:t>
      </w:r>
      <w:r w:rsidR="00273ACA">
        <w:t xml:space="preserve"> </w:t>
      </w:r>
      <w:r w:rsidR="004D6E6F" w:rsidRPr="004D6E6F">
        <w:t>установленных</w:t>
      </w:r>
      <w:r w:rsidR="00273ACA">
        <w:t xml:space="preserve"> </w:t>
      </w:r>
      <w:r w:rsidR="004D6E6F" w:rsidRPr="004D6E6F">
        <w:t>государством</w:t>
      </w:r>
      <w:r w:rsidR="00273ACA">
        <w:t xml:space="preserve"> </w:t>
      </w:r>
      <w:r w:rsidR="004D6E6F" w:rsidRPr="004D6E6F">
        <w:t>правил;</w:t>
      </w:r>
      <w:r w:rsidR="00273ACA">
        <w:t xml:space="preserve"> </w:t>
      </w:r>
      <w:r>
        <w:t xml:space="preserve">       </w:t>
      </w:r>
    </w:p>
    <w:p w:rsidR="009C262B" w:rsidRDefault="009C262B" w:rsidP="009C262B">
      <w:pPr>
        <w:ind w:left="284" w:firstLine="0"/>
      </w:pPr>
      <w:r>
        <w:t xml:space="preserve">- </w:t>
      </w:r>
      <w:r w:rsidR="004D6E6F" w:rsidRPr="004D6E6F">
        <w:t>системность</w:t>
      </w:r>
      <w:r w:rsidR="00273ACA">
        <w:t xml:space="preserve"> </w:t>
      </w:r>
      <w:r w:rsidR="004D6E6F" w:rsidRPr="004D6E6F">
        <w:t>–</w:t>
      </w:r>
      <w:r w:rsidR="00273ACA">
        <w:t xml:space="preserve"> </w:t>
      </w:r>
      <w:r w:rsidR="004D6E6F" w:rsidRPr="004D6E6F">
        <w:t>право</w:t>
      </w:r>
      <w:r w:rsidR="00273ACA">
        <w:t xml:space="preserve"> </w:t>
      </w:r>
      <w:r w:rsidR="004D6E6F" w:rsidRPr="004D6E6F">
        <w:t>представляет</w:t>
      </w:r>
      <w:r w:rsidR="00273ACA">
        <w:t xml:space="preserve"> </w:t>
      </w:r>
      <w:r w:rsidR="004D6E6F" w:rsidRPr="004D6E6F">
        <w:t>собой</w:t>
      </w:r>
      <w:r w:rsidR="00273ACA">
        <w:t xml:space="preserve"> </w:t>
      </w:r>
      <w:r w:rsidR="004D6E6F" w:rsidRPr="004D6E6F">
        <w:t>четко</w:t>
      </w:r>
      <w:r w:rsidR="00273ACA">
        <w:t xml:space="preserve"> </w:t>
      </w:r>
      <w:r w:rsidR="004D6E6F" w:rsidRPr="004D6E6F">
        <w:t>структурированную</w:t>
      </w:r>
      <w:r w:rsidR="00273ACA">
        <w:t xml:space="preserve"> </w:t>
      </w:r>
      <w:r w:rsidR="004D6E6F" w:rsidRPr="004D6E6F">
        <w:t>систему,</w:t>
      </w:r>
      <w:r w:rsidR="00273ACA">
        <w:t xml:space="preserve"> </w:t>
      </w:r>
      <w:r w:rsidR="004D6E6F" w:rsidRPr="004D6E6F">
        <w:t>в</w:t>
      </w:r>
      <w:r w:rsidR="00273ACA">
        <w:t xml:space="preserve"> </w:t>
      </w:r>
      <w:r w:rsidR="004D6E6F" w:rsidRPr="004D6E6F">
        <w:t>которой</w:t>
      </w:r>
      <w:r w:rsidR="00273ACA">
        <w:t xml:space="preserve"> </w:t>
      </w:r>
      <w:r w:rsidR="004D6E6F" w:rsidRPr="004D6E6F">
        <w:t>наличествуют</w:t>
      </w:r>
      <w:r w:rsidR="00273ACA">
        <w:t xml:space="preserve"> </w:t>
      </w:r>
      <w:r w:rsidR="004D6E6F" w:rsidRPr="004D6E6F">
        <w:t>как</w:t>
      </w:r>
      <w:r w:rsidR="00273ACA">
        <w:t xml:space="preserve"> </w:t>
      </w:r>
      <w:r w:rsidR="004D6E6F" w:rsidRPr="004D6E6F">
        <w:t>генеральные</w:t>
      </w:r>
      <w:r w:rsidR="00273ACA">
        <w:t xml:space="preserve"> </w:t>
      </w:r>
      <w:r w:rsidR="004D6E6F" w:rsidRPr="004D6E6F">
        <w:t>нормы,</w:t>
      </w:r>
      <w:r w:rsidR="00273ACA">
        <w:t xml:space="preserve"> </w:t>
      </w:r>
      <w:r w:rsidR="004D6E6F" w:rsidRPr="004D6E6F">
        <w:t>так</w:t>
      </w:r>
      <w:r w:rsidR="00273ACA">
        <w:t xml:space="preserve"> </w:t>
      </w:r>
      <w:r w:rsidR="004D6E6F" w:rsidRPr="004D6E6F">
        <w:t>и</w:t>
      </w:r>
      <w:r w:rsidR="00273ACA">
        <w:t xml:space="preserve"> </w:t>
      </w:r>
      <w:r w:rsidR="004D6E6F" w:rsidRPr="004D6E6F">
        <w:t>специализированные,</w:t>
      </w:r>
      <w:r w:rsidR="00273ACA">
        <w:t xml:space="preserve"> </w:t>
      </w:r>
      <w:r w:rsidR="004D6E6F" w:rsidRPr="004D6E6F">
        <w:t>являющиеся</w:t>
      </w:r>
      <w:r w:rsidR="00273ACA">
        <w:t xml:space="preserve"> </w:t>
      </w:r>
      <w:r w:rsidR="004D6E6F" w:rsidRPr="004D6E6F">
        <w:t>механизмами</w:t>
      </w:r>
      <w:r w:rsidR="00273ACA">
        <w:t xml:space="preserve"> </w:t>
      </w:r>
      <w:r w:rsidR="004D6E6F" w:rsidRPr="004D6E6F">
        <w:t>реализации</w:t>
      </w:r>
      <w:r w:rsidR="00273ACA">
        <w:t xml:space="preserve"> </w:t>
      </w:r>
      <w:r w:rsidR="004D6E6F" w:rsidRPr="004D6E6F">
        <w:t>общих</w:t>
      </w:r>
      <w:r w:rsidR="00273ACA">
        <w:t xml:space="preserve"> </w:t>
      </w:r>
      <w:r w:rsidR="004D6E6F" w:rsidRPr="004D6E6F">
        <w:t>норм;</w:t>
      </w:r>
      <w:r w:rsidR="00273ACA">
        <w:t xml:space="preserve"> </w:t>
      </w:r>
      <w:r w:rsidR="004D6E6F" w:rsidRPr="004D6E6F">
        <w:t>общий</w:t>
      </w:r>
      <w:r w:rsidR="00273ACA">
        <w:t xml:space="preserve"> </w:t>
      </w:r>
      <w:r w:rsidR="004D6E6F" w:rsidRPr="004D6E6F">
        <w:t>характер</w:t>
      </w:r>
      <w:r w:rsidR="00273ACA">
        <w:t xml:space="preserve"> </w:t>
      </w:r>
      <w:r w:rsidR="004D6E6F" w:rsidRPr="004D6E6F">
        <w:t>–</w:t>
      </w:r>
      <w:r w:rsidR="00273ACA">
        <w:t xml:space="preserve"> </w:t>
      </w:r>
      <w:r w:rsidR="004D6E6F" w:rsidRPr="004D6E6F">
        <w:t>означает,</w:t>
      </w:r>
      <w:r w:rsidR="00273ACA">
        <w:t xml:space="preserve"> </w:t>
      </w:r>
      <w:r w:rsidR="004D6E6F" w:rsidRPr="004D6E6F">
        <w:t>что</w:t>
      </w:r>
      <w:r w:rsidR="00273ACA">
        <w:t xml:space="preserve"> </w:t>
      </w:r>
      <w:r w:rsidR="004D6E6F" w:rsidRPr="004D6E6F">
        <w:t>право</w:t>
      </w:r>
      <w:r w:rsidR="00273ACA">
        <w:t xml:space="preserve"> </w:t>
      </w:r>
      <w:r w:rsidR="004D6E6F" w:rsidRPr="004D6E6F">
        <w:t>является</w:t>
      </w:r>
      <w:r w:rsidR="00273ACA">
        <w:t xml:space="preserve"> </w:t>
      </w:r>
      <w:r w:rsidR="004D6E6F" w:rsidRPr="004D6E6F">
        <w:t>обязательным</w:t>
      </w:r>
      <w:r w:rsidR="00273ACA">
        <w:t xml:space="preserve"> </w:t>
      </w:r>
      <w:r w:rsidR="004D6E6F" w:rsidRPr="004D6E6F">
        <w:t>к</w:t>
      </w:r>
      <w:r w:rsidR="00273ACA">
        <w:t xml:space="preserve"> </w:t>
      </w:r>
      <w:r w:rsidR="004D6E6F" w:rsidRPr="004D6E6F">
        <w:t>использованию</w:t>
      </w:r>
      <w:r w:rsidR="00273ACA">
        <w:t xml:space="preserve"> </w:t>
      </w:r>
      <w:r w:rsidR="004D6E6F" w:rsidRPr="004D6E6F">
        <w:t>для</w:t>
      </w:r>
      <w:r w:rsidR="00273ACA">
        <w:t xml:space="preserve"> </w:t>
      </w:r>
      <w:r w:rsidR="004D6E6F" w:rsidRPr="004D6E6F">
        <w:t>всех</w:t>
      </w:r>
      <w:r w:rsidR="00273ACA">
        <w:t xml:space="preserve"> </w:t>
      </w:r>
      <w:r w:rsidR="004D6E6F" w:rsidRPr="004D6E6F">
        <w:t>граждан</w:t>
      </w:r>
      <w:r w:rsidR="00273ACA">
        <w:t xml:space="preserve"> </w:t>
      </w:r>
      <w:r w:rsidR="004D6E6F" w:rsidRPr="004D6E6F">
        <w:t>страны;</w:t>
      </w:r>
      <w:r w:rsidR="00273ACA">
        <w:t xml:space="preserve"> </w:t>
      </w:r>
    </w:p>
    <w:p w:rsidR="005F2A01" w:rsidRDefault="009C262B" w:rsidP="009C262B">
      <w:pPr>
        <w:ind w:left="284" w:firstLine="0"/>
      </w:pPr>
      <w:r>
        <w:t xml:space="preserve">- </w:t>
      </w:r>
      <w:r w:rsidR="004D6E6F" w:rsidRPr="004D6E6F">
        <w:t>обязательность</w:t>
      </w:r>
      <w:r w:rsidR="00273ACA">
        <w:t xml:space="preserve"> </w:t>
      </w:r>
      <w:r w:rsidR="004D6E6F" w:rsidRPr="004D6E6F">
        <w:t>–</w:t>
      </w:r>
      <w:r w:rsidR="00273ACA">
        <w:t xml:space="preserve"> </w:t>
      </w:r>
      <w:r w:rsidR="004D6E6F" w:rsidRPr="004D6E6F">
        <w:t>проистекает</w:t>
      </w:r>
      <w:r w:rsidR="00273ACA">
        <w:t xml:space="preserve"> </w:t>
      </w:r>
      <w:r w:rsidR="004D6E6F" w:rsidRPr="004D6E6F">
        <w:t>из</w:t>
      </w:r>
      <w:r w:rsidR="00273ACA">
        <w:t xml:space="preserve"> </w:t>
      </w:r>
      <w:r w:rsidR="004D6E6F" w:rsidRPr="004D6E6F">
        <w:t>предыдущего</w:t>
      </w:r>
      <w:r w:rsidR="00273ACA">
        <w:t xml:space="preserve"> </w:t>
      </w:r>
      <w:r w:rsidR="004D6E6F" w:rsidRPr="004D6E6F">
        <w:t>признака</w:t>
      </w:r>
      <w:r w:rsidR="00273ACA">
        <w:t xml:space="preserve"> </w:t>
      </w:r>
      <w:r w:rsidR="004D6E6F" w:rsidRPr="004D6E6F">
        <w:t>и</w:t>
      </w:r>
      <w:r w:rsidR="00273ACA">
        <w:t xml:space="preserve"> </w:t>
      </w:r>
      <w:r w:rsidR="004D6E6F" w:rsidRPr="004D6E6F">
        <w:t>означает,</w:t>
      </w:r>
      <w:r w:rsidR="00273ACA">
        <w:t xml:space="preserve"> </w:t>
      </w:r>
      <w:r w:rsidR="004D6E6F" w:rsidRPr="004D6E6F">
        <w:t>что</w:t>
      </w:r>
      <w:r w:rsidR="00273ACA">
        <w:t xml:space="preserve"> </w:t>
      </w:r>
      <w:r w:rsidR="004D6E6F" w:rsidRPr="004D6E6F">
        <w:t>для</w:t>
      </w:r>
      <w:r w:rsidR="00273ACA">
        <w:t xml:space="preserve"> </w:t>
      </w:r>
      <w:r w:rsidR="004D6E6F" w:rsidRPr="004D6E6F">
        <w:t>обеспечения</w:t>
      </w:r>
      <w:r w:rsidR="00273ACA">
        <w:t xml:space="preserve"> </w:t>
      </w:r>
      <w:r w:rsidR="004D6E6F" w:rsidRPr="004D6E6F">
        <w:t>следованию</w:t>
      </w:r>
      <w:r w:rsidR="00273ACA">
        <w:t xml:space="preserve"> </w:t>
      </w:r>
      <w:r w:rsidR="004D6E6F" w:rsidRPr="004D6E6F">
        <w:t>праву</w:t>
      </w:r>
      <w:r w:rsidR="00273ACA">
        <w:t xml:space="preserve"> </w:t>
      </w:r>
      <w:r w:rsidR="004D6E6F" w:rsidRPr="004D6E6F">
        <w:t>государство</w:t>
      </w:r>
      <w:r w:rsidR="00273ACA">
        <w:t xml:space="preserve"> </w:t>
      </w:r>
      <w:r w:rsidR="004D6E6F" w:rsidRPr="004D6E6F">
        <w:t>может</w:t>
      </w:r>
      <w:r w:rsidR="00273ACA">
        <w:t xml:space="preserve"> </w:t>
      </w:r>
      <w:r w:rsidR="004D6E6F" w:rsidRPr="004D6E6F">
        <w:t>применять</w:t>
      </w:r>
      <w:r w:rsidR="00273ACA">
        <w:t xml:space="preserve"> </w:t>
      </w:r>
      <w:r w:rsidR="004D6E6F" w:rsidRPr="004D6E6F">
        <w:t>принуждение.</w:t>
      </w:r>
      <w:r w:rsidR="00273ACA">
        <w:t xml:space="preserve"> </w:t>
      </w:r>
    </w:p>
    <w:p w:rsidR="009C262B" w:rsidRDefault="004D6E6F" w:rsidP="004D6E6F">
      <w:r w:rsidRPr="004D6E6F">
        <w:t>Суммируя</w:t>
      </w:r>
      <w:r w:rsidR="00273ACA">
        <w:t xml:space="preserve"> </w:t>
      </w:r>
      <w:r w:rsidRPr="004D6E6F">
        <w:t>представленные</w:t>
      </w:r>
      <w:r w:rsidR="00273ACA">
        <w:t xml:space="preserve"> </w:t>
      </w:r>
      <w:r w:rsidRPr="004D6E6F">
        <w:t>признаки,</w:t>
      </w:r>
      <w:r w:rsidR="00273ACA">
        <w:t xml:space="preserve"> </w:t>
      </w:r>
      <w:r w:rsidRPr="004D6E6F">
        <w:t>можно</w:t>
      </w:r>
      <w:r w:rsidR="00273ACA">
        <w:t xml:space="preserve"> </w:t>
      </w:r>
      <w:r w:rsidRPr="004D6E6F">
        <w:t>вывести,</w:t>
      </w:r>
      <w:r w:rsidR="00273ACA">
        <w:t xml:space="preserve"> </w:t>
      </w:r>
      <w:r w:rsidRPr="004D6E6F">
        <w:t>что</w:t>
      </w:r>
      <w:r w:rsidR="00273ACA">
        <w:t xml:space="preserve"> </w:t>
      </w:r>
      <w:r w:rsidR="009C262B">
        <w:t>п</w:t>
      </w:r>
      <w:r w:rsidRPr="004D6E6F">
        <w:t>раво</w:t>
      </w:r>
      <w:r w:rsidR="00273ACA">
        <w:t xml:space="preserve"> </w:t>
      </w:r>
      <w:r w:rsidRPr="004D6E6F">
        <w:t>–</w:t>
      </w:r>
      <w:r w:rsidR="00273ACA">
        <w:t xml:space="preserve"> </w:t>
      </w:r>
      <w:r w:rsidRPr="004D6E6F">
        <w:t>это</w:t>
      </w:r>
      <w:r w:rsidR="00273ACA">
        <w:t xml:space="preserve"> </w:t>
      </w:r>
      <w:r w:rsidRPr="004D6E6F">
        <w:t>совокупность</w:t>
      </w:r>
      <w:r w:rsidR="00273ACA">
        <w:t xml:space="preserve"> </w:t>
      </w:r>
      <w:r w:rsidRPr="004D6E6F">
        <w:t>установленных</w:t>
      </w:r>
      <w:r w:rsidR="00273ACA">
        <w:t xml:space="preserve"> </w:t>
      </w:r>
      <w:r w:rsidRPr="004D6E6F">
        <w:t>в</w:t>
      </w:r>
      <w:r w:rsidR="00273ACA">
        <w:t xml:space="preserve"> </w:t>
      </w:r>
      <w:r w:rsidRPr="004D6E6F">
        <w:t>формальном</w:t>
      </w:r>
      <w:r w:rsidR="00273ACA">
        <w:t xml:space="preserve"> </w:t>
      </w:r>
      <w:r w:rsidRPr="004D6E6F">
        <w:t>порядке</w:t>
      </w:r>
      <w:r w:rsidR="00273ACA">
        <w:t xml:space="preserve"> </w:t>
      </w:r>
      <w:r w:rsidRPr="004D6E6F">
        <w:t>общеобязательных</w:t>
      </w:r>
      <w:r w:rsidR="00273ACA">
        <w:t xml:space="preserve"> </w:t>
      </w:r>
      <w:r w:rsidRPr="004D6E6F">
        <w:t>правил</w:t>
      </w:r>
      <w:r w:rsidR="00273ACA">
        <w:t xml:space="preserve"> </w:t>
      </w:r>
      <w:r w:rsidRPr="004D6E6F">
        <w:t>поведения,</w:t>
      </w:r>
      <w:r w:rsidR="00273ACA">
        <w:t xml:space="preserve"> </w:t>
      </w:r>
      <w:r w:rsidRPr="004D6E6F">
        <w:t>регулирующих</w:t>
      </w:r>
      <w:r w:rsidR="00273ACA">
        <w:t xml:space="preserve"> </w:t>
      </w:r>
      <w:r w:rsidRPr="004D6E6F">
        <w:t>общественные</w:t>
      </w:r>
      <w:r w:rsidR="00273ACA">
        <w:t xml:space="preserve"> </w:t>
      </w:r>
      <w:r w:rsidRPr="004D6E6F">
        <w:t>отношения</w:t>
      </w:r>
      <w:r w:rsidR="00273ACA">
        <w:t xml:space="preserve"> </w:t>
      </w:r>
      <w:r w:rsidRPr="004D6E6F">
        <w:t>и</w:t>
      </w:r>
      <w:r w:rsidR="00273ACA">
        <w:t xml:space="preserve"> </w:t>
      </w:r>
      <w:r w:rsidRPr="004D6E6F">
        <w:t>обеспеченных</w:t>
      </w:r>
      <w:r w:rsidR="00273ACA">
        <w:t xml:space="preserve"> </w:t>
      </w:r>
      <w:r w:rsidRPr="004D6E6F">
        <w:t>применением</w:t>
      </w:r>
      <w:r w:rsidR="00273ACA">
        <w:t xml:space="preserve"> </w:t>
      </w:r>
      <w:r w:rsidRPr="004D6E6F">
        <w:t>законного</w:t>
      </w:r>
      <w:r w:rsidR="00273ACA">
        <w:t xml:space="preserve"> </w:t>
      </w:r>
      <w:r w:rsidRPr="004D6E6F">
        <w:t>принуждения.</w:t>
      </w:r>
      <w:r w:rsidR="00273ACA">
        <w:t xml:space="preserve"> </w:t>
      </w:r>
      <w:r w:rsidRPr="004D6E6F">
        <w:t>Надо</w:t>
      </w:r>
      <w:r w:rsidR="00273ACA">
        <w:t xml:space="preserve"> </w:t>
      </w:r>
      <w:r w:rsidRPr="004D6E6F">
        <w:t>отметить,</w:t>
      </w:r>
      <w:r w:rsidR="00273ACA">
        <w:t xml:space="preserve"> </w:t>
      </w:r>
      <w:r w:rsidRPr="004D6E6F">
        <w:t>что</w:t>
      </w:r>
      <w:r w:rsidR="00273ACA">
        <w:t xml:space="preserve"> </w:t>
      </w:r>
      <w:r w:rsidRPr="004D6E6F">
        <w:t>и</w:t>
      </w:r>
      <w:r w:rsidR="00273ACA">
        <w:t xml:space="preserve"> </w:t>
      </w:r>
      <w:r w:rsidRPr="004D6E6F">
        <w:t>понятие</w:t>
      </w:r>
      <w:r w:rsidR="00273ACA">
        <w:t xml:space="preserve"> </w:t>
      </w:r>
      <w:r w:rsidRPr="004D6E6F">
        <w:t>права,</w:t>
      </w:r>
      <w:r w:rsidR="00273ACA">
        <w:t xml:space="preserve"> </w:t>
      </w:r>
      <w:r w:rsidRPr="004D6E6F">
        <w:t>и</w:t>
      </w:r>
      <w:r w:rsidR="00273ACA">
        <w:t xml:space="preserve"> </w:t>
      </w:r>
      <w:r w:rsidRPr="004D6E6F">
        <w:t>его</w:t>
      </w:r>
      <w:r w:rsidR="00273ACA">
        <w:t xml:space="preserve"> </w:t>
      </w:r>
      <w:r w:rsidRPr="004D6E6F">
        <w:t>признаки</w:t>
      </w:r>
      <w:r w:rsidR="00273ACA">
        <w:t xml:space="preserve"> </w:t>
      </w:r>
      <w:r w:rsidRPr="004D6E6F">
        <w:t>могут</w:t>
      </w:r>
      <w:r w:rsidR="00273ACA">
        <w:t xml:space="preserve"> </w:t>
      </w:r>
      <w:r w:rsidR="0054699E">
        <w:t>меняться</w:t>
      </w:r>
      <w:r w:rsidR="00273ACA">
        <w:t xml:space="preserve"> </w:t>
      </w:r>
      <w:r w:rsidRPr="004D6E6F">
        <w:t>в</w:t>
      </w:r>
      <w:r w:rsidR="00273ACA">
        <w:t xml:space="preserve"> </w:t>
      </w:r>
      <w:r w:rsidRPr="004D6E6F">
        <w:t>зависимости</w:t>
      </w:r>
      <w:r w:rsidR="00273ACA">
        <w:t xml:space="preserve"> </w:t>
      </w:r>
      <w:r w:rsidRPr="004D6E6F">
        <w:t>от</w:t>
      </w:r>
      <w:r w:rsidR="00273ACA">
        <w:t xml:space="preserve"> </w:t>
      </w:r>
      <w:r w:rsidRPr="004D6E6F">
        <w:t>страны.</w:t>
      </w:r>
      <w:r w:rsidR="00273ACA">
        <w:t xml:space="preserve"> </w:t>
      </w:r>
      <w:r w:rsidRPr="004D6E6F">
        <w:t>Однако</w:t>
      </w:r>
      <w:r w:rsidR="00273ACA">
        <w:t xml:space="preserve"> </w:t>
      </w:r>
      <w:r w:rsidRPr="004D6E6F">
        <w:t>представленные</w:t>
      </w:r>
      <w:r w:rsidR="00273ACA">
        <w:t xml:space="preserve"> </w:t>
      </w:r>
      <w:r w:rsidRPr="004D6E6F">
        <w:t>выше</w:t>
      </w:r>
      <w:r w:rsidR="00273ACA">
        <w:t xml:space="preserve"> </w:t>
      </w:r>
      <w:r w:rsidRPr="004D6E6F">
        <w:t>характеристики</w:t>
      </w:r>
      <w:r w:rsidR="00273ACA">
        <w:t xml:space="preserve"> </w:t>
      </w:r>
      <w:r w:rsidRPr="004D6E6F">
        <w:t>являются</w:t>
      </w:r>
      <w:r w:rsidR="00273ACA">
        <w:t xml:space="preserve"> </w:t>
      </w:r>
      <w:r w:rsidRPr="004D6E6F">
        <w:t>общепризнанными,</w:t>
      </w:r>
      <w:r w:rsidR="00273ACA">
        <w:t xml:space="preserve"> </w:t>
      </w:r>
      <w:r w:rsidRPr="004D6E6F">
        <w:t>вне</w:t>
      </w:r>
      <w:r w:rsidR="00273ACA">
        <w:t xml:space="preserve"> </w:t>
      </w:r>
      <w:r w:rsidRPr="004D6E6F">
        <w:t>зависимости</w:t>
      </w:r>
      <w:r w:rsidR="00273ACA">
        <w:t xml:space="preserve"> </w:t>
      </w:r>
      <w:r w:rsidRPr="004D6E6F">
        <w:t>от</w:t>
      </w:r>
      <w:r w:rsidR="00273ACA">
        <w:t xml:space="preserve"> </w:t>
      </w:r>
      <w:r w:rsidRPr="004D6E6F">
        <w:t>толкований,</w:t>
      </w:r>
      <w:r w:rsidR="00273ACA">
        <w:t xml:space="preserve"> </w:t>
      </w:r>
      <w:r w:rsidRPr="004D6E6F">
        <w:t>представляемых</w:t>
      </w:r>
      <w:r w:rsidR="00273ACA">
        <w:t xml:space="preserve"> </w:t>
      </w:r>
      <w:r w:rsidRPr="004D6E6F">
        <w:t>правовыми</w:t>
      </w:r>
      <w:r w:rsidR="00273ACA">
        <w:t xml:space="preserve"> </w:t>
      </w:r>
      <w:r w:rsidRPr="004D6E6F">
        <w:t>школами.</w:t>
      </w:r>
      <w:r w:rsidR="00273ACA">
        <w:t xml:space="preserve"> </w:t>
      </w:r>
      <w:r w:rsidRPr="004D6E6F">
        <w:t>Рассмотрим,</w:t>
      </w:r>
      <w:r w:rsidR="00273ACA">
        <w:t xml:space="preserve"> </w:t>
      </w:r>
      <w:r w:rsidRPr="004D6E6F">
        <w:t>что</w:t>
      </w:r>
      <w:r w:rsidR="00273ACA">
        <w:t xml:space="preserve"> </w:t>
      </w:r>
      <w:r w:rsidRPr="004D6E6F">
        <w:t>же</w:t>
      </w:r>
      <w:r w:rsidR="00273ACA">
        <w:t xml:space="preserve"> </w:t>
      </w:r>
      <w:r w:rsidRPr="004D6E6F">
        <w:t>собой</w:t>
      </w:r>
      <w:r w:rsidR="00273ACA">
        <w:t xml:space="preserve"> </w:t>
      </w:r>
      <w:r w:rsidRPr="004D6E6F">
        <w:t>представляют</w:t>
      </w:r>
      <w:r w:rsidR="00DD1F2D" w:rsidRPr="00DD1F2D">
        <w:t xml:space="preserve"> </w:t>
      </w:r>
      <w:r w:rsidR="00DD1F2D" w:rsidRPr="004D6E6F">
        <w:t>понятие</w:t>
      </w:r>
      <w:r w:rsidR="00DD1F2D">
        <w:t xml:space="preserve"> </w:t>
      </w:r>
      <w:r w:rsidR="00DD1F2D" w:rsidRPr="004D6E6F">
        <w:t>и</w:t>
      </w:r>
      <w:r w:rsidR="00DD1F2D">
        <w:t xml:space="preserve"> </w:t>
      </w:r>
      <w:r w:rsidR="00DD1F2D" w:rsidRPr="004D6E6F">
        <w:t>признаки</w:t>
      </w:r>
      <w:r w:rsidR="00DD1F2D">
        <w:t xml:space="preserve"> </w:t>
      </w:r>
      <w:r w:rsidR="00DD1F2D" w:rsidRPr="004D6E6F">
        <w:t>права</w:t>
      </w:r>
      <w:r w:rsidR="00DD1F2D">
        <w:t xml:space="preserve"> </w:t>
      </w:r>
      <w:r w:rsidR="009C7EA2">
        <w:t>в отличии</w:t>
      </w:r>
      <w:r w:rsidR="00DD1F2D">
        <w:t xml:space="preserve"> </w:t>
      </w:r>
      <w:r w:rsidR="00DD1F2D" w:rsidRPr="004D6E6F">
        <w:t>от</w:t>
      </w:r>
      <w:r w:rsidR="00DD1F2D">
        <w:t xml:space="preserve"> </w:t>
      </w:r>
      <w:r w:rsidR="00DD1F2D" w:rsidRPr="004D6E6F">
        <w:t>тех</w:t>
      </w:r>
      <w:r w:rsidR="00DD1F2D">
        <w:t xml:space="preserve"> </w:t>
      </w:r>
      <w:r w:rsidR="00DD1F2D" w:rsidRPr="004D6E6F">
        <w:t>норм,</w:t>
      </w:r>
      <w:r w:rsidR="00DD1F2D">
        <w:t xml:space="preserve"> </w:t>
      </w:r>
      <w:r w:rsidR="00DD1F2D" w:rsidRPr="004D6E6F">
        <w:t>которыми</w:t>
      </w:r>
      <w:r w:rsidR="00DD1F2D">
        <w:t xml:space="preserve"> </w:t>
      </w:r>
      <w:r w:rsidR="00DD1F2D" w:rsidRPr="004D6E6F">
        <w:t>оно</w:t>
      </w:r>
      <w:r w:rsidR="00DD1F2D">
        <w:t xml:space="preserve"> </w:t>
      </w:r>
      <w:r w:rsidR="00DD1F2D" w:rsidRPr="004D6E6F">
        <w:t>наполнено.</w:t>
      </w:r>
      <w:r w:rsidR="00DD1F2D">
        <w:t xml:space="preserve">  </w:t>
      </w:r>
    </w:p>
    <w:p w:rsidR="005F2A01" w:rsidRDefault="004D6E6F" w:rsidP="004D6E6F">
      <w:r w:rsidRPr="004D6E6F">
        <w:t>Понятие</w:t>
      </w:r>
      <w:r w:rsidR="00273ACA">
        <w:t xml:space="preserve"> </w:t>
      </w:r>
      <w:r w:rsidRPr="004D6E6F">
        <w:t>и</w:t>
      </w:r>
      <w:r w:rsidR="00273ACA">
        <w:t xml:space="preserve"> </w:t>
      </w:r>
      <w:r w:rsidRPr="004D6E6F">
        <w:t>признаки</w:t>
      </w:r>
      <w:r w:rsidR="00273ACA">
        <w:t xml:space="preserve"> </w:t>
      </w:r>
      <w:r w:rsidRPr="004D6E6F">
        <w:t>нормы</w:t>
      </w:r>
      <w:r w:rsidR="00273ACA">
        <w:t xml:space="preserve"> </w:t>
      </w:r>
      <w:r w:rsidRPr="004D6E6F">
        <w:t>права</w:t>
      </w:r>
      <w:r w:rsidR="009C262B">
        <w:t>.</w:t>
      </w:r>
      <w:r w:rsidR="00273ACA">
        <w:t xml:space="preserve"> </w:t>
      </w:r>
    </w:p>
    <w:p w:rsidR="005F2A01" w:rsidRDefault="00DD1F2D" w:rsidP="009C262B">
      <w:pPr>
        <w:ind w:firstLine="0"/>
      </w:pPr>
      <w:r>
        <w:t xml:space="preserve">         </w:t>
      </w:r>
      <w:r w:rsidR="004D6E6F" w:rsidRPr="004D6E6F">
        <w:t>В</w:t>
      </w:r>
      <w:r w:rsidR="00273ACA">
        <w:t xml:space="preserve"> </w:t>
      </w:r>
      <w:r w:rsidR="004D6E6F" w:rsidRPr="004D6E6F">
        <w:t>отличие</w:t>
      </w:r>
      <w:r w:rsidR="00273ACA">
        <w:t xml:space="preserve"> </w:t>
      </w:r>
      <w:r w:rsidR="004D6E6F" w:rsidRPr="004D6E6F">
        <w:t>от</w:t>
      </w:r>
      <w:r w:rsidR="00273ACA">
        <w:t xml:space="preserve"> </w:t>
      </w:r>
      <w:r w:rsidR="004D6E6F" w:rsidRPr="004D6E6F">
        <w:t>понятия</w:t>
      </w:r>
      <w:r w:rsidR="00273ACA">
        <w:t xml:space="preserve"> </w:t>
      </w:r>
      <w:r w:rsidR="004D6E6F" w:rsidRPr="004D6E6F">
        <w:t>«права»</w:t>
      </w:r>
      <w:r w:rsidR="00273ACA">
        <w:t xml:space="preserve"> </w:t>
      </w:r>
      <w:r w:rsidR="004D6E6F" w:rsidRPr="004D6E6F">
        <w:t>определение</w:t>
      </w:r>
      <w:r w:rsidR="00273ACA">
        <w:t xml:space="preserve"> </w:t>
      </w:r>
      <w:r w:rsidR="004D6E6F" w:rsidRPr="004D6E6F">
        <w:t>«нормы</w:t>
      </w:r>
      <w:r w:rsidR="00273ACA">
        <w:t xml:space="preserve"> </w:t>
      </w:r>
      <w:r w:rsidR="004D6E6F" w:rsidRPr="004D6E6F">
        <w:t>права»</w:t>
      </w:r>
      <w:r w:rsidR="00273ACA">
        <w:t xml:space="preserve"> </w:t>
      </w:r>
      <w:r w:rsidR="004D6E6F" w:rsidRPr="004D6E6F">
        <w:t>не</w:t>
      </w:r>
      <w:r w:rsidR="00273ACA">
        <w:t xml:space="preserve"> </w:t>
      </w:r>
      <w:r w:rsidR="004D6E6F" w:rsidRPr="004D6E6F">
        <w:t>терпит</w:t>
      </w:r>
      <w:r w:rsidR="00273ACA">
        <w:t xml:space="preserve"> </w:t>
      </w:r>
      <w:r w:rsidR="004D6E6F" w:rsidRPr="004D6E6F">
        <w:t>дуалистического</w:t>
      </w:r>
      <w:r w:rsidR="00273ACA">
        <w:t xml:space="preserve"> </w:t>
      </w:r>
      <w:r w:rsidR="004D6E6F" w:rsidRPr="004D6E6F">
        <w:t>подхода.</w:t>
      </w:r>
      <w:r w:rsidR="00273ACA">
        <w:t xml:space="preserve"> </w:t>
      </w:r>
      <w:r w:rsidR="004D6E6F" w:rsidRPr="004D6E6F">
        <w:t>Как</w:t>
      </w:r>
      <w:r w:rsidR="00273ACA">
        <w:t xml:space="preserve"> </w:t>
      </w:r>
      <w:r w:rsidR="004D6E6F" w:rsidRPr="004D6E6F">
        <w:t>правило,</w:t>
      </w:r>
      <w:r w:rsidR="00273ACA">
        <w:t xml:space="preserve"> </w:t>
      </w:r>
      <w:r w:rsidR="004D6E6F" w:rsidRPr="004D6E6F">
        <w:t>правоведы</w:t>
      </w:r>
      <w:r w:rsidR="00273ACA">
        <w:t xml:space="preserve"> </w:t>
      </w:r>
      <w:r w:rsidR="004D6E6F" w:rsidRPr="004D6E6F">
        <w:t>дают</w:t>
      </w:r>
      <w:r w:rsidR="00273ACA">
        <w:t xml:space="preserve"> </w:t>
      </w:r>
      <w:r w:rsidR="004D6E6F" w:rsidRPr="004D6E6F">
        <w:t>следующую</w:t>
      </w:r>
      <w:r w:rsidR="00273ACA">
        <w:t xml:space="preserve"> </w:t>
      </w:r>
      <w:r w:rsidR="004D6E6F" w:rsidRPr="004D6E6F">
        <w:t>дефиницию:</w:t>
      </w:r>
      <w:r w:rsidR="00273ACA">
        <w:t xml:space="preserve"> </w:t>
      </w:r>
      <w:r w:rsidR="008A259A">
        <w:t>н</w:t>
      </w:r>
      <w:r w:rsidR="004D6E6F" w:rsidRPr="004D6E6F">
        <w:t>орма</w:t>
      </w:r>
      <w:r w:rsidR="00273ACA">
        <w:t xml:space="preserve"> </w:t>
      </w:r>
      <w:r w:rsidR="004D6E6F" w:rsidRPr="004D6E6F">
        <w:t>права</w:t>
      </w:r>
      <w:r w:rsidR="00273ACA">
        <w:t xml:space="preserve"> </w:t>
      </w:r>
      <w:r w:rsidR="004D6E6F" w:rsidRPr="004D6E6F">
        <w:t>–</w:t>
      </w:r>
      <w:r w:rsidR="00273ACA">
        <w:t xml:space="preserve"> </w:t>
      </w:r>
      <w:r w:rsidR="004D6E6F" w:rsidRPr="004D6E6F">
        <w:t>это</w:t>
      </w:r>
      <w:r w:rsidR="00273ACA">
        <w:t xml:space="preserve"> </w:t>
      </w:r>
      <w:r w:rsidR="004D6E6F" w:rsidRPr="004D6E6F">
        <w:t>социальное</w:t>
      </w:r>
      <w:r w:rsidR="00273ACA">
        <w:t xml:space="preserve"> </w:t>
      </w:r>
      <w:r w:rsidR="004D6E6F" w:rsidRPr="004D6E6F">
        <w:t>правило</w:t>
      </w:r>
      <w:r w:rsidR="00273ACA">
        <w:t xml:space="preserve"> </w:t>
      </w:r>
      <w:r w:rsidR="004D6E6F" w:rsidRPr="004D6E6F">
        <w:t>поведения,</w:t>
      </w:r>
      <w:r w:rsidR="00273ACA">
        <w:t xml:space="preserve"> </w:t>
      </w:r>
      <w:r w:rsidR="004D6E6F" w:rsidRPr="004D6E6F">
        <w:t>исполнение</w:t>
      </w:r>
      <w:r w:rsidR="00273ACA">
        <w:t xml:space="preserve"> </w:t>
      </w:r>
      <w:r w:rsidR="004D6E6F" w:rsidRPr="004D6E6F">
        <w:t>которого</w:t>
      </w:r>
      <w:r w:rsidR="00273ACA">
        <w:t xml:space="preserve"> </w:t>
      </w:r>
      <w:r w:rsidR="004D6E6F" w:rsidRPr="004D6E6F">
        <w:t>стало</w:t>
      </w:r>
      <w:r w:rsidR="00273ACA">
        <w:t xml:space="preserve"> </w:t>
      </w:r>
      <w:r w:rsidR="004D6E6F" w:rsidRPr="004D6E6F">
        <w:t>общеобязательным</w:t>
      </w:r>
      <w:r w:rsidR="00273ACA">
        <w:t xml:space="preserve"> </w:t>
      </w:r>
      <w:r w:rsidR="004D6E6F" w:rsidRPr="004D6E6F">
        <w:t>согласно</w:t>
      </w:r>
      <w:r w:rsidR="00273ACA">
        <w:t xml:space="preserve"> </w:t>
      </w:r>
      <w:r w:rsidR="004D6E6F" w:rsidRPr="004D6E6F">
        <w:t>его</w:t>
      </w:r>
      <w:r w:rsidR="00273ACA">
        <w:t xml:space="preserve"> </w:t>
      </w:r>
      <w:r w:rsidR="004D6E6F" w:rsidRPr="004D6E6F">
        <w:t>закреплению</w:t>
      </w:r>
      <w:r w:rsidR="00273ACA">
        <w:t xml:space="preserve"> </w:t>
      </w:r>
      <w:r w:rsidR="004D6E6F" w:rsidRPr="004D6E6F">
        <w:t>государственными</w:t>
      </w:r>
      <w:r w:rsidR="00273ACA">
        <w:t xml:space="preserve"> </w:t>
      </w:r>
      <w:r w:rsidR="004D6E6F" w:rsidRPr="004D6E6F">
        <w:t>органами</w:t>
      </w:r>
      <w:r w:rsidR="00273ACA">
        <w:t xml:space="preserve"> </w:t>
      </w:r>
      <w:r w:rsidR="004D6E6F" w:rsidRPr="004D6E6F">
        <w:t>и</w:t>
      </w:r>
      <w:r w:rsidR="00273ACA">
        <w:t xml:space="preserve"> </w:t>
      </w:r>
      <w:r w:rsidR="004D6E6F" w:rsidRPr="004D6E6F">
        <w:t>исполнение</w:t>
      </w:r>
      <w:r w:rsidR="00273ACA">
        <w:t xml:space="preserve"> </w:t>
      </w:r>
      <w:r w:rsidR="004D6E6F" w:rsidRPr="004D6E6F">
        <w:t>которого</w:t>
      </w:r>
      <w:r w:rsidR="00273ACA">
        <w:t xml:space="preserve"> </w:t>
      </w:r>
      <w:r w:rsidR="004D6E6F" w:rsidRPr="004D6E6F">
        <w:t>обеспечивается</w:t>
      </w:r>
      <w:r w:rsidR="00273ACA">
        <w:t xml:space="preserve"> </w:t>
      </w:r>
      <w:r w:rsidR="004D6E6F" w:rsidRPr="004D6E6F">
        <w:t>механизмами</w:t>
      </w:r>
      <w:r w:rsidR="00273ACA">
        <w:t xml:space="preserve"> </w:t>
      </w:r>
      <w:r w:rsidR="004D6E6F" w:rsidRPr="004D6E6F">
        <w:t>правового</w:t>
      </w:r>
      <w:r w:rsidR="00273ACA">
        <w:t xml:space="preserve"> </w:t>
      </w:r>
      <w:r w:rsidR="004D6E6F" w:rsidRPr="004D6E6F">
        <w:t>принуждения.</w:t>
      </w:r>
      <w:r w:rsidR="00273ACA">
        <w:t xml:space="preserve"> </w:t>
      </w:r>
      <w:r w:rsidR="004D6E6F" w:rsidRPr="004D6E6F">
        <w:t>Как</w:t>
      </w:r>
      <w:r w:rsidR="00273ACA">
        <w:t xml:space="preserve"> </w:t>
      </w:r>
      <w:r w:rsidR="004D6E6F" w:rsidRPr="004D6E6F">
        <w:t>правило,</w:t>
      </w:r>
      <w:r w:rsidR="00273ACA">
        <w:t xml:space="preserve"> </w:t>
      </w:r>
      <w:r w:rsidR="004D6E6F" w:rsidRPr="004D6E6F">
        <w:t>норма</w:t>
      </w:r>
      <w:r w:rsidR="00273ACA">
        <w:t xml:space="preserve"> </w:t>
      </w:r>
      <w:r w:rsidR="004D6E6F" w:rsidRPr="004D6E6F">
        <w:t>права</w:t>
      </w:r>
      <w:r w:rsidR="00273ACA">
        <w:t xml:space="preserve"> </w:t>
      </w:r>
      <w:r w:rsidR="004D6E6F" w:rsidRPr="004D6E6F">
        <w:t>регламентирует</w:t>
      </w:r>
      <w:r w:rsidR="00273ACA">
        <w:t xml:space="preserve"> </w:t>
      </w:r>
      <w:r w:rsidR="004D6E6F" w:rsidRPr="004D6E6F">
        <w:t>модель</w:t>
      </w:r>
      <w:r w:rsidR="00273ACA">
        <w:t xml:space="preserve"> </w:t>
      </w:r>
      <w:r w:rsidR="004D6E6F" w:rsidRPr="004D6E6F">
        <w:t>поведения</w:t>
      </w:r>
      <w:r w:rsidR="00273ACA">
        <w:t xml:space="preserve"> </w:t>
      </w:r>
      <w:r w:rsidR="004D6E6F" w:rsidRPr="004D6E6F">
        <w:t>только</w:t>
      </w:r>
      <w:r w:rsidR="00273ACA">
        <w:t xml:space="preserve"> </w:t>
      </w:r>
      <w:r w:rsidR="004D6E6F" w:rsidRPr="004D6E6F">
        <w:t>в</w:t>
      </w:r>
      <w:r w:rsidR="00273ACA">
        <w:t xml:space="preserve"> </w:t>
      </w:r>
      <w:r w:rsidR="004D6E6F" w:rsidRPr="004D6E6F">
        <w:t>одном</w:t>
      </w:r>
      <w:r w:rsidR="00273ACA">
        <w:t xml:space="preserve"> </w:t>
      </w:r>
      <w:r w:rsidR="004D6E6F" w:rsidRPr="004D6E6F">
        <w:t>виде</w:t>
      </w:r>
      <w:r w:rsidR="00273ACA">
        <w:t xml:space="preserve"> </w:t>
      </w:r>
      <w:r w:rsidR="006303B6">
        <w:t>отношений</w:t>
      </w:r>
      <w:r w:rsidR="004118F0">
        <w:t>,</w:t>
      </w:r>
      <w:r w:rsidR="00273ACA">
        <w:t xml:space="preserve"> </w:t>
      </w:r>
      <w:r w:rsidR="004118F0">
        <w:t>а ф</w:t>
      </w:r>
      <w:r w:rsidR="004D6E6F" w:rsidRPr="004D6E6F">
        <w:t>ормальность</w:t>
      </w:r>
      <w:r w:rsidR="00273ACA">
        <w:t xml:space="preserve"> </w:t>
      </w:r>
      <w:r w:rsidR="006303B6">
        <w:t>существует</w:t>
      </w:r>
      <w:r w:rsidR="00273ACA">
        <w:t xml:space="preserve"> </w:t>
      </w:r>
      <w:r w:rsidR="004D6E6F" w:rsidRPr="004D6E6F">
        <w:t>для</w:t>
      </w:r>
      <w:r w:rsidR="00273ACA">
        <w:t xml:space="preserve"> </w:t>
      </w:r>
      <w:r w:rsidR="004D6E6F" w:rsidRPr="004D6E6F">
        <w:t>того,</w:t>
      </w:r>
      <w:r w:rsidR="00273ACA">
        <w:t xml:space="preserve"> </w:t>
      </w:r>
      <w:r w:rsidR="004D6E6F" w:rsidRPr="004D6E6F">
        <w:t>чтобы</w:t>
      </w:r>
      <w:r w:rsidR="00273ACA">
        <w:t xml:space="preserve"> </w:t>
      </w:r>
      <w:r w:rsidR="004D6E6F" w:rsidRPr="004D6E6F">
        <w:t>норма</w:t>
      </w:r>
      <w:r w:rsidR="00273ACA">
        <w:t xml:space="preserve"> </w:t>
      </w:r>
      <w:r w:rsidR="004D6E6F" w:rsidRPr="004D6E6F">
        <w:t>права</w:t>
      </w:r>
      <w:r w:rsidR="00273ACA">
        <w:t xml:space="preserve"> </w:t>
      </w:r>
      <w:r w:rsidR="004D6E6F" w:rsidRPr="004D6E6F">
        <w:t>могла</w:t>
      </w:r>
      <w:r w:rsidR="00273ACA">
        <w:t xml:space="preserve"> </w:t>
      </w:r>
      <w:r w:rsidR="004D6E6F" w:rsidRPr="004D6E6F">
        <w:t>быть</w:t>
      </w:r>
      <w:r w:rsidR="00273ACA">
        <w:t xml:space="preserve"> </w:t>
      </w:r>
      <w:r w:rsidR="004D6E6F" w:rsidRPr="004D6E6F">
        <w:t>применена</w:t>
      </w:r>
      <w:r w:rsidR="006303B6">
        <w:t>.</w:t>
      </w:r>
      <w:r w:rsidR="00273ACA">
        <w:t xml:space="preserve"> </w:t>
      </w:r>
      <w:r w:rsidR="006303B6">
        <w:t>Для этого н</w:t>
      </w:r>
      <w:r w:rsidR="004D6E6F" w:rsidRPr="004D6E6F">
        <w:t>еобходимо</w:t>
      </w:r>
      <w:r w:rsidR="00273ACA">
        <w:t xml:space="preserve"> </w:t>
      </w:r>
      <w:r w:rsidR="004D6E6F" w:rsidRPr="004D6E6F">
        <w:t>совершить</w:t>
      </w:r>
      <w:r w:rsidR="00273ACA">
        <w:t xml:space="preserve"> </w:t>
      </w:r>
      <w:r w:rsidR="004D6E6F" w:rsidRPr="004D6E6F">
        <w:t>её</w:t>
      </w:r>
      <w:r w:rsidR="00273ACA">
        <w:t xml:space="preserve"> </w:t>
      </w:r>
      <w:r w:rsidR="004D6E6F" w:rsidRPr="004D6E6F">
        <w:t>письменное</w:t>
      </w:r>
      <w:r w:rsidR="00273ACA">
        <w:t xml:space="preserve"> </w:t>
      </w:r>
      <w:r w:rsidR="006303B6">
        <w:t>закрепление.</w:t>
      </w:r>
      <w:r w:rsidR="00273ACA">
        <w:t xml:space="preserve"> </w:t>
      </w:r>
      <w:r w:rsidR="006303B6">
        <w:t>О</w:t>
      </w:r>
      <w:r w:rsidR="004D6E6F" w:rsidRPr="004D6E6F">
        <w:t>бщеобязательность</w:t>
      </w:r>
      <w:r w:rsidR="009C7EA2">
        <w:t xml:space="preserve">, </w:t>
      </w:r>
      <w:r w:rsidR="00273ACA">
        <w:t xml:space="preserve"> </w:t>
      </w:r>
      <w:r w:rsidR="009C7EA2">
        <w:t xml:space="preserve">это </w:t>
      </w:r>
      <w:r w:rsidR="004D6E6F" w:rsidRPr="004D6E6F">
        <w:t>корпоративн</w:t>
      </w:r>
      <w:r w:rsidR="008E6935">
        <w:t>ое</w:t>
      </w:r>
      <w:r w:rsidR="00273ACA">
        <w:t xml:space="preserve"> </w:t>
      </w:r>
      <w:r w:rsidR="004D6E6F" w:rsidRPr="004D6E6F">
        <w:t>правил</w:t>
      </w:r>
      <w:r w:rsidR="008E6935">
        <w:t>о</w:t>
      </w:r>
      <w:r w:rsidR="004D6E6F" w:rsidRPr="004D6E6F">
        <w:t>,</w:t>
      </w:r>
      <w:r w:rsidR="00273ACA">
        <w:t xml:space="preserve"> </w:t>
      </w:r>
      <w:r w:rsidR="00177301">
        <w:t xml:space="preserve">применяется тогда, </w:t>
      </w:r>
      <w:r w:rsidR="008E6935">
        <w:t xml:space="preserve">когда </w:t>
      </w:r>
      <w:r w:rsidR="004D6E6F" w:rsidRPr="004D6E6F">
        <w:t>норма</w:t>
      </w:r>
      <w:r w:rsidR="00273ACA">
        <w:t xml:space="preserve"> </w:t>
      </w:r>
      <w:r w:rsidR="004D6E6F" w:rsidRPr="004D6E6F">
        <w:t>права</w:t>
      </w:r>
      <w:r w:rsidR="00273ACA">
        <w:t xml:space="preserve"> </w:t>
      </w:r>
      <w:r w:rsidR="004D6E6F" w:rsidRPr="004D6E6F">
        <w:t>становится</w:t>
      </w:r>
      <w:r w:rsidR="00273ACA">
        <w:t xml:space="preserve"> </w:t>
      </w:r>
      <w:r w:rsidR="004D6E6F" w:rsidRPr="004D6E6F">
        <w:t>обязательной</w:t>
      </w:r>
      <w:r w:rsidR="00273ACA">
        <w:t xml:space="preserve"> </w:t>
      </w:r>
      <w:r w:rsidR="004D6E6F" w:rsidRPr="004D6E6F">
        <w:t>для</w:t>
      </w:r>
      <w:r w:rsidR="00273ACA">
        <w:t xml:space="preserve"> </w:t>
      </w:r>
      <w:r w:rsidR="004D6E6F" w:rsidRPr="004D6E6F">
        <w:t>исполнения</w:t>
      </w:r>
      <w:r w:rsidR="00273ACA">
        <w:t xml:space="preserve"> </w:t>
      </w:r>
      <w:r w:rsidR="004D6E6F" w:rsidRPr="004D6E6F">
        <w:t>всеми</w:t>
      </w:r>
      <w:r w:rsidR="00273ACA">
        <w:t xml:space="preserve"> </w:t>
      </w:r>
      <w:r w:rsidR="004D6E6F" w:rsidRPr="004D6E6F">
        <w:t>участниками</w:t>
      </w:r>
      <w:r w:rsidR="00273ACA">
        <w:t xml:space="preserve"> </w:t>
      </w:r>
      <w:r w:rsidR="004D6E6F" w:rsidRPr="004D6E6F">
        <w:t>правоотношения,</w:t>
      </w:r>
      <w:r w:rsidR="00273ACA">
        <w:t xml:space="preserve"> </w:t>
      </w:r>
      <w:r w:rsidR="004D6E6F" w:rsidRPr="004D6E6F">
        <w:t>которое</w:t>
      </w:r>
      <w:r w:rsidR="00273ACA">
        <w:t xml:space="preserve"> </w:t>
      </w:r>
      <w:r w:rsidR="004D6E6F" w:rsidRPr="004D6E6F">
        <w:t>она</w:t>
      </w:r>
      <w:r w:rsidR="00273ACA">
        <w:t xml:space="preserve"> </w:t>
      </w:r>
      <w:r w:rsidR="004D6E6F" w:rsidRPr="004D6E6F">
        <w:t>призвана</w:t>
      </w:r>
      <w:r w:rsidR="00273ACA">
        <w:t xml:space="preserve"> </w:t>
      </w:r>
      <w:r w:rsidR="004D6E6F" w:rsidRPr="004D6E6F">
        <w:t>регламен</w:t>
      </w:r>
      <w:r w:rsidR="008E6935">
        <w:t>тировать.</w:t>
      </w:r>
      <w:r w:rsidR="00273ACA">
        <w:t xml:space="preserve"> </w:t>
      </w:r>
      <w:r w:rsidR="008E6935">
        <w:t>У</w:t>
      </w:r>
      <w:r w:rsidR="004D6E6F" w:rsidRPr="004D6E6F">
        <w:t>становление</w:t>
      </w:r>
      <w:r w:rsidR="00273ACA">
        <w:t xml:space="preserve"> </w:t>
      </w:r>
      <w:r w:rsidR="004D6E6F" w:rsidRPr="004D6E6F">
        <w:t>определенной</w:t>
      </w:r>
      <w:r w:rsidR="00273ACA">
        <w:t xml:space="preserve"> </w:t>
      </w:r>
      <w:r w:rsidR="004D6E6F" w:rsidRPr="004D6E6F">
        <w:t>модели</w:t>
      </w:r>
      <w:r w:rsidR="00273ACA">
        <w:t xml:space="preserve"> </w:t>
      </w:r>
      <w:r w:rsidR="004D6E6F" w:rsidRPr="004D6E6F">
        <w:t>поведения</w:t>
      </w:r>
      <w:r w:rsidR="00177301">
        <w:t>:</w:t>
      </w:r>
      <w:r w:rsidR="006303B6">
        <w:t xml:space="preserve"> </w:t>
      </w:r>
      <w:r w:rsidR="00273ACA">
        <w:t xml:space="preserve"> </w:t>
      </w:r>
      <w:r w:rsidR="004D6E6F" w:rsidRPr="004D6E6F">
        <w:t>а</w:t>
      </w:r>
      <w:r w:rsidR="00273ACA">
        <w:t xml:space="preserve"> </w:t>
      </w:r>
      <w:r w:rsidR="004D6E6F" w:rsidRPr="004D6E6F">
        <w:t>именно,</w:t>
      </w:r>
      <w:r w:rsidR="00273ACA">
        <w:t xml:space="preserve"> </w:t>
      </w:r>
      <w:r w:rsidR="004D6E6F" w:rsidRPr="004D6E6F">
        <w:t>норма</w:t>
      </w:r>
      <w:r w:rsidR="00273ACA">
        <w:t xml:space="preserve"> </w:t>
      </w:r>
      <w:r w:rsidR="004D6E6F" w:rsidRPr="004D6E6F">
        <w:t>права</w:t>
      </w:r>
      <w:r w:rsidR="00273ACA">
        <w:t xml:space="preserve"> </w:t>
      </w:r>
      <w:r w:rsidR="004D6E6F" w:rsidRPr="004D6E6F">
        <w:t>всегда</w:t>
      </w:r>
      <w:r w:rsidR="00273ACA">
        <w:t xml:space="preserve"> </w:t>
      </w:r>
      <w:r w:rsidR="004D6E6F" w:rsidRPr="004D6E6F">
        <w:t>устанавливает</w:t>
      </w:r>
      <w:r w:rsidR="00273ACA">
        <w:t xml:space="preserve"> </w:t>
      </w:r>
      <w:r w:rsidR="00177301">
        <w:t xml:space="preserve">за собой </w:t>
      </w:r>
      <w:r w:rsidR="004D6E6F" w:rsidRPr="004D6E6F">
        <w:t>либо</w:t>
      </w:r>
      <w:r w:rsidR="00273ACA">
        <w:t xml:space="preserve"> </w:t>
      </w:r>
      <w:r w:rsidR="004D6E6F" w:rsidRPr="004D6E6F">
        <w:t>право,</w:t>
      </w:r>
      <w:r w:rsidR="00273ACA">
        <w:t xml:space="preserve"> </w:t>
      </w:r>
      <w:r w:rsidR="004D6E6F" w:rsidRPr="004D6E6F">
        <w:t>либо</w:t>
      </w:r>
      <w:r w:rsidR="00273ACA">
        <w:t xml:space="preserve"> </w:t>
      </w:r>
      <w:r w:rsidR="004D6E6F" w:rsidRPr="004D6E6F">
        <w:t>обязанности,</w:t>
      </w:r>
      <w:r w:rsidR="00273ACA">
        <w:t xml:space="preserve"> </w:t>
      </w:r>
      <w:r w:rsidR="004D6E6F" w:rsidRPr="004D6E6F">
        <w:t>либо</w:t>
      </w:r>
      <w:r w:rsidR="00273ACA">
        <w:t xml:space="preserve"> </w:t>
      </w:r>
      <w:r w:rsidR="004D6E6F" w:rsidRPr="004D6E6F">
        <w:t>слияние</w:t>
      </w:r>
      <w:r w:rsidR="00273ACA">
        <w:t xml:space="preserve"> </w:t>
      </w:r>
      <w:r w:rsidR="004D6E6F" w:rsidRPr="004D6E6F">
        <w:t>двух</w:t>
      </w:r>
      <w:r w:rsidR="00273ACA">
        <w:t xml:space="preserve"> </w:t>
      </w:r>
      <w:r w:rsidR="004D6E6F" w:rsidRPr="004D6E6F">
        <w:t>первых</w:t>
      </w:r>
      <w:r w:rsidR="00273ACA">
        <w:t xml:space="preserve"> </w:t>
      </w:r>
      <w:r w:rsidR="006303B6">
        <w:t>факторов.</w:t>
      </w:r>
      <w:r w:rsidR="00273ACA">
        <w:t xml:space="preserve"> </w:t>
      </w:r>
      <w:r w:rsidR="006303B6">
        <w:t>П</w:t>
      </w:r>
      <w:r w:rsidR="004D6E6F" w:rsidRPr="004D6E6F">
        <w:t>ридание</w:t>
      </w:r>
      <w:r w:rsidR="00273ACA">
        <w:t xml:space="preserve"> </w:t>
      </w:r>
      <w:r w:rsidR="004D6E6F" w:rsidRPr="004D6E6F">
        <w:t>государственно-властного</w:t>
      </w:r>
      <w:r w:rsidR="00273ACA">
        <w:t xml:space="preserve"> </w:t>
      </w:r>
      <w:r w:rsidR="004D6E6F" w:rsidRPr="004D6E6F">
        <w:t>характера</w:t>
      </w:r>
      <w:r w:rsidR="00177301">
        <w:t>:</w:t>
      </w:r>
      <w:r w:rsidR="00273ACA">
        <w:t xml:space="preserve"> </w:t>
      </w:r>
      <w:r w:rsidR="004D6E6F" w:rsidRPr="004D6E6F">
        <w:t>в</w:t>
      </w:r>
      <w:r w:rsidR="00273ACA">
        <w:t xml:space="preserve"> </w:t>
      </w:r>
      <w:r w:rsidR="004D6E6F" w:rsidRPr="004D6E6F">
        <w:t>случае</w:t>
      </w:r>
      <w:r w:rsidR="00273ACA">
        <w:t xml:space="preserve"> </w:t>
      </w:r>
      <w:r w:rsidR="004D6E6F" w:rsidRPr="004D6E6F">
        <w:t>неисполнения</w:t>
      </w:r>
      <w:r w:rsidR="00273ACA">
        <w:t xml:space="preserve"> </w:t>
      </w:r>
      <w:r w:rsidR="004D6E6F" w:rsidRPr="004D6E6F">
        <w:t>нормы</w:t>
      </w:r>
      <w:r w:rsidR="00273ACA">
        <w:t xml:space="preserve"> </w:t>
      </w:r>
      <w:r w:rsidR="004D6E6F" w:rsidRPr="004D6E6F">
        <w:t>права</w:t>
      </w:r>
      <w:r w:rsidR="004118F0">
        <w:t>,</w:t>
      </w:r>
      <w:r w:rsidR="00273ACA">
        <w:t xml:space="preserve"> </w:t>
      </w:r>
      <w:r w:rsidR="004D6E6F" w:rsidRPr="004D6E6F">
        <w:t>государство</w:t>
      </w:r>
      <w:r w:rsidR="00273ACA">
        <w:t xml:space="preserve"> </w:t>
      </w:r>
      <w:r w:rsidR="004D6E6F" w:rsidRPr="004D6E6F">
        <w:t>может</w:t>
      </w:r>
      <w:r w:rsidR="00273ACA">
        <w:t xml:space="preserve"> </w:t>
      </w:r>
      <w:r w:rsidR="004D6E6F" w:rsidRPr="004D6E6F">
        <w:t>применить</w:t>
      </w:r>
      <w:r w:rsidR="00273ACA">
        <w:t xml:space="preserve"> </w:t>
      </w:r>
      <w:r w:rsidR="004D6E6F" w:rsidRPr="004D6E6F">
        <w:t>законное</w:t>
      </w:r>
      <w:r w:rsidR="00273ACA">
        <w:t xml:space="preserve"> </w:t>
      </w:r>
      <w:r w:rsidR="004D6E6F" w:rsidRPr="004D6E6F">
        <w:t>принуждение</w:t>
      </w:r>
      <w:r w:rsidR="00273ACA">
        <w:t xml:space="preserve"> </w:t>
      </w:r>
      <w:r w:rsidR="004D6E6F" w:rsidRPr="004D6E6F">
        <w:t>для</w:t>
      </w:r>
      <w:r w:rsidR="00273ACA">
        <w:t xml:space="preserve"> </w:t>
      </w:r>
      <w:r w:rsidR="004D6E6F" w:rsidRPr="004D6E6F">
        <w:t>реализации</w:t>
      </w:r>
      <w:r w:rsidR="00273ACA">
        <w:t xml:space="preserve"> </w:t>
      </w:r>
      <w:r w:rsidR="004D6E6F" w:rsidRPr="004D6E6F">
        <w:t>действий,</w:t>
      </w:r>
      <w:r w:rsidR="00273ACA">
        <w:t xml:space="preserve"> </w:t>
      </w:r>
      <w:r w:rsidR="004D6E6F" w:rsidRPr="004D6E6F">
        <w:t>заложенных</w:t>
      </w:r>
      <w:r w:rsidR="00273ACA">
        <w:t xml:space="preserve"> </w:t>
      </w:r>
      <w:r w:rsidR="004D6E6F" w:rsidRPr="004D6E6F">
        <w:t>в</w:t>
      </w:r>
      <w:r w:rsidR="00273ACA">
        <w:t xml:space="preserve"> </w:t>
      </w:r>
      <w:r w:rsidR="004D6E6F" w:rsidRPr="004D6E6F">
        <w:t>норме.</w:t>
      </w:r>
      <w:r w:rsidR="00273ACA">
        <w:t xml:space="preserve"> </w:t>
      </w:r>
      <w:r w:rsidR="004D6E6F" w:rsidRPr="004D6E6F">
        <w:t>Данные</w:t>
      </w:r>
      <w:r w:rsidR="00273ACA">
        <w:t xml:space="preserve"> </w:t>
      </w:r>
      <w:r w:rsidR="004D6E6F" w:rsidRPr="004D6E6F">
        <w:t>пять</w:t>
      </w:r>
      <w:r w:rsidR="00273ACA">
        <w:t xml:space="preserve"> </w:t>
      </w:r>
      <w:r w:rsidR="004D6E6F" w:rsidRPr="004D6E6F">
        <w:t>характеристик</w:t>
      </w:r>
      <w:r w:rsidR="00273ACA">
        <w:t xml:space="preserve"> </w:t>
      </w:r>
      <w:r w:rsidR="004D6E6F" w:rsidRPr="004D6E6F">
        <w:t>влияют</w:t>
      </w:r>
      <w:r w:rsidR="00273ACA">
        <w:t xml:space="preserve"> </w:t>
      </w:r>
      <w:r w:rsidR="004D6E6F" w:rsidRPr="004D6E6F">
        <w:t>не</w:t>
      </w:r>
      <w:r w:rsidR="00273ACA">
        <w:t xml:space="preserve"> </w:t>
      </w:r>
      <w:r w:rsidR="004D6E6F" w:rsidRPr="004D6E6F">
        <w:t>только</w:t>
      </w:r>
      <w:r w:rsidR="00273ACA">
        <w:t xml:space="preserve"> </w:t>
      </w:r>
      <w:r w:rsidR="004D6E6F" w:rsidRPr="004D6E6F">
        <w:t>на</w:t>
      </w:r>
      <w:r w:rsidR="00273ACA">
        <w:t xml:space="preserve"> </w:t>
      </w:r>
      <w:r w:rsidR="004D6E6F" w:rsidRPr="004D6E6F">
        <w:t>норму.</w:t>
      </w:r>
      <w:r w:rsidR="00273ACA">
        <w:t xml:space="preserve"> </w:t>
      </w:r>
    </w:p>
    <w:p w:rsidR="008A259A" w:rsidRPr="008A259A" w:rsidRDefault="004D6E6F" w:rsidP="00546A49">
      <w:r w:rsidRPr="004D6E6F">
        <w:t>Понятие</w:t>
      </w:r>
      <w:r w:rsidR="00273ACA">
        <w:t xml:space="preserve"> </w:t>
      </w:r>
      <w:r w:rsidRPr="004D6E6F">
        <w:t>и</w:t>
      </w:r>
      <w:r w:rsidR="00273ACA">
        <w:t xml:space="preserve"> </w:t>
      </w:r>
      <w:r w:rsidRPr="004D6E6F">
        <w:t>признаки</w:t>
      </w:r>
      <w:r w:rsidR="00273ACA">
        <w:t xml:space="preserve"> </w:t>
      </w:r>
      <w:r w:rsidRPr="004D6E6F">
        <w:t>права</w:t>
      </w:r>
      <w:r w:rsidR="00273ACA">
        <w:t xml:space="preserve"> </w:t>
      </w:r>
      <w:r w:rsidRPr="004D6E6F">
        <w:t>в</w:t>
      </w:r>
      <w:r w:rsidR="00273ACA">
        <w:t xml:space="preserve"> </w:t>
      </w:r>
      <w:r w:rsidRPr="004D6E6F">
        <w:t>основном</w:t>
      </w:r>
      <w:r w:rsidR="00273ACA">
        <w:t xml:space="preserve"> </w:t>
      </w:r>
      <w:r w:rsidRPr="004D6E6F">
        <w:t>складываются</w:t>
      </w:r>
      <w:r w:rsidR="00273ACA">
        <w:t xml:space="preserve"> </w:t>
      </w:r>
      <w:r w:rsidRPr="004D6E6F">
        <w:t>именно</w:t>
      </w:r>
      <w:r w:rsidR="00273ACA">
        <w:t xml:space="preserve"> </w:t>
      </w:r>
      <w:r w:rsidRPr="004D6E6F">
        <w:t>из</w:t>
      </w:r>
      <w:r w:rsidR="00273ACA">
        <w:t xml:space="preserve"> </w:t>
      </w:r>
      <w:r w:rsidRPr="004D6E6F">
        <w:t>того,</w:t>
      </w:r>
      <w:r w:rsidR="00273ACA">
        <w:t xml:space="preserve"> </w:t>
      </w:r>
      <w:r w:rsidRPr="004D6E6F">
        <w:t>каким</w:t>
      </w:r>
      <w:r w:rsidR="00273ACA">
        <w:t xml:space="preserve"> </w:t>
      </w:r>
      <w:r w:rsidRPr="004D6E6F">
        <w:t>образом</w:t>
      </w:r>
      <w:r w:rsidR="00273ACA">
        <w:t xml:space="preserve"> </w:t>
      </w:r>
      <w:r w:rsidRPr="004D6E6F">
        <w:t>реализуется</w:t>
      </w:r>
      <w:r w:rsidR="00273ACA">
        <w:t xml:space="preserve"> </w:t>
      </w:r>
      <w:r w:rsidRPr="004D6E6F">
        <w:t>каждая</w:t>
      </w:r>
      <w:r w:rsidR="00273ACA">
        <w:t xml:space="preserve"> </w:t>
      </w:r>
      <w:r w:rsidRPr="004D6E6F">
        <w:t>перечисленная</w:t>
      </w:r>
      <w:r w:rsidR="00273ACA">
        <w:t xml:space="preserve"> </w:t>
      </w:r>
      <w:r w:rsidRPr="004D6E6F">
        <w:t>черта.</w:t>
      </w:r>
      <w:r w:rsidR="00273ACA">
        <w:t xml:space="preserve"> </w:t>
      </w:r>
      <w:r w:rsidRPr="004D6E6F">
        <w:t>Кроме</w:t>
      </w:r>
      <w:r w:rsidR="00273ACA">
        <w:t xml:space="preserve"> </w:t>
      </w:r>
      <w:r w:rsidR="00177301">
        <w:t>э</w:t>
      </w:r>
      <w:r w:rsidRPr="004D6E6F">
        <w:t>того,</w:t>
      </w:r>
      <w:r w:rsidR="00273ACA">
        <w:t xml:space="preserve"> </w:t>
      </w:r>
      <w:r w:rsidRPr="004D6E6F">
        <w:t>понятие</w:t>
      </w:r>
      <w:r w:rsidR="00273ACA">
        <w:t xml:space="preserve"> </w:t>
      </w:r>
      <w:r w:rsidRPr="004D6E6F">
        <w:t>и</w:t>
      </w:r>
      <w:r w:rsidR="00273ACA">
        <w:t xml:space="preserve"> </w:t>
      </w:r>
      <w:r w:rsidRPr="004D6E6F">
        <w:t>признаки</w:t>
      </w:r>
      <w:r w:rsidR="00273ACA">
        <w:t xml:space="preserve"> </w:t>
      </w:r>
      <w:r w:rsidRPr="004D6E6F">
        <w:t>права,</w:t>
      </w:r>
      <w:r w:rsidR="00273ACA">
        <w:t xml:space="preserve"> </w:t>
      </w:r>
      <w:r w:rsidRPr="004D6E6F">
        <w:t>выделяют</w:t>
      </w:r>
      <w:r w:rsidR="00177301">
        <w:t>ся</w:t>
      </w:r>
      <w:r w:rsidR="00273ACA">
        <w:t xml:space="preserve"> </w:t>
      </w:r>
      <w:r w:rsidRPr="004D6E6F">
        <w:t>правовед</w:t>
      </w:r>
      <w:r w:rsidR="00177301">
        <w:t>ами</w:t>
      </w:r>
      <w:r w:rsidR="00273ACA">
        <w:t xml:space="preserve"> </w:t>
      </w:r>
      <w:r w:rsidRPr="004D6E6F">
        <w:t>того</w:t>
      </w:r>
      <w:r w:rsidR="00273ACA">
        <w:t xml:space="preserve"> </w:t>
      </w:r>
      <w:r w:rsidRPr="004D6E6F">
        <w:t>или</w:t>
      </w:r>
      <w:r w:rsidR="00273ACA">
        <w:t xml:space="preserve"> </w:t>
      </w:r>
      <w:r w:rsidRPr="004D6E6F">
        <w:t>иного</w:t>
      </w:r>
      <w:r w:rsidR="00273ACA">
        <w:t xml:space="preserve"> </w:t>
      </w:r>
      <w:r w:rsidRPr="004D6E6F">
        <w:t>государства,</w:t>
      </w:r>
      <w:r w:rsidR="00273ACA">
        <w:t xml:space="preserve"> </w:t>
      </w:r>
      <w:r w:rsidR="00177301">
        <w:t xml:space="preserve">и </w:t>
      </w:r>
      <w:r w:rsidRPr="004D6E6F">
        <w:t>в</w:t>
      </w:r>
      <w:r w:rsidR="00273ACA">
        <w:t xml:space="preserve"> </w:t>
      </w:r>
      <w:r w:rsidRPr="004D6E6F">
        <w:t>значительной</w:t>
      </w:r>
      <w:r w:rsidR="00273ACA">
        <w:t xml:space="preserve"> </w:t>
      </w:r>
      <w:r w:rsidRPr="004D6E6F">
        <w:t>мере</w:t>
      </w:r>
      <w:r w:rsidR="00273ACA">
        <w:t xml:space="preserve"> </w:t>
      </w:r>
      <w:r w:rsidRPr="004D6E6F">
        <w:t>влияют</w:t>
      </w:r>
      <w:r w:rsidR="00273ACA">
        <w:t xml:space="preserve"> </w:t>
      </w:r>
      <w:r w:rsidR="00177301">
        <w:t xml:space="preserve">на </w:t>
      </w:r>
      <w:r w:rsidR="00273ACA">
        <w:t xml:space="preserve"> </w:t>
      </w:r>
      <w:r w:rsidRPr="004D6E6F">
        <w:t>формирование</w:t>
      </w:r>
      <w:r w:rsidR="00273ACA">
        <w:t xml:space="preserve"> </w:t>
      </w:r>
      <w:r w:rsidRPr="004D6E6F">
        <w:t>всего</w:t>
      </w:r>
      <w:r w:rsidR="00273ACA">
        <w:t xml:space="preserve"> </w:t>
      </w:r>
      <w:r w:rsidRPr="004D6E6F">
        <w:t>государства</w:t>
      </w:r>
      <w:r w:rsidR="00273ACA">
        <w:t xml:space="preserve"> </w:t>
      </w:r>
      <w:r w:rsidRPr="004D6E6F">
        <w:t>в</w:t>
      </w:r>
      <w:r w:rsidR="00273ACA">
        <w:t xml:space="preserve"> </w:t>
      </w:r>
      <w:r w:rsidRPr="004D6E6F">
        <w:t>целом.</w:t>
      </w:r>
      <w:r w:rsidR="00273ACA">
        <w:t xml:space="preserve"> </w:t>
      </w:r>
      <w:r w:rsidRPr="004D6E6F">
        <w:t>Орган</w:t>
      </w:r>
      <w:r w:rsidR="00273ACA">
        <w:t xml:space="preserve"> </w:t>
      </w:r>
      <w:r w:rsidRPr="004D6E6F">
        <w:t>законодательной</w:t>
      </w:r>
      <w:r w:rsidR="00273ACA">
        <w:t xml:space="preserve"> </w:t>
      </w:r>
      <w:r w:rsidRPr="004D6E6F">
        <w:t>власти</w:t>
      </w:r>
      <w:r w:rsidR="00273ACA">
        <w:t xml:space="preserve"> </w:t>
      </w:r>
      <w:r w:rsidRPr="004D6E6F">
        <w:t>разрабатывает</w:t>
      </w:r>
      <w:r w:rsidR="00273ACA">
        <w:t xml:space="preserve"> </w:t>
      </w:r>
      <w:r w:rsidRPr="004D6E6F">
        <w:t>и</w:t>
      </w:r>
      <w:r w:rsidR="00273ACA">
        <w:t xml:space="preserve"> </w:t>
      </w:r>
      <w:r w:rsidRPr="004D6E6F">
        <w:t>принимает</w:t>
      </w:r>
      <w:r w:rsidR="00273ACA">
        <w:t xml:space="preserve"> </w:t>
      </w:r>
      <w:r w:rsidRPr="004D6E6F">
        <w:t>нормы</w:t>
      </w:r>
      <w:r w:rsidR="00273ACA">
        <w:t xml:space="preserve"> </w:t>
      </w:r>
      <w:r w:rsidRPr="004D6E6F">
        <w:t>права,</w:t>
      </w:r>
      <w:r w:rsidR="00273ACA">
        <w:t xml:space="preserve"> </w:t>
      </w:r>
      <w:r w:rsidRPr="004D6E6F">
        <w:t>которые</w:t>
      </w:r>
      <w:r w:rsidR="00273ACA">
        <w:t xml:space="preserve"> </w:t>
      </w:r>
      <w:r w:rsidRPr="004D6E6F">
        <w:t>в</w:t>
      </w:r>
      <w:r w:rsidR="00273ACA">
        <w:t xml:space="preserve"> </w:t>
      </w:r>
      <w:r w:rsidRPr="004D6E6F">
        <w:t>зависимости</w:t>
      </w:r>
      <w:r w:rsidR="00273ACA">
        <w:t xml:space="preserve"> </w:t>
      </w:r>
      <w:r w:rsidRPr="004D6E6F">
        <w:t>от</w:t>
      </w:r>
      <w:r w:rsidR="00273ACA">
        <w:t xml:space="preserve"> </w:t>
      </w:r>
      <w:r w:rsidRPr="004D6E6F">
        <w:t>своей</w:t>
      </w:r>
      <w:r w:rsidR="00273ACA">
        <w:t xml:space="preserve"> </w:t>
      </w:r>
      <w:r w:rsidRPr="004D6E6F">
        <w:t>сути</w:t>
      </w:r>
      <w:r w:rsidR="00273ACA">
        <w:t xml:space="preserve"> </w:t>
      </w:r>
      <w:r w:rsidRPr="004D6E6F">
        <w:t>направляют</w:t>
      </w:r>
      <w:r w:rsidR="00177301">
        <w:t>ся на</w:t>
      </w:r>
      <w:r w:rsidR="00273ACA">
        <w:t xml:space="preserve"> </w:t>
      </w:r>
      <w:r w:rsidRPr="004D6E6F">
        <w:t>развитие</w:t>
      </w:r>
      <w:r w:rsidR="00273ACA">
        <w:t xml:space="preserve"> </w:t>
      </w:r>
      <w:r w:rsidRPr="004D6E6F">
        <w:t>каждой</w:t>
      </w:r>
      <w:r w:rsidR="00273ACA">
        <w:t xml:space="preserve"> </w:t>
      </w:r>
      <w:r w:rsidRPr="004D6E6F">
        <w:t>области</w:t>
      </w:r>
      <w:r w:rsidR="00273ACA">
        <w:t xml:space="preserve"> </w:t>
      </w:r>
      <w:r w:rsidRPr="004D6E6F">
        <w:t>жизни</w:t>
      </w:r>
      <w:r w:rsidR="00273ACA">
        <w:t xml:space="preserve"> </w:t>
      </w:r>
      <w:r w:rsidRPr="004D6E6F">
        <w:t>страны</w:t>
      </w:r>
      <w:r w:rsidR="00273ACA">
        <w:t xml:space="preserve"> </w:t>
      </w:r>
      <w:r w:rsidRPr="004D6E6F">
        <w:t>по</w:t>
      </w:r>
      <w:r w:rsidR="00273ACA">
        <w:t xml:space="preserve"> </w:t>
      </w:r>
      <w:r w:rsidRPr="004D6E6F">
        <w:t>определенной</w:t>
      </w:r>
      <w:r w:rsidR="00273ACA">
        <w:t xml:space="preserve"> </w:t>
      </w:r>
      <w:r w:rsidRPr="004D6E6F">
        <w:t>стезе.</w:t>
      </w:r>
      <w:r w:rsidR="00273ACA">
        <w:t xml:space="preserve"> </w:t>
      </w:r>
      <w:r w:rsidRPr="004D6E6F">
        <w:t>А</w:t>
      </w:r>
      <w:r w:rsidR="00273ACA">
        <w:t xml:space="preserve"> </w:t>
      </w:r>
      <w:r w:rsidRPr="004D6E6F">
        <w:t>значит,</w:t>
      </w:r>
      <w:r w:rsidR="00273ACA">
        <w:t xml:space="preserve"> </w:t>
      </w:r>
      <w:r w:rsidRPr="004D6E6F">
        <w:t>четкое</w:t>
      </w:r>
      <w:r w:rsidR="00273ACA">
        <w:t xml:space="preserve"> </w:t>
      </w:r>
      <w:r w:rsidRPr="004D6E6F">
        <w:t>понимание</w:t>
      </w:r>
      <w:r w:rsidR="00273ACA">
        <w:t xml:space="preserve"> </w:t>
      </w:r>
      <w:r w:rsidRPr="004D6E6F">
        <w:t>определения</w:t>
      </w:r>
      <w:r w:rsidR="00273ACA">
        <w:t xml:space="preserve"> </w:t>
      </w:r>
      <w:r w:rsidRPr="004D6E6F">
        <w:t>права</w:t>
      </w:r>
      <w:r w:rsidR="00273ACA">
        <w:t xml:space="preserve"> </w:t>
      </w:r>
      <w:r w:rsidRPr="004D6E6F">
        <w:t>напрямую</w:t>
      </w:r>
      <w:r w:rsidR="00273ACA">
        <w:t xml:space="preserve"> </w:t>
      </w:r>
      <w:r w:rsidRPr="004D6E6F">
        <w:t>связано</w:t>
      </w:r>
      <w:r w:rsidR="00273ACA">
        <w:t xml:space="preserve"> </w:t>
      </w:r>
      <w:r w:rsidRPr="004D6E6F">
        <w:t>с</w:t>
      </w:r>
      <w:r w:rsidR="00273ACA">
        <w:t xml:space="preserve"> </w:t>
      </w:r>
      <w:r w:rsidRPr="004D6E6F">
        <w:t>построением</w:t>
      </w:r>
      <w:r w:rsidR="00273ACA">
        <w:t xml:space="preserve"> </w:t>
      </w:r>
      <w:r w:rsidRPr="004D6E6F">
        <w:t>правильного</w:t>
      </w:r>
      <w:r w:rsidR="00273ACA">
        <w:t xml:space="preserve"> </w:t>
      </w:r>
      <w:r w:rsidRPr="004D6E6F">
        <w:t>государственного</w:t>
      </w:r>
      <w:r w:rsidR="00273ACA">
        <w:t xml:space="preserve"> </w:t>
      </w:r>
      <w:r w:rsidRPr="004D6E6F">
        <w:t>режима,</w:t>
      </w:r>
      <w:r w:rsidR="00273ACA">
        <w:t xml:space="preserve"> </w:t>
      </w:r>
      <w:r w:rsidRPr="004D6E6F">
        <w:t>в</w:t>
      </w:r>
      <w:r w:rsidR="00273ACA">
        <w:t xml:space="preserve"> </w:t>
      </w:r>
      <w:r w:rsidRPr="004D6E6F">
        <w:t>чем</w:t>
      </w:r>
      <w:r w:rsidR="00273ACA">
        <w:t xml:space="preserve"> </w:t>
      </w:r>
      <w:r w:rsidRPr="004D6E6F">
        <w:t>и</w:t>
      </w:r>
      <w:r w:rsidR="00273ACA">
        <w:t xml:space="preserve"> </w:t>
      </w:r>
      <w:r w:rsidRPr="004D6E6F">
        <w:t>заключается</w:t>
      </w:r>
      <w:r w:rsidR="00273ACA">
        <w:t xml:space="preserve"> </w:t>
      </w:r>
      <w:r w:rsidRPr="004D6E6F">
        <w:t>ценность</w:t>
      </w:r>
      <w:r w:rsidR="00273ACA">
        <w:t xml:space="preserve"> </w:t>
      </w:r>
      <w:r w:rsidRPr="004D6E6F">
        <w:t>его</w:t>
      </w:r>
      <w:r w:rsidR="00273ACA">
        <w:t xml:space="preserve"> </w:t>
      </w:r>
      <w:r w:rsidRPr="004D6E6F">
        <w:t>для</w:t>
      </w:r>
      <w:r w:rsidR="00273ACA">
        <w:t xml:space="preserve"> </w:t>
      </w:r>
      <w:r w:rsidRPr="004D6E6F">
        <w:t>современного</w:t>
      </w:r>
      <w:r w:rsidR="00273ACA">
        <w:t xml:space="preserve"> </w:t>
      </w:r>
      <w:r w:rsidRPr="004D6E6F">
        <w:t>мирового</w:t>
      </w:r>
      <w:r w:rsidR="00273ACA">
        <w:t xml:space="preserve"> </w:t>
      </w:r>
      <w:r w:rsidRPr="004D6E6F">
        <w:t>уклада</w:t>
      </w:r>
      <w:r w:rsidR="004348CA">
        <w:rPr>
          <w:rStyle w:val="af2"/>
        </w:rPr>
        <w:footnoteReference w:id="6"/>
      </w:r>
      <w:r w:rsidRPr="004D6E6F">
        <w:t>.</w:t>
      </w:r>
      <w:r w:rsidR="00546A49">
        <w:t xml:space="preserve"> </w:t>
      </w:r>
      <w:r w:rsidR="008A259A" w:rsidRPr="008A259A">
        <w:t>Право отличается многоуровневой, иерархической структурой</w:t>
      </w:r>
      <w:r w:rsidR="00E22170">
        <w:t>, как</w:t>
      </w:r>
      <w:r w:rsidR="008A259A" w:rsidRPr="008A259A">
        <w:t xml:space="preserve"> одним из наиболее выразительных показателей высокой степени его институционности.</w:t>
      </w:r>
      <w:r w:rsidR="008A259A">
        <w:t xml:space="preserve"> </w:t>
      </w:r>
      <w:r w:rsidR="008A259A" w:rsidRPr="008A259A">
        <w:t>Эта сложная структура затрагивает, прежде всего, особенности права как нормативного образования, его специально-юридическое, технико-юридическое содержание. Право каждой страны, будучи единым по своей сущности, по своему социально-политическому содержанию, целостное нормативное образование</w:t>
      </w:r>
      <w:r w:rsidR="006303B6">
        <w:t>.</w:t>
      </w:r>
      <w:r w:rsidR="008A259A" w:rsidRPr="008A259A">
        <w:t xml:space="preserve"> </w:t>
      </w:r>
      <w:r w:rsidR="004118F0">
        <w:t>Оно х</w:t>
      </w:r>
      <w:r w:rsidR="008A259A" w:rsidRPr="008A259A">
        <w:t>арактеризуется внутренней расчлененностью, дифференциацией на относительно автономные и в то же время связанные между собой нормативные предписания, институты, отрасли</w:t>
      </w:r>
      <w:r w:rsidR="004118F0">
        <w:t>. А те</w:t>
      </w:r>
      <w:r w:rsidR="008A259A" w:rsidRPr="008A259A">
        <w:t xml:space="preserve"> в свою очередь </w:t>
      </w:r>
      <w:r w:rsidR="004118F0" w:rsidRPr="008A259A">
        <w:t xml:space="preserve">образуют </w:t>
      </w:r>
      <w:r w:rsidR="008A259A" w:rsidRPr="008A259A">
        <w:t>ассоциации, группы, объединения и, кроме того, могут проявляться во вторичных структурах.</w:t>
      </w:r>
    </w:p>
    <w:p w:rsidR="005F2A01" w:rsidRDefault="00273ACA" w:rsidP="005F2A01">
      <w:r>
        <w:t xml:space="preserve"> </w:t>
      </w:r>
      <w:r w:rsidR="005F2A01" w:rsidRPr="005F2A01">
        <w:t>Другими</w:t>
      </w:r>
      <w:r>
        <w:t xml:space="preserve"> </w:t>
      </w:r>
      <w:r w:rsidR="005F2A01" w:rsidRPr="005F2A01">
        <w:t>словами,</w:t>
      </w:r>
      <w:r>
        <w:t xml:space="preserve"> </w:t>
      </w:r>
      <w:r w:rsidR="005F2A01" w:rsidRPr="005F2A01">
        <w:t>вышеуказанная</w:t>
      </w:r>
      <w:r>
        <w:t xml:space="preserve"> </w:t>
      </w:r>
      <w:r w:rsidR="005F2A01" w:rsidRPr="005F2A01">
        <w:t>структура</w:t>
      </w:r>
      <w:r>
        <w:t xml:space="preserve"> </w:t>
      </w:r>
      <w:r w:rsidR="005F2A01" w:rsidRPr="005F2A01">
        <w:t>представлена</w:t>
      </w:r>
      <w:r>
        <w:t xml:space="preserve"> </w:t>
      </w:r>
      <w:r w:rsidR="005F2A01" w:rsidRPr="005F2A01">
        <w:t>определенным</w:t>
      </w:r>
      <w:r>
        <w:t xml:space="preserve"> </w:t>
      </w:r>
      <w:r w:rsidR="005F2A01" w:rsidRPr="005F2A01">
        <w:t>образом</w:t>
      </w:r>
      <w:r>
        <w:t xml:space="preserve"> </w:t>
      </w:r>
      <w:r w:rsidR="005F2A01" w:rsidRPr="005F2A01">
        <w:t>взаимосвязанными</w:t>
      </w:r>
      <w:r>
        <w:t xml:space="preserve"> </w:t>
      </w:r>
      <w:r w:rsidR="005F2A01" w:rsidRPr="005F2A01">
        <w:t>нормами.</w:t>
      </w:r>
      <w:r>
        <w:t xml:space="preserve"> </w:t>
      </w:r>
      <w:r w:rsidR="005F2A01" w:rsidRPr="005F2A01">
        <w:t>В</w:t>
      </w:r>
      <w:r>
        <w:t xml:space="preserve"> </w:t>
      </w:r>
      <w:r w:rsidR="005F2A01" w:rsidRPr="005F2A01">
        <w:t>свою</w:t>
      </w:r>
      <w:r>
        <w:t xml:space="preserve"> </w:t>
      </w:r>
      <w:r w:rsidR="005F2A01" w:rsidRPr="005F2A01">
        <w:t>очередь,</w:t>
      </w:r>
      <w:r>
        <w:t xml:space="preserve"> </w:t>
      </w:r>
      <w:r w:rsidR="005F2A01" w:rsidRPr="005F2A01">
        <w:t>нормы</w:t>
      </w:r>
      <w:r>
        <w:t xml:space="preserve"> </w:t>
      </w:r>
      <w:r w:rsidR="005F2A01" w:rsidRPr="005F2A01">
        <w:t>в</w:t>
      </w:r>
      <w:r>
        <w:t xml:space="preserve"> </w:t>
      </w:r>
      <w:r w:rsidR="005F2A01" w:rsidRPr="005F2A01">
        <w:t>комплексе</w:t>
      </w:r>
      <w:r>
        <w:t xml:space="preserve"> </w:t>
      </w:r>
      <w:r w:rsidR="005F2A01" w:rsidRPr="005F2A01">
        <w:t>формируют</w:t>
      </w:r>
      <w:r>
        <w:t xml:space="preserve"> </w:t>
      </w:r>
      <w:r w:rsidR="005F2A01" w:rsidRPr="005F2A01">
        <w:t>институты,</w:t>
      </w:r>
      <w:r>
        <w:t xml:space="preserve"> </w:t>
      </w:r>
      <w:r w:rsidR="005F2A01" w:rsidRPr="005F2A01">
        <w:t>составляющие</w:t>
      </w:r>
      <w:r>
        <w:t xml:space="preserve"> </w:t>
      </w:r>
      <w:r w:rsidR="005F2A01" w:rsidRPr="005F2A01">
        <w:t>правовые</w:t>
      </w:r>
      <w:r>
        <w:t xml:space="preserve"> </w:t>
      </w:r>
      <w:r w:rsidR="005F2A01" w:rsidRPr="005F2A01">
        <w:t>отрасли</w:t>
      </w:r>
      <w:r>
        <w:t xml:space="preserve"> </w:t>
      </w:r>
      <w:r w:rsidR="005F2A01" w:rsidRPr="005F2A01">
        <w:t>и</w:t>
      </w:r>
      <w:r>
        <w:t xml:space="preserve"> </w:t>
      </w:r>
      <w:r w:rsidR="005F2A01" w:rsidRPr="005F2A01">
        <w:t>подотрасли,</w:t>
      </w:r>
      <w:r>
        <w:t xml:space="preserve"> </w:t>
      </w:r>
      <w:r w:rsidR="005F2A01" w:rsidRPr="005F2A01">
        <w:t>единство</w:t>
      </w:r>
      <w:r>
        <w:t xml:space="preserve"> </w:t>
      </w:r>
      <w:r w:rsidR="005F2A01" w:rsidRPr="005F2A01">
        <w:t>которых</w:t>
      </w:r>
      <w:r>
        <w:t xml:space="preserve"> </w:t>
      </w:r>
      <w:r w:rsidR="005F2A01" w:rsidRPr="005F2A01">
        <w:t>и</w:t>
      </w:r>
      <w:r>
        <w:t xml:space="preserve"> </w:t>
      </w:r>
      <w:r w:rsidR="005F2A01" w:rsidRPr="005F2A01">
        <w:t>есть</w:t>
      </w:r>
      <w:r>
        <w:t xml:space="preserve"> </w:t>
      </w:r>
      <w:r w:rsidR="005F2A01" w:rsidRPr="005F2A01">
        <w:t>система</w:t>
      </w:r>
      <w:r>
        <w:t xml:space="preserve"> </w:t>
      </w:r>
      <w:r w:rsidR="005F2A01" w:rsidRPr="005F2A01">
        <w:t>права.</w:t>
      </w:r>
      <w:r>
        <w:t xml:space="preserve"> </w:t>
      </w:r>
    </w:p>
    <w:p w:rsidR="005F2A01" w:rsidRDefault="005F2A01" w:rsidP="005F2A01">
      <w:r w:rsidRPr="005F2A01">
        <w:t>Правовой</w:t>
      </w:r>
      <w:r w:rsidR="00273ACA">
        <w:t xml:space="preserve"> </w:t>
      </w:r>
      <w:r w:rsidRPr="005F2A01">
        <w:t>институт</w:t>
      </w:r>
      <w:r w:rsidR="00273ACA">
        <w:t xml:space="preserve"> </w:t>
      </w:r>
      <w:r w:rsidRPr="005F2A01">
        <w:t>является</w:t>
      </w:r>
      <w:r w:rsidR="00273ACA">
        <w:t xml:space="preserve"> </w:t>
      </w:r>
      <w:r w:rsidRPr="005F2A01">
        <w:t>совокупностью</w:t>
      </w:r>
      <w:r w:rsidR="00273ACA">
        <w:t xml:space="preserve"> </w:t>
      </w:r>
      <w:r w:rsidRPr="005F2A01">
        <w:t>норм,</w:t>
      </w:r>
      <w:r w:rsidR="00273ACA">
        <w:t xml:space="preserve"> </w:t>
      </w:r>
      <w:r w:rsidRPr="005F2A01">
        <w:t>которые</w:t>
      </w:r>
      <w:r w:rsidR="00273ACA">
        <w:t xml:space="preserve"> </w:t>
      </w:r>
      <w:r w:rsidRPr="005F2A01">
        <w:t>обеспечивают</w:t>
      </w:r>
      <w:r w:rsidR="00273ACA">
        <w:t xml:space="preserve"> </w:t>
      </w:r>
      <w:r w:rsidRPr="005F2A01">
        <w:t>регулирование</w:t>
      </w:r>
      <w:r w:rsidR="00273ACA">
        <w:t xml:space="preserve"> </w:t>
      </w:r>
      <w:r w:rsidRPr="005F2A01">
        <w:t>какого-либо</w:t>
      </w:r>
      <w:r w:rsidR="00273ACA">
        <w:t xml:space="preserve"> </w:t>
      </w:r>
      <w:r w:rsidRPr="005F2A01">
        <w:t>определенного</w:t>
      </w:r>
      <w:r w:rsidR="00273ACA">
        <w:t xml:space="preserve"> </w:t>
      </w:r>
      <w:r w:rsidRPr="005F2A01">
        <w:t>типа</w:t>
      </w:r>
      <w:r w:rsidR="00273ACA">
        <w:t xml:space="preserve"> </w:t>
      </w:r>
      <w:r w:rsidRPr="005F2A01">
        <w:t>однородных</w:t>
      </w:r>
      <w:r w:rsidR="00273ACA">
        <w:t xml:space="preserve"> </w:t>
      </w:r>
      <w:r w:rsidRPr="005F2A01">
        <w:t>социальных</w:t>
      </w:r>
      <w:r w:rsidR="00273ACA">
        <w:t xml:space="preserve"> </w:t>
      </w:r>
      <w:r w:rsidRPr="005F2A01">
        <w:t>отношений.</w:t>
      </w:r>
      <w:r w:rsidR="00273ACA">
        <w:t xml:space="preserve"> </w:t>
      </w:r>
      <w:r w:rsidRPr="005F2A01">
        <w:t>Так,</w:t>
      </w:r>
      <w:r w:rsidR="00273ACA">
        <w:t xml:space="preserve"> </w:t>
      </w:r>
      <w:r w:rsidRPr="005F2A01">
        <w:t>например,</w:t>
      </w:r>
      <w:r w:rsidR="00273ACA">
        <w:t xml:space="preserve"> </w:t>
      </w:r>
      <w:r w:rsidRPr="005F2A01">
        <w:t>в</w:t>
      </w:r>
      <w:r w:rsidR="00273ACA">
        <w:t xml:space="preserve"> </w:t>
      </w:r>
      <w:r w:rsidRPr="005F2A01">
        <w:t>трудовом</w:t>
      </w:r>
      <w:r w:rsidR="00273ACA">
        <w:t xml:space="preserve"> </w:t>
      </w:r>
      <w:r w:rsidRPr="005F2A01">
        <w:t>праве</w:t>
      </w:r>
      <w:r w:rsidR="00273ACA">
        <w:t xml:space="preserve"> </w:t>
      </w:r>
      <w:r w:rsidRPr="005F2A01">
        <w:t>существует</w:t>
      </w:r>
      <w:r w:rsidR="00273ACA">
        <w:t xml:space="preserve"> </w:t>
      </w:r>
      <w:r w:rsidRPr="005F2A01">
        <w:t>институт</w:t>
      </w:r>
      <w:r w:rsidR="00273ACA">
        <w:t xml:space="preserve"> </w:t>
      </w:r>
      <w:r w:rsidRPr="005F2A01">
        <w:t>по</w:t>
      </w:r>
      <w:r w:rsidR="00273ACA">
        <w:t xml:space="preserve"> </w:t>
      </w:r>
      <w:r w:rsidRPr="005F2A01">
        <w:t>охране</w:t>
      </w:r>
      <w:r w:rsidR="00273ACA">
        <w:t xml:space="preserve"> </w:t>
      </w:r>
      <w:r w:rsidRPr="005F2A01">
        <w:t>труда,</w:t>
      </w:r>
      <w:r w:rsidR="00273ACA">
        <w:t xml:space="preserve"> </w:t>
      </w:r>
      <w:r w:rsidR="004118F0">
        <w:t xml:space="preserve">а </w:t>
      </w:r>
      <w:r w:rsidRPr="005F2A01">
        <w:t>в</w:t>
      </w:r>
      <w:r w:rsidR="00273ACA">
        <w:t xml:space="preserve"> </w:t>
      </w:r>
      <w:r w:rsidRPr="005F2A01">
        <w:t>гражданском</w:t>
      </w:r>
      <w:r w:rsidR="004118F0">
        <w:t xml:space="preserve"> праве</w:t>
      </w:r>
      <w:r w:rsidR="00273ACA">
        <w:t xml:space="preserve"> </w:t>
      </w:r>
      <w:r w:rsidR="004118F0">
        <w:t>–</w:t>
      </w:r>
      <w:r w:rsidR="00273ACA">
        <w:t xml:space="preserve"> </w:t>
      </w:r>
      <w:r w:rsidR="004118F0">
        <w:t xml:space="preserve">институт </w:t>
      </w:r>
      <w:r w:rsidRPr="005F2A01">
        <w:t>купли-продажи.</w:t>
      </w:r>
      <w:r w:rsidR="00273ACA">
        <w:t xml:space="preserve"> </w:t>
      </w:r>
    </w:p>
    <w:p w:rsidR="005F2A01" w:rsidRDefault="005F2A01" w:rsidP="005F2A01">
      <w:r w:rsidRPr="005F2A01">
        <w:t>Правовой</w:t>
      </w:r>
      <w:r w:rsidR="00273ACA">
        <w:t xml:space="preserve"> </w:t>
      </w:r>
      <w:r w:rsidRPr="005F2A01">
        <w:t>подотраслью</w:t>
      </w:r>
      <w:r w:rsidR="00273ACA">
        <w:t xml:space="preserve"> </w:t>
      </w:r>
      <w:r w:rsidRPr="005F2A01">
        <w:t>называют</w:t>
      </w:r>
      <w:r w:rsidR="00273ACA">
        <w:t xml:space="preserve"> </w:t>
      </w:r>
      <w:r w:rsidRPr="005F2A01">
        <w:t>комплекс</w:t>
      </w:r>
      <w:r w:rsidR="00273ACA">
        <w:t xml:space="preserve"> </w:t>
      </w:r>
      <w:r w:rsidRPr="005F2A01">
        <w:t>родственных</w:t>
      </w:r>
      <w:r w:rsidR="00273ACA">
        <w:t xml:space="preserve"> </w:t>
      </w:r>
      <w:r w:rsidRPr="005F2A01">
        <w:t>институтов</w:t>
      </w:r>
      <w:r w:rsidR="00273ACA">
        <w:t xml:space="preserve"> </w:t>
      </w:r>
      <w:r w:rsidRPr="005F2A01">
        <w:t>(норм),</w:t>
      </w:r>
      <w:r w:rsidR="00273ACA">
        <w:t xml:space="preserve"> </w:t>
      </w:r>
      <w:r w:rsidRPr="005F2A01">
        <w:t>принадлежащих</w:t>
      </w:r>
      <w:r w:rsidR="00273ACA">
        <w:t xml:space="preserve"> </w:t>
      </w:r>
      <w:r w:rsidRPr="005F2A01">
        <w:t>к</w:t>
      </w:r>
      <w:r w:rsidR="00273ACA">
        <w:t xml:space="preserve"> </w:t>
      </w:r>
      <w:r w:rsidRPr="005F2A01">
        <w:t>какой-либо</w:t>
      </w:r>
      <w:r w:rsidR="00273ACA">
        <w:t xml:space="preserve"> </w:t>
      </w:r>
      <w:r w:rsidRPr="005F2A01">
        <w:t>правовой</w:t>
      </w:r>
      <w:r w:rsidR="00273ACA">
        <w:t xml:space="preserve"> </w:t>
      </w:r>
      <w:r w:rsidRPr="005F2A01">
        <w:t>отрасли.</w:t>
      </w:r>
      <w:r w:rsidR="00273ACA">
        <w:t xml:space="preserve"> </w:t>
      </w:r>
      <w:r w:rsidRPr="005F2A01">
        <w:t>Так,</w:t>
      </w:r>
      <w:r w:rsidR="00273ACA">
        <w:t xml:space="preserve"> </w:t>
      </w:r>
      <w:r w:rsidRPr="005F2A01">
        <w:t>например,</w:t>
      </w:r>
      <w:r w:rsidR="00273ACA">
        <w:t xml:space="preserve"> </w:t>
      </w:r>
      <w:r w:rsidRPr="005F2A01">
        <w:t>в</w:t>
      </w:r>
      <w:r w:rsidR="00273ACA">
        <w:t xml:space="preserve"> </w:t>
      </w:r>
      <w:r w:rsidRPr="005F2A01">
        <w:t>«обязательственном</w:t>
      </w:r>
      <w:r w:rsidR="00273ACA">
        <w:t xml:space="preserve"> </w:t>
      </w:r>
      <w:r w:rsidRPr="005F2A01">
        <w:t>праве»</w:t>
      </w:r>
      <w:r w:rsidR="00273ACA">
        <w:t xml:space="preserve"> </w:t>
      </w:r>
      <w:r w:rsidRPr="005F2A01">
        <w:t>объединены</w:t>
      </w:r>
      <w:r w:rsidR="00273ACA">
        <w:t xml:space="preserve"> </w:t>
      </w:r>
      <w:r w:rsidRPr="005F2A01">
        <w:t>нормы</w:t>
      </w:r>
      <w:r w:rsidR="00273ACA">
        <w:t xml:space="preserve"> </w:t>
      </w:r>
      <w:r w:rsidRPr="005F2A01">
        <w:t>подряда,</w:t>
      </w:r>
      <w:r w:rsidR="00273ACA">
        <w:t xml:space="preserve"> </w:t>
      </w:r>
      <w:r w:rsidRPr="005F2A01">
        <w:t>мены,</w:t>
      </w:r>
      <w:r w:rsidR="00273ACA">
        <w:t xml:space="preserve"> </w:t>
      </w:r>
      <w:r w:rsidRPr="005F2A01">
        <w:t>поставки</w:t>
      </w:r>
      <w:r w:rsidR="00273ACA">
        <w:t xml:space="preserve"> </w:t>
      </w:r>
      <w:r w:rsidRPr="005F2A01">
        <w:t>и</w:t>
      </w:r>
      <w:r w:rsidR="00273ACA">
        <w:t xml:space="preserve"> </w:t>
      </w:r>
      <w:r w:rsidRPr="005F2A01">
        <w:t>прочего.</w:t>
      </w:r>
      <w:r w:rsidR="00273ACA">
        <w:t xml:space="preserve"> </w:t>
      </w:r>
    </w:p>
    <w:p w:rsidR="005F2A01" w:rsidRDefault="006736F8" w:rsidP="005F2A01">
      <w:r w:rsidRPr="006736F8">
        <w:rPr>
          <w:color w:val="000000"/>
          <w:szCs w:val="28"/>
          <w:shd w:val="clear" w:color="auto" w:fill="FFFFFF"/>
        </w:rPr>
        <w:t>Отрасли права – наиболее крупные, централ</w:t>
      </w:r>
      <w:r>
        <w:rPr>
          <w:color w:val="000000"/>
          <w:szCs w:val="28"/>
          <w:shd w:val="clear" w:color="auto" w:fill="FFFFFF"/>
        </w:rPr>
        <w:t xml:space="preserve">ьные звенья структуры </w:t>
      </w:r>
      <w:r w:rsidRPr="006736F8">
        <w:rPr>
          <w:color w:val="000000"/>
          <w:szCs w:val="28"/>
          <w:shd w:val="clear" w:color="auto" w:fill="FFFFFF"/>
        </w:rPr>
        <w:t xml:space="preserve"> права. Они охватывают основные, качественн</w:t>
      </w:r>
      <w:r w:rsidR="00E22170">
        <w:rPr>
          <w:color w:val="000000"/>
          <w:szCs w:val="28"/>
          <w:shd w:val="clear" w:color="auto" w:fill="FFFFFF"/>
        </w:rPr>
        <w:t>ые</w:t>
      </w:r>
      <w:r w:rsidRPr="006736F8">
        <w:rPr>
          <w:color w:val="000000"/>
          <w:szCs w:val="28"/>
          <w:shd w:val="clear" w:color="auto" w:fill="FFFFFF"/>
        </w:rPr>
        <w:t xml:space="preserve"> особые виды общественных отношений, которые по своему глубинному экономическому, социально-политическому содержанию требуют обособленного, юридически своеобразного регулирования. В соответствии с этим для отраслей права характерно то, что они обеспечивают специфические юридические режимы правового регулирования.</w:t>
      </w:r>
      <w:r>
        <w:rPr>
          <w:color w:val="000000"/>
          <w:szCs w:val="28"/>
          <w:shd w:val="clear" w:color="auto" w:fill="FFFFFF"/>
        </w:rPr>
        <w:t xml:space="preserve"> Другими словами </w:t>
      </w:r>
      <w:r>
        <w:t>о</w:t>
      </w:r>
      <w:r w:rsidR="005F2A01" w:rsidRPr="005F2A01">
        <w:t>траслью</w:t>
      </w:r>
      <w:r w:rsidR="00273ACA">
        <w:t xml:space="preserve"> </w:t>
      </w:r>
      <w:r w:rsidR="005F2A01" w:rsidRPr="005F2A01">
        <w:t>называется</w:t>
      </w:r>
      <w:r w:rsidR="00273ACA">
        <w:t xml:space="preserve"> </w:t>
      </w:r>
      <w:r w:rsidR="005F2A01" w:rsidRPr="005F2A01">
        <w:t>совокупность</w:t>
      </w:r>
      <w:r w:rsidR="00273ACA">
        <w:t xml:space="preserve"> </w:t>
      </w:r>
      <w:r w:rsidR="005F2A01" w:rsidRPr="005F2A01">
        <w:t>правовых</w:t>
      </w:r>
      <w:r w:rsidR="00273ACA">
        <w:t xml:space="preserve"> </w:t>
      </w:r>
      <w:r w:rsidR="005F2A01" w:rsidRPr="005F2A01">
        <w:t>норм</w:t>
      </w:r>
      <w:r w:rsidR="00273ACA">
        <w:t xml:space="preserve"> </w:t>
      </w:r>
      <w:r w:rsidR="005F2A01" w:rsidRPr="005F2A01">
        <w:t>и</w:t>
      </w:r>
      <w:r w:rsidR="00273ACA">
        <w:t xml:space="preserve"> </w:t>
      </w:r>
      <w:r w:rsidR="005F2A01" w:rsidRPr="005F2A01">
        <w:t>институтов,</w:t>
      </w:r>
      <w:r w:rsidR="00273ACA">
        <w:t xml:space="preserve"> </w:t>
      </w:r>
      <w:r w:rsidR="005F2A01" w:rsidRPr="005F2A01">
        <w:t>призванных</w:t>
      </w:r>
      <w:r w:rsidR="00273ACA">
        <w:t xml:space="preserve"> </w:t>
      </w:r>
      <w:r w:rsidR="005F2A01" w:rsidRPr="005F2A01">
        <w:t>регулировать</w:t>
      </w:r>
      <w:r w:rsidR="00273ACA">
        <w:t xml:space="preserve"> </w:t>
      </w:r>
      <w:r w:rsidR="005F2A01" w:rsidRPr="005F2A01">
        <w:t>однородную</w:t>
      </w:r>
      <w:r w:rsidR="00273ACA">
        <w:t xml:space="preserve"> </w:t>
      </w:r>
      <w:r w:rsidR="005F2A01" w:rsidRPr="005F2A01">
        <w:t>сферу</w:t>
      </w:r>
      <w:r w:rsidR="00273ACA">
        <w:t xml:space="preserve"> </w:t>
      </w:r>
      <w:r w:rsidR="005F2A01" w:rsidRPr="005F2A01">
        <w:t>социальных</w:t>
      </w:r>
      <w:r w:rsidR="00273ACA">
        <w:t xml:space="preserve"> </w:t>
      </w:r>
      <w:r w:rsidR="005F2A01" w:rsidRPr="005F2A01">
        <w:t>отношений,</w:t>
      </w:r>
      <w:r w:rsidR="00273ACA">
        <w:t xml:space="preserve"> </w:t>
      </w:r>
      <w:r w:rsidR="005F2A01" w:rsidRPr="005F2A01">
        <w:t>формирующих</w:t>
      </w:r>
      <w:r w:rsidR="00273ACA">
        <w:t xml:space="preserve"> </w:t>
      </w:r>
      <w:r w:rsidR="005F2A01" w:rsidRPr="005F2A01">
        <w:t>предмет</w:t>
      </w:r>
      <w:r w:rsidR="00273ACA">
        <w:t xml:space="preserve"> </w:t>
      </w:r>
      <w:r w:rsidR="005F2A01" w:rsidRPr="005F2A01">
        <w:t>регулирования</w:t>
      </w:r>
      <w:r w:rsidR="00273ACA">
        <w:t xml:space="preserve"> </w:t>
      </w:r>
      <w:r w:rsidR="005F2A01" w:rsidRPr="005F2A01">
        <w:t>права</w:t>
      </w:r>
      <w:r w:rsidR="00273ACA">
        <w:t xml:space="preserve"> </w:t>
      </w:r>
      <w:r w:rsidR="005F2A01" w:rsidRPr="005F2A01">
        <w:t>(конституционное,</w:t>
      </w:r>
      <w:r w:rsidR="00273ACA">
        <w:t xml:space="preserve"> </w:t>
      </w:r>
      <w:r w:rsidR="005F2A01" w:rsidRPr="005F2A01">
        <w:t>уголовное</w:t>
      </w:r>
      <w:r w:rsidR="00273ACA">
        <w:t xml:space="preserve"> </w:t>
      </w:r>
      <w:r w:rsidR="005F2A01" w:rsidRPr="005F2A01">
        <w:t>право</w:t>
      </w:r>
      <w:r w:rsidR="00273ACA">
        <w:t xml:space="preserve"> </w:t>
      </w:r>
      <w:r w:rsidR="005F2A01" w:rsidRPr="005F2A01">
        <w:t>и</w:t>
      </w:r>
      <w:r w:rsidR="00273ACA">
        <w:t xml:space="preserve"> </w:t>
      </w:r>
      <w:r w:rsidR="005F2A01" w:rsidRPr="005F2A01">
        <w:t>прочее).</w:t>
      </w:r>
      <w:r w:rsidR="00273ACA">
        <w:t xml:space="preserve"> </w:t>
      </w:r>
    </w:p>
    <w:p w:rsidR="00B27A5A" w:rsidRDefault="005F2A01" w:rsidP="005F2A01">
      <w:r w:rsidRPr="009671C9">
        <w:rPr>
          <w:color w:val="000000"/>
        </w:rPr>
        <w:t>Таким</w:t>
      </w:r>
      <w:r w:rsidR="00273ACA" w:rsidRPr="009671C9">
        <w:rPr>
          <w:color w:val="000000"/>
        </w:rPr>
        <w:t xml:space="preserve"> </w:t>
      </w:r>
      <w:r w:rsidRPr="009671C9">
        <w:rPr>
          <w:color w:val="000000"/>
        </w:rPr>
        <w:t>образом,</w:t>
      </w:r>
      <w:r w:rsidR="00273ACA">
        <w:t xml:space="preserve"> </w:t>
      </w:r>
      <w:r w:rsidRPr="005F2A01">
        <w:t>формируется</w:t>
      </w:r>
      <w:r w:rsidR="00273ACA">
        <w:t xml:space="preserve"> </w:t>
      </w:r>
      <w:r w:rsidRPr="005F2A01">
        <w:t>сложная</w:t>
      </w:r>
      <w:r w:rsidR="00273ACA">
        <w:t xml:space="preserve"> </w:t>
      </w:r>
      <w:r w:rsidRPr="005F2A01">
        <w:t>иерархичная</w:t>
      </w:r>
      <w:r w:rsidR="00273ACA">
        <w:t xml:space="preserve"> </w:t>
      </w:r>
      <w:r w:rsidRPr="005F2A01">
        <w:t>структура,</w:t>
      </w:r>
      <w:r w:rsidR="00273ACA">
        <w:t xml:space="preserve"> </w:t>
      </w:r>
      <w:r w:rsidRPr="005F2A01">
        <w:t>характеризующаяся</w:t>
      </w:r>
      <w:r w:rsidR="00273ACA">
        <w:t xml:space="preserve"> </w:t>
      </w:r>
      <w:r w:rsidRPr="005F2A01">
        <w:t>протекающими</w:t>
      </w:r>
      <w:r w:rsidR="00273ACA">
        <w:t xml:space="preserve"> </w:t>
      </w:r>
      <w:r w:rsidRPr="005F2A01">
        <w:t>в</w:t>
      </w:r>
      <w:r w:rsidR="00273ACA">
        <w:t xml:space="preserve"> </w:t>
      </w:r>
      <w:r w:rsidRPr="005F2A01">
        <w:t>ней</w:t>
      </w:r>
      <w:r w:rsidR="00273ACA">
        <w:t xml:space="preserve"> </w:t>
      </w:r>
      <w:r w:rsidRPr="005F2A01">
        <w:t>внутренними</w:t>
      </w:r>
      <w:r w:rsidR="00273ACA">
        <w:t xml:space="preserve"> </w:t>
      </w:r>
      <w:r w:rsidRPr="005F2A01">
        <w:t>процессами.</w:t>
      </w:r>
      <w:r w:rsidR="00273ACA">
        <w:t xml:space="preserve"> </w:t>
      </w:r>
      <w:r w:rsidRPr="005F2A01">
        <w:t>Понятие</w:t>
      </w:r>
      <w:r w:rsidR="00273ACA">
        <w:t xml:space="preserve"> </w:t>
      </w:r>
      <w:r w:rsidRPr="005F2A01">
        <w:t>системы</w:t>
      </w:r>
      <w:r w:rsidR="00273ACA">
        <w:t xml:space="preserve"> </w:t>
      </w:r>
      <w:r w:rsidRPr="005F2A01">
        <w:t>права</w:t>
      </w:r>
      <w:r w:rsidR="00273ACA">
        <w:t xml:space="preserve"> </w:t>
      </w:r>
      <w:r w:rsidRPr="005F2A01">
        <w:t>отражает</w:t>
      </w:r>
      <w:r w:rsidR="00273ACA">
        <w:t xml:space="preserve"> </w:t>
      </w:r>
      <w:r w:rsidRPr="005F2A01">
        <w:t>не</w:t>
      </w:r>
      <w:r w:rsidR="00273ACA">
        <w:t xml:space="preserve"> </w:t>
      </w:r>
      <w:r w:rsidRPr="005F2A01">
        <w:t>только</w:t>
      </w:r>
      <w:r w:rsidR="00273ACA">
        <w:t xml:space="preserve"> </w:t>
      </w:r>
      <w:r w:rsidRPr="005F2A01">
        <w:t>составные</w:t>
      </w:r>
      <w:r w:rsidR="00273ACA">
        <w:t xml:space="preserve"> </w:t>
      </w:r>
      <w:r w:rsidRPr="005F2A01">
        <w:t>элементы</w:t>
      </w:r>
      <w:r w:rsidR="00273ACA">
        <w:t xml:space="preserve"> </w:t>
      </w:r>
      <w:r w:rsidRPr="005F2A01">
        <w:t>правового</w:t>
      </w:r>
      <w:r w:rsidR="00273ACA">
        <w:t xml:space="preserve"> </w:t>
      </w:r>
      <w:r w:rsidRPr="005F2A01">
        <w:t>формирования.</w:t>
      </w:r>
      <w:r w:rsidR="00273ACA">
        <w:t xml:space="preserve"> </w:t>
      </w:r>
      <w:r w:rsidRPr="005F2A01">
        <w:t>Определение</w:t>
      </w:r>
      <w:r w:rsidR="00273ACA">
        <w:t xml:space="preserve"> </w:t>
      </w:r>
      <w:r w:rsidRPr="005F2A01">
        <w:t>показывает</w:t>
      </w:r>
      <w:r w:rsidR="00273ACA">
        <w:t xml:space="preserve"> </w:t>
      </w:r>
      <w:r w:rsidRPr="005F2A01">
        <w:t>связь,</w:t>
      </w:r>
      <w:r w:rsidR="00273ACA">
        <w:t xml:space="preserve"> </w:t>
      </w:r>
      <w:r w:rsidRPr="005F2A01">
        <w:t>а</w:t>
      </w:r>
      <w:r w:rsidR="00273ACA">
        <w:t xml:space="preserve"> </w:t>
      </w:r>
      <w:r w:rsidRPr="005F2A01">
        <w:t>также</w:t>
      </w:r>
      <w:r w:rsidR="00273ACA">
        <w:t xml:space="preserve"> </w:t>
      </w:r>
      <w:r w:rsidRPr="005F2A01">
        <w:t>зависимость</w:t>
      </w:r>
      <w:r w:rsidR="00273ACA">
        <w:t xml:space="preserve"> </w:t>
      </w:r>
      <w:r w:rsidRPr="005F2A01">
        <w:t>компонентов</w:t>
      </w:r>
      <w:r w:rsidR="00273ACA">
        <w:t xml:space="preserve"> </w:t>
      </w:r>
      <w:r w:rsidRPr="005F2A01">
        <w:t>друг</w:t>
      </w:r>
      <w:r w:rsidR="00273ACA">
        <w:t xml:space="preserve"> </w:t>
      </w:r>
      <w:r w:rsidRPr="005F2A01">
        <w:t>от</w:t>
      </w:r>
      <w:r w:rsidR="00273ACA">
        <w:t xml:space="preserve"> </w:t>
      </w:r>
      <w:r w:rsidRPr="005F2A01">
        <w:t>друга.</w:t>
      </w:r>
      <w:r w:rsidR="00273ACA">
        <w:t xml:space="preserve"> </w:t>
      </w:r>
    </w:p>
    <w:p w:rsidR="00B27A5A" w:rsidRDefault="001A42C1" w:rsidP="005F2A01">
      <w:r>
        <w:t>В</w:t>
      </w:r>
      <w:r w:rsidR="005F2A01" w:rsidRPr="005F2A01">
        <w:t>иды</w:t>
      </w:r>
      <w:r w:rsidR="00273ACA">
        <w:t xml:space="preserve"> </w:t>
      </w:r>
      <w:r w:rsidR="005F2A01" w:rsidRPr="005F2A01">
        <w:t>правовых</w:t>
      </w:r>
      <w:r w:rsidR="00273ACA">
        <w:t xml:space="preserve"> </w:t>
      </w:r>
      <w:r w:rsidR="005F2A01" w:rsidRPr="005F2A01">
        <w:t>институтов:</w:t>
      </w:r>
      <w:r w:rsidR="00273ACA">
        <w:t xml:space="preserve"> </w:t>
      </w:r>
    </w:p>
    <w:p w:rsidR="00B27A5A" w:rsidRDefault="00404DD2" w:rsidP="005F2A01">
      <w:r>
        <w:t>- отраслевые,</w:t>
      </w:r>
      <w:r w:rsidR="00273ACA">
        <w:t xml:space="preserve"> </w:t>
      </w:r>
      <w:r>
        <w:t>эти</w:t>
      </w:r>
      <w:r w:rsidR="00273ACA">
        <w:t xml:space="preserve"> </w:t>
      </w:r>
      <w:r w:rsidR="005F2A01" w:rsidRPr="005F2A01">
        <w:t>правовые</w:t>
      </w:r>
      <w:r w:rsidR="00273ACA">
        <w:t xml:space="preserve"> </w:t>
      </w:r>
      <w:r w:rsidR="005F2A01" w:rsidRPr="005F2A01">
        <w:t>институты</w:t>
      </w:r>
      <w:r w:rsidR="00273ACA">
        <w:t xml:space="preserve"> </w:t>
      </w:r>
      <w:r w:rsidR="005F2A01" w:rsidRPr="005F2A01">
        <w:t>характеризуются</w:t>
      </w:r>
      <w:r w:rsidR="00273ACA">
        <w:t xml:space="preserve"> </w:t>
      </w:r>
      <w:r w:rsidR="005F2A01" w:rsidRPr="005F2A01">
        <w:t>сравнительно</w:t>
      </w:r>
      <w:r w:rsidR="00273ACA">
        <w:t xml:space="preserve"> </w:t>
      </w:r>
      <w:r w:rsidR="005F2A01" w:rsidRPr="005F2A01">
        <w:t>небольшой</w:t>
      </w:r>
      <w:r w:rsidR="00273ACA">
        <w:t xml:space="preserve"> </w:t>
      </w:r>
      <w:r w:rsidR="005F2A01" w:rsidRPr="005F2A01">
        <w:t>общностью</w:t>
      </w:r>
      <w:r w:rsidR="00273ACA">
        <w:t xml:space="preserve"> </w:t>
      </w:r>
      <w:r w:rsidR="005F2A01" w:rsidRPr="005F2A01">
        <w:t>норм,</w:t>
      </w:r>
      <w:r w:rsidR="00273ACA">
        <w:t xml:space="preserve"> </w:t>
      </w:r>
      <w:r w:rsidR="005F2A01" w:rsidRPr="005F2A01">
        <w:t>автономность</w:t>
      </w:r>
      <w:r w:rsidR="00273ACA">
        <w:t xml:space="preserve"> </w:t>
      </w:r>
      <w:r w:rsidR="005F2A01" w:rsidRPr="005F2A01">
        <w:t>и</w:t>
      </w:r>
      <w:r w:rsidR="00273ACA">
        <w:t xml:space="preserve"> </w:t>
      </w:r>
      <w:r w:rsidR="005F2A01" w:rsidRPr="005F2A01">
        <w:t>специфика</w:t>
      </w:r>
      <w:r w:rsidR="00273ACA">
        <w:t xml:space="preserve"> </w:t>
      </w:r>
      <w:r w:rsidR="005F2A01" w:rsidRPr="005F2A01">
        <w:t>которой</w:t>
      </w:r>
      <w:r w:rsidR="00273ACA">
        <w:t xml:space="preserve"> </w:t>
      </w:r>
      <w:r w:rsidR="005F2A01" w:rsidRPr="005F2A01">
        <w:t>не</w:t>
      </w:r>
      <w:r w:rsidR="00273ACA">
        <w:t xml:space="preserve"> </w:t>
      </w:r>
      <w:r w:rsidR="005F2A01" w:rsidRPr="005F2A01">
        <w:t>распространяется</w:t>
      </w:r>
      <w:r w:rsidR="00273ACA">
        <w:t xml:space="preserve"> </w:t>
      </w:r>
      <w:r w:rsidR="005F2A01" w:rsidRPr="005F2A01">
        <w:t>за</w:t>
      </w:r>
      <w:r w:rsidR="00273ACA">
        <w:t xml:space="preserve"> </w:t>
      </w:r>
      <w:r w:rsidR="005F2A01" w:rsidRPr="005F2A01">
        <w:t>пределы</w:t>
      </w:r>
      <w:r w:rsidR="00273ACA">
        <w:t xml:space="preserve"> </w:t>
      </w:r>
      <w:r w:rsidR="005F2A01" w:rsidRPr="005F2A01">
        <w:t>одной</w:t>
      </w:r>
      <w:r w:rsidR="00273ACA">
        <w:t xml:space="preserve"> </w:t>
      </w:r>
      <w:r w:rsidR="005F2A01" w:rsidRPr="005F2A01">
        <w:t>отрасли</w:t>
      </w:r>
      <w:r w:rsidR="00FD1BA5">
        <w:t>. Например:</w:t>
      </w:r>
      <w:r w:rsidR="00E22170">
        <w:t xml:space="preserve"> в </w:t>
      </w:r>
      <w:r w:rsidR="005F2A01" w:rsidRPr="005F2A01">
        <w:t>уголовно-про</w:t>
      </w:r>
      <w:r w:rsidR="00E22170">
        <w:t>-</w:t>
      </w:r>
      <w:r w:rsidR="005F2A01" w:rsidRPr="005F2A01">
        <w:t>цессуальном</w:t>
      </w:r>
      <w:r w:rsidR="00273ACA">
        <w:t xml:space="preserve"> </w:t>
      </w:r>
      <w:r w:rsidR="00E22170">
        <w:t xml:space="preserve"> праве </w:t>
      </w:r>
      <w:r w:rsidR="005F2A01" w:rsidRPr="005F2A01">
        <w:t>–</w:t>
      </w:r>
      <w:r w:rsidR="00273ACA">
        <w:t xml:space="preserve"> </w:t>
      </w:r>
      <w:r w:rsidR="005F2A01" w:rsidRPr="005F2A01">
        <w:t>институт</w:t>
      </w:r>
      <w:r w:rsidR="00273ACA">
        <w:t xml:space="preserve"> </w:t>
      </w:r>
      <w:r w:rsidR="005F2A01" w:rsidRPr="005F2A01">
        <w:t>обвиняемого,</w:t>
      </w:r>
      <w:r w:rsidR="00273ACA">
        <w:t xml:space="preserve"> </w:t>
      </w:r>
      <w:r w:rsidR="005F2A01" w:rsidRPr="005F2A01">
        <w:t>подозреваемого,</w:t>
      </w:r>
      <w:r w:rsidR="00273ACA">
        <w:t xml:space="preserve"> </w:t>
      </w:r>
      <w:r w:rsidR="00FD1BA5">
        <w:t>потерпевшего</w:t>
      </w:r>
      <w:r w:rsidR="005F2A01" w:rsidRPr="005F2A01">
        <w:t>.</w:t>
      </w:r>
    </w:p>
    <w:p w:rsidR="00B27A5A" w:rsidRDefault="00404DD2" w:rsidP="005F2A01">
      <w:r>
        <w:t>- межотраслевые,</w:t>
      </w:r>
      <w:r w:rsidR="00273ACA">
        <w:t xml:space="preserve"> </w:t>
      </w:r>
      <w:r>
        <w:t>э</w:t>
      </w:r>
      <w:r w:rsidR="005F2A01" w:rsidRPr="005F2A01">
        <w:t>ти</w:t>
      </w:r>
      <w:r w:rsidR="00273ACA">
        <w:t xml:space="preserve"> </w:t>
      </w:r>
      <w:r w:rsidR="005F2A01" w:rsidRPr="005F2A01">
        <w:t>институты</w:t>
      </w:r>
      <w:r w:rsidR="00273ACA">
        <w:t xml:space="preserve"> </w:t>
      </w:r>
      <w:r>
        <w:t xml:space="preserve">права </w:t>
      </w:r>
      <w:r w:rsidR="005F2A01" w:rsidRPr="005F2A01">
        <w:t>формируются</w:t>
      </w:r>
      <w:r w:rsidR="00273ACA">
        <w:t xml:space="preserve"> </w:t>
      </w:r>
      <w:r w:rsidR="005F2A01" w:rsidRPr="005F2A01">
        <w:t>и</w:t>
      </w:r>
      <w:r w:rsidR="00273ACA">
        <w:t xml:space="preserve"> </w:t>
      </w:r>
      <w:r w:rsidR="005F2A01" w:rsidRPr="005F2A01">
        <w:t>существуют</w:t>
      </w:r>
      <w:r w:rsidR="00273ACA">
        <w:t xml:space="preserve"> </w:t>
      </w:r>
      <w:r w:rsidR="005F2A01" w:rsidRPr="005F2A01">
        <w:t>в</w:t>
      </w:r>
      <w:r w:rsidR="00273ACA">
        <w:t xml:space="preserve"> </w:t>
      </w:r>
      <w:r w:rsidR="005F2A01" w:rsidRPr="005F2A01">
        <w:t>пределах</w:t>
      </w:r>
      <w:r w:rsidR="00273ACA">
        <w:t xml:space="preserve"> </w:t>
      </w:r>
      <w:r w:rsidR="005F2A01" w:rsidRPr="005F2A01">
        <w:t>двух</w:t>
      </w:r>
      <w:r w:rsidR="00273ACA">
        <w:t xml:space="preserve"> </w:t>
      </w:r>
      <w:r w:rsidR="005F2A01" w:rsidRPr="005F2A01">
        <w:t>или</w:t>
      </w:r>
      <w:r w:rsidR="00273ACA">
        <w:t xml:space="preserve"> </w:t>
      </w:r>
      <w:r w:rsidR="005F2A01" w:rsidRPr="005F2A01">
        <w:t>более</w:t>
      </w:r>
      <w:r w:rsidR="00273ACA">
        <w:t xml:space="preserve"> </w:t>
      </w:r>
      <w:r w:rsidR="005F2A01" w:rsidRPr="005F2A01">
        <w:t>правовых</w:t>
      </w:r>
      <w:r w:rsidR="00273ACA">
        <w:t xml:space="preserve"> </w:t>
      </w:r>
      <w:r w:rsidR="005F2A01" w:rsidRPr="005F2A01">
        <w:t>отраслей.</w:t>
      </w:r>
      <w:r w:rsidR="00273ACA">
        <w:t xml:space="preserve"> </w:t>
      </w:r>
    </w:p>
    <w:p w:rsidR="00B27A5A" w:rsidRDefault="005F2A01" w:rsidP="005F2A01">
      <w:r w:rsidRPr="005F2A01">
        <w:t>В</w:t>
      </w:r>
      <w:r w:rsidR="00273ACA">
        <w:t xml:space="preserve"> </w:t>
      </w:r>
      <w:r w:rsidRPr="005F2A01">
        <w:t>зависимости</w:t>
      </w:r>
      <w:r w:rsidR="00273ACA">
        <w:t xml:space="preserve"> </w:t>
      </w:r>
      <w:r w:rsidRPr="005F2A01">
        <w:t>от</w:t>
      </w:r>
      <w:r w:rsidR="00273ACA">
        <w:t xml:space="preserve"> </w:t>
      </w:r>
      <w:r w:rsidRPr="005F2A01">
        <w:t>правового</w:t>
      </w:r>
      <w:r w:rsidR="00273ACA">
        <w:t xml:space="preserve"> </w:t>
      </w:r>
      <w:r w:rsidRPr="005F2A01">
        <w:t>характера</w:t>
      </w:r>
      <w:r w:rsidR="00FD1BA5">
        <w:t xml:space="preserve"> институты бывают</w:t>
      </w:r>
      <w:r w:rsidRPr="005F2A01">
        <w:t>:</w:t>
      </w:r>
      <w:r w:rsidR="00273ACA">
        <w:t xml:space="preserve"> </w:t>
      </w:r>
    </w:p>
    <w:p w:rsidR="00B27A5A" w:rsidRDefault="00404DD2" w:rsidP="005F2A01">
      <w:r>
        <w:t xml:space="preserve">- </w:t>
      </w:r>
      <w:r w:rsidR="00FD1BA5">
        <w:t>М</w:t>
      </w:r>
      <w:r>
        <w:t>атериальные</w:t>
      </w:r>
      <w:r w:rsidR="00FD1BA5">
        <w:t>.</w:t>
      </w:r>
      <w:r w:rsidR="00273ACA">
        <w:t xml:space="preserve"> </w:t>
      </w:r>
      <w:r w:rsidR="00FD1BA5">
        <w:t>Э</w:t>
      </w:r>
      <w:r w:rsidR="005F2A01" w:rsidRPr="005F2A01">
        <w:t>ти</w:t>
      </w:r>
      <w:r w:rsidR="00273ACA">
        <w:t xml:space="preserve"> </w:t>
      </w:r>
      <w:r w:rsidR="005F2A01" w:rsidRPr="005F2A01">
        <w:t>институты</w:t>
      </w:r>
      <w:r w:rsidR="00273ACA">
        <w:t xml:space="preserve"> </w:t>
      </w:r>
      <w:r w:rsidR="005F2A01" w:rsidRPr="005F2A01">
        <w:t>права</w:t>
      </w:r>
      <w:r w:rsidR="00273ACA">
        <w:t xml:space="preserve"> </w:t>
      </w:r>
      <w:r w:rsidR="005F2A01" w:rsidRPr="005F2A01">
        <w:t>призваны</w:t>
      </w:r>
      <w:r w:rsidR="00273ACA">
        <w:t xml:space="preserve"> </w:t>
      </w:r>
      <w:r w:rsidR="005F2A01" w:rsidRPr="005F2A01">
        <w:t>регулировать</w:t>
      </w:r>
      <w:r w:rsidR="00273ACA">
        <w:t xml:space="preserve"> </w:t>
      </w:r>
      <w:r w:rsidR="005F2A01" w:rsidRPr="005F2A01">
        <w:t>действительно</w:t>
      </w:r>
      <w:r w:rsidR="00273ACA">
        <w:t xml:space="preserve"> </w:t>
      </w:r>
      <w:r w:rsidR="005F2A01" w:rsidRPr="005F2A01">
        <w:t>складывающиеся</w:t>
      </w:r>
      <w:r w:rsidR="00273ACA">
        <w:t xml:space="preserve"> </w:t>
      </w:r>
      <w:r w:rsidR="005F2A01" w:rsidRPr="005F2A01">
        <w:t>отношения</w:t>
      </w:r>
      <w:r w:rsidR="00273ACA">
        <w:t xml:space="preserve"> </w:t>
      </w:r>
      <w:r w:rsidR="005F2A01" w:rsidRPr="005F2A01">
        <w:t>между</w:t>
      </w:r>
      <w:r w:rsidR="00273ACA">
        <w:t xml:space="preserve"> </w:t>
      </w:r>
      <w:r w:rsidR="005F2A01" w:rsidRPr="005F2A01">
        <w:t>людьми</w:t>
      </w:r>
      <w:r w:rsidR="00273ACA">
        <w:t xml:space="preserve"> </w:t>
      </w:r>
      <w:r w:rsidR="005F2A01" w:rsidRPr="005F2A01">
        <w:t>в</w:t>
      </w:r>
      <w:r w:rsidR="00273ACA">
        <w:t xml:space="preserve"> </w:t>
      </w:r>
      <w:r w:rsidR="005F2A01" w:rsidRPr="005F2A01">
        <w:t>связи</w:t>
      </w:r>
      <w:r w:rsidR="00273ACA">
        <w:t xml:space="preserve"> </w:t>
      </w:r>
      <w:r w:rsidR="005F2A01" w:rsidRPr="005F2A01">
        <w:t>с</w:t>
      </w:r>
      <w:r w:rsidR="00273ACA">
        <w:t xml:space="preserve"> </w:t>
      </w:r>
      <w:r w:rsidR="005F2A01" w:rsidRPr="005F2A01">
        <w:t>распределением,</w:t>
      </w:r>
      <w:r w:rsidR="00273ACA">
        <w:t xml:space="preserve"> </w:t>
      </w:r>
      <w:r w:rsidR="005F2A01" w:rsidRPr="005F2A01">
        <w:t>производством,</w:t>
      </w:r>
      <w:r w:rsidR="00273ACA">
        <w:t xml:space="preserve"> </w:t>
      </w:r>
      <w:r w:rsidR="005F2A01" w:rsidRPr="005F2A01">
        <w:t>передачей,</w:t>
      </w:r>
      <w:r w:rsidR="00273ACA">
        <w:t xml:space="preserve"> </w:t>
      </w:r>
      <w:r w:rsidR="005F2A01" w:rsidRPr="005F2A01">
        <w:t>обменом</w:t>
      </w:r>
      <w:r w:rsidR="00273ACA">
        <w:t xml:space="preserve"> </w:t>
      </w:r>
      <w:r w:rsidR="005F2A01" w:rsidRPr="005F2A01">
        <w:t>материальных</w:t>
      </w:r>
      <w:r w:rsidR="00273ACA">
        <w:t xml:space="preserve"> </w:t>
      </w:r>
      <w:r w:rsidR="005F2A01" w:rsidRPr="005F2A01">
        <w:t>благ,</w:t>
      </w:r>
      <w:r w:rsidR="00273ACA">
        <w:t xml:space="preserve"> </w:t>
      </w:r>
      <w:r w:rsidR="005F2A01" w:rsidRPr="005F2A01">
        <w:t>реализацией</w:t>
      </w:r>
      <w:r w:rsidR="00273ACA">
        <w:t xml:space="preserve"> </w:t>
      </w:r>
      <w:r w:rsidR="005F2A01" w:rsidRPr="005F2A01">
        <w:t>участниками</w:t>
      </w:r>
      <w:r w:rsidR="00273ACA">
        <w:t xml:space="preserve"> </w:t>
      </w:r>
      <w:r w:rsidR="005F2A01" w:rsidRPr="005F2A01">
        <w:t>социальных</w:t>
      </w:r>
      <w:r w:rsidR="00273ACA">
        <w:t xml:space="preserve"> </w:t>
      </w:r>
      <w:r w:rsidR="005F2A01" w:rsidRPr="005F2A01">
        <w:t>отношений</w:t>
      </w:r>
      <w:r w:rsidR="00273ACA">
        <w:t xml:space="preserve"> </w:t>
      </w:r>
      <w:r w:rsidR="005F2A01" w:rsidRPr="005F2A01">
        <w:t>своих</w:t>
      </w:r>
      <w:r w:rsidR="00273ACA">
        <w:t xml:space="preserve"> </w:t>
      </w:r>
      <w:r w:rsidR="005F2A01" w:rsidRPr="005F2A01">
        <w:t>свобод</w:t>
      </w:r>
      <w:r w:rsidR="00273ACA">
        <w:t xml:space="preserve"> </w:t>
      </w:r>
      <w:r w:rsidR="005F2A01" w:rsidRPr="005F2A01">
        <w:t>и</w:t>
      </w:r>
      <w:r w:rsidR="00273ACA">
        <w:t xml:space="preserve"> </w:t>
      </w:r>
      <w:r w:rsidR="005F2A01" w:rsidRPr="005F2A01">
        <w:t>прав</w:t>
      </w:r>
      <w:r w:rsidR="004348CA">
        <w:rPr>
          <w:rStyle w:val="af2"/>
        </w:rPr>
        <w:footnoteReference w:id="7"/>
      </w:r>
      <w:r w:rsidR="005F2A01" w:rsidRPr="005F2A01">
        <w:t>.</w:t>
      </w:r>
      <w:r w:rsidR="00273ACA">
        <w:t xml:space="preserve"> </w:t>
      </w:r>
    </w:p>
    <w:p w:rsidR="00404DD2" w:rsidRDefault="00404DD2" w:rsidP="006736F8">
      <w:r>
        <w:t xml:space="preserve">- </w:t>
      </w:r>
      <w:r w:rsidR="00FD1BA5">
        <w:t>П</w:t>
      </w:r>
      <w:r w:rsidR="005F2A01" w:rsidRPr="005F2A01">
        <w:t>роцессуальные</w:t>
      </w:r>
      <w:r w:rsidR="00FD1BA5">
        <w:t>.</w:t>
      </w:r>
      <w:r w:rsidR="00273ACA">
        <w:t xml:space="preserve"> </w:t>
      </w:r>
      <w:r w:rsidR="00FD1BA5">
        <w:t>Д</w:t>
      </w:r>
      <w:r w:rsidR="005F2A01" w:rsidRPr="005F2A01">
        <w:t>анные</w:t>
      </w:r>
      <w:r w:rsidR="00273ACA">
        <w:t xml:space="preserve"> </w:t>
      </w:r>
      <w:r w:rsidR="005F2A01" w:rsidRPr="005F2A01">
        <w:t>правовые</w:t>
      </w:r>
      <w:r w:rsidR="00273ACA">
        <w:t xml:space="preserve"> </w:t>
      </w:r>
      <w:r w:rsidR="005F2A01" w:rsidRPr="005F2A01">
        <w:t>институты</w:t>
      </w:r>
      <w:r w:rsidR="00273ACA">
        <w:t xml:space="preserve"> </w:t>
      </w:r>
      <w:r w:rsidR="005F2A01" w:rsidRPr="005F2A01">
        <w:t>регламентируют</w:t>
      </w:r>
      <w:r w:rsidR="00273ACA">
        <w:t xml:space="preserve"> </w:t>
      </w:r>
      <w:r w:rsidR="005F2A01" w:rsidRPr="005F2A01">
        <w:t>только</w:t>
      </w:r>
      <w:r w:rsidR="00273ACA">
        <w:t xml:space="preserve"> </w:t>
      </w:r>
      <w:r w:rsidR="005F2A01" w:rsidRPr="005F2A01">
        <w:t>лишь</w:t>
      </w:r>
      <w:r w:rsidR="00273ACA">
        <w:t xml:space="preserve"> </w:t>
      </w:r>
      <w:r w:rsidR="005F2A01" w:rsidRPr="005F2A01">
        <w:t>организационные,</w:t>
      </w:r>
      <w:r w:rsidR="00273ACA">
        <w:t xml:space="preserve"> </w:t>
      </w:r>
      <w:r w:rsidR="005F2A01" w:rsidRPr="005F2A01">
        <w:t>процедурные</w:t>
      </w:r>
      <w:r w:rsidR="00273ACA">
        <w:t xml:space="preserve"> </w:t>
      </w:r>
      <w:r w:rsidR="005F2A01" w:rsidRPr="005F2A01">
        <w:t>вопросы</w:t>
      </w:r>
      <w:r>
        <w:t>, такие как</w:t>
      </w:r>
      <w:r w:rsidR="00273ACA">
        <w:t xml:space="preserve"> </w:t>
      </w:r>
      <w:r w:rsidR="005F2A01" w:rsidRPr="005F2A01">
        <w:t>расследование,</w:t>
      </w:r>
      <w:r w:rsidR="00273ACA">
        <w:t xml:space="preserve"> </w:t>
      </w:r>
      <w:r w:rsidR="005F2A01" w:rsidRPr="005F2A01">
        <w:t>порядок</w:t>
      </w:r>
      <w:r w:rsidR="00273ACA">
        <w:t xml:space="preserve"> </w:t>
      </w:r>
      <w:r w:rsidR="005F2A01" w:rsidRPr="005F2A01">
        <w:t>рассмотрения</w:t>
      </w:r>
      <w:r w:rsidR="00273ACA">
        <w:t xml:space="preserve"> </w:t>
      </w:r>
      <w:r w:rsidR="005F2A01" w:rsidRPr="005F2A01">
        <w:t>и</w:t>
      </w:r>
      <w:r w:rsidR="00273ACA">
        <w:t xml:space="preserve"> </w:t>
      </w:r>
      <w:r w:rsidR="005F2A01" w:rsidRPr="005F2A01">
        <w:t>разрешения</w:t>
      </w:r>
      <w:r w:rsidR="00273ACA">
        <w:t xml:space="preserve"> </w:t>
      </w:r>
      <w:r w:rsidR="005F2A01" w:rsidRPr="005F2A01">
        <w:t>конфликтов,</w:t>
      </w:r>
      <w:r w:rsidR="00273ACA">
        <w:t xml:space="preserve"> </w:t>
      </w:r>
      <w:r w:rsidR="005F2A01" w:rsidRPr="005F2A01">
        <w:t>споров</w:t>
      </w:r>
      <w:r w:rsidR="00273ACA">
        <w:t xml:space="preserve"> </w:t>
      </w:r>
      <w:r w:rsidR="005F2A01" w:rsidRPr="005F2A01">
        <w:t>и</w:t>
      </w:r>
      <w:r w:rsidR="00273ACA">
        <w:t xml:space="preserve"> </w:t>
      </w:r>
      <w:r>
        <w:t>прочего</w:t>
      </w:r>
      <w:r w:rsidR="005F2A01" w:rsidRPr="005F2A01">
        <w:t>.</w:t>
      </w:r>
      <w:r w:rsidR="00273ACA">
        <w:t xml:space="preserve"> </w:t>
      </w:r>
    </w:p>
    <w:p w:rsidR="006736F8" w:rsidRPr="006736F8" w:rsidRDefault="005F2A01" w:rsidP="006736F8">
      <w:r w:rsidRPr="006736F8">
        <w:t>В</w:t>
      </w:r>
      <w:r w:rsidR="00273ACA" w:rsidRPr="006736F8">
        <w:t xml:space="preserve"> </w:t>
      </w:r>
      <w:r w:rsidRPr="006736F8">
        <w:t>зависимости</w:t>
      </w:r>
      <w:r w:rsidR="00273ACA" w:rsidRPr="006736F8">
        <w:t xml:space="preserve"> </w:t>
      </w:r>
      <w:r w:rsidRPr="006736F8">
        <w:t>от</w:t>
      </w:r>
      <w:r w:rsidR="00273ACA" w:rsidRPr="006736F8">
        <w:t xml:space="preserve"> </w:t>
      </w:r>
      <w:r w:rsidR="00177301">
        <w:t xml:space="preserve">правового характера </w:t>
      </w:r>
      <w:r w:rsidR="006736F8">
        <w:t>выделяют</w:t>
      </w:r>
      <w:r w:rsidR="00177301">
        <w:t xml:space="preserve"> функции</w:t>
      </w:r>
      <w:r w:rsidRPr="006736F8">
        <w:t>:</w:t>
      </w:r>
      <w:r w:rsidR="00273ACA" w:rsidRPr="006736F8">
        <w:t xml:space="preserve"> </w:t>
      </w:r>
    </w:p>
    <w:p w:rsidR="006736F8" w:rsidRDefault="00404DD2" w:rsidP="006736F8">
      <w:pPr>
        <w:rPr>
          <w:color w:val="000000"/>
          <w:szCs w:val="28"/>
        </w:rPr>
      </w:pPr>
      <w:r>
        <w:rPr>
          <w:bCs/>
          <w:color w:val="000000"/>
          <w:szCs w:val="28"/>
          <w:bdr w:val="none" w:sz="0" w:space="0" w:color="auto" w:frame="1"/>
        </w:rPr>
        <w:t>- р</w:t>
      </w:r>
      <w:r w:rsidR="006736F8">
        <w:rPr>
          <w:bCs/>
          <w:color w:val="000000"/>
          <w:szCs w:val="28"/>
          <w:bdr w:val="none" w:sz="0" w:space="0" w:color="auto" w:frame="1"/>
        </w:rPr>
        <w:t>егулятивн</w:t>
      </w:r>
      <w:r w:rsidR="00222633">
        <w:rPr>
          <w:bCs/>
          <w:color w:val="000000"/>
          <w:szCs w:val="28"/>
          <w:bdr w:val="none" w:sz="0" w:space="0" w:color="auto" w:frame="1"/>
        </w:rPr>
        <w:t>ая</w:t>
      </w:r>
      <w:r w:rsidR="006736F8">
        <w:rPr>
          <w:bCs/>
          <w:color w:val="000000"/>
          <w:szCs w:val="28"/>
          <w:bdr w:val="none" w:sz="0" w:space="0" w:color="auto" w:frame="1"/>
        </w:rPr>
        <w:t xml:space="preserve"> </w:t>
      </w:r>
      <w:r w:rsidR="006736F8" w:rsidRPr="006736F8">
        <w:rPr>
          <w:bCs/>
          <w:color w:val="000000"/>
          <w:szCs w:val="28"/>
          <w:bdr w:val="none" w:sz="0" w:space="0" w:color="auto" w:frame="1"/>
        </w:rPr>
        <w:t xml:space="preserve"> функци</w:t>
      </w:r>
      <w:r w:rsidR="00222633">
        <w:rPr>
          <w:bCs/>
          <w:color w:val="000000"/>
          <w:szCs w:val="28"/>
          <w:bdr w:val="none" w:sz="0" w:space="0" w:color="auto" w:frame="1"/>
        </w:rPr>
        <w:t>я</w:t>
      </w:r>
      <w:r w:rsidR="006736F8">
        <w:rPr>
          <w:bCs/>
          <w:color w:val="000000"/>
          <w:szCs w:val="28"/>
          <w:bdr w:val="none" w:sz="0" w:space="0" w:color="auto" w:frame="1"/>
        </w:rPr>
        <w:t xml:space="preserve">, которая </w:t>
      </w:r>
      <w:r w:rsidR="006736F8" w:rsidRPr="006736F8">
        <w:rPr>
          <w:color w:val="000000"/>
          <w:szCs w:val="28"/>
        </w:rPr>
        <w:t xml:space="preserve"> направлена на  упорядочение общественных отношений, то есть, установление правил поведения людей.  </w:t>
      </w:r>
      <w:r>
        <w:rPr>
          <w:color w:val="000000"/>
          <w:szCs w:val="28"/>
        </w:rPr>
        <w:t xml:space="preserve">Эта </w:t>
      </w:r>
      <w:r w:rsidR="006736F8" w:rsidRPr="006736F8">
        <w:rPr>
          <w:color w:val="000000"/>
          <w:szCs w:val="28"/>
        </w:rPr>
        <w:t xml:space="preserve">  функция опирается на способность права предписывать, устанавливать те или иные варианты поведения. В ней проявляется главное назначение права - упорядочивать общественные отношения.</w:t>
      </w:r>
    </w:p>
    <w:p w:rsidR="006736F8" w:rsidRDefault="006736F8" w:rsidP="006736F8">
      <w:pPr>
        <w:rPr>
          <w:color w:val="000000"/>
          <w:szCs w:val="28"/>
        </w:rPr>
      </w:pPr>
      <w:r>
        <w:rPr>
          <w:color w:val="000000"/>
          <w:szCs w:val="28"/>
        </w:rPr>
        <w:t xml:space="preserve"> </w:t>
      </w:r>
      <w:r w:rsidR="00404DD2">
        <w:rPr>
          <w:color w:val="000000"/>
          <w:szCs w:val="28"/>
        </w:rPr>
        <w:t>- о</w:t>
      </w:r>
      <w:r w:rsidRPr="006736F8">
        <w:rPr>
          <w:bCs/>
          <w:color w:val="000000"/>
          <w:szCs w:val="28"/>
          <w:bdr w:val="none" w:sz="0" w:space="0" w:color="auto" w:frame="1"/>
        </w:rPr>
        <w:t>хранительная функция</w:t>
      </w:r>
      <w:r w:rsidR="00177301">
        <w:rPr>
          <w:bCs/>
          <w:color w:val="000000"/>
          <w:szCs w:val="28"/>
          <w:bdr w:val="none" w:sz="0" w:space="0" w:color="auto" w:frame="1"/>
        </w:rPr>
        <w:t xml:space="preserve">, которая </w:t>
      </w:r>
      <w:r w:rsidRPr="006736F8">
        <w:rPr>
          <w:color w:val="000000"/>
          <w:szCs w:val="28"/>
        </w:rPr>
        <w:t> направлена на защиту, охрану наиболее важных для жизни общества отношений. При этом право объявляет их неприкосновенными</w:t>
      </w:r>
      <w:r w:rsidR="00177301">
        <w:rPr>
          <w:color w:val="000000"/>
          <w:szCs w:val="28"/>
        </w:rPr>
        <w:t>.</w:t>
      </w:r>
      <w:r w:rsidRPr="006736F8">
        <w:rPr>
          <w:color w:val="000000"/>
          <w:szCs w:val="28"/>
        </w:rPr>
        <w:t xml:space="preserve"> </w:t>
      </w:r>
      <w:r w:rsidR="00177301">
        <w:rPr>
          <w:color w:val="000000"/>
          <w:szCs w:val="28"/>
        </w:rPr>
        <w:t>А</w:t>
      </w:r>
      <w:r w:rsidRPr="006736F8">
        <w:rPr>
          <w:color w:val="000000"/>
          <w:szCs w:val="28"/>
        </w:rPr>
        <w:t xml:space="preserve"> нежелательные, чуждые обществу отношения стремится вытеснить, ликвидировать. Данная функция имеет сво</w:t>
      </w:r>
      <w:r w:rsidR="00177301">
        <w:rPr>
          <w:color w:val="000000"/>
          <w:szCs w:val="28"/>
        </w:rPr>
        <w:t>ю</w:t>
      </w:r>
      <w:r w:rsidRPr="006736F8">
        <w:rPr>
          <w:color w:val="000000"/>
          <w:szCs w:val="28"/>
        </w:rPr>
        <w:t xml:space="preserve"> задач</w:t>
      </w:r>
      <w:r w:rsidR="00177301">
        <w:rPr>
          <w:color w:val="000000"/>
          <w:szCs w:val="28"/>
        </w:rPr>
        <w:t xml:space="preserve">у: </w:t>
      </w:r>
      <w:r w:rsidRPr="006736F8">
        <w:rPr>
          <w:color w:val="000000"/>
          <w:szCs w:val="28"/>
        </w:rPr>
        <w:t>обеспечить выполнение требований законов, установить режим законности в обществе.</w:t>
      </w:r>
    </w:p>
    <w:p w:rsidR="00222633" w:rsidRDefault="00404DD2" w:rsidP="00546A49">
      <w:pPr>
        <w:rPr>
          <w:color w:val="000000"/>
          <w:szCs w:val="28"/>
        </w:rPr>
      </w:pPr>
      <w:r>
        <w:rPr>
          <w:bCs/>
          <w:color w:val="000000"/>
          <w:szCs w:val="28"/>
          <w:bdr w:val="none" w:sz="0" w:space="0" w:color="auto" w:frame="1"/>
        </w:rPr>
        <w:t>- в</w:t>
      </w:r>
      <w:r w:rsidR="006736F8" w:rsidRPr="006736F8">
        <w:rPr>
          <w:bCs/>
          <w:color w:val="000000"/>
          <w:szCs w:val="28"/>
          <w:bdr w:val="none" w:sz="0" w:space="0" w:color="auto" w:frame="1"/>
        </w:rPr>
        <w:t>осстановительная функция</w:t>
      </w:r>
      <w:r w:rsidR="006736F8">
        <w:rPr>
          <w:bCs/>
          <w:color w:val="000000"/>
          <w:szCs w:val="28"/>
          <w:bdr w:val="none" w:sz="0" w:space="0" w:color="auto" w:frame="1"/>
        </w:rPr>
        <w:t xml:space="preserve"> </w:t>
      </w:r>
      <w:r w:rsidR="006736F8" w:rsidRPr="006736F8">
        <w:rPr>
          <w:bCs/>
          <w:color w:val="000000"/>
          <w:szCs w:val="28"/>
          <w:bdr w:val="none" w:sz="0" w:space="0" w:color="auto" w:frame="1"/>
        </w:rPr>
        <w:t>права</w:t>
      </w:r>
      <w:r w:rsidR="006736F8" w:rsidRPr="006736F8">
        <w:rPr>
          <w:color w:val="000000"/>
          <w:szCs w:val="28"/>
        </w:rPr>
        <w:t xml:space="preserve"> заключается в том, что право обеспечивает равновесие тех прав и отношений, которые оказались нарушенными в результате </w:t>
      </w:r>
      <w:r w:rsidR="00222633">
        <w:rPr>
          <w:color w:val="000000"/>
          <w:szCs w:val="28"/>
        </w:rPr>
        <w:t>нарушений правил</w:t>
      </w:r>
      <w:r w:rsidR="006736F8" w:rsidRPr="006736F8">
        <w:rPr>
          <w:color w:val="000000"/>
          <w:szCs w:val="28"/>
        </w:rPr>
        <w:t xml:space="preserve"> поведения. Право предусматривает определённую систему мер, применение которых обеспечивает пресечение действий, нарушающих права граждан. Обеспечива</w:t>
      </w:r>
      <w:r w:rsidR="00E22170">
        <w:rPr>
          <w:color w:val="000000"/>
          <w:szCs w:val="28"/>
        </w:rPr>
        <w:t>ет</w:t>
      </w:r>
      <w:r w:rsidR="006736F8" w:rsidRPr="006736F8">
        <w:rPr>
          <w:color w:val="000000"/>
          <w:szCs w:val="28"/>
        </w:rPr>
        <w:t xml:space="preserve"> охрану </w:t>
      </w:r>
      <w:r w:rsidR="00E22170">
        <w:rPr>
          <w:color w:val="000000"/>
          <w:szCs w:val="28"/>
        </w:rPr>
        <w:t>и защиту общественных отношений.</w:t>
      </w:r>
      <w:r w:rsidR="006736F8" w:rsidRPr="006736F8">
        <w:rPr>
          <w:color w:val="000000"/>
          <w:szCs w:val="28"/>
        </w:rPr>
        <w:t xml:space="preserve"> </w:t>
      </w:r>
      <w:r w:rsidR="00E22170">
        <w:rPr>
          <w:color w:val="000000"/>
          <w:szCs w:val="28"/>
        </w:rPr>
        <w:t>П</w:t>
      </w:r>
      <w:r w:rsidR="006736F8" w:rsidRPr="006736F8">
        <w:rPr>
          <w:color w:val="000000"/>
          <w:szCs w:val="28"/>
        </w:rPr>
        <w:t>раво стремится решить эту задачу максимально быстро и с минимальной затратой средств. Быстрота и экономия средств в ходе такой защиты</w:t>
      </w:r>
      <w:r w:rsidR="00222633">
        <w:rPr>
          <w:color w:val="000000"/>
          <w:szCs w:val="28"/>
        </w:rPr>
        <w:t>,</w:t>
      </w:r>
      <w:r w:rsidR="006736F8" w:rsidRPr="006736F8">
        <w:rPr>
          <w:color w:val="000000"/>
          <w:szCs w:val="28"/>
        </w:rPr>
        <w:t xml:space="preserve"> усиливают социальную роль охранительной функции права</w:t>
      </w:r>
      <w:r w:rsidR="00222633">
        <w:rPr>
          <w:color w:val="000000"/>
          <w:szCs w:val="28"/>
        </w:rPr>
        <w:t>.</w:t>
      </w:r>
    </w:p>
    <w:p w:rsidR="00222633" w:rsidRDefault="00222633" w:rsidP="00546A49">
      <w:r>
        <w:rPr>
          <w:color w:val="000000"/>
          <w:szCs w:val="28"/>
        </w:rPr>
        <w:t xml:space="preserve"> </w:t>
      </w:r>
      <w:r w:rsidR="00404DD2">
        <w:t>- у</w:t>
      </w:r>
      <w:r w:rsidR="00B663F9" w:rsidRPr="005F2A01">
        <w:t>чредительные</w:t>
      </w:r>
      <w:r w:rsidR="00B663F9">
        <w:t xml:space="preserve"> </w:t>
      </w:r>
      <w:r w:rsidR="00404DD2">
        <w:t xml:space="preserve"> </w:t>
      </w:r>
      <w:r w:rsidR="00B663F9">
        <w:t xml:space="preserve"> </w:t>
      </w:r>
      <w:r w:rsidR="00B663F9" w:rsidRPr="005F2A01">
        <w:t>функци</w:t>
      </w:r>
      <w:r>
        <w:t>и</w:t>
      </w:r>
      <w:r w:rsidR="00B663F9">
        <w:t xml:space="preserve"> </w:t>
      </w:r>
      <w:r w:rsidR="00B663F9" w:rsidRPr="005F2A01">
        <w:t>закрепл</w:t>
      </w:r>
      <w:r>
        <w:t>яют</w:t>
      </w:r>
      <w:r w:rsidR="00B663F9">
        <w:t xml:space="preserve"> </w:t>
      </w:r>
      <w:r w:rsidR="00B663F9" w:rsidRPr="005F2A01">
        <w:t>статус</w:t>
      </w:r>
      <w:r w:rsidR="00B663F9">
        <w:t xml:space="preserve"> </w:t>
      </w:r>
      <w:r w:rsidR="00B663F9" w:rsidRPr="005F2A01">
        <w:t>субъекта</w:t>
      </w:r>
      <w:r w:rsidR="00B663F9">
        <w:t xml:space="preserve"> </w:t>
      </w:r>
      <w:r w:rsidR="00B663F9" w:rsidRPr="005F2A01">
        <w:t>при</w:t>
      </w:r>
      <w:r w:rsidR="00B663F9">
        <w:t xml:space="preserve"> </w:t>
      </w:r>
      <w:r w:rsidR="00B663F9" w:rsidRPr="005F2A01">
        <w:t>общественном</w:t>
      </w:r>
      <w:r w:rsidR="00B663F9">
        <w:t xml:space="preserve"> </w:t>
      </w:r>
      <w:r w:rsidR="00B663F9" w:rsidRPr="005F2A01">
        <w:t>взаимодействии.</w:t>
      </w:r>
      <w:r w:rsidR="00B663F9">
        <w:t xml:space="preserve"> </w:t>
      </w:r>
      <w:r w:rsidR="006736F8" w:rsidRPr="006736F8">
        <w:t>Помимо названных</w:t>
      </w:r>
      <w:r w:rsidR="00E22170">
        <w:t xml:space="preserve"> функций</w:t>
      </w:r>
      <w:r w:rsidR="006736F8" w:rsidRPr="006736F8">
        <w:t xml:space="preserve">, право выполняет также воспитательную, идеологическую и информационную </w:t>
      </w:r>
      <w:r w:rsidR="00E22170">
        <w:t>роль</w:t>
      </w:r>
      <w:r w:rsidR="006736F8" w:rsidRPr="006736F8">
        <w:t>. [19, c.7-8]</w:t>
      </w:r>
      <w:r w:rsidR="00546A49">
        <w:t xml:space="preserve"> </w:t>
      </w:r>
      <w:r w:rsidR="006736F8" w:rsidRPr="0000205E">
        <w:rPr>
          <w:bCs/>
          <w:bdr w:val="none" w:sz="0" w:space="0" w:color="auto" w:frame="1"/>
        </w:rPr>
        <w:t>Политическая функция</w:t>
      </w:r>
      <w:r w:rsidR="006736F8" w:rsidRPr="0000205E">
        <w:rPr>
          <w:bCs/>
        </w:rPr>
        <w:t> </w:t>
      </w:r>
      <w:r w:rsidR="006736F8" w:rsidRPr="0000205E">
        <w:t>права проявляется в обеспечении правом участия личности в делах общества, её возможности объединяться с другими в общественные организации и партии, лично или через выборных лиц влиять на содержание принимаемых государственными органами политических решений, гарантирует разные способы выражения отношения человека к деятельности государства. [3, c. 29]</w:t>
      </w:r>
      <w:r w:rsidR="00546A49">
        <w:t xml:space="preserve"> </w:t>
      </w:r>
    </w:p>
    <w:p w:rsidR="006736F8" w:rsidRPr="00B663F9" w:rsidRDefault="00222633" w:rsidP="00546A49">
      <w:r>
        <w:t>- и</w:t>
      </w:r>
      <w:r w:rsidR="006736F8" w:rsidRPr="00B663F9">
        <w:rPr>
          <w:bCs/>
          <w:bdr w:val="none" w:sz="0" w:space="0" w:color="auto" w:frame="1"/>
        </w:rPr>
        <w:t>деологическая функция</w:t>
      </w:r>
      <w:r w:rsidR="006736F8" w:rsidRPr="00B663F9">
        <w:t> состоит во внедрении в жизнь общества идей гуманизма, приоритета прав и свобод человека, идей демократизма.</w:t>
      </w:r>
    </w:p>
    <w:p w:rsidR="006736F8" w:rsidRPr="00B663F9" w:rsidRDefault="00222633" w:rsidP="00CF2864">
      <w:pPr>
        <w:pStyle w:val="13"/>
      </w:pPr>
      <w:r>
        <w:rPr>
          <w:lang w:val="ru-RU"/>
        </w:rPr>
        <w:t>- в</w:t>
      </w:r>
      <w:r w:rsidR="006736F8" w:rsidRPr="00B663F9">
        <w:t>оспитательная</w:t>
      </w:r>
      <w:r w:rsidR="00B663F9">
        <w:rPr>
          <w:lang w:val="ru-RU"/>
        </w:rPr>
        <w:t xml:space="preserve"> </w:t>
      </w:r>
      <w:r w:rsidR="006736F8" w:rsidRPr="00B663F9">
        <w:t>функция права заключается в воздействии права на волю, сознание людей, воспитывая у них уважительное отношение к праву.</w:t>
      </w:r>
    </w:p>
    <w:p w:rsidR="00B27A5A" w:rsidRDefault="005F2A01" w:rsidP="005F2A01">
      <w:r w:rsidRPr="005F2A01">
        <w:t>В</w:t>
      </w:r>
      <w:r w:rsidR="00273ACA">
        <w:t xml:space="preserve"> </w:t>
      </w:r>
      <w:r w:rsidRPr="005F2A01">
        <w:t>зависимости</w:t>
      </w:r>
      <w:r w:rsidR="00273ACA">
        <w:t xml:space="preserve"> </w:t>
      </w:r>
      <w:r w:rsidRPr="005F2A01">
        <w:t>от</w:t>
      </w:r>
      <w:r w:rsidR="00273ACA">
        <w:t xml:space="preserve"> </w:t>
      </w:r>
      <w:r w:rsidRPr="005F2A01">
        <w:t>структуры:</w:t>
      </w:r>
      <w:r w:rsidR="00273ACA">
        <w:t xml:space="preserve"> </w:t>
      </w:r>
      <w:r w:rsidR="00B85BB0">
        <w:t xml:space="preserve"> п</w:t>
      </w:r>
      <w:r w:rsidRPr="005F2A01">
        <w:t>ростые</w:t>
      </w:r>
      <w:r w:rsidR="00273ACA">
        <w:t xml:space="preserve"> </w:t>
      </w:r>
      <w:r w:rsidR="00B85BB0">
        <w:t xml:space="preserve">функции </w:t>
      </w:r>
      <w:r w:rsidRPr="005F2A01">
        <w:t>(не</w:t>
      </w:r>
      <w:r w:rsidR="00273ACA">
        <w:t xml:space="preserve"> </w:t>
      </w:r>
      <w:r w:rsidRPr="005F2A01">
        <w:t>содержащие</w:t>
      </w:r>
      <w:r w:rsidR="00273ACA">
        <w:t xml:space="preserve"> </w:t>
      </w:r>
      <w:r w:rsidRPr="005F2A01">
        <w:t>в</w:t>
      </w:r>
      <w:r w:rsidR="00273ACA">
        <w:t xml:space="preserve"> </w:t>
      </w:r>
      <w:r w:rsidRPr="005F2A01">
        <w:t>себе</w:t>
      </w:r>
      <w:r w:rsidR="00273ACA">
        <w:t xml:space="preserve"> </w:t>
      </w:r>
      <w:r w:rsidRPr="005F2A01">
        <w:t>внутренних</w:t>
      </w:r>
      <w:r w:rsidR="00273ACA">
        <w:t xml:space="preserve"> </w:t>
      </w:r>
      <w:r w:rsidR="00B85BB0">
        <w:t>формирований); с</w:t>
      </w:r>
      <w:r w:rsidRPr="005F2A01">
        <w:t>ложные</w:t>
      </w:r>
      <w:r w:rsidR="00273ACA">
        <w:t xml:space="preserve"> </w:t>
      </w:r>
      <w:r w:rsidR="00B85BB0">
        <w:t xml:space="preserve">функции </w:t>
      </w:r>
      <w:r w:rsidRPr="005F2A01">
        <w:t>(включают</w:t>
      </w:r>
      <w:r w:rsidR="00273ACA">
        <w:t xml:space="preserve"> </w:t>
      </w:r>
      <w:r w:rsidRPr="005F2A01">
        <w:t>в</w:t>
      </w:r>
      <w:r w:rsidR="00273ACA">
        <w:t xml:space="preserve"> </w:t>
      </w:r>
      <w:r w:rsidRPr="005F2A01">
        <w:t>свой</w:t>
      </w:r>
      <w:r w:rsidR="00273ACA">
        <w:t xml:space="preserve"> </w:t>
      </w:r>
      <w:r w:rsidRPr="005F2A01">
        <w:t>состав</w:t>
      </w:r>
      <w:r w:rsidR="00273ACA">
        <w:t xml:space="preserve"> </w:t>
      </w:r>
      <w:r w:rsidRPr="005F2A01">
        <w:t>небольшие</w:t>
      </w:r>
      <w:r w:rsidR="00273ACA">
        <w:t xml:space="preserve"> </w:t>
      </w:r>
      <w:r w:rsidRPr="005F2A01">
        <w:t>самостоятельные</w:t>
      </w:r>
      <w:r w:rsidR="00273ACA">
        <w:t xml:space="preserve"> </w:t>
      </w:r>
      <w:r w:rsidRPr="005F2A01">
        <w:t>компоненты</w:t>
      </w:r>
      <w:r w:rsidR="00273ACA">
        <w:t xml:space="preserve"> </w:t>
      </w:r>
      <w:r w:rsidRPr="005F2A01">
        <w:t>–</w:t>
      </w:r>
      <w:r w:rsidR="00273ACA">
        <w:t xml:space="preserve"> </w:t>
      </w:r>
      <w:r w:rsidRPr="005F2A01">
        <w:t>субинституты).</w:t>
      </w:r>
      <w:r w:rsidR="00273ACA">
        <w:t xml:space="preserve"> </w:t>
      </w:r>
    </w:p>
    <w:p w:rsidR="00B27A5A" w:rsidRDefault="005F2A01" w:rsidP="005F2A01">
      <w:r w:rsidRPr="005F2A01">
        <w:t>Российская</w:t>
      </w:r>
      <w:r w:rsidR="00273ACA">
        <w:t xml:space="preserve"> </w:t>
      </w:r>
      <w:r w:rsidRPr="005F2A01">
        <w:t>система</w:t>
      </w:r>
      <w:r w:rsidR="00273ACA">
        <w:t xml:space="preserve"> </w:t>
      </w:r>
      <w:r w:rsidRPr="005F2A01">
        <w:t>права</w:t>
      </w:r>
      <w:r w:rsidR="00273ACA">
        <w:t xml:space="preserve"> </w:t>
      </w:r>
      <w:r w:rsidRPr="005F2A01">
        <w:t>включает</w:t>
      </w:r>
      <w:r w:rsidR="00273ACA">
        <w:t xml:space="preserve"> </w:t>
      </w:r>
      <w:r w:rsidRPr="005F2A01">
        <w:t>следующие</w:t>
      </w:r>
      <w:r w:rsidR="00273ACA">
        <w:t xml:space="preserve"> </w:t>
      </w:r>
      <w:r w:rsidRPr="005F2A01">
        <w:t>отрасли:</w:t>
      </w:r>
      <w:r w:rsidR="00273ACA">
        <w:t xml:space="preserve"> </w:t>
      </w:r>
    </w:p>
    <w:p w:rsidR="00B27A5A" w:rsidRDefault="005F2A01" w:rsidP="005F2A01">
      <w:r w:rsidRPr="005F2A01">
        <w:t>Гражданская</w:t>
      </w:r>
      <w:r w:rsidR="00273ACA">
        <w:t xml:space="preserve"> </w:t>
      </w:r>
      <w:r w:rsidRPr="005F2A01">
        <w:t>отрасль.</w:t>
      </w:r>
      <w:r w:rsidR="00273ACA">
        <w:t xml:space="preserve"> </w:t>
      </w:r>
      <w:r w:rsidRPr="005F2A01">
        <w:t>В</w:t>
      </w:r>
      <w:r w:rsidR="00273ACA">
        <w:t xml:space="preserve"> </w:t>
      </w:r>
      <w:r w:rsidRPr="005F2A01">
        <w:t>этой</w:t>
      </w:r>
      <w:r w:rsidR="00273ACA">
        <w:t xml:space="preserve"> </w:t>
      </w:r>
      <w:r w:rsidRPr="005F2A01">
        <w:t>сфере</w:t>
      </w:r>
      <w:r w:rsidR="00273ACA">
        <w:t xml:space="preserve"> </w:t>
      </w:r>
      <w:r w:rsidRPr="005F2A01">
        <w:t>проявляется</w:t>
      </w:r>
      <w:r w:rsidR="00273ACA">
        <w:t xml:space="preserve"> </w:t>
      </w:r>
      <w:r w:rsidRPr="005F2A01">
        <w:t>регулирование</w:t>
      </w:r>
      <w:r w:rsidR="00273ACA">
        <w:t xml:space="preserve"> </w:t>
      </w:r>
      <w:r w:rsidRPr="005F2A01">
        <w:t>имущественных</w:t>
      </w:r>
      <w:r w:rsidR="00273ACA">
        <w:t xml:space="preserve"> </w:t>
      </w:r>
      <w:r w:rsidRPr="005F2A01">
        <w:t>отношений</w:t>
      </w:r>
      <w:r w:rsidR="00273ACA">
        <w:t xml:space="preserve"> </w:t>
      </w:r>
      <w:r w:rsidRPr="005F2A01">
        <w:t>в</w:t>
      </w:r>
      <w:r w:rsidR="00273ACA">
        <w:t xml:space="preserve"> </w:t>
      </w:r>
      <w:r w:rsidRPr="005F2A01">
        <w:t>обществе,</w:t>
      </w:r>
      <w:r w:rsidR="00273ACA">
        <w:t xml:space="preserve"> </w:t>
      </w:r>
      <w:r w:rsidRPr="005F2A01">
        <w:t>а</w:t>
      </w:r>
      <w:r w:rsidR="00273ACA">
        <w:t xml:space="preserve"> </w:t>
      </w:r>
      <w:r w:rsidRPr="005F2A01">
        <w:t>также</w:t>
      </w:r>
      <w:r w:rsidR="00273ACA">
        <w:t xml:space="preserve"> </w:t>
      </w:r>
      <w:r w:rsidRPr="005F2A01">
        <w:t>неимущественных</w:t>
      </w:r>
      <w:r w:rsidR="00273ACA">
        <w:t xml:space="preserve"> </w:t>
      </w:r>
      <w:r w:rsidRPr="005F2A01">
        <w:t>отношений,</w:t>
      </w:r>
      <w:r w:rsidR="00273ACA">
        <w:t xml:space="preserve"> </w:t>
      </w:r>
      <w:r w:rsidRPr="005F2A01">
        <w:t>связанных</w:t>
      </w:r>
      <w:r w:rsidR="00273ACA">
        <w:t xml:space="preserve"> </w:t>
      </w:r>
      <w:r w:rsidRPr="005F2A01">
        <w:t>с</w:t>
      </w:r>
      <w:r w:rsidR="00273ACA">
        <w:t xml:space="preserve"> </w:t>
      </w:r>
      <w:r w:rsidRPr="005F2A01">
        <w:t>ними.</w:t>
      </w:r>
      <w:r w:rsidR="00273ACA">
        <w:t xml:space="preserve"> </w:t>
      </w:r>
    </w:p>
    <w:p w:rsidR="005F2A01" w:rsidRDefault="005F2A01" w:rsidP="005F2A01">
      <w:r w:rsidRPr="005F2A01">
        <w:t>Административная</w:t>
      </w:r>
      <w:r w:rsidR="00273ACA">
        <w:t xml:space="preserve"> </w:t>
      </w:r>
      <w:r w:rsidR="00222633">
        <w:t>отрасль</w:t>
      </w:r>
      <w:r w:rsidRPr="005F2A01">
        <w:t>.</w:t>
      </w:r>
      <w:r w:rsidR="00273ACA">
        <w:t xml:space="preserve"> </w:t>
      </w:r>
      <w:r w:rsidR="00B85BB0">
        <w:t xml:space="preserve"> </w:t>
      </w:r>
      <w:r w:rsidRPr="005F2A01">
        <w:t>В</w:t>
      </w:r>
      <w:r w:rsidR="00273ACA">
        <w:t xml:space="preserve"> </w:t>
      </w:r>
      <w:r w:rsidRPr="005F2A01">
        <w:t>этой</w:t>
      </w:r>
      <w:r w:rsidR="00273ACA">
        <w:t xml:space="preserve"> </w:t>
      </w:r>
      <w:r w:rsidR="00222633">
        <w:t>сфере</w:t>
      </w:r>
      <w:r w:rsidR="00273ACA">
        <w:t xml:space="preserve"> </w:t>
      </w:r>
      <w:r w:rsidRPr="005F2A01">
        <w:t>осуществляется</w:t>
      </w:r>
      <w:r w:rsidR="00273ACA">
        <w:t xml:space="preserve"> </w:t>
      </w:r>
      <w:r w:rsidRPr="005F2A01">
        <w:t>регулирование</w:t>
      </w:r>
      <w:r w:rsidR="00273ACA">
        <w:t xml:space="preserve"> </w:t>
      </w:r>
      <w:r w:rsidRPr="005F2A01">
        <w:t>социальных</w:t>
      </w:r>
      <w:r w:rsidR="00273ACA">
        <w:t xml:space="preserve"> </w:t>
      </w:r>
      <w:r w:rsidRPr="005F2A01">
        <w:t>отношений,</w:t>
      </w:r>
      <w:r w:rsidR="00273ACA">
        <w:t xml:space="preserve"> </w:t>
      </w:r>
      <w:r w:rsidRPr="005F2A01">
        <w:t>связанных</w:t>
      </w:r>
      <w:r w:rsidR="00273ACA">
        <w:t xml:space="preserve"> </w:t>
      </w:r>
      <w:r w:rsidRPr="005F2A01">
        <w:t>с</w:t>
      </w:r>
      <w:r w:rsidR="00273ACA">
        <w:t xml:space="preserve"> </w:t>
      </w:r>
      <w:r w:rsidRPr="005F2A01">
        <w:t>организационной,</w:t>
      </w:r>
      <w:r w:rsidR="00273ACA">
        <w:t xml:space="preserve"> </w:t>
      </w:r>
      <w:r w:rsidRPr="005F2A01">
        <w:t>исполнительно-распорядительной</w:t>
      </w:r>
      <w:r w:rsidR="00273ACA">
        <w:t xml:space="preserve"> </w:t>
      </w:r>
      <w:r w:rsidRPr="005F2A01">
        <w:t>деятельностью</w:t>
      </w:r>
      <w:r w:rsidR="00273ACA">
        <w:t xml:space="preserve"> </w:t>
      </w:r>
      <w:r w:rsidRPr="005F2A01">
        <w:t>органов</w:t>
      </w:r>
      <w:r w:rsidR="00273ACA">
        <w:t xml:space="preserve"> </w:t>
      </w:r>
      <w:r w:rsidRPr="005F2A01">
        <w:t>и</w:t>
      </w:r>
      <w:r w:rsidR="00273ACA">
        <w:t xml:space="preserve"> </w:t>
      </w:r>
      <w:r w:rsidRPr="005F2A01">
        <w:t>должностных</w:t>
      </w:r>
      <w:r w:rsidR="00273ACA">
        <w:t xml:space="preserve"> </w:t>
      </w:r>
      <w:r w:rsidRPr="005F2A01">
        <w:t>лиц</w:t>
      </w:r>
      <w:r w:rsidR="00273ACA">
        <w:t xml:space="preserve"> </w:t>
      </w:r>
      <w:r w:rsidRPr="005F2A01">
        <w:t>в</w:t>
      </w:r>
      <w:r w:rsidR="00273ACA">
        <w:t xml:space="preserve"> </w:t>
      </w:r>
      <w:r w:rsidRPr="005F2A01">
        <w:t>аппарате</w:t>
      </w:r>
      <w:r w:rsidR="00273ACA">
        <w:t xml:space="preserve"> </w:t>
      </w:r>
      <w:r w:rsidRPr="005F2A01">
        <w:t>госуправления.</w:t>
      </w:r>
      <w:r w:rsidR="00273ACA">
        <w:t xml:space="preserve"> </w:t>
      </w:r>
    </w:p>
    <w:p w:rsidR="00B85BB0" w:rsidRDefault="00B85BB0" w:rsidP="00B85BB0">
      <w:r w:rsidRPr="005F2A01">
        <w:t>В</w:t>
      </w:r>
      <w:r>
        <w:t xml:space="preserve"> </w:t>
      </w:r>
      <w:r w:rsidRPr="005F2A01">
        <w:t>отрасли</w:t>
      </w:r>
      <w:r>
        <w:t xml:space="preserve"> </w:t>
      </w:r>
      <w:r w:rsidRPr="005F2A01">
        <w:t>осуществляется</w:t>
      </w:r>
      <w:r>
        <w:t xml:space="preserve"> </w:t>
      </w:r>
      <w:r w:rsidRPr="005F2A01">
        <w:t>закрепление</w:t>
      </w:r>
      <w:r>
        <w:t xml:space="preserve"> </w:t>
      </w:r>
      <w:r w:rsidRPr="005F2A01">
        <w:t>формы</w:t>
      </w:r>
      <w:r>
        <w:t xml:space="preserve"> </w:t>
      </w:r>
      <w:r w:rsidRPr="005F2A01">
        <w:t>правления,</w:t>
      </w:r>
      <w:r>
        <w:t xml:space="preserve"> </w:t>
      </w:r>
      <w:r w:rsidRPr="005F2A01">
        <w:t>прав</w:t>
      </w:r>
      <w:r>
        <w:t xml:space="preserve"> </w:t>
      </w:r>
      <w:r w:rsidRPr="005F2A01">
        <w:t>и</w:t>
      </w:r>
      <w:r>
        <w:t xml:space="preserve"> </w:t>
      </w:r>
      <w:r w:rsidRPr="005F2A01">
        <w:t>обязанностей,</w:t>
      </w:r>
      <w:r>
        <w:t xml:space="preserve"> </w:t>
      </w:r>
      <w:r w:rsidRPr="005F2A01">
        <w:t>государственно-территориального</w:t>
      </w:r>
      <w:r>
        <w:t xml:space="preserve"> </w:t>
      </w:r>
      <w:r w:rsidRPr="005F2A01">
        <w:t>устройства,</w:t>
      </w:r>
      <w:r>
        <w:t xml:space="preserve"> </w:t>
      </w:r>
      <w:r w:rsidRPr="005F2A01">
        <w:t>порядка</w:t>
      </w:r>
      <w:r>
        <w:t xml:space="preserve"> </w:t>
      </w:r>
      <w:r w:rsidRPr="005F2A01">
        <w:t>формирования,</w:t>
      </w:r>
      <w:r>
        <w:t xml:space="preserve"> </w:t>
      </w:r>
      <w:r w:rsidRPr="005F2A01">
        <w:t>взаимоотношения</w:t>
      </w:r>
      <w:r>
        <w:t xml:space="preserve"> </w:t>
      </w:r>
      <w:r w:rsidRPr="005F2A01">
        <w:t>и</w:t>
      </w:r>
      <w:r>
        <w:t xml:space="preserve"> </w:t>
      </w:r>
      <w:r w:rsidRPr="005F2A01">
        <w:t>функций</w:t>
      </w:r>
      <w:r>
        <w:t xml:space="preserve"> </w:t>
      </w:r>
      <w:r w:rsidRPr="005F2A01">
        <w:t>высших</w:t>
      </w:r>
      <w:r>
        <w:t xml:space="preserve"> </w:t>
      </w:r>
      <w:r w:rsidRPr="005F2A01">
        <w:t>государственных</w:t>
      </w:r>
      <w:r>
        <w:t xml:space="preserve"> </w:t>
      </w:r>
      <w:r w:rsidRPr="005F2A01">
        <w:t>органов</w:t>
      </w:r>
      <w:r>
        <w:t xml:space="preserve"> </w:t>
      </w:r>
      <w:r w:rsidRPr="005F2A01">
        <w:t>власти.</w:t>
      </w:r>
      <w:r>
        <w:t xml:space="preserve"> </w:t>
      </w:r>
    </w:p>
    <w:p w:rsidR="005F2A01" w:rsidRDefault="001A42C1" w:rsidP="005F2A01">
      <w:r>
        <w:t xml:space="preserve"> В состав системы права входит</w:t>
      </w:r>
      <w:r w:rsidR="00273ACA">
        <w:t xml:space="preserve"> </w:t>
      </w:r>
      <w:r w:rsidR="005F2A01" w:rsidRPr="005F2A01">
        <w:t>также</w:t>
      </w:r>
      <w:r w:rsidR="00273ACA">
        <w:t xml:space="preserve"> </w:t>
      </w:r>
      <w:r w:rsidR="005F2A01" w:rsidRPr="005F2A01">
        <w:t>трудовое,</w:t>
      </w:r>
      <w:r w:rsidR="00273ACA">
        <w:t xml:space="preserve"> </w:t>
      </w:r>
      <w:r w:rsidR="005F2A01" w:rsidRPr="005F2A01">
        <w:t>уголовное,</w:t>
      </w:r>
      <w:r w:rsidR="00273ACA">
        <w:t xml:space="preserve"> </w:t>
      </w:r>
      <w:r w:rsidR="005F2A01" w:rsidRPr="005F2A01">
        <w:t>семейное,</w:t>
      </w:r>
      <w:r w:rsidR="00273ACA">
        <w:t xml:space="preserve"> </w:t>
      </w:r>
      <w:r w:rsidR="005F2A01" w:rsidRPr="005F2A01">
        <w:t>уголовно-процессуальное,</w:t>
      </w:r>
      <w:r w:rsidR="00273ACA">
        <w:t xml:space="preserve"> </w:t>
      </w:r>
      <w:r w:rsidR="005F2A01" w:rsidRPr="005F2A01">
        <w:t>гражданско-процессуальное,</w:t>
      </w:r>
      <w:r w:rsidR="00273ACA">
        <w:t xml:space="preserve"> </w:t>
      </w:r>
      <w:r w:rsidR="005F2A01" w:rsidRPr="005F2A01">
        <w:t>финансовое</w:t>
      </w:r>
      <w:r w:rsidR="00273ACA">
        <w:t xml:space="preserve"> </w:t>
      </w:r>
      <w:r w:rsidR="005F2A01" w:rsidRPr="005F2A01">
        <w:t>право.</w:t>
      </w:r>
    </w:p>
    <w:p w:rsidR="004D6E6F" w:rsidRPr="004D6E6F" w:rsidRDefault="004D6E6F" w:rsidP="004D6E6F"/>
    <w:p w:rsidR="00B85BB0" w:rsidRDefault="00B85BB0" w:rsidP="004D6E6F">
      <w:pPr>
        <w:pStyle w:val="2"/>
        <w:rPr>
          <w:sz w:val="28"/>
          <w:lang w:val="ru-RU"/>
        </w:rPr>
      </w:pPr>
      <w:bookmarkStart w:id="12" w:name="_Toc411854709"/>
    </w:p>
    <w:p w:rsidR="004A51DC" w:rsidRDefault="004A51DC" w:rsidP="004A51DC"/>
    <w:p w:rsidR="004A51DC" w:rsidRDefault="004A51DC" w:rsidP="004A51DC"/>
    <w:p w:rsidR="004A51DC" w:rsidRDefault="004A51DC" w:rsidP="004A51DC"/>
    <w:p w:rsidR="004A51DC" w:rsidRDefault="004A51DC" w:rsidP="004A51DC"/>
    <w:p w:rsidR="004A51DC" w:rsidRDefault="004A51DC" w:rsidP="004A51DC"/>
    <w:p w:rsidR="004A51DC" w:rsidRPr="004A51DC" w:rsidRDefault="004A51DC" w:rsidP="004A51DC"/>
    <w:p w:rsidR="004D6E6F" w:rsidRPr="0054439D" w:rsidRDefault="004D6E6F" w:rsidP="004D6E6F">
      <w:pPr>
        <w:pStyle w:val="2"/>
        <w:rPr>
          <w:sz w:val="28"/>
          <w:lang w:val="ru-RU"/>
        </w:rPr>
      </w:pPr>
      <w:r w:rsidRPr="00C8203A">
        <w:rPr>
          <w:sz w:val="28"/>
        </w:rPr>
        <w:t>2.</w:t>
      </w:r>
      <w:r w:rsidR="00273ACA" w:rsidRPr="00C8203A">
        <w:rPr>
          <w:sz w:val="28"/>
        </w:rPr>
        <w:t xml:space="preserve"> </w:t>
      </w:r>
      <w:r w:rsidR="0054439D">
        <w:rPr>
          <w:sz w:val="28"/>
          <w:lang w:val="ru-RU"/>
        </w:rPr>
        <w:t>Т</w:t>
      </w:r>
      <w:r w:rsidRPr="00C8203A">
        <w:rPr>
          <w:sz w:val="28"/>
        </w:rPr>
        <w:t>еори</w:t>
      </w:r>
      <w:r w:rsidR="00273ACA" w:rsidRPr="00C8203A">
        <w:rPr>
          <w:sz w:val="28"/>
        </w:rPr>
        <w:t xml:space="preserve">и </w:t>
      </w:r>
      <w:r w:rsidRPr="00C8203A">
        <w:rPr>
          <w:sz w:val="28"/>
        </w:rPr>
        <w:t>происхождения</w:t>
      </w:r>
      <w:bookmarkEnd w:id="12"/>
      <w:r w:rsidR="0054439D">
        <w:rPr>
          <w:sz w:val="28"/>
          <w:lang w:val="ru-RU"/>
        </w:rPr>
        <w:t xml:space="preserve"> права</w:t>
      </w:r>
    </w:p>
    <w:p w:rsidR="00B663F9" w:rsidRPr="00BF4E74" w:rsidRDefault="0054439D" w:rsidP="0054439D">
      <w:pPr>
        <w:pStyle w:val="13"/>
        <w:ind w:left="0"/>
      </w:pPr>
      <w:r>
        <w:rPr>
          <w:lang w:val="ru-RU"/>
        </w:rPr>
        <w:t xml:space="preserve">        </w:t>
      </w:r>
      <w:r w:rsidR="00B663F9" w:rsidRPr="00BF4E74">
        <w:t>В мире всегда существовало и существует множество различных теорий, объясняющих процесс возникновения и раз</w:t>
      </w:r>
      <w:r w:rsidR="009D6A64">
        <w:t>вития права. Это вполне понятно</w:t>
      </w:r>
      <w:r w:rsidR="009D6A64">
        <w:rPr>
          <w:lang w:val="ru-RU"/>
        </w:rPr>
        <w:t>.</w:t>
      </w:r>
      <w:r w:rsidR="00B663F9" w:rsidRPr="00BF4E74">
        <w:t xml:space="preserve"> </w:t>
      </w:r>
      <w:r w:rsidR="009D6A64">
        <w:rPr>
          <w:lang w:val="ru-RU"/>
        </w:rPr>
        <w:t>Т</w:t>
      </w:r>
      <w:r w:rsidR="00B663F9" w:rsidRPr="00BF4E74">
        <w:t>ак как на протяжении всей истории развития человечества, представители каждой из этих теорий ведут неутихающие споры, отражая свои взгляды и суждения на данный процесс. Каждая теория, воплощенная в трудах известных идеологов и философов, по-своему интересна и познавательна.</w:t>
      </w:r>
    </w:p>
    <w:p w:rsidR="00B663F9" w:rsidRPr="00BF4E74" w:rsidRDefault="00B663F9" w:rsidP="00B663F9">
      <w:pPr>
        <w:spacing w:line="240" w:lineRule="auto"/>
        <w:textAlignment w:val="baseline"/>
        <w:rPr>
          <w:rFonts w:ascii="Tahoma" w:hAnsi="Tahoma" w:cs="Tahoma"/>
          <w:color w:val="000000"/>
          <w:sz w:val="16"/>
          <w:szCs w:val="16"/>
        </w:rPr>
      </w:pPr>
    </w:p>
    <w:p w:rsidR="00143370" w:rsidRPr="009F27C8" w:rsidRDefault="00620CF1" w:rsidP="00B663F9">
      <w:pPr>
        <w:rPr>
          <w:lang w:val="ro-RO"/>
        </w:rPr>
      </w:pPr>
      <w:r>
        <w:t>Возникновение</w:t>
      </w:r>
      <w:r w:rsidR="00143370" w:rsidRPr="009F27C8">
        <w:rPr>
          <w:rFonts w:ascii="Arial Unicode MS" w:eastAsia="Arial Unicode MS" w:hAnsi="Arial Unicode MS"/>
          <w:color w:val="FFFFFF"/>
          <w:sz w:val="2"/>
          <w:lang w:val="ro-RO"/>
        </w:rPr>
        <w:t>ㅤ</w:t>
      </w:r>
      <w:r w:rsidR="00143370" w:rsidRPr="009F27C8">
        <w:rPr>
          <w:lang w:val="ro-RO"/>
        </w:rPr>
        <w:t xml:space="preserve"> права</w:t>
      </w:r>
      <w:r w:rsidR="00143370" w:rsidRPr="009F27C8">
        <w:rPr>
          <w:rFonts w:ascii="Arial Unicode MS" w:eastAsia="Arial Unicode MS" w:hAnsi="Arial Unicode MS"/>
          <w:color w:val="FFFFFF"/>
          <w:sz w:val="2"/>
          <w:lang w:val="ro-RO"/>
        </w:rPr>
        <w:t>ㅤㅤ</w:t>
      </w:r>
      <w:r w:rsidR="00143370" w:rsidRPr="009F27C8">
        <w:rPr>
          <w:lang w:val="ro-RO"/>
        </w:rPr>
        <w:t xml:space="preserve"> про</w:t>
      </w:r>
      <w:r w:rsidR="00143370" w:rsidRPr="009F27C8">
        <w:rPr>
          <w:rFonts w:ascii="Cambria Math" w:hAnsi="Cambria Math"/>
          <w:sz w:val="2"/>
          <w:lang w:val="ro-RO"/>
        </w:rPr>
        <w:t> </w:t>
      </w:r>
      <w:r w:rsidR="00143370" w:rsidRPr="009F27C8">
        <w:rPr>
          <w:lang w:val="ro-RO"/>
        </w:rPr>
        <w:t>исхо</w:t>
      </w:r>
      <w:r w:rsidR="00143370" w:rsidRPr="009F27C8">
        <w:rPr>
          <w:rFonts w:ascii="Cambria Math" w:hAnsi="Cambria Math"/>
          <w:sz w:val="2"/>
          <w:lang w:val="ro-RO"/>
        </w:rPr>
        <w:t> </w:t>
      </w:r>
      <w:r w:rsidR="00143370" w:rsidRPr="009F27C8">
        <w:rPr>
          <w:lang w:val="ro-RO"/>
        </w:rPr>
        <w:t>дит</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д</w:t>
      </w:r>
      <w:r w:rsidR="00143370" w:rsidRPr="009F27C8">
        <w:rPr>
          <w:rFonts w:ascii="Arial Unicode MS" w:eastAsia="Arial Unicode MS" w:hAnsi="Arial Unicode MS"/>
          <w:color w:val="FFFFFF"/>
          <w:sz w:val="2"/>
          <w:lang w:val="ro-RO"/>
        </w:rPr>
        <w:t>ㅤ</w:t>
      </w:r>
      <w:r w:rsidR="00143370" w:rsidRPr="009F27C8">
        <w:rPr>
          <w:lang w:val="ro-RO"/>
        </w:rPr>
        <w:t xml:space="preserve"> во</w:t>
      </w:r>
      <w:r w:rsidR="00143370" w:rsidRPr="009F27C8">
        <w:rPr>
          <w:rFonts w:ascii="Cambria Math" w:hAnsi="Cambria Math"/>
          <w:sz w:val="2"/>
          <w:lang w:val="ro-RO"/>
        </w:rPr>
        <w:t> </w:t>
      </w:r>
      <w:r w:rsidR="00143370" w:rsidRPr="009F27C8">
        <w:rPr>
          <w:lang w:val="ro-RO"/>
        </w:rPr>
        <w:t>здействием</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крайней</w:t>
      </w:r>
      <w:r w:rsidR="00143370" w:rsidRPr="009F27C8">
        <w:rPr>
          <w:rFonts w:ascii="Arial Unicode MS" w:eastAsia="Arial Unicode MS" w:hAnsi="Arial Unicode MS"/>
          <w:color w:val="FFFFFF"/>
          <w:sz w:val="2"/>
          <w:lang w:val="ro-RO"/>
        </w:rPr>
        <w:t>ㅤ</w:t>
      </w:r>
      <w:r w:rsidR="00143370" w:rsidRPr="009F27C8">
        <w:rPr>
          <w:lang w:val="ro-RO"/>
        </w:rPr>
        <w:t xml:space="preserve"> мере</w:t>
      </w:r>
      <w:r w:rsidR="00143370" w:rsidRPr="009F27C8">
        <w:rPr>
          <w:rFonts w:ascii="Arial Unicode MS" w:eastAsia="Arial Unicode MS" w:hAnsi="Arial Unicode MS"/>
          <w:color w:val="FFFFFF"/>
          <w:sz w:val="2"/>
          <w:lang w:val="ro-RO"/>
        </w:rPr>
        <w:t>ㅤ</w:t>
      </w:r>
      <w:r w:rsidR="00143370" w:rsidRPr="009F27C8">
        <w:rPr>
          <w:lang w:val="ro-RO"/>
        </w:rPr>
        <w:t xml:space="preserve"> трех</w:t>
      </w:r>
      <w:r w:rsidR="00143370" w:rsidRPr="009F27C8">
        <w:rPr>
          <w:rFonts w:ascii="Arial Unicode MS" w:eastAsia="Arial Unicode MS" w:hAnsi="Arial Unicode MS"/>
          <w:color w:val="FFFFFF"/>
          <w:sz w:val="2"/>
          <w:lang w:val="ro-RO"/>
        </w:rPr>
        <w:t>ㅤ</w:t>
      </w:r>
      <w:r w:rsidR="00143370" w:rsidRPr="009F27C8">
        <w:rPr>
          <w:lang w:val="ro-RO"/>
        </w:rPr>
        <w:t xml:space="preserve"> факто</w:t>
      </w:r>
      <w:r w:rsidR="00143370" w:rsidRPr="009F27C8">
        <w:rPr>
          <w:rFonts w:ascii="Cambria Math" w:hAnsi="Cambria Math"/>
          <w:sz w:val="2"/>
          <w:lang w:val="ro-RO"/>
        </w:rPr>
        <w:t> </w:t>
      </w:r>
      <w:r w:rsidR="00143370" w:rsidRPr="009F27C8">
        <w:rPr>
          <w:lang w:val="ro-RO"/>
        </w:rPr>
        <w:t>ро</w:t>
      </w:r>
      <w:r w:rsidR="00143370" w:rsidRPr="009F27C8">
        <w:rPr>
          <w:rFonts w:ascii="Cambria Math" w:hAnsi="Cambria Math"/>
          <w:sz w:val="2"/>
          <w:lang w:val="ro-RO"/>
        </w:rPr>
        <w:t> </w:t>
      </w:r>
      <w:r w:rsidR="00143370" w:rsidRPr="009F27C8">
        <w:rPr>
          <w:lang w:val="ro-RO"/>
        </w:rPr>
        <w:t>в:</w:t>
      </w:r>
    </w:p>
    <w:p w:rsidR="00143370" w:rsidRPr="009F27C8" w:rsidRDefault="00143370" w:rsidP="00143370">
      <w:pPr>
        <w:rPr>
          <w:lang w:val="ro-RO"/>
        </w:rPr>
      </w:pP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циально</w:t>
      </w:r>
      <w:r w:rsidRPr="009F27C8">
        <w:rPr>
          <w:rFonts w:ascii="Cambria Math" w:hAnsi="Cambria Math"/>
          <w:sz w:val="2"/>
          <w:lang w:val="ro-RO"/>
        </w:rPr>
        <w:t> </w:t>
      </w:r>
      <w:r w:rsidRPr="009F27C8">
        <w:rPr>
          <w:lang w:val="ro-RO"/>
        </w:rPr>
        <w:t>-культурно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p>
    <w:p w:rsidR="00143370" w:rsidRPr="009F27C8" w:rsidRDefault="00143370" w:rsidP="00143370">
      <w:pPr>
        <w:rPr>
          <w:lang w:val="ro-RO"/>
        </w:rPr>
      </w:pP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циально</w:t>
      </w:r>
      <w:r w:rsidRPr="009F27C8">
        <w:rPr>
          <w:rFonts w:ascii="Cambria Math" w:hAnsi="Cambria Math"/>
          <w:sz w:val="2"/>
          <w:lang w:val="ro-RO"/>
        </w:rPr>
        <w:t> </w:t>
      </w:r>
      <w:r w:rsidRPr="009F27C8">
        <w:rPr>
          <w:lang w:val="ro-RO"/>
        </w:rPr>
        <w:t>-эко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мическо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p>
    <w:p w:rsidR="00143370" w:rsidRPr="009F27C8" w:rsidRDefault="00143370" w:rsidP="00143370">
      <w:pPr>
        <w:rPr>
          <w:lang w:val="ro-RO"/>
        </w:rPr>
      </w:pP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классо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-по</w:t>
      </w:r>
      <w:r w:rsidRPr="009F27C8">
        <w:rPr>
          <w:rFonts w:ascii="Cambria Math" w:hAnsi="Cambria Math"/>
          <w:sz w:val="2"/>
          <w:lang w:val="ro-RO"/>
        </w:rPr>
        <w:t> </w:t>
      </w:r>
      <w:r w:rsidRPr="009F27C8">
        <w:rPr>
          <w:lang w:val="ro-RO"/>
        </w:rPr>
        <w:t>литическо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p>
    <w:p w:rsidR="00143370" w:rsidRPr="009F27C8" w:rsidRDefault="00143370" w:rsidP="00143370">
      <w:pPr>
        <w:rPr>
          <w:lang w:val="ro-RO"/>
        </w:rPr>
      </w:pPr>
      <w:r w:rsidRPr="009F27C8">
        <w:rPr>
          <w:lang w:val="ro-RO"/>
        </w:rPr>
        <w:t>1.</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веческо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бусло</w:t>
      </w:r>
      <w:r w:rsidRPr="009F27C8">
        <w:rPr>
          <w:rFonts w:ascii="Cambria Math" w:hAnsi="Cambria Math"/>
          <w:sz w:val="2"/>
          <w:lang w:val="ro-RO"/>
        </w:rPr>
        <w:t> </w:t>
      </w:r>
      <w:r w:rsidRPr="009F27C8">
        <w:rPr>
          <w:lang w:val="ro-RO"/>
        </w:rPr>
        <w:t>вленно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вместно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знательно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деятельно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жет</w:t>
      </w:r>
      <w:r w:rsidRPr="009F27C8">
        <w:rPr>
          <w:rFonts w:ascii="Arial Unicode MS" w:eastAsia="Arial Unicode MS" w:hAnsi="Arial Unicode MS"/>
          <w:color w:val="FFFFFF"/>
          <w:sz w:val="2"/>
          <w:lang w:val="ro-RO"/>
        </w:rPr>
        <w:t>ㅤ</w:t>
      </w:r>
      <w:r w:rsidRPr="009F27C8">
        <w:rPr>
          <w:lang w:val="ro-RO"/>
        </w:rPr>
        <w:t xml:space="preserve"> существо</w:t>
      </w:r>
      <w:r w:rsidRPr="009F27C8">
        <w:rPr>
          <w:rFonts w:ascii="Cambria Math" w:hAnsi="Cambria Math"/>
          <w:sz w:val="2"/>
          <w:lang w:val="ro-RO"/>
        </w:rPr>
        <w:t> </w:t>
      </w:r>
      <w:r w:rsidRPr="009F27C8">
        <w:rPr>
          <w:lang w:val="ro-RO"/>
        </w:rPr>
        <w:t>вать</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развиваться</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мир</w:t>
      </w:r>
      <w:r w:rsidRPr="009F27C8">
        <w:rPr>
          <w:rFonts w:ascii="Arial Unicode MS" w:eastAsia="Arial Unicode MS" w:hAnsi="Arial Unicode MS"/>
          <w:color w:val="FFFFFF"/>
          <w:sz w:val="2"/>
          <w:lang w:val="ro-RO"/>
        </w:rPr>
        <w:t>ㅤ</w:t>
      </w:r>
      <w:r w:rsidRPr="009F27C8">
        <w:rPr>
          <w:lang w:val="ro-RO"/>
        </w:rPr>
        <w:t xml:space="preserve"> живо</w:t>
      </w:r>
      <w:r w:rsidRPr="009F27C8">
        <w:rPr>
          <w:rFonts w:ascii="Cambria Math" w:hAnsi="Cambria Math"/>
          <w:sz w:val="2"/>
          <w:lang w:val="ro-RO"/>
        </w:rPr>
        <w:t> </w:t>
      </w:r>
      <w:r w:rsidRPr="009F27C8">
        <w:rPr>
          <w:lang w:val="ro-RO"/>
        </w:rPr>
        <w:t>тных,</w:t>
      </w:r>
      <w:r w:rsidRPr="009F27C8">
        <w:rPr>
          <w:rFonts w:ascii="Arial Unicode MS" w:eastAsia="Arial Unicode MS" w:hAnsi="Arial Unicode MS"/>
          <w:color w:val="FFFFFF"/>
          <w:sz w:val="2"/>
          <w:lang w:val="ro-RO"/>
        </w:rPr>
        <w:t>ㅤ</w:t>
      </w:r>
      <w:r w:rsidRPr="009F27C8">
        <w:rPr>
          <w:lang w:val="ro-RO"/>
        </w:rPr>
        <w:t xml:space="preserve"> лишь</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ве</w:t>
      </w:r>
      <w:r w:rsidRPr="009F27C8">
        <w:rPr>
          <w:rFonts w:ascii="Arial Unicode MS" w:eastAsia="Arial Unicode MS" w:hAnsi="Arial Unicode MS"/>
          <w:color w:val="FFFFFF"/>
          <w:sz w:val="2"/>
          <w:lang w:val="ro-RO"/>
        </w:rPr>
        <w:t>ㅤ</w:t>
      </w:r>
      <w:r w:rsidRPr="009F27C8">
        <w:rPr>
          <w:lang w:val="ro-RO"/>
        </w:rPr>
        <w:t xml:space="preserve"> примитивных</w:t>
      </w:r>
      <w:r w:rsidRPr="009F27C8">
        <w:rPr>
          <w:rFonts w:ascii="Arial Unicode MS" w:eastAsia="Arial Unicode MS" w:hAnsi="Arial Unicode MS"/>
          <w:color w:val="FFFFFF"/>
          <w:sz w:val="2"/>
          <w:lang w:val="ro-RO"/>
        </w:rPr>
        <w:t>ㅤ</w:t>
      </w:r>
      <w:r w:rsidRPr="009F27C8">
        <w:rPr>
          <w:lang w:val="ro-RO"/>
        </w:rPr>
        <w:t xml:space="preserve"> инстинкто</w:t>
      </w:r>
      <w:r w:rsidRPr="009F27C8">
        <w:rPr>
          <w:rFonts w:ascii="Cambria Math" w:hAnsi="Cambria Math"/>
          <w:sz w:val="2"/>
          <w:lang w:val="ro-RO"/>
        </w:rPr>
        <w:t> </w:t>
      </w:r>
      <w:r w:rsidR="009D6A64">
        <w:rPr>
          <w:lang w:val="ro-RO"/>
        </w:rPr>
        <w:t>в</w:t>
      </w:r>
      <w:r w:rsidR="009D6A64" w:rsidRPr="009D6A64">
        <w:rPr>
          <w:lang w:val="ro-RO"/>
        </w:rPr>
        <w:t>.</w:t>
      </w:r>
      <w:r w:rsidRPr="009F27C8">
        <w:rPr>
          <w:rFonts w:ascii="Arial Unicode MS" w:eastAsia="Arial Unicode MS" w:hAnsi="Arial Unicode MS"/>
          <w:color w:val="FFFFFF"/>
          <w:sz w:val="2"/>
          <w:lang w:val="ro-RO"/>
        </w:rPr>
        <w:t>ㅤ</w:t>
      </w:r>
      <w:r w:rsidRPr="009F27C8">
        <w:rPr>
          <w:lang w:val="ro-RO"/>
        </w:rPr>
        <w:t xml:space="preserve"> </w:t>
      </w:r>
      <w:r w:rsidR="009D6A64" w:rsidRPr="009D6A64">
        <w:rPr>
          <w:lang w:val="ro-RO"/>
        </w:rPr>
        <w:t>Как правило,</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бщество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требует</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со</w:t>
      </w:r>
      <w:r w:rsidRPr="009F27C8">
        <w:rPr>
          <w:rFonts w:ascii="Cambria Math" w:hAnsi="Cambria Math"/>
          <w:sz w:val="2"/>
          <w:lang w:val="ro-RO"/>
        </w:rPr>
        <w:t> </w:t>
      </w:r>
      <w:r w:rsidRPr="009F27C8">
        <w:rPr>
          <w:lang w:val="ro-RO"/>
        </w:rPr>
        <w:t>бых,</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циальных</w:t>
      </w:r>
      <w:r w:rsidRPr="009F27C8">
        <w:rPr>
          <w:rFonts w:ascii="Arial Unicode MS" w:eastAsia="Arial Unicode MS" w:hAnsi="Arial Unicode MS"/>
          <w:color w:val="FFFFFF"/>
          <w:sz w:val="2"/>
          <w:lang w:val="ro-RO"/>
        </w:rPr>
        <w:t>ㅤ</w:t>
      </w:r>
      <w:r w:rsidRPr="009F27C8">
        <w:rPr>
          <w:lang w:val="ro-RO"/>
        </w:rPr>
        <w:t xml:space="preserve"> регулято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первых</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рах,</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ка</w:t>
      </w:r>
      <w:r w:rsidRPr="009F27C8">
        <w:rPr>
          <w:rFonts w:ascii="Arial Unicode MS" w:eastAsia="Arial Unicode MS" w:hAnsi="Arial Unicode MS"/>
          <w:color w:val="FFFFFF"/>
          <w:sz w:val="2"/>
          <w:lang w:val="ro-RO"/>
        </w:rPr>
        <w:t>ㅤ</w:t>
      </w:r>
      <w:r w:rsidRPr="009F27C8">
        <w:rPr>
          <w:lang w:val="ro-RO"/>
        </w:rPr>
        <w:t xml:space="preserve"> еще</w:t>
      </w:r>
      <w:r w:rsidRPr="009F27C8">
        <w:rPr>
          <w:rFonts w:ascii="Arial Unicode MS" w:eastAsia="Arial Unicode MS" w:hAnsi="Arial Unicode MS"/>
          <w:color w:val="FFFFFF"/>
          <w:sz w:val="2"/>
          <w:lang w:val="ro-RO"/>
        </w:rPr>
        <w:t>ㅤ</w:t>
      </w:r>
      <w:r w:rsidRPr="009F27C8">
        <w:rPr>
          <w:lang w:val="ro-RO"/>
        </w:rPr>
        <w:t xml:space="preserve"> индивид</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выделял</w:t>
      </w:r>
      <w:r w:rsidRPr="009F27C8">
        <w:rPr>
          <w:rFonts w:ascii="Arial Unicode MS" w:eastAsia="Arial Unicode MS" w:hAnsi="Arial Unicode MS"/>
          <w:color w:val="FFFFFF"/>
          <w:sz w:val="2"/>
          <w:lang w:val="ro-RO"/>
        </w:rPr>
        <w:t>ㅤ</w:t>
      </w:r>
      <w:r w:rsidRPr="009F27C8">
        <w:rPr>
          <w:lang w:val="ro-RO"/>
        </w:rPr>
        <w:t xml:space="preserve"> себя</w:t>
      </w:r>
      <w:r w:rsidRPr="009F27C8">
        <w:rPr>
          <w:rFonts w:ascii="Arial Unicode MS" w:eastAsia="Arial Unicode MS" w:hAnsi="Arial Unicode MS"/>
          <w:color w:val="FFFFFF"/>
          <w:sz w:val="2"/>
          <w:lang w:val="ro-RO"/>
        </w:rPr>
        <w:t>ㅤ</w:t>
      </w:r>
      <w:r w:rsidRPr="009F27C8">
        <w:rPr>
          <w:lang w:val="ro-RO"/>
        </w:rPr>
        <w:t xml:space="preserve"> из</w:t>
      </w:r>
      <w:r w:rsidRPr="009F27C8">
        <w:rPr>
          <w:rFonts w:ascii="Arial Unicode MS" w:eastAsia="Arial Unicode MS" w:hAnsi="Arial Unicode MS"/>
          <w:color w:val="FFFFFF"/>
          <w:sz w:val="2"/>
          <w:lang w:val="ro-RO"/>
        </w:rPr>
        <w:t>ㅤ</w:t>
      </w:r>
      <w:r w:rsidRPr="009F27C8">
        <w:rPr>
          <w:lang w:val="ro-RO"/>
        </w:rPr>
        <w:t xml:space="preserve"> перво</w:t>
      </w:r>
      <w:r w:rsidRPr="009F27C8">
        <w:rPr>
          <w:rFonts w:ascii="Cambria Math" w:hAnsi="Cambria Math"/>
          <w:sz w:val="2"/>
          <w:lang w:val="ro-RO"/>
        </w:rPr>
        <w:t> </w:t>
      </w:r>
      <w:r w:rsidRPr="009F27C8">
        <w:rPr>
          <w:lang w:val="ro-RO"/>
        </w:rPr>
        <w:t>бытно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стада,</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выражения</w:t>
      </w:r>
      <w:r w:rsidRPr="009F27C8">
        <w:rPr>
          <w:rFonts w:ascii="Arial Unicode MS" w:eastAsia="Arial Unicode MS" w:hAnsi="Arial Unicode MS"/>
          <w:color w:val="FFFFFF"/>
          <w:sz w:val="2"/>
          <w:lang w:val="ro-RO"/>
        </w:rPr>
        <w:t>ㅤ</w:t>
      </w:r>
      <w:r w:rsidRPr="009F27C8">
        <w:rPr>
          <w:lang w:val="ro-RO"/>
        </w:rPr>
        <w:t xml:space="preserve"> неко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стато</w:t>
      </w:r>
      <w:r w:rsidRPr="009F27C8">
        <w:rPr>
          <w:rFonts w:ascii="Cambria Math" w:hAnsi="Cambria Math"/>
          <w:sz w:val="2"/>
          <w:lang w:val="ro-RO"/>
        </w:rPr>
        <w:t> </w:t>
      </w:r>
      <w:r w:rsidRPr="009F27C8">
        <w:rPr>
          <w:lang w:val="ro-RO"/>
        </w:rPr>
        <w:t>чно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было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ряда</w:t>
      </w:r>
      <w:r w:rsidRPr="009F27C8">
        <w:rPr>
          <w:rFonts w:ascii="Arial Unicode MS" w:eastAsia="Arial Unicode MS" w:hAnsi="Arial Unicode MS"/>
          <w:color w:val="FFFFFF"/>
          <w:sz w:val="2"/>
          <w:lang w:val="ro-RO"/>
        </w:rPr>
        <w:t>ㅤ</w:t>
      </w:r>
      <w:r w:rsidRPr="009F27C8">
        <w:rPr>
          <w:lang w:val="ro-RO"/>
        </w:rPr>
        <w:t xml:space="preserve"> запрето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темо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близких</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ему</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исхо</w:t>
      </w:r>
      <w:r w:rsidRPr="009F27C8">
        <w:rPr>
          <w:rFonts w:ascii="Cambria Math" w:hAnsi="Cambria Math"/>
          <w:sz w:val="2"/>
          <w:lang w:val="ro-RO"/>
        </w:rPr>
        <w:t> </w:t>
      </w:r>
      <w:r w:rsidRPr="009F27C8">
        <w:rPr>
          <w:lang w:val="ro-RO"/>
        </w:rPr>
        <w:t>ждению</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естественным</w:t>
      </w:r>
      <w:r w:rsidRPr="009F27C8">
        <w:rPr>
          <w:rFonts w:ascii="Arial Unicode MS" w:eastAsia="Arial Unicode MS" w:hAnsi="Arial Unicode MS"/>
          <w:color w:val="FFFFFF"/>
          <w:sz w:val="2"/>
          <w:lang w:val="ro-RO"/>
        </w:rPr>
        <w:t>ㅤ</w:t>
      </w:r>
      <w:r w:rsidRPr="009F27C8">
        <w:rPr>
          <w:lang w:val="ro-RO"/>
        </w:rPr>
        <w:t xml:space="preserve"> требо</w:t>
      </w:r>
      <w:r w:rsidRPr="009F27C8">
        <w:rPr>
          <w:rFonts w:ascii="Cambria Math" w:hAnsi="Cambria Math"/>
          <w:sz w:val="2"/>
          <w:lang w:val="ro-RO"/>
        </w:rPr>
        <w:t> </w:t>
      </w:r>
      <w:r w:rsidRPr="009F27C8">
        <w:rPr>
          <w:lang w:val="ro-RO"/>
        </w:rPr>
        <w:t>ваниям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ддержания</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веческо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например</w:t>
      </w:r>
      <w:r w:rsidRPr="009F27C8">
        <w:rPr>
          <w:rFonts w:ascii="Arial Unicode MS" w:eastAsia="Arial Unicode MS" w:hAnsi="Arial Unicode MS"/>
          <w:color w:val="FFFFFF"/>
          <w:sz w:val="2"/>
          <w:lang w:val="ro-RO"/>
        </w:rPr>
        <w:t>ㅤ</w:t>
      </w:r>
      <w:r w:rsidRPr="009F27C8">
        <w:rPr>
          <w:lang w:val="ro-RO"/>
        </w:rPr>
        <w:t xml:space="preserve"> запрета</w:t>
      </w:r>
      <w:r w:rsidRPr="009F27C8">
        <w:rPr>
          <w:rFonts w:ascii="Arial Unicode MS" w:eastAsia="Arial Unicode MS" w:hAnsi="Arial Unicode MS"/>
          <w:color w:val="FFFFFF"/>
          <w:sz w:val="2"/>
          <w:lang w:val="ro-RO"/>
        </w:rPr>
        <w:t>ㅤ</w:t>
      </w:r>
      <w:r w:rsidRPr="009F27C8">
        <w:rPr>
          <w:lang w:val="ro-RO"/>
        </w:rPr>
        <w:t xml:space="preserve"> кро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смесительно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брака,</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рый</w:t>
      </w:r>
      <w:r w:rsidRPr="009F27C8">
        <w:rPr>
          <w:rFonts w:ascii="Arial Unicode MS" w:eastAsia="Arial Unicode MS" w:hAnsi="Arial Unicode MS"/>
          <w:color w:val="FFFFFF"/>
          <w:sz w:val="2"/>
          <w:lang w:val="ro-RO"/>
        </w:rPr>
        <w:t>ㅤ</w:t>
      </w:r>
      <w:r w:rsidRPr="009F27C8">
        <w:rPr>
          <w:lang w:val="ro-RO"/>
        </w:rPr>
        <w:t xml:space="preserve"> резко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ухудшал</w:t>
      </w:r>
      <w:r w:rsidRPr="009F27C8">
        <w:rPr>
          <w:rFonts w:ascii="Arial Unicode MS" w:eastAsia="Arial Unicode MS" w:hAnsi="Arial Unicode MS"/>
          <w:color w:val="FFFFFF"/>
          <w:sz w:val="2"/>
          <w:lang w:val="ro-RO"/>
        </w:rPr>
        <w:t>ㅤ</w:t>
      </w:r>
      <w:r w:rsidRPr="009F27C8">
        <w:rPr>
          <w:lang w:val="ro-RO"/>
        </w:rPr>
        <w:t xml:space="preserve"> здо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вую</w:t>
      </w:r>
      <w:r w:rsidRPr="009F27C8">
        <w:rPr>
          <w:rFonts w:ascii="Arial Unicode MS" w:eastAsia="Arial Unicode MS" w:hAnsi="Arial Unicode MS"/>
          <w:color w:val="FFFFFF"/>
          <w:sz w:val="2"/>
          <w:lang w:val="ro-RO"/>
        </w:rPr>
        <w:t>ㅤ</w:t>
      </w:r>
      <w:r w:rsidRPr="009F27C8">
        <w:rPr>
          <w:lang w:val="ro-RO"/>
        </w:rPr>
        <w:t xml:space="preserve"> наследственно</w:t>
      </w:r>
      <w:r w:rsidRPr="009F27C8">
        <w:rPr>
          <w:rFonts w:ascii="Cambria Math" w:hAnsi="Cambria Math"/>
          <w:sz w:val="2"/>
          <w:lang w:val="ro-RO"/>
        </w:rPr>
        <w:t> </w:t>
      </w:r>
      <w:r w:rsidRPr="009F27C8">
        <w:rPr>
          <w:lang w:val="ro-RO"/>
        </w:rPr>
        <w:t>сть</w:t>
      </w:r>
      <w:r w:rsidRPr="009F27C8">
        <w:rPr>
          <w:rStyle w:val="af2"/>
          <w:lang w:val="ro-RO"/>
        </w:rPr>
        <w:footnoteReference w:id="8"/>
      </w:r>
      <w:r w:rsidRPr="009F27C8">
        <w:rPr>
          <w:lang w:val="ro-RO"/>
        </w:rPr>
        <w:t>.</w:t>
      </w:r>
    </w:p>
    <w:p w:rsidR="00143370" w:rsidRPr="009F27C8" w:rsidRDefault="00143370" w:rsidP="00143370">
      <w:pPr>
        <w:rPr>
          <w:lang w:val="ro-RO"/>
        </w:rPr>
      </w:pP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дальнейшем,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мере</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ста</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знания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усло</w:t>
      </w:r>
      <w:r w:rsidRPr="009F27C8">
        <w:rPr>
          <w:rFonts w:ascii="Cambria Math" w:hAnsi="Cambria Math"/>
          <w:sz w:val="2"/>
          <w:lang w:val="ro-RO"/>
        </w:rPr>
        <w:t> </w:t>
      </w:r>
      <w:r w:rsidRPr="009F27C8">
        <w:rPr>
          <w:lang w:val="ro-RO"/>
        </w:rPr>
        <w:t>жнения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вместно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деятельно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циальных</w:t>
      </w:r>
      <w:r w:rsidRPr="009F27C8">
        <w:rPr>
          <w:rFonts w:ascii="Arial Unicode MS" w:eastAsia="Arial Unicode MS" w:hAnsi="Arial Unicode MS"/>
          <w:color w:val="FFFFFF"/>
          <w:sz w:val="2"/>
          <w:lang w:val="ro-RO"/>
        </w:rPr>
        <w:t>ㅤ</w:t>
      </w:r>
      <w:r w:rsidRPr="009F27C8">
        <w:rPr>
          <w:lang w:val="ro-RO"/>
        </w:rPr>
        <w:t xml:space="preserve"> связей,</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рмиро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стало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жным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нео</w:t>
      </w:r>
      <w:r w:rsidRPr="009F27C8">
        <w:rPr>
          <w:rFonts w:ascii="Cambria Math" w:hAnsi="Cambria Math"/>
          <w:sz w:val="2"/>
          <w:lang w:val="ro-RO"/>
        </w:rPr>
        <w:t> </w:t>
      </w:r>
      <w:r w:rsidRPr="009F27C8">
        <w:rPr>
          <w:lang w:val="ro-RO"/>
        </w:rPr>
        <w:t>бхо</w:t>
      </w:r>
      <w:r w:rsidRPr="009F27C8">
        <w:rPr>
          <w:rFonts w:ascii="Cambria Math" w:hAnsi="Cambria Math"/>
          <w:sz w:val="2"/>
          <w:lang w:val="ro-RO"/>
        </w:rPr>
        <w:t> </w:t>
      </w:r>
      <w:r w:rsidRPr="009F27C8">
        <w:rPr>
          <w:lang w:val="ro-RO"/>
        </w:rPr>
        <w:t>димым</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по</w:t>
      </w:r>
      <w:r w:rsidRPr="009F27C8">
        <w:rPr>
          <w:rFonts w:ascii="Cambria Math" w:hAnsi="Cambria Math"/>
          <w:sz w:val="2"/>
          <w:lang w:val="ro-RO"/>
        </w:rPr>
        <w:t> </w:t>
      </w:r>
      <w:r w:rsidRPr="009F27C8">
        <w:rPr>
          <w:lang w:val="ro-RO"/>
        </w:rPr>
        <w:t>лнить</w:t>
      </w:r>
      <w:r w:rsidRPr="009F27C8">
        <w:rPr>
          <w:rFonts w:ascii="Arial Unicode MS" w:eastAsia="Arial Unicode MS" w:hAnsi="Arial Unicode MS"/>
          <w:color w:val="FFFFFF"/>
          <w:sz w:val="2"/>
          <w:lang w:val="ro-RO"/>
        </w:rPr>
        <w:t>ㅤ</w:t>
      </w:r>
      <w:r w:rsidRPr="009F27C8">
        <w:rPr>
          <w:lang w:val="ro-RO"/>
        </w:rPr>
        <w:t xml:space="preserve"> запреты</w:t>
      </w:r>
      <w:r w:rsidR="009D6A64" w:rsidRPr="009D6A64">
        <w:rPr>
          <w:lang w:val="ro-RO"/>
        </w:rPr>
        <w:t>. В</w:t>
      </w:r>
      <w:r w:rsidRPr="009F27C8">
        <w:rPr>
          <w:lang w:val="ro-RO"/>
        </w:rPr>
        <w:t>о</w:t>
      </w:r>
      <w:r w:rsidRPr="009F27C8">
        <w:rPr>
          <w:rFonts w:ascii="Cambria Math" w:hAnsi="Cambria Math"/>
          <w:sz w:val="2"/>
          <w:lang w:val="ro-RO"/>
        </w:rPr>
        <w:t> </w:t>
      </w:r>
      <w:r w:rsidRPr="009F27C8">
        <w:rPr>
          <w:lang w:val="ro-RO"/>
        </w:rPr>
        <w:t>зло</w:t>
      </w:r>
      <w:r w:rsidRPr="009F27C8">
        <w:rPr>
          <w:rFonts w:ascii="Cambria Math" w:hAnsi="Cambria Math"/>
          <w:sz w:val="2"/>
          <w:lang w:val="ro-RO"/>
        </w:rPr>
        <w:t> </w:t>
      </w:r>
      <w:r w:rsidRPr="009F27C8">
        <w:rPr>
          <w:lang w:val="ro-RO"/>
        </w:rPr>
        <w:t>ж</w:t>
      </w:r>
      <w:r w:rsidR="009D6A64" w:rsidRPr="009D6A64">
        <w:rPr>
          <w:lang w:val="ro-RO"/>
        </w:rPr>
        <w:t>ение</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каждо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w:t>
      </w:r>
      <w:r w:rsidR="00B663F9" w:rsidRPr="00B663F9">
        <w:rPr>
          <w:lang w:val="ro-RO"/>
        </w:rPr>
        <w:t xml:space="preserve">члена общества </w:t>
      </w:r>
      <w:r w:rsidRPr="009F27C8">
        <w:rPr>
          <w:lang w:val="ro-RO"/>
        </w:rPr>
        <w:t>неко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стей</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виде</w:t>
      </w:r>
      <w:r w:rsidRPr="009F27C8">
        <w:rPr>
          <w:rFonts w:ascii="Arial Unicode MS" w:eastAsia="Arial Unicode MS" w:hAnsi="Arial Unicode MS"/>
          <w:color w:val="FFFFFF"/>
          <w:sz w:val="2"/>
          <w:lang w:val="ro-RO"/>
        </w:rPr>
        <w:t>ㅤ</w:t>
      </w:r>
      <w:r w:rsidRPr="009F27C8">
        <w:rPr>
          <w:lang w:val="ro-RO"/>
        </w:rPr>
        <w:t xml:space="preserve"> нравственно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лга</w:t>
      </w:r>
      <w:r w:rsidRPr="009F27C8">
        <w:rPr>
          <w:rFonts w:ascii="Arial Unicode MS" w:eastAsia="Arial Unicode MS" w:hAnsi="Arial Unicode MS"/>
          <w:color w:val="FFFFFF"/>
          <w:sz w:val="2"/>
          <w:lang w:val="ro-RO"/>
        </w:rPr>
        <w:t>ㅤ</w:t>
      </w:r>
      <w:r w:rsidRPr="009F27C8">
        <w:rPr>
          <w:lang w:val="ro-RO"/>
        </w:rPr>
        <w:t xml:space="preserve"> перед</w:t>
      </w:r>
      <w:r w:rsidRPr="009F27C8">
        <w:rPr>
          <w:rFonts w:ascii="Arial Unicode MS" w:eastAsia="Arial Unicode MS" w:hAnsi="Arial Unicode MS"/>
          <w:color w:val="FFFFFF"/>
          <w:sz w:val="2"/>
          <w:lang w:val="ro-RO"/>
        </w:rPr>
        <w:t>ㅤ</w:t>
      </w:r>
      <w:r w:rsidRPr="009F27C8">
        <w:rPr>
          <w:lang w:val="ro-RO"/>
        </w:rPr>
        <w:t xml:space="preserve"> другими</w:t>
      </w:r>
      <w:r w:rsidRPr="009F27C8">
        <w:rPr>
          <w:rFonts w:ascii="Arial Unicode MS" w:eastAsia="Arial Unicode MS" w:hAnsi="Arial Unicode MS"/>
          <w:color w:val="FFFFFF"/>
          <w:sz w:val="2"/>
          <w:lang w:val="ro-RO"/>
        </w:rPr>
        <w:t>ㅤ</w:t>
      </w:r>
      <w:r w:rsidRPr="009F27C8">
        <w:rPr>
          <w:lang w:val="ro-RO"/>
        </w:rPr>
        <w:t xml:space="preserve"> людьми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перед</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бщество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009D6A64" w:rsidRPr="009D6A64">
        <w:rPr>
          <w:rFonts w:ascii="Arial Unicode MS" w:eastAsia="Arial Unicode MS" w:hAnsi="Arial Unicode MS"/>
          <w:color w:val="FFFFFF"/>
          <w:sz w:val="2"/>
          <w:lang w:val="ro-RO"/>
        </w:rPr>
        <w:t>..</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явление</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рали</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держащих</w:t>
      </w:r>
      <w:r w:rsidRPr="009F27C8">
        <w:rPr>
          <w:rFonts w:ascii="Arial Unicode MS" w:eastAsia="Arial Unicode MS" w:hAnsi="Arial Unicode MS"/>
          <w:color w:val="FFFFFF"/>
          <w:sz w:val="2"/>
          <w:lang w:val="ro-RO"/>
        </w:rPr>
        <w:t>ㅤ</w:t>
      </w:r>
      <w:r w:rsidRPr="009F27C8">
        <w:rPr>
          <w:lang w:val="ro-RO"/>
        </w:rPr>
        <w:t xml:space="preserve"> нравственные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было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крупнейшим</w:t>
      </w:r>
      <w:r w:rsidRPr="009F27C8">
        <w:rPr>
          <w:rFonts w:ascii="Arial Unicode MS" w:eastAsia="Arial Unicode MS" w:hAnsi="Arial Unicode MS"/>
          <w:color w:val="FFFFFF"/>
          <w:sz w:val="2"/>
          <w:lang w:val="ro-RO"/>
        </w:rPr>
        <w:t>ㅤ</w:t>
      </w:r>
      <w:r w:rsidRPr="009F27C8">
        <w:rPr>
          <w:lang w:val="ro-RO"/>
        </w:rPr>
        <w:t xml:space="preserve"> рево</w:t>
      </w:r>
      <w:r w:rsidRPr="009F27C8">
        <w:rPr>
          <w:rFonts w:ascii="Cambria Math" w:hAnsi="Cambria Math"/>
          <w:sz w:val="2"/>
          <w:lang w:val="ro-RO"/>
        </w:rPr>
        <w:t> </w:t>
      </w:r>
      <w:r w:rsidRPr="009F27C8">
        <w:rPr>
          <w:lang w:val="ro-RO"/>
        </w:rPr>
        <w:t>люцио</w:t>
      </w:r>
      <w:r w:rsidRPr="009F27C8">
        <w:rPr>
          <w:rFonts w:ascii="Cambria Math" w:hAnsi="Cambria Math"/>
          <w:sz w:val="2"/>
          <w:lang w:val="ro-RO"/>
        </w:rPr>
        <w:t> </w:t>
      </w:r>
      <w:r w:rsidRPr="009F27C8">
        <w:rPr>
          <w:lang w:val="ro-RO"/>
        </w:rPr>
        <w:t>нным</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бытием</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этапе</w:t>
      </w:r>
      <w:r w:rsidRPr="009F27C8">
        <w:rPr>
          <w:rFonts w:ascii="Arial Unicode MS" w:eastAsia="Arial Unicode MS" w:hAnsi="Arial Unicode MS"/>
          <w:color w:val="FFFFFF"/>
          <w:sz w:val="2"/>
          <w:lang w:val="ro-RO"/>
        </w:rPr>
        <w:t>ㅤ</w:t>
      </w:r>
      <w:r w:rsidRPr="009F27C8">
        <w:rPr>
          <w:lang w:val="ro-RO"/>
        </w:rPr>
        <w:t xml:space="preserve"> перехо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цивилизации.</w:t>
      </w:r>
    </w:p>
    <w:p w:rsidR="00143370" w:rsidRPr="009F27C8" w:rsidRDefault="00143370" w:rsidP="00143370">
      <w:pPr>
        <w:rPr>
          <w:lang w:val="ro-RO"/>
        </w:rPr>
      </w:pPr>
      <w:r w:rsidRPr="009F27C8">
        <w:rPr>
          <w:lang w:val="ro-RO"/>
        </w:rPr>
        <w:t>К</w:t>
      </w:r>
      <w:r w:rsidRPr="009F27C8">
        <w:rPr>
          <w:rFonts w:ascii="Arial Unicode MS" w:eastAsia="Arial Unicode MS" w:hAnsi="Arial Unicode MS"/>
          <w:color w:val="FFFFFF"/>
          <w:sz w:val="2"/>
          <w:lang w:val="ro-RO"/>
        </w:rPr>
        <w:t>ㅤ</w:t>
      </w:r>
      <w:r w:rsidRPr="009F27C8">
        <w:rPr>
          <w:lang w:val="ro-RO"/>
        </w:rPr>
        <w:t xml:space="preserve"> числу</w:t>
      </w:r>
      <w:r w:rsidRPr="009F27C8">
        <w:rPr>
          <w:rFonts w:ascii="Arial Unicode MS" w:eastAsia="Arial Unicode MS" w:hAnsi="Arial Unicode MS"/>
          <w:color w:val="FFFFFF"/>
          <w:sz w:val="2"/>
          <w:lang w:val="ro-RO"/>
        </w:rPr>
        <w:t>ㅤ</w:t>
      </w:r>
      <w:r w:rsidRPr="009F27C8">
        <w:rPr>
          <w:lang w:val="ro-RO"/>
        </w:rPr>
        <w:t xml:space="preserve"> таких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стей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сился,</w:t>
      </w:r>
      <w:r w:rsidRPr="009F27C8">
        <w:rPr>
          <w:rFonts w:ascii="Arial Unicode MS" w:eastAsia="Arial Unicode MS" w:hAnsi="Arial Unicode MS"/>
          <w:color w:val="FFFFFF"/>
          <w:sz w:val="2"/>
          <w:lang w:val="ro-RO"/>
        </w:rPr>
        <w:t>ㅤ</w:t>
      </w:r>
      <w:r w:rsidRPr="009F27C8">
        <w:rPr>
          <w:lang w:val="ro-RO"/>
        </w:rPr>
        <w:t xml:space="preserve"> веро</w:t>
      </w:r>
      <w:r w:rsidRPr="009F27C8">
        <w:rPr>
          <w:rFonts w:ascii="Cambria Math" w:hAnsi="Cambria Math"/>
          <w:sz w:val="2"/>
          <w:lang w:val="ro-RO"/>
        </w:rPr>
        <w:t> </w:t>
      </w:r>
      <w:r w:rsidRPr="009F27C8">
        <w:rPr>
          <w:lang w:val="ro-RO"/>
        </w:rPr>
        <w:t>ятно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лг</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ддержания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гня,</w:t>
      </w:r>
      <w:r w:rsidRPr="009F27C8">
        <w:rPr>
          <w:rFonts w:ascii="Arial Unicode MS" w:eastAsia="Arial Unicode MS" w:hAnsi="Arial Unicode MS"/>
          <w:color w:val="FFFFFF"/>
          <w:sz w:val="2"/>
          <w:lang w:val="ro-RO"/>
        </w:rPr>
        <w:t>ㅤ</w:t>
      </w:r>
      <w:r w:rsidRPr="009F27C8">
        <w:rPr>
          <w:lang w:val="ro-RO"/>
        </w:rPr>
        <w:t xml:space="preserve"> участия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хо</w:t>
      </w:r>
      <w:r w:rsidRPr="009F27C8">
        <w:rPr>
          <w:rFonts w:ascii="Cambria Math" w:hAnsi="Cambria Math"/>
          <w:sz w:val="2"/>
          <w:lang w:val="ro-RO"/>
        </w:rPr>
        <w:t> </w:t>
      </w:r>
      <w:r w:rsidRPr="009F27C8">
        <w:rPr>
          <w:lang w:val="ro-RO"/>
        </w:rPr>
        <w:t>те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т.п.</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днако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запреты</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мало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спо</w:t>
      </w:r>
      <w:r w:rsidRPr="009F27C8">
        <w:rPr>
          <w:rFonts w:ascii="Cambria Math" w:hAnsi="Cambria Math"/>
          <w:sz w:val="2"/>
          <w:lang w:val="ro-RO"/>
        </w:rPr>
        <w:t> </w:t>
      </w:r>
      <w:r w:rsidRPr="009F27C8">
        <w:rPr>
          <w:lang w:val="ro-RO"/>
        </w:rPr>
        <w:t>со</w:t>
      </w:r>
      <w:r w:rsidRPr="009F27C8">
        <w:rPr>
          <w:rFonts w:ascii="Cambria Math" w:hAnsi="Cambria Math"/>
          <w:sz w:val="2"/>
          <w:lang w:val="ro-RO"/>
        </w:rPr>
        <w:t> </w:t>
      </w:r>
      <w:r w:rsidRPr="009F27C8">
        <w:rPr>
          <w:lang w:val="ro-RO"/>
        </w:rPr>
        <w:t>бство</w:t>
      </w:r>
      <w:r w:rsidRPr="009F27C8">
        <w:rPr>
          <w:rFonts w:ascii="Cambria Math" w:hAnsi="Cambria Math"/>
          <w:sz w:val="2"/>
          <w:lang w:val="ro-RO"/>
        </w:rPr>
        <w:t> </w:t>
      </w:r>
      <w:r w:rsidRPr="009F27C8">
        <w:rPr>
          <w:lang w:val="ro-RO"/>
        </w:rPr>
        <w:t>вали</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деятельно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Pr="009F27C8">
        <w:rPr>
          <w:rFonts w:ascii="Arial Unicode MS" w:eastAsia="Arial Unicode MS" w:hAnsi="Arial Unicode MS"/>
          <w:color w:val="FFFFFF"/>
          <w:sz w:val="2"/>
          <w:lang w:val="ro-RO"/>
        </w:rPr>
        <w:t>ㅤ</w:t>
      </w:r>
      <w:r w:rsidRPr="009F27C8">
        <w:rPr>
          <w:lang w:val="ro-RO"/>
        </w:rPr>
        <w:t xml:space="preserve"> </w:t>
      </w:r>
      <w:r w:rsidR="009D6A64" w:rsidRPr="009D6A64">
        <w:rPr>
          <w:lang w:val="ro-RO"/>
        </w:rPr>
        <w:t>Происходил д</w:t>
      </w:r>
      <w:r w:rsidRPr="009F27C8">
        <w:rPr>
          <w:lang w:val="ro-RO"/>
        </w:rPr>
        <w:t>альнейший</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ст</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знания</w:t>
      </w:r>
      <w:r w:rsidR="009D6A64" w:rsidRPr="009D6A64">
        <w:rPr>
          <w:lang w:val="ro-RO"/>
        </w:rPr>
        <w:t>,</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усло</w:t>
      </w:r>
      <w:r w:rsidRPr="009F27C8">
        <w:rPr>
          <w:rFonts w:ascii="Cambria Math" w:hAnsi="Cambria Math"/>
          <w:sz w:val="2"/>
          <w:lang w:val="ro-RO"/>
        </w:rPr>
        <w:t> </w:t>
      </w:r>
      <w:r w:rsidRPr="009F27C8">
        <w:rPr>
          <w:lang w:val="ro-RO"/>
        </w:rPr>
        <w:t>жн</w:t>
      </w:r>
      <w:r w:rsidR="009D6A64" w:rsidRPr="009D6A64">
        <w:rPr>
          <w:lang w:val="ro-RO"/>
        </w:rPr>
        <w:t>ялись</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циальны</w:t>
      </w:r>
      <w:r w:rsidR="009D6A64" w:rsidRPr="009D6A64">
        <w:rPr>
          <w:lang w:val="ro-RO"/>
        </w:rPr>
        <w:t>е</w:t>
      </w:r>
      <w:r w:rsidRPr="009F27C8">
        <w:rPr>
          <w:rFonts w:ascii="Arial Unicode MS" w:eastAsia="Arial Unicode MS" w:hAnsi="Arial Unicode MS"/>
          <w:color w:val="FFFFFF"/>
          <w:sz w:val="2"/>
          <w:lang w:val="ro-RO"/>
        </w:rPr>
        <w:t>ㅤ</w:t>
      </w:r>
      <w:r w:rsidRPr="009F27C8">
        <w:rPr>
          <w:lang w:val="ro-RO"/>
        </w:rPr>
        <w:t xml:space="preserve"> связ</w:t>
      </w:r>
      <w:r w:rsidR="009D6A64" w:rsidRPr="009D6A64">
        <w:rPr>
          <w:lang w:val="ro-RO"/>
        </w:rPr>
        <w:t>и</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w:t>
      </w:r>
      <w:r w:rsidR="009D6A64" w:rsidRPr="009D6A64">
        <w:rPr>
          <w:lang w:val="ro-RO"/>
        </w:rPr>
        <w:t xml:space="preserve">появлялись </w:t>
      </w:r>
      <w:r w:rsidRPr="009F27C8">
        <w:rPr>
          <w:lang w:val="ro-RO"/>
        </w:rPr>
        <w:t>по</w:t>
      </w:r>
      <w:r w:rsidRPr="009F27C8">
        <w:rPr>
          <w:rFonts w:ascii="Cambria Math" w:hAnsi="Cambria Math"/>
          <w:sz w:val="2"/>
          <w:lang w:val="ro-RO"/>
        </w:rPr>
        <w:t> </w:t>
      </w:r>
      <w:r w:rsidRPr="009F27C8">
        <w:rPr>
          <w:lang w:val="ro-RO"/>
        </w:rPr>
        <w:t>требно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динамизме</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бщества</w:t>
      </w:r>
      <w:r w:rsidR="009D6A64" w:rsidRPr="009D6A64">
        <w:rPr>
          <w:lang w:val="ro-RO"/>
        </w:rPr>
        <w:t>.</w:t>
      </w:r>
      <w:r w:rsidRPr="009F27C8">
        <w:rPr>
          <w:rFonts w:ascii="Arial Unicode MS" w:eastAsia="Arial Unicode MS" w:hAnsi="Arial Unicode MS"/>
          <w:color w:val="FFFFFF"/>
          <w:sz w:val="2"/>
          <w:lang w:val="ro-RO"/>
        </w:rPr>
        <w:t>ㅤ</w:t>
      </w:r>
      <w:r w:rsidRPr="009F27C8">
        <w:rPr>
          <w:lang w:val="ro-RO"/>
        </w:rPr>
        <w:t xml:space="preserve"> </w:t>
      </w:r>
      <w:r w:rsidR="009D6A64" w:rsidRPr="009D6A64">
        <w:rPr>
          <w:lang w:val="ro-RO"/>
        </w:rPr>
        <w:t>Ф</w:t>
      </w:r>
      <w:r w:rsidRPr="009F27C8">
        <w:rPr>
          <w:lang w:val="ro-RO"/>
        </w:rPr>
        <w:t>о</w:t>
      </w:r>
      <w:r w:rsidRPr="009F27C8">
        <w:rPr>
          <w:rFonts w:ascii="Cambria Math" w:hAnsi="Cambria Math"/>
          <w:sz w:val="2"/>
          <w:lang w:val="ro-RO"/>
        </w:rPr>
        <w:t> </w:t>
      </w:r>
      <w:r w:rsidRPr="009F27C8">
        <w:rPr>
          <w:lang w:val="ro-RO"/>
        </w:rPr>
        <w:t>рмиро</w:t>
      </w:r>
      <w:r w:rsidRPr="009F27C8">
        <w:rPr>
          <w:rFonts w:ascii="Cambria Math" w:hAnsi="Cambria Math"/>
          <w:sz w:val="2"/>
          <w:lang w:val="ro-RO"/>
        </w:rPr>
        <w:t> </w:t>
      </w:r>
      <w:r w:rsidRPr="009F27C8">
        <w:rPr>
          <w:lang w:val="ro-RO"/>
        </w:rPr>
        <w:t>ва</w:t>
      </w:r>
      <w:r w:rsidR="009D6A64" w:rsidRPr="009D6A64">
        <w:rPr>
          <w:lang w:val="ro-RO"/>
        </w:rPr>
        <w:t>лась</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lang w:val="ro-RO"/>
        </w:rPr>
        <w:t>ятельн</w:t>
      </w:r>
      <w:r w:rsidR="009D6A64" w:rsidRPr="009D6A64">
        <w:rPr>
          <w:lang w:val="ro-RO"/>
        </w:rPr>
        <w:t>ая</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w:t>
      </w:r>
      <w:r w:rsidR="009D6A64" w:rsidRPr="009D6A64">
        <w:rPr>
          <w:lang w:val="ro-RO"/>
        </w:rPr>
        <w:t>ь.</w:t>
      </w:r>
      <w:r w:rsidRPr="009F27C8">
        <w:rPr>
          <w:rFonts w:ascii="Arial Unicode MS" w:eastAsia="Arial Unicode MS" w:hAnsi="Arial Unicode MS"/>
          <w:color w:val="FFFFFF"/>
          <w:sz w:val="2"/>
          <w:lang w:val="ro-RO"/>
        </w:rPr>
        <w:t>ㅤ</w:t>
      </w:r>
      <w:r w:rsidRPr="009F27C8">
        <w:rPr>
          <w:lang w:val="ro-RO"/>
        </w:rPr>
        <w:t xml:space="preserve"> </w:t>
      </w:r>
      <w:r w:rsidR="009D6A64" w:rsidRPr="009D6A64">
        <w:rPr>
          <w:lang w:val="ro-RO"/>
        </w:rPr>
        <w:t>Этому с</w:t>
      </w:r>
      <w:r w:rsidRPr="009F27C8">
        <w:rPr>
          <w:lang w:val="ro-RO"/>
        </w:rPr>
        <w:t>по</w:t>
      </w:r>
      <w:r w:rsidRPr="009F27C8">
        <w:rPr>
          <w:rFonts w:ascii="Cambria Math" w:hAnsi="Cambria Math"/>
          <w:sz w:val="2"/>
          <w:lang w:val="ro-RO"/>
        </w:rPr>
        <w:t> </w:t>
      </w:r>
      <w:r w:rsidRPr="009F27C8">
        <w:rPr>
          <w:lang w:val="ro-RO"/>
        </w:rPr>
        <w:t>со</w:t>
      </w:r>
      <w:r w:rsidRPr="009F27C8">
        <w:rPr>
          <w:rFonts w:ascii="Cambria Math" w:hAnsi="Cambria Math"/>
          <w:sz w:val="2"/>
          <w:lang w:val="ro-RO"/>
        </w:rPr>
        <w:t> </w:t>
      </w:r>
      <w:r w:rsidRPr="009F27C8">
        <w:rPr>
          <w:lang w:val="ro-RO"/>
        </w:rPr>
        <w:t>бство</w:t>
      </w:r>
      <w:r w:rsidRPr="009F27C8">
        <w:rPr>
          <w:rFonts w:ascii="Cambria Math" w:hAnsi="Cambria Math"/>
          <w:sz w:val="2"/>
          <w:lang w:val="ro-RO"/>
        </w:rPr>
        <w:t> </w:t>
      </w:r>
      <w:r w:rsidRPr="009F27C8">
        <w:rPr>
          <w:lang w:val="ro-RO"/>
        </w:rPr>
        <w:t>вал</w:t>
      </w:r>
      <w:r w:rsidR="009D6A64" w:rsidRPr="009D6A64">
        <w:rPr>
          <w:lang w:val="ro-RO"/>
        </w:rPr>
        <w:t>о</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гащени</w:t>
      </w:r>
      <w:r w:rsidR="009D6A64" w:rsidRPr="009D6A64">
        <w:rPr>
          <w:lang w:val="ro-RO"/>
        </w:rPr>
        <w:t>е</w:t>
      </w:r>
      <w:r w:rsidRPr="009F27C8">
        <w:rPr>
          <w:rFonts w:ascii="Arial Unicode MS" w:eastAsia="Arial Unicode MS" w:hAnsi="Arial Unicode MS"/>
          <w:color w:val="FFFFFF"/>
          <w:sz w:val="2"/>
          <w:lang w:val="ro-RO"/>
        </w:rPr>
        <w:t>ㅤ</w:t>
      </w:r>
      <w:r w:rsidRPr="009F27C8">
        <w:rPr>
          <w:lang w:val="ro-RO"/>
        </w:rPr>
        <w:t xml:space="preserve"> регулиро</w:t>
      </w:r>
      <w:r w:rsidRPr="009F27C8">
        <w:rPr>
          <w:rFonts w:ascii="Cambria Math" w:hAnsi="Cambria Math"/>
          <w:sz w:val="2"/>
          <w:lang w:val="ro-RO"/>
        </w:rPr>
        <w:t> </w:t>
      </w:r>
      <w:r w:rsidRPr="009F27C8">
        <w:rPr>
          <w:lang w:val="ro-RO"/>
        </w:rPr>
        <w:t>вани</w:t>
      </w:r>
      <w:r w:rsidR="009D6A64" w:rsidRPr="009D6A64">
        <w:rPr>
          <w:lang w:val="ro-RO"/>
        </w:rPr>
        <w:t>ем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009D6A64">
        <w:t>,</w:t>
      </w:r>
      <w:r w:rsidRPr="009F27C8">
        <w:rPr>
          <w:rFonts w:ascii="Arial Unicode MS" w:eastAsia="Arial Unicode MS" w:hAnsi="Arial Unicode MS"/>
          <w:color w:val="FFFFFF"/>
          <w:sz w:val="2"/>
          <w:lang w:val="ro-RO"/>
        </w:rPr>
        <w:t>ㅤ</w:t>
      </w:r>
      <w:r w:rsidRPr="009F27C8">
        <w:rPr>
          <w:lang w:val="ro-RO"/>
        </w:rPr>
        <w:t xml:space="preserve"> путем</w:t>
      </w:r>
      <w:r w:rsidRPr="009F27C8">
        <w:rPr>
          <w:rFonts w:ascii="Arial Unicode MS" w:eastAsia="Arial Unicode MS" w:hAnsi="Arial Unicode MS"/>
          <w:color w:val="FFFFFF"/>
          <w:sz w:val="2"/>
          <w:lang w:val="ro-RO"/>
        </w:rPr>
        <w:t>ㅤ</w:t>
      </w:r>
      <w:r w:rsidRPr="009F27C8">
        <w:rPr>
          <w:lang w:val="ro-RO"/>
        </w:rPr>
        <w:t xml:space="preserve"> признания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циумо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ли</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009D6A64">
        <w:rPr>
          <w:lang w:val="ro-RO"/>
        </w:rPr>
        <w:t>века</w:t>
      </w:r>
      <w:r w:rsidR="009D6A64">
        <w:t xml:space="preserve">. </w:t>
      </w:r>
      <w:r w:rsidRPr="009F27C8">
        <w:rPr>
          <w:lang w:val="ro-RO"/>
        </w:rPr>
        <w:t xml:space="preserve"> </w:t>
      </w:r>
      <w:r w:rsidR="009D6A64" w:rsidRPr="009D6A64">
        <w:rPr>
          <w:lang w:val="ro-RO"/>
        </w:rPr>
        <w:t xml:space="preserve">Это и </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стало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самым</w:t>
      </w:r>
      <w:r w:rsidRPr="009F27C8">
        <w:rPr>
          <w:rFonts w:ascii="Arial Unicode MS" w:eastAsia="Arial Unicode MS" w:hAnsi="Arial Unicode MS"/>
          <w:color w:val="FFFFFF"/>
          <w:sz w:val="2"/>
          <w:lang w:val="ro-RO"/>
        </w:rPr>
        <w:t>ㅤ</w:t>
      </w:r>
      <w:r w:rsidRPr="009F27C8">
        <w:rPr>
          <w:lang w:val="ro-RO"/>
        </w:rPr>
        <w:t xml:space="preserve"> важным</w:t>
      </w:r>
      <w:r w:rsidRPr="009F27C8">
        <w:rPr>
          <w:rFonts w:ascii="Arial Unicode MS" w:eastAsia="Arial Unicode MS" w:hAnsi="Arial Unicode MS"/>
          <w:color w:val="FFFFFF"/>
          <w:sz w:val="2"/>
          <w:lang w:val="ro-RO"/>
        </w:rPr>
        <w:t>ㅤ</w:t>
      </w:r>
      <w:r w:rsidRPr="009F27C8">
        <w:rPr>
          <w:lang w:val="ro-RO"/>
        </w:rPr>
        <w:t xml:space="preserve"> усло</w:t>
      </w:r>
      <w:r w:rsidRPr="009F27C8">
        <w:rPr>
          <w:rFonts w:ascii="Cambria Math" w:hAnsi="Cambria Math"/>
          <w:sz w:val="2"/>
          <w:lang w:val="ro-RO"/>
        </w:rPr>
        <w:t> </w:t>
      </w:r>
      <w:r w:rsidRPr="009F27C8">
        <w:rPr>
          <w:lang w:val="ro-RO"/>
        </w:rPr>
        <w:t>вием</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развития</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веческо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резко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активизации</w:t>
      </w:r>
      <w:r w:rsidRPr="009F27C8">
        <w:rPr>
          <w:rFonts w:ascii="Arial Unicode MS" w:eastAsia="Arial Unicode MS" w:hAnsi="Arial Unicode MS"/>
          <w:color w:val="FFFFFF"/>
          <w:sz w:val="2"/>
          <w:lang w:val="ro-RO"/>
        </w:rPr>
        <w:t>ㅤ</w:t>
      </w:r>
      <w:r w:rsidRPr="009F27C8">
        <w:rPr>
          <w:lang w:val="ro-RO"/>
        </w:rPr>
        <w:t xml:space="preserve"> ее</w:t>
      </w:r>
      <w:r w:rsidRPr="009F27C8">
        <w:rPr>
          <w:rFonts w:ascii="Arial Unicode MS" w:eastAsia="Arial Unicode MS" w:hAnsi="Arial Unicode MS"/>
          <w:color w:val="FFFFFF"/>
          <w:sz w:val="2"/>
          <w:lang w:val="ro-RO"/>
        </w:rPr>
        <w:t>ㅤ</w:t>
      </w:r>
      <w:r w:rsidRPr="009F27C8">
        <w:rPr>
          <w:lang w:val="ro-RO"/>
        </w:rPr>
        <w:t xml:space="preserve"> индивидуально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деятельно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вышения</w:t>
      </w:r>
      <w:r w:rsidRPr="009F27C8">
        <w:rPr>
          <w:rFonts w:ascii="Arial Unicode MS" w:eastAsia="Arial Unicode MS" w:hAnsi="Arial Unicode MS"/>
          <w:color w:val="FFFFFF"/>
          <w:sz w:val="2"/>
          <w:lang w:val="ro-RO"/>
        </w:rPr>
        <w:t>ㅤ</w:t>
      </w:r>
      <w:r w:rsidRPr="009F27C8">
        <w:rPr>
          <w:lang w:val="ro-RO"/>
        </w:rPr>
        <w:t xml:space="preserve"> темпо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развития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бщества,</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прямо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вхо</w:t>
      </w:r>
      <w:r w:rsidRPr="009F27C8">
        <w:rPr>
          <w:rFonts w:ascii="Cambria Math" w:hAnsi="Cambria Math"/>
          <w:sz w:val="2"/>
          <w:lang w:val="ro-RO"/>
        </w:rPr>
        <w:t> </w:t>
      </w:r>
      <w:r w:rsidRPr="009F27C8">
        <w:rPr>
          <w:lang w:val="ro-RO"/>
        </w:rPr>
        <w:t>ждения</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ступень</w:t>
      </w:r>
      <w:r w:rsidRPr="009F27C8">
        <w:rPr>
          <w:rFonts w:ascii="Arial Unicode MS" w:eastAsia="Arial Unicode MS" w:hAnsi="Arial Unicode MS"/>
          <w:color w:val="FFFFFF"/>
          <w:sz w:val="2"/>
          <w:lang w:val="ro-RO"/>
        </w:rPr>
        <w:t>ㅤ</w:t>
      </w:r>
      <w:r w:rsidRPr="009F27C8">
        <w:rPr>
          <w:lang w:val="ro-RO"/>
        </w:rPr>
        <w:t xml:space="preserve"> цивилизации.</w:t>
      </w:r>
    </w:p>
    <w:p w:rsidR="00143370" w:rsidRPr="009F27C8" w:rsidRDefault="00143370" w:rsidP="00143370">
      <w:pPr>
        <w:rPr>
          <w:lang w:val="ro-RO"/>
        </w:rPr>
      </w:pPr>
      <w:r w:rsidRPr="009F27C8">
        <w:rPr>
          <w:lang w:val="ro-RO"/>
        </w:rPr>
        <w:t>По</w:t>
      </w:r>
      <w:r w:rsidRPr="009F27C8">
        <w:rPr>
          <w:rFonts w:ascii="Cambria Math" w:hAnsi="Cambria Math"/>
          <w:sz w:val="2"/>
          <w:lang w:val="ro-RO"/>
        </w:rPr>
        <w:t> </w:t>
      </w:r>
      <w:r w:rsidRPr="009F27C8">
        <w:rPr>
          <w:lang w:val="ro-RO"/>
        </w:rPr>
        <w:t>явление</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сферы</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значало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менее</w:t>
      </w:r>
      <w:r w:rsidRPr="009F27C8">
        <w:rPr>
          <w:rFonts w:ascii="Arial Unicode MS" w:eastAsia="Arial Unicode MS" w:hAnsi="Arial Unicode MS"/>
          <w:color w:val="FFFFFF"/>
          <w:sz w:val="2"/>
          <w:lang w:val="ro-RO"/>
        </w:rPr>
        <w:t>ㅤ</w:t>
      </w:r>
      <w:r w:rsidRPr="009F27C8">
        <w:rPr>
          <w:lang w:val="ro-RO"/>
        </w:rPr>
        <w:t xml:space="preserve"> крупную</w:t>
      </w:r>
      <w:r w:rsidRPr="009F27C8">
        <w:rPr>
          <w:rFonts w:ascii="Arial Unicode MS" w:eastAsia="Arial Unicode MS" w:hAnsi="Arial Unicode MS"/>
          <w:color w:val="FFFFFF"/>
          <w:sz w:val="2"/>
          <w:lang w:val="ro-RO"/>
        </w:rPr>
        <w:t>ㅤ</w:t>
      </w:r>
      <w:r w:rsidRPr="009F27C8">
        <w:rPr>
          <w:lang w:val="ro-RO"/>
        </w:rPr>
        <w:t xml:space="preserve"> рево</w:t>
      </w:r>
      <w:r w:rsidRPr="009F27C8">
        <w:rPr>
          <w:rFonts w:ascii="Cambria Math" w:hAnsi="Cambria Math"/>
          <w:sz w:val="2"/>
          <w:lang w:val="ro-RO"/>
        </w:rPr>
        <w:t> </w:t>
      </w:r>
      <w:r w:rsidRPr="009F27C8">
        <w:rPr>
          <w:lang w:val="ro-RO"/>
        </w:rPr>
        <w:t>люцию,</w:t>
      </w:r>
      <w:r w:rsidRPr="009F27C8">
        <w:rPr>
          <w:rFonts w:ascii="Arial Unicode MS" w:eastAsia="Arial Unicode MS" w:hAnsi="Arial Unicode MS"/>
          <w:color w:val="FFFFFF"/>
          <w:sz w:val="2"/>
          <w:lang w:val="ro-RO"/>
        </w:rPr>
        <w:t>ㅤ</w:t>
      </w:r>
      <w:r w:rsidRPr="009F27C8">
        <w:rPr>
          <w:lang w:val="ro-RO"/>
        </w:rPr>
        <w:t xml:space="preserve"> нежели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явление</w:t>
      </w:r>
      <w:r w:rsidRPr="009F27C8">
        <w:rPr>
          <w:rFonts w:ascii="Arial Unicode MS" w:eastAsia="Arial Unicode MS" w:hAnsi="Arial Unicode MS"/>
          <w:color w:val="FFFFFF"/>
          <w:sz w:val="2"/>
          <w:lang w:val="ro-RO"/>
        </w:rPr>
        <w:t>ㅤ</w:t>
      </w:r>
      <w:r w:rsidRPr="009F27C8">
        <w:rPr>
          <w:lang w:val="ro-RO"/>
        </w:rPr>
        <w:t xml:space="preserve"> нравственно</w:t>
      </w:r>
      <w:r w:rsidRPr="009F27C8">
        <w:rPr>
          <w:rFonts w:ascii="Cambria Math" w:hAnsi="Cambria Math"/>
          <w:sz w:val="2"/>
          <w:lang w:val="ro-RO"/>
        </w:rPr>
        <w:t> </w:t>
      </w:r>
      <w:r w:rsidR="009D6A64">
        <w:rPr>
          <w:lang w:val="ro-RO"/>
        </w:rPr>
        <w:t>сти</w:t>
      </w:r>
      <w:r w:rsidR="009D6A64" w:rsidRPr="009D6A64">
        <w:rPr>
          <w:lang w:val="ro-RO"/>
        </w:rPr>
        <w:t>.</w:t>
      </w:r>
      <w:r w:rsidRPr="009F27C8">
        <w:rPr>
          <w:rFonts w:ascii="Arial Unicode MS" w:eastAsia="Arial Unicode MS" w:hAnsi="Arial Unicode MS"/>
          <w:color w:val="FFFFFF"/>
          <w:sz w:val="2"/>
          <w:lang w:val="ro-RO"/>
        </w:rPr>
        <w:t>ㅤ</w:t>
      </w:r>
      <w:r w:rsidRPr="009F27C8">
        <w:rPr>
          <w:lang w:val="ro-RO"/>
        </w:rPr>
        <w:t xml:space="preserve"> </w:t>
      </w:r>
      <w:r w:rsidR="009D6A64" w:rsidRPr="009D6A64">
        <w:rPr>
          <w:lang w:val="ro-RO"/>
        </w:rPr>
        <w:t>С</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чки</w:t>
      </w:r>
      <w:r w:rsidRPr="009F27C8">
        <w:rPr>
          <w:rFonts w:ascii="Arial Unicode MS" w:eastAsia="Arial Unicode MS" w:hAnsi="Arial Unicode MS"/>
          <w:color w:val="FFFFFF"/>
          <w:sz w:val="2"/>
          <w:lang w:val="ro-RO"/>
        </w:rPr>
        <w:t>ㅤ</w:t>
      </w:r>
      <w:r w:rsidRPr="009F27C8">
        <w:rPr>
          <w:lang w:val="ro-RO"/>
        </w:rPr>
        <w:t xml:space="preserve"> зрения</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lang w:val="ro-RO"/>
        </w:rPr>
        <w:t>ятельно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активно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w:t>
      </w:r>
      <w:r w:rsidR="00333ACC">
        <w:t xml:space="preserve">право </w:t>
      </w:r>
      <w:r w:rsidRPr="009F27C8">
        <w:rPr>
          <w:lang w:val="ro-RO"/>
        </w:rPr>
        <w:t>дало</w:t>
      </w:r>
      <w:r w:rsidRPr="009F27C8">
        <w:rPr>
          <w:rFonts w:ascii="Cambria Math" w:hAnsi="Cambria Math"/>
          <w:sz w:val="2"/>
          <w:lang w:val="ro-RO"/>
        </w:rPr>
        <w:t> </w:t>
      </w:r>
      <w:r w:rsidRPr="009F27C8">
        <w:rPr>
          <w:rFonts w:ascii="Arial Unicode MS" w:eastAsia="Arial Unicode MS" w:hAnsi="Arial Unicode MS"/>
          <w:color w:val="FFFFFF"/>
          <w:sz w:val="2"/>
          <w:lang w:val="ro-RO"/>
        </w:rPr>
        <w:t>ㅤㅤ</w:t>
      </w:r>
      <w:r w:rsidRPr="009F27C8">
        <w:rPr>
          <w:lang w:val="ro-RO"/>
        </w:rPr>
        <w:t xml:space="preserve"> </w:t>
      </w:r>
      <w:r w:rsidR="000A14AD" w:rsidRPr="000A14AD">
        <w:rPr>
          <w:lang w:val="ro-RO"/>
        </w:rPr>
        <w:t>очень много</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000A14AD">
        <w:rPr>
          <w:lang w:val="ro-RO"/>
        </w:rPr>
        <w:t>стей</w:t>
      </w:r>
      <w:r w:rsidR="000A14AD">
        <w:t>.</w:t>
      </w:r>
      <w:r w:rsidRPr="009F27C8">
        <w:rPr>
          <w:lang w:val="ro-RO"/>
        </w:rPr>
        <w:t xml:space="preserve"> </w:t>
      </w:r>
      <w:r w:rsidR="00333ACC">
        <w:t>Р</w:t>
      </w:r>
      <w:r w:rsidRPr="009F27C8">
        <w:rPr>
          <w:lang w:val="ro-RO"/>
        </w:rPr>
        <w:t>еализация</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рых</w:t>
      </w:r>
      <w:r w:rsidRPr="009F27C8">
        <w:rPr>
          <w:rFonts w:ascii="Arial Unicode MS" w:eastAsia="Arial Unicode MS" w:hAnsi="Arial Unicode MS"/>
          <w:color w:val="FFFFFF"/>
          <w:sz w:val="2"/>
          <w:lang w:val="ro-RO"/>
        </w:rPr>
        <w:t>ㅤ</w:t>
      </w:r>
      <w:r w:rsidR="00B663F9">
        <w:rPr>
          <w:lang w:val="ro-RO"/>
        </w:rPr>
        <w:t xml:space="preserve"> зависела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уро</w:t>
      </w:r>
      <w:r w:rsidRPr="009F27C8">
        <w:rPr>
          <w:rFonts w:ascii="Cambria Math" w:hAnsi="Cambria Math"/>
          <w:sz w:val="2"/>
          <w:lang w:val="ro-RO"/>
        </w:rPr>
        <w:t> </w:t>
      </w:r>
      <w:r w:rsidRPr="009F27C8">
        <w:rPr>
          <w:lang w:val="ro-RO"/>
        </w:rPr>
        <w:t>вня</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w:t>
      </w:r>
      <w:r w:rsidR="00B663F9" w:rsidRPr="00B663F9">
        <w:rPr>
          <w:lang w:val="ro-RO"/>
        </w:rPr>
        <w:t xml:space="preserve">и </w:t>
      </w:r>
      <w:r w:rsidRPr="009F27C8">
        <w:rPr>
          <w:lang w:val="ro-RO"/>
        </w:rPr>
        <w:t>духо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w:t>
      </w:r>
      <w:r w:rsidR="00B663F9" w:rsidRPr="00B663F9">
        <w:rPr>
          <w:lang w:val="ro-RO"/>
        </w:rPr>
        <w:t xml:space="preserve">и </w:t>
      </w:r>
      <w:r w:rsidRPr="009F27C8">
        <w:rPr>
          <w:lang w:val="ro-RO"/>
        </w:rPr>
        <w:t>мо</w:t>
      </w:r>
      <w:r w:rsidRPr="009F27C8">
        <w:rPr>
          <w:rFonts w:ascii="Cambria Math" w:hAnsi="Cambria Math"/>
          <w:sz w:val="2"/>
          <w:lang w:val="ro-RO"/>
        </w:rPr>
        <w:t> </w:t>
      </w:r>
      <w:r w:rsidRPr="009F27C8">
        <w:rPr>
          <w:lang w:val="ro-RO"/>
        </w:rPr>
        <w:t>ральных</w:t>
      </w:r>
      <w:r w:rsidRPr="009F27C8">
        <w:rPr>
          <w:rFonts w:ascii="Arial Unicode MS" w:eastAsia="Arial Unicode MS" w:hAnsi="Arial Unicode MS"/>
          <w:color w:val="FFFFFF"/>
          <w:sz w:val="2"/>
          <w:lang w:val="ro-RO"/>
        </w:rPr>
        <w:t>ㅤ</w:t>
      </w:r>
      <w:r w:rsidRPr="009F27C8">
        <w:rPr>
          <w:lang w:val="ro-RO"/>
        </w:rPr>
        <w:t xml:space="preserve"> принципо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00B663F9" w:rsidRPr="00B663F9">
        <w:rPr>
          <w:lang w:val="ro-RO"/>
        </w:rPr>
        <w:t>,</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среды,</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w:t>
      </w:r>
      <w:r w:rsidRPr="009F27C8">
        <w:rPr>
          <w:rFonts w:ascii="Arial Unicode MS" w:eastAsia="Arial Unicode MS" w:hAnsi="Arial Unicode MS"/>
          <w:color w:val="FFFFFF"/>
          <w:sz w:val="2"/>
          <w:lang w:val="ro-RO"/>
        </w:rPr>
        <w:t>ㅤ</w:t>
      </w:r>
      <w:r w:rsidRPr="009F27C8">
        <w:rPr>
          <w:lang w:val="ro-RO"/>
        </w:rPr>
        <w:t xml:space="preserve"> жил</w:t>
      </w:r>
      <w:r w:rsidR="00B663F9" w:rsidRPr="00B663F9">
        <w:rPr>
          <w:lang w:val="ro-RO"/>
        </w:rPr>
        <w:t>,</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характера</w:t>
      </w:r>
      <w:r w:rsidRPr="009F27C8">
        <w:rPr>
          <w:rFonts w:ascii="Arial Unicode MS" w:eastAsia="Arial Unicode MS" w:hAnsi="Arial Unicode MS"/>
          <w:color w:val="FFFFFF"/>
          <w:sz w:val="2"/>
          <w:lang w:val="ro-RO"/>
        </w:rPr>
        <w:t>ㅤ</w:t>
      </w:r>
      <w:r w:rsidRPr="009F27C8">
        <w:rPr>
          <w:lang w:val="ro-RO"/>
        </w:rPr>
        <w:t xml:space="preserve"> материальных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p>
    <w:p w:rsidR="00143370" w:rsidRPr="009F27C8" w:rsidRDefault="00B663F9" w:rsidP="00143370">
      <w:pPr>
        <w:rPr>
          <w:lang w:val="ro-RO"/>
        </w:rPr>
      </w:pPr>
      <w:r w:rsidRPr="00B663F9">
        <w:rPr>
          <w:lang w:val="ro-RO"/>
        </w:rPr>
        <w:t>Отсюда</w:t>
      </w:r>
      <w:r w:rsidR="00143370" w:rsidRPr="009F27C8">
        <w:rPr>
          <w:lang w:val="ro-RO"/>
        </w:rPr>
        <w:t>,</w:t>
      </w:r>
      <w:r w:rsidR="00143370" w:rsidRPr="009F27C8">
        <w:rPr>
          <w:rFonts w:ascii="Arial Unicode MS" w:eastAsia="Arial Unicode MS" w:hAnsi="Arial Unicode MS"/>
          <w:color w:val="FFFFFF"/>
          <w:sz w:val="2"/>
          <w:lang w:val="ro-RO"/>
        </w:rPr>
        <w:t>ㅤ</w:t>
      </w:r>
      <w:r w:rsidR="00143370" w:rsidRPr="009F27C8">
        <w:rPr>
          <w:lang w:val="ro-RO"/>
        </w:rPr>
        <w:t xml:space="preserve"> право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как</w:t>
      </w:r>
      <w:r w:rsidR="00143370" w:rsidRPr="009F27C8">
        <w:rPr>
          <w:rFonts w:ascii="Arial Unicode MS" w:eastAsia="Arial Unicode MS" w:hAnsi="Arial Unicode MS"/>
          <w:color w:val="FFFFFF"/>
          <w:sz w:val="2"/>
          <w:lang w:val="ro-RO"/>
        </w:rPr>
        <w:t>ㅤ</w:t>
      </w:r>
      <w:r w:rsidR="00143370" w:rsidRPr="009F27C8">
        <w:rPr>
          <w:lang w:val="ro-RO"/>
        </w:rPr>
        <w:t xml:space="preserve"> регулято</w:t>
      </w:r>
      <w:r w:rsidR="00143370" w:rsidRPr="009F27C8">
        <w:rPr>
          <w:rFonts w:ascii="Cambria Math" w:hAnsi="Cambria Math"/>
          <w:sz w:val="2"/>
          <w:lang w:val="ro-RO"/>
        </w:rPr>
        <w:t> </w:t>
      </w:r>
      <w:r w:rsidR="00143370" w:rsidRPr="009F27C8">
        <w:rPr>
          <w:lang w:val="ro-RO"/>
        </w:rPr>
        <w:t>р,</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пределитель</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ведения</w:t>
      </w:r>
      <w:r w:rsidR="00143370" w:rsidRPr="009F27C8">
        <w:rPr>
          <w:rFonts w:ascii="Arial Unicode MS" w:eastAsia="Arial Unicode MS" w:hAnsi="Arial Unicode MS"/>
          <w:color w:val="FFFFFF"/>
          <w:sz w:val="2"/>
          <w:lang w:val="ro-RO"/>
        </w:rPr>
        <w:t>ㅤ</w:t>
      </w:r>
      <w:r w:rsidR="00143370" w:rsidRPr="009F27C8">
        <w:rPr>
          <w:lang w:val="ro-RO"/>
        </w:rPr>
        <w:t xml:space="preserve"> людей</w:t>
      </w:r>
      <w:r w:rsidR="00143370" w:rsidRPr="009F27C8">
        <w:rPr>
          <w:rFonts w:ascii="Arial Unicode MS" w:eastAsia="Arial Unicode MS" w:hAnsi="Arial Unicode MS"/>
          <w:color w:val="FFFFFF"/>
          <w:sz w:val="2"/>
          <w:lang w:val="ro-RO"/>
        </w:rPr>
        <w:t>ㅤ</w:t>
      </w:r>
      <w:r w:rsidR="00143370" w:rsidRPr="009F27C8">
        <w:rPr>
          <w:lang w:val="ro-RO"/>
        </w:rPr>
        <w:t xml:space="preserve"> включило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себя</w:t>
      </w:r>
      <w:r w:rsidR="00143370" w:rsidRPr="009F27C8">
        <w:rPr>
          <w:rFonts w:ascii="Arial Unicode MS" w:eastAsia="Arial Unicode MS" w:hAnsi="Arial Unicode MS"/>
          <w:color w:val="FFFFFF"/>
          <w:sz w:val="2"/>
          <w:lang w:val="ro-RO"/>
        </w:rPr>
        <w:t>ㅤ</w:t>
      </w:r>
      <w:r w:rsidR="00F82B2A">
        <w:rPr>
          <w:lang w:val="ro-RO"/>
        </w:rPr>
        <w:t xml:space="preserve"> </w:t>
      </w:r>
      <w:r w:rsidR="00143370" w:rsidRPr="009F27C8">
        <w:rPr>
          <w:lang w:val="ro-RO"/>
        </w:rPr>
        <w:t>запре</w:t>
      </w:r>
      <w:r w:rsidR="00F82B2A">
        <w:rPr>
          <w:lang w:val="ro-RO"/>
        </w:rPr>
        <w:t>ты</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бязанно</w:t>
      </w:r>
      <w:r w:rsidR="00143370" w:rsidRPr="009F27C8">
        <w:rPr>
          <w:rFonts w:ascii="Cambria Math" w:hAnsi="Cambria Math"/>
          <w:sz w:val="2"/>
          <w:lang w:val="ro-RO"/>
        </w:rPr>
        <w:t> </w:t>
      </w:r>
      <w:r w:rsidR="00143370" w:rsidRPr="009F27C8">
        <w:rPr>
          <w:lang w:val="ro-RO"/>
        </w:rPr>
        <w:t>сти</w:t>
      </w:r>
      <w:r w:rsidR="00333ACC">
        <w:t>. Н</w:t>
      </w:r>
      <w:r w:rsidR="00143370" w:rsidRPr="009F27C8">
        <w:rPr>
          <w:lang w:val="ro-RO"/>
        </w:rPr>
        <w:t>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с</w:t>
      </w:r>
      <w:r w:rsidR="00143370" w:rsidRPr="009F27C8">
        <w:rPr>
          <w:rFonts w:ascii="Arial Unicode MS" w:eastAsia="Arial Unicode MS" w:hAnsi="Arial Unicode MS"/>
          <w:color w:val="FFFFFF"/>
          <w:sz w:val="2"/>
          <w:lang w:val="ro-RO"/>
        </w:rPr>
        <w:t>ㅤ</w:t>
      </w:r>
      <w:r w:rsidR="00143370" w:rsidRPr="009F27C8">
        <w:rPr>
          <w:lang w:val="ro-RO"/>
        </w:rPr>
        <w:t xml:space="preserve"> его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явлением</w:t>
      </w:r>
      <w:r w:rsidR="00143370" w:rsidRPr="009F27C8">
        <w:rPr>
          <w:rFonts w:ascii="Arial Unicode MS" w:eastAsia="Arial Unicode MS" w:hAnsi="Arial Unicode MS"/>
          <w:color w:val="FFFFFF"/>
          <w:sz w:val="2"/>
          <w:lang w:val="ro-RO"/>
        </w:rPr>
        <w:t>ㅤ</w:t>
      </w:r>
      <w:r w:rsidR="00143370" w:rsidRPr="009F27C8">
        <w:rPr>
          <w:lang w:val="ro-RO"/>
        </w:rPr>
        <w:t xml:space="preserve"> решающим</w:t>
      </w:r>
      <w:r w:rsidR="00143370" w:rsidRPr="009F27C8">
        <w:rPr>
          <w:rFonts w:ascii="Arial Unicode MS" w:eastAsia="Arial Unicode MS" w:hAnsi="Arial Unicode MS"/>
          <w:color w:val="FFFFFF"/>
          <w:sz w:val="2"/>
          <w:lang w:val="ro-RO"/>
        </w:rPr>
        <w:t>ㅤ</w:t>
      </w:r>
      <w:r w:rsidR="00143370" w:rsidRPr="009F27C8">
        <w:rPr>
          <w:lang w:val="ro-RO"/>
        </w:rPr>
        <w:t xml:space="preserve"> стимулято</w:t>
      </w:r>
      <w:r w:rsidR="00143370" w:rsidRPr="009F27C8">
        <w:rPr>
          <w:rFonts w:ascii="Cambria Math" w:hAnsi="Cambria Math"/>
          <w:sz w:val="2"/>
          <w:lang w:val="ro-RO"/>
        </w:rPr>
        <w:t> </w:t>
      </w:r>
      <w:r w:rsidR="00143370" w:rsidRPr="009F27C8">
        <w:rPr>
          <w:lang w:val="ro-RO"/>
        </w:rPr>
        <w:t>ро</w:t>
      </w:r>
      <w:r w:rsidR="00143370" w:rsidRPr="009F27C8">
        <w:rPr>
          <w:rFonts w:ascii="Cambria Math" w:hAnsi="Cambria Math"/>
          <w:sz w:val="2"/>
          <w:lang w:val="ro-RO"/>
        </w:rPr>
        <w:t> </w:t>
      </w:r>
      <w:r w:rsidR="00143370" w:rsidRPr="009F27C8">
        <w:rPr>
          <w:lang w:val="ro-RO"/>
        </w:rPr>
        <w:t>м</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ведения</w:t>
      </w:r>
      <w:r w:rsidR="00333ACC">
        <w:t>,</w:t>
      </w:r>
      <w:r w:rsidR="00143370" w:rsidRPr="009F27C8">
        <w:rPr>
          <w:rFonts w:ascii="Arial Unicode MS" w:eastAsia="Arial Unicode MS" w:hAnsi="Arial Unicode MS"/>
          <w:color w:val="FFFFFF"/>
          <w:sz w:val="2"/>
          <w:lang w:val="ro-RO"/>
        </w:rPr>
        <w:t>ㅤ</w:t>
      </w:r>
      <w:r w:rsidR="00143370" w:rsidRPr="009F27C8">
        <w:rPr>
          <w:lang w:val="ro-RO"/>
        </w:rPr>
        <w:t xml:space="preserve"> стала</w:t>
      </w:r>
      <w:r w:rsidR="00143370" w:rsidRPr="009F27C8">
        <w:rPr>
          <w:rFonts w:ascii="Arial Unicode MS" w:eastAsia="Arial Unicode MS" w:hAnsi="Arial Unicode MS"/>
          <w:color w:val="FFFFFF"/>
          <w:sz w:val="2"/>
          <w:lang w:val="ro-RO"/>
        </w:rPr>
        <w:t>ㅤ</w:t>
      </w:r>
      <w:r w:rsidR="00143370" w:rsidRPr="009F27C8">
        <w:rPr>
          <w:lang w:val="ro-RO"/>
        </w:rPr>
        <w:t xml:space="preserve"> </w:t>
      </w:r>
      <w:r w:rsidR="00F82B2A">
        <w:t xml:space="preserve">все-таки </w:t>
      </w:r>
      <w:r w:rsidR="00143370" w:rsidRPr="009F27C8">
        <w:rPr>
          <w:lang w:val="ro-RO"/>
        </w:rPr>
        <w:t>сво</w:t>
      </w:r>
      <w:r w:rsidR="00143370" w:rsidRPr="009F27C8">
        <w:rPr>
          <w:rFonts w:ascii="Cambria Math" w:hAnsi="Cambria Math"/>
          <w:sz w:val="2"/>
          <w:lang w:val="ro-RO"/>
        </w:rPr>
        <w:t> </w:t>
      </w:r>
      <w:r w:rsidR="00143370" w:rsidRPr="009F27C8">
        <w:rPr>
          <w:lang w:val="ro-RO"/>
        </w:rPr>
        <w:t>бо</w:t>
      </w:r>
      <w:r w:rsidR="00143370" w:rsidRPr="009F27C8">
        <w:rPr>
          <w:rFonts w:ascii="Cambria Math" w:hAnsi="Cambria Math"/>
          <w:sz w:val="2"/>
          <w:lang w:val="ro-RO"/>
        </w:rPr>
        <w:t> </w:t>
      </w:r>
      <w:r w:rsidR="00143370" w:rsidRPr="009F27C8">
        <w:rPr>
          <w:lang w:val="ro-RO"/>
        </w:rPr>
        <w:t>да</w:t>
      </w:r>
      <w:r w:rsidR="00143370" w:rsidRPr="009F27C8">
        <w:rPr>
          <w:rFonts w:ascii="Arial Unicode MS" w:eastAsia="Arial Unicode MS" w:hAnsi="Arial Unicode MS"/>
          <w:color w:val="FFFFFF"/>
          <w:sz w:val="2"/>
          <w:lang w:val="ro-RO"/>
        </w:rPr>
        <w:t>ㅤ</w:t>
      </w:r>
      <w:r w:rsidR="00143370" w:rsidRPr="009F27C8">
        <w:rPr>
          <w:lang w:val="ro-RO"/>
        </w:rPr>
        <w:t xml:space="preserve"> чело</w:t>
      </w:r>
      <w:r w:rsidR="00143370" w:rsidRPr="009F27C8">
        <w:rPr>
          <w:rFonts w:ascii="Cambria Math" w:hAnsi="Cambria Math"/>
          <w:sz w:val="2"/>
          <w:lang w:val="ro-RO"/>
        </w:rPr>
        <w:t> </w:t>
      </w:r>
      <w:r w:rsidR="00143370" w:rsidRPr="009F27C8">
        <w:rPr>
          <w:lang w:val="ro-RO"/>
        </w:rPr>
        <w:t>веческо</w:t>
      </w:r>
      <w:r w:rsidR="00143370" w:rsidRPr="009F27C8">
        <w:rPr>
          <w:rFonts w:ascii="Cambria Math" w:hAnsi="Cambria Math"/>
          <w:sz w:val="2"/>
          <w:lang w:val="ro-RO"/>
        </w:rPr>
        <w:t> </w:t>
      </w:r>
      <w:r w:rsidR="00143370" w:rsidRPr="009F27C8">
        <w:rPr>
          <w:lang w:val="ro-RO"/>
        </w:rPr>
        <w:t>й</w:t>
      </w:r>
      <w:r w:rsidR="00143370" w:rsidRPr="009F27C8">
        <w:rPr>
          <w:rFonts w:ascii="Arial Unicode MS" w:eastAsia="Arial Unicode MS" w:hAnsi="Arial Unicode MS"/>
          <w:color w:val="FFFFFF"/>
          <w:sz w:val="2"/>
          <w:lang w:val="ro-RO"/>
        </w:rPr>
        <w:t>ㅤ</w:t>
      </w:r>
      <w:r w:rsidR="00143370" w:rsidRPr="009F27C8">
        <w:rPr>
          <w:lang w:val="ro-RO"/>
        </w:rPr>
        <w:t xml:space="preserve"> деятельно</w:t>
      </w:r>
      <w:r w:rsidR="00143370" w:rsidRPr="009F27C8">
        <w:rPr>
          <w:rFonts w:ascii="Cambria Math" w:hAnsi="Cambria Math"/>
          <w:sz w:val="2"/>
          <w:lang w:val="ro-RO"/>
        </w:rPr>
        <w:t> </w:t>
      </w:r>
      <w:r w:rsidR="00143370" w:rsidRPr="009F27C8">
        <w:rPr>
          <w:lang w:val="ro-RO"/>
        </w:rPr>
        <w:t>сти</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lang w:val="ro-RO"/>
        </w:rPr>
        <w:t>бственно</w:t>
      </w:r>
      <w:r w:rsidR="00143370" w:rsidRPr="009F27C8">
        <w:rPr>
          <w:rFonts w:ascii="Cambria Math" w:hAnsi="Cambria Math"/>
          <w:sz w:val="2"/>
          <w:lang w:val="ro-RO"/>
        </w:rPr>
        <w:t> </w:t>
      </w:r>
      <w:r w:rsidR="00143370" w:rsidRPr="009F27C8">
        <w:rPr>
          <w:lang w:val="ro-RO"/>
        </w:rPr>
        <w:t>м</w:t>
      </w:r>
      <w:r w:rsidR="00143370" w:rsidRPr="009F27C8">
        <w:rPr>
          <w:rFonts w:ascii="Arial Unicode MS" w:eastAsia="Arial Unicode MS" w:hAnsi="Arial Unicode MS"/>
          <w:color w:val="FFFFFF"/>
          <w:sz w:val="2"/>
          <w:lang w:val="ro-RO"/>
        </w:rPr>
        <w:t>ㅤ</w:t>
      </w:r>
      <w:r w:rsidR="00143370" w:rsidRPr="009F27C8">
        <w:rPr>
          <w:lang w:val="ro-RO"/>
        </w:rPr>
        <w:t xml:space="preserve"> интересе,</w:t>
      </w:r>
      <w:r w:rsidR="00143370" w:rsidRPr="009F27C8">
        <w:rPr>
          <w:rFonts w:ascii="Arial Unicode MS" w:eastAsia="Arial Unicode MS" w:hAnsi="Arial Unicode MS"/>
          <w:color w:val="FFFFFF"/>
          <w:sz w:val="2"/>
          <w:lang w:val="ro-RO"/>
        </w:rPr>
        <w:t>ㅤ</w:t>
      </w:r>
      <w:r w:rsidR="00143370" w:rsidRPr="009F27C8">
        <w:rPr>
          <w:lang w:val="ro-RO"/>
        </w:rPr>
        <w:t xml:space="preserve"> не</w:t>
      </w:r>
      <w:r w:rsidR="00143370" w:rsidRPr="009F27C8">
        <w:rPr>
          <w:rFonts w:ascii="Arial Unicode MS" w:eastAsia="Arial Unicode MS" w:hAnsi="Arial Unicode MS"/>
          <w:color w:val="FFFFFF"/>
          <w:sz w:val="2"/>
          <w:lang w:val="ro-RO"/>
        </w:rPr>
        <w:t>ㅤ</w:t>
      </w:r>
      <w:r w:rsidR="00143370" w:rsidRPr="009F27C8">
        <w:rPr>
          <w:lang w:val="ro-RO"/>
        </w:rPr>
        <w:t xml:space="preserve"> расхо</w:t>
      </w:r>
      <w:r w:rsidR="00143370" w:rsidRPr="009F27C8">
        <w:rPr>
          <w:rFonts w:ascii="Cambria Math" w:hAnsi="Cambria Math"/>
          <w:sz w:val="2"/>
          <w:lang w:val="ro-RO"/>
        </w:rPr>
        <w:t> </w:t>
      </w:r>
      <w:r w:rsidR="00143370" w:rsidRPr="009F27C8">
        <w:rPr>
          <w:lang w:val="ro-RO"/>
        </w:rPr>
        <w:t>дящемся</w:t>
      </w:r>
      <w:r w:rsidR="00143370" w:rsidRPr="009F27C8">
        <w:rPr>
          <w:rFonts w:ascii="Arial Unicode MS" w:eastAsia="Arial Unicode MS" w:hAnsi="Arial Unicode MS"/>
          <w:color w:val="FFFFFF"/>
          <w:sz w:val="2"/>
          <w:lang w:val="ro-RO"/>
        </w:rPr>
        <w:t>ㅤ</w:t>
      </w:r>
      <w:r w:rsidR="00143370" w:rsidRPr="009F27C8">
        <w:rPr>
          <w:lang w:val="ro-RO"/>
        </w:rPr>
        <w:t xml:space="preserve"> с</w:t>
      </w:r>
      <w:r w:rsidR="00143370" w:rsidRPr="009F27C8">
        <w:rPr>
          <w:rFonts w:ascii="Arial Unicode MS" w:eastAsia="Arial Unicode MS" w:hAnsi="Arial Unicode MS"/>
          <w:color w:val="FFFFFF"/>
          <w:sz w:val="2"/>
          <w:lang w:val="ro-RO"/>
        </w:rPr>
        <w:t>ㅤ</w:t>
      </w:r>
      <w:r w:rsidR="00143370" w:rsidRPr="009F27C8">
        <w:rPr>
          <w:lang w:val="ro-RO"/>
        </w:rPr>
        <w:t xml:space="preserve"> интересо</w:t>
      </w:r>
      <w:r w:rsidR="00143370" w:rsidRPr="009F27C8">
        <w:rPr>
          <w:rFonts w:ascii="Cambria Math" w:hAnsi="Cambria Math"/>
          <w:sz w:val="2"/>
          <w:lang w:val="ro-RO"/>
        </w:rPr>
        <w:t> </w:t>
      </w:r>
      <w:r w:rsidR="00143370" w:rsidRPr="009F27C8">
        <w:rPr>
          <w:lang w:val="ro-RO"/>
        </w:rPr>
        <w:t>м</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lang w:val="ro-RO"/>
        </w:rPr>
        <w:t>о</w:t>
      </w:r>
      <w:r w:rsidR="00143370" w:rsidRPr="009F27C8">
        <w:rPr>
          <w:rFonts w:ascii="Cambria Math" w:hAnsi="Cambria Math"/>
          <w:sz w:val="2"/>
          <w:lang w:val="ro-RO"/>
        </w:rPr>
        <w:t> </w:t>
      </w:r>
      <w:r w:rsidR="00143370" w:rsidRPr="009F27C8">
        <w:rPr>
          <w:lang w:val="ro-RO"/>
        </w:rPr>
        <w:t>бщества.</w:t>
      </w:r>
    </w:p>
    <w:p w:rsidR="00143370" w:rsidRPr="009F27C8" w:rsidRDefault="00143370" w:rsidP="00143370">
      <w:pPr>
        <w:rPr>
          <w:lang w:val="ro-RO"/>
        </w:rPr>
      </w:pP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смысле</w:t>
      </w:r>
      <w:r w:rsidRPr="009F27C8">
        <w:rPr>
          <w:rFonts w:ascii="Arial Unicode MS" w:eastAsia="Arial Unicode MS" w:hAnsi="Arial Unicode MS"/>
          <w:color w:val="FFFFFF"/>
          <w:sz w:val="2"/>
          <w:lang w:val="ro-RO"/>
        </w:rPr>
        <w:t>ㅤ</w:t>
      </w:r>
      <w:r w:rsidRPr="009F27C8">
        <w:rPr>
          <w:lang w:val="ro-RO"/>
        </w:rPr>
        <w:t xml:space="preserve"> право</w:t>
      </w:r>
      <w:r w:rsidR="00333ACC">
        <w:t xml:space="preserve"> </w:t>
      </w:r>
      <w:r w:rsidRPr="009F27C8">
        <w:rPr>
          <w:rFonts w:ascii="Cambria Math" w:hAnsi="Cambria Math"/>
          <w:sz w:val="2"/>
          <w:lang w:val="ro-RO"/>
        </w:rPr>
        <w:t> </w:t>
      </w:r>
      <w:r w:rsidR="00F82B2A">
        <w:rPr>
          <w:rFonts w:ascii="Cambria Math" w:hAnsi="Cambria Math"/>
          <w:sz w:val="2"/>
        </w:rPr>
        <w:t xml:space="preserve"> </w:t>
      </w:r>
      <w:r w:rsidRPr="009F27C8">
        <w:rPr>
          <w:lang w:val="ro-RO"/>
        </w:rPr>
        <w:t>о</w:t>
      </w:r>
      <w:r w:rsidRPr="009F27C8">
        <w:rPr>
          <w:rFonts w:ascii="Cambria Math" w:hAnsi="Cambria Math"/>
          <w:sz w:val="2"/>
          <w:lang w:val="ro-RO"/>
        </w:rPr>
        <w:t> </w:t>
      </w:r>
      <w:r w:rsidRPr="009F27C8">
        <w:rPr>
          <w:lang w:val="ro-RO"/>
        </w:rPr>
        <w:t>казывается</w:t>
      </w:r>
      <w:r w:rsidRPr="009F27C8">
        <w:rPr>
          <w:rFonts w:ascii="Arial Unicode MS" w:eastAsia="Arial Unicode MS" w:hAnsi="Arial Unicode MS"/>
          <w:color w:val="FFFFFF"/>
          <w:sz w:val="2"/>
          <w:lang w:val="ro-RO"/>
        </w:rPr>
        <w:t>ㅤ</w:t>
      </w:r>
      <w:r w:rsidRPr="009F27C8">
        <w:rPr>
          <w:lang w:val="ro-RO"/>
        </w:rPr>
        <w:t xml:space="preserve"> цивилизо</w:t>
      </w:r>
      <w:r w:rsidRPr="009F27C8">
        <w:rPr>
          <w:rFonts w:ascii="Cambria Math" w:hAnsi="Cambria Math"/>
          <w:sz w:val="2"/>
          <w:lang w:val="ro-RO"/>
        </w:rPr>
        <w:t> </w:t>
      </w:r>
      <w:r w:rsidRPr="009F27C8">
        <w:rPr>
          <w:lang w:val="ro-RO"/>
        </w:rPr>
        <w:t>ванным</w:t>
      </w:r>
      <w:r w:rsidRPr="009F27C8">
        <w:rPr>
          <w:rFonts w:ascii="Arial Unicode MS" w:eastAsia="Arial Unicode MS" w:hAnsi="Arial Unicode MS"/>
          <w:color w:val="FFFFFF"/>
          <w:sz w:val="2"/>
          <w:lang w:val="ro-RO"/>
        </w:rPr>
        <w:t>ㅤ</w:t>
      </w:r>
      <w:r w:rsidRPr="009F27C8">
        <w:rPr>
          <w:lang w:val="ro-RO"/>
        </w:rPr>
        <w:t xml:space="preserve"> средство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различения,</w:t>
      </w:r>
      <w:r w:rsidRPr="009F27C8">
        <w:rPr>
          <w:rFonts w:ascii="Arial Unicode MS" w:eastAsia="Arial Unicode MS" w:hAnsi="Arial Unicode MS"/>
          <w:color w:val="FFFFFF"/>
          <w:sz w:val="2"/>
          <w:lang w:val="ro-RO"/>
        </w:rPr>
        <w:t>ㅤ</w:t>
      </w:r>
      <w:r w:rsidRPr="009F27C8">
        <w:rPr>
          <w:lang w:val="ro-RO"/>
        </w:rPr>
        <w:t xml:space="preserve"> признания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гласо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интересо</w:t>
      </w:r>
      <w:r w:rsidRPr="009F27C8">
        <w:rPr>
          <w:rFonts w:ascii="Cambria Math" w:hAnsi="Cambria Math"/>
          <w:sz w:val="2"/>
          <w:lang w:val="ro-RO"/>
        </w:rPr>
        <w:t> </w:t>
      </w:r>
      <w:r w:rsidR="00333ACC">
        <w:rPr>
          <w:lang w:val="ro-RO"/>
        </w:rPr>
        <w:t>в</w:t>
      </w:r>
      <w:r w:rsidR="00333ACC">
        <w:t>.</w:t>
      </w:r>
      <w:r w:rsidRPr="009F27C8">
        <w:rPr>
          <w:rFonts w:ascii="Arial Unicode MS" w:eastAsia="Arial Unicode MS" w:hAnsi="Arial Unicode MS"/>
          <w:color w:val="FFFFFF"/>
          <w:sz w:val="2"/>
          <w:lang w:val="ro-RO"/>
        </w:rPr>
        <w:t>ㅤ</w:t>
      </w:r>
      <w:r w:rsidRPr="009F27C8">
        <w:rPr>
          <w:lang w:val="ro-RO"/>
        </w:rPr>
        <w:t xml:space="preserve"> </w:t>
      </w:r>
      <w:r w:rsidR="00333ACC">
        <w:t>Право</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беспечен</w:t>
      </w:r>
      <w:r w:rsidR="00333ACC">
        <w:t>о</w:t>
      </w:r>
      <w:r w:rsidRPr="009F27C8">
        <w:rPr>
          <w:rFonts w:ascii="Arial Unicode MS" w:eastAsia="Arial Unicode MS" w:hAnsi="Arial Unicode MS"/>
          <w:color w:val="FFFFFF"/>
          <w:sz w:val="2"/>
          <w:lang w:val="ro-RO"/>
        </w:rPr>
        <w:t>ㅤ</w:t>
      </w:r>
      <w:r w:rsidRPr="009F27C8">
        <w:rPr>
          <w:lang w:val="ro-RO"/>
        </w:rPr>
        <w:t xml:space="preserve"> гарантиро</w:t>
      </w:r>
      <w:r w:rsidRPr="009F27C8">
        <w:rPr>
          <w:rFonts w:ascii="Cambria Math" w:hAnsi="Cambria Math"/>
          <w:sz w:val="2"/>
          <w:lang w:val="ro-RO"/>
        </w:rPr>
        <w:t> </w:t>
      </w:r>
      <w:r w:rsidRPr="009F27C8">
        <w:rPr>
          <w:lang w:val="ro-RO"/>
        </w:rPr>
        <w:t>ванным</w:t>
      </w:r>
      <w:r w:rsidRPr="009F27C8">
        <w:rPr>
          <w:rFonts w:ascii="Arial Unicode MS" w:eastAsia="Arial Unicode MS" w:hAnsi="Arial Unicode MS"/>
          <w:color w:val="FFFFFF"/>
          <w:sz w:val="2"/>
          <w:lang w:val="ro-RO"/>
        </w:rPr>
        <w:t>ㅤ</w:t>
      </w:r>
      <w:r w:rsidRPr="009F27C8">
        <w:rPr>
          <w:lang w:val="ro-RO"/>
        </w:rPr>
        <w:t xml:space="preserve"> </w:t>
      </w:r>
      <w:r w:rsidR="00333ACC">
        <w:t>выбором</w:t>
      </w:r>
      <w:r w:rsidRPr="009F27C8">
        <w:rPr>
          <w:rFonts w:ascii="Arial Unicode MS" w:eastAsia="Arial Unicode MS" w:hAnsi="Arial Unicode MS"/>
          <w:color w:val="FFFFFF"/>
          <w:sz w:val="2"/>
          <w:lang w:val="ro-RO"/>
        </w:rPr>
        <w:t>ㅤㅤ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принципу</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зво</w:t>
      </w:r>
      <w:r w:rsidRPr="009F27C8">
        <w:rPr>
          <w:rFonts w:ascii="Cambria Math" w:hAnsi="Cambria Math"/>
          <w:sz w:val="2"/>
          <w:lang w:val="ro-RO"/>
        </w:rPr>
        <w:t> </w:t>
      </w:r>
      <w:r w:rsidRPr="009F27C8">
        <w:rPr>
          <w:lang w:val="ro-RO"/>
        </w:rPr>
        <w:t>ленно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запрещенно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принципу</w:t>
      </w:r>
      <w:r w:rsidRPr="009F27C8">
        <w:rPr>
          <w:rFonts w:ascii="Arial Unicode MS" w:eastAsia="Arial Unicode MS" w:hAnsi="Arial Unicode MS"/>
          <w:color w:val="FFFFFF"/>
          <w:sz w:val="2"/>
          <w:lang w:val="ro-RO"/>
        </w:rPr>
        <w:t>ㅤ</w:t>
      </w:r>
      <w:r w:rsidRPr="009F27C8">
        <w:rPr>
          <w:lang w:val="ro-RO"/>
        </w:rPr>
        <w:t xml:space="preserve"> равенства</w:t>
      </w:r>
      <w:r w:rsidRPr="009F27C8">
        <w:rPr>
          <w:rFonts w:ascii="Arial Unicode MS" w:eastAsia="Arial Unicode MS" w:hAnsi="Arial Unicode MS"/>
          <w:color w:val="FFFFFF"/>
          <w:sz w:val="2"/>
          <w:lang w:val="ro-RO"/>
        </w:rPr>
        <w:t>ㅤ</w:t>
      </w:r>
      <w:r w:rsidRPr="009F27C8">
        <w:rPr>
          <w:lang w:val="ro-RO"/>
        </w:rPr>
        <w:t xml:space="preserve"> всех</w:t>
      </w:r>
      <w:r w:rsidRPr="009F27C8">
        <w:rPr>
          <w:rFonts w:ascii="Arial Unicode MS" w:eastAsia="Arial Unicode MS" w:hAnsi="Arial Unicode MS"/>
          <w:color w:val="FFFFFF"/>
          <w:sz w:val="2"/>
          <w:lang w:val="ro-RO"/>
        </w:rPr>
        <w:t>ㅤ</w:t>
      </w:r>
      <w:r w:rsidRPr="009F27C8">
        <w:rPr>
          <w:lang w:val="ro-RO"/>
        </w:rPr>
        <w:t xml:space="preserve"> перед</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судо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принципу</w:t>
      </w:r>
      <w:r w:rsidRPr="009F27C8">
        <w:rPr>
          <w:rFonts w:ascii="Arial Unicode MS" w:eastAsia="Arial Unicode MS" w:hAnsi="Arial Unicode MS"/>
          <w:color w:val="FFFFFF"/>
          <w:sz w:val="2"/>
          <w:lang w:val="ro-RO"/>
        </w:rPr>
        <w:t>ㅤ</w:t>
      </w:r>
      <w:r w:rsidRPr="009F27C8">
        <w:rPr>
          <w:lang w:val="ro-RO"/>
        </w:rPr>
        <w:t xml:space="preserve"> презумпции</w:t>
      </w:r>
      <w:r w:rsidRPr="009F27C8">
        <w:rPr>
          <w:rFonts w:ascii="Arial Unicode MS" w:eastAsia="Arial Unicode MS" w:hAnsi="Arial Unicode MS"/>
          <w:color w:val="FFFFFF"/>
          <w:sz w:val="2"/>
          <w:lang w:val="ro-RO"/>
        </w:rPr>
        <w:t>ㅤ</w:t>
      </w:r>
      <w:r w:rsidRPr="009F27C8">
        <w:rPr>
          <w:lang w:val="ro-RO"/>
        </w:rPr>
        <w:t xml:space="preserve"> невино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тветственно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лько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за</w:t>
      </w:r>
      <w:r w:rsidRPr="009F27C8">
        <w:rPr>
          <w:rFonts w:ascii="Arial Unicode MS" w:eastAsia="Arial Unicode MS" w:hAnsi="Arial Unicode MS"/>
          <w:color w:val="FFFFFF"/>
          <w:sz w:val="2"/>
          <w:lang w:val="ro-RO"/>
        </w:rPr>
        <w:t>ㅤ</w:t>
      </w:r>
      <w:r w:rsidRPr="009F27C8">
        <w:rPr>
          <w:lang w:val="ro-RO"/>
        </w:rPr>
        <w:t xml:space="preserve"> вину;</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принципу</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граничения</w:t>
      </w:r>
      <w:r w:rsidRPr="009F27C8">
        <w:rPr>
          <w:rFonts w:ascii="Arial Unicode MS" w:eastAsia="Arial Unicode MS" w:hAnsi="Arial Unicode MS"/>
          <w:color w:val="FFFFFF"/>
          <w:sz w:val="2"/>
          <w:lang w:val="ro-RO"/>
        </w:rPr>
        <w:t>ㅤ</w:t>
      </w:r>
      <w:r w:rsidRPr="009F27C8">
        <w:rPr>
          <w:lang w:val="ro-RO"/>
        </w:rPr>
        <w:t xml:space="preserve"> власти</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w:t>
      </w:r>
    </w:p>
    <w:p w:rsidR="00143370" w:rsidRPr="009F27C8" w:rsidRDefault="00143370" w:rsidP="00143370">
      <w:pPr>
        <w:rPr>
          <w:lang w:val="ro-RO"/>
        </w:rPr>
      </w:pPr>
      <w:r w:rsidRPr="009F27C8">
        <w:rPr>
          <w:lang w:val="ro-RO"/>
        </w:rPr>
        <w:t>Ино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дело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ранних</w:t>
      </w:r>
      <w:r w:rsidRPr="009F27C8">
        <w:rPr>
          <w:rFonts w:ascii="Arial Unicode MS" w:eastAsia="Arial Unicode MS" w:hAnsi="Arial Unicode MS"/>
          <w:color w:val="FFFFFF"/>
          <w:sz w:val="2"/>
          <w:lang w:val="ro-RO"/>
        </w:rPr>
        <w:t>ㅤ</w:t>
      </w:r>
      <w:r w:rsidRPr="009F27C8">
        <w:rPr>
          <w:lang w:val="ro-RO"/>
        </w:rPr>
        <w:t xml:space="preserve"> ступенях</w:t>
      </w:r>
      <w:r w:rsidRPr="009F27C8">
        <w:rPr>
          <w:rFonts w:ascii="Arial Unicode MS" w:eastAsia="Arial Unicode MS" w:hAnsi="Arial Unicode MS"/>
          <w:color w:val="FFFFFF"/>
          <w:sz w:val="2"/>
          <w:lang w:val="ro-RO"/>
        </w:rPr>
        <w:t>ㅤ</w:t>
      </w:r>
      <w:r w:rsidRPr="009F27C8">
        <w:rPr>
          <w:lang w:val="ro-RO"/>
        </w:rPr>
        <w:t xml:space="preserve"> цивилизации</w:t>
      </w:r>
      <w:r w:rsidRPr="009F27C8">
        <w:rPr>
          <w:rFonts w:ascii="Arial Unicode MS" w:eastAsia="Arial Unicode MS" w:hAnsi="Arial Unicode MS"/>
          <w:color w:val="FFFFFF"/>
          <w:sz w:val="2"/>
          <w:lang w:val="ro-RO"/>
        </w:rPr>
        <w:t>ㅤ</w:t>
      </w:r>
      <w:r w:rsidRPr="009F27C8">
        <w:rPr>
          <w:lang w:val="ro-RO"/>
        </w:rPr>
        <w:t xml:space="preserve"> рабы</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были</w:t>
      </w:r>
      <w:r w:rsidRPr="009F27C8">
        <w:rPr>
          <w:rFonts w:ascii="Arial Unicode MS" w:eastAsia="Arial Unicode MS" w:hAnsi="Arial Unicode MS"/>
          <w:color w:val="FFFFFF"/>
          <w:sz w:val="2"/>
          <w:lang w:val="ro-RO"/>
        </w:rPr>
        <w:t>ㅤ</w:t>
      </w:r>
      <w:r w:rsidRPr="009F27C8">
        <w:rPr>
          <w:lang w:val="ro-RO"/>
        </w:rPr>
        <w:t xml:space="preserve"> субъектами</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зже</w:t>
      </w:r>
      <w:r w:rsidRPr="009F27C8">
        <w:rPr>
          <w:rFonts w:ascii="Arial Unicode MS" w:eastAsia="Arial Unicode MS" w:hAnsi="Arial Unicode MS"/>
          <w:color w:val="FFFFFF"/>
          <w:sz w:val="2"/>
          <w:lang w:val="ro-RO"/>
        </w:rPr>
        <w:t>ㅤ</w:t>
      </w:r>
      <w:r w:rsidRPr="009F27C8">
        <w:rPr>
          <w:lang w:val="ro-RO"/>
        </w:rPr>
        <w:t xml:space="preserve"> существо</w:t>
      </w:r>
      <w:r w:rsidRPr="009F27C8">
        <w:rPr>
          <w:rFonts w:ascii="Cambria Math" w:hAnsi="Cambria Math"/>
          <w:sz w:val="2"/>
          <w:lang w:val="ro-RO"/>
        </w:rPr>
        <w:t> </w:t>
      </w:r>
      <w:r w:rsidRPr="009F27C8">
        <w:rPr>
          <w:lang w:val="ro-RO"/>
        </w:rPr>
        <w:t>вали</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сло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00333ACC">
        <w:rPr>
          <w:lang w:val="ro-RO"/>
        </w:rPr>
        <w:t xml:space="preserve"> привилегии</w:t>
      </w:r>
      <w:r w:rsidR="00333ACC" w:rsidRPr="00333ACC">
        <w:rPr>
          <w:lang w:val="ro-RO"/>
        </w:rPr>
        <w:t>.</w:t>
      </w:r>
      <w:r w:rsidRPr="009F27C8">
        <w:rPr>
          <w:rFonts w:ascii="Arial Unicode MS" w:eastAsia="Arial Unicode MS" w:hAnsi="Arial Unicode MS"/>
          <w:color w:val="FFFFFF"/>
          <w:sz w:val="2"/>
          <w:lang w:val="ro-RO"/>
        </w:rPr>
        <w:t>ㅤ</w:t>
      </w:r>
      <w:r w:rsidRPr="009F27C8">
        <w:rPr>
          <w:lang w:val="ro-RO"/>
        </w:rPr>
        <w:t xml:space="preserve"> </w:t>
      </w:r>
      <w:r w:rsidR="00333ACC" w:rsidRPr="00333ACC">
        <w:rPr>
          <w:lang w:val="ro-RO"/>
        </w:rPr>
        <w:t>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рмально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равенство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граждан</w:t>
      </w:r>
      <w:r w:rsidRPr="009F27C8">
        <w:rPr>
          <w:rFonts w:ascii="Arial Unicode MS" w:eastAsia="Arial Unicode MS" w:hAnsi="Arial Unicode MS"/>
          <w:color w:val="FFFFFF"/>
          <w:sz w:val="2"/>
          <w:lang w:val="ro-RO"/>
        </w:rPr>
        <w:t>ㅤ</w:t>
      </w:r>
      <w:r w:rsidRPr="009F27C8">
        <w:rPr>
          <w:lang w:val="ro-RO"/>
        </w:rPr>
        <w:t xml:space="preserve"> перед</w:t>
      </w:r>
      <w:r w:rsidRPr="009F27C8">
        <w:rPr>
          <w:rFonts w:ascii="Arial Unicode MS" w:eastAsia="Arial Unicode MS" w:hAnsi="Arial Unicode MS"/>
          <w:color w:val="FFFFFF"/>
          <w:sz w:val="2"/>
          <w:lang w:val="ro-RO"/>
        </w:rPr>
        <w:t>ㅤ</w:t>
      </w:r>
      <w:r w:rsidRPr="009F27C8">
        <w:rPr>
          <w:lang w:val="ro-RO"/>
        </w:rPr>
        <w:t xml:space="preserve"> судо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грубо</w:t>
      </w:r>
      <w:r w:rsidRPr="009F27C8">
        <w:rPr>
          <w:rFonts w:ascii="Cambria Math" w:hAnsi="Cambria Math"/>
          <w:sz w:val="2"/>
          <w:lang w:val="ro-RO"/>
        </w:rPr>
        <w:t> </w:t>
      </w:r>
      <w:r w:rsidR="00F82B2A" w:rsidRPr="00F82B2A">
        <w:rPr>
          <w:rFonts w:ascii="Cambria Math" w:hAnsi="Cambria Math"/>
          <w:sz w:val="2"/>
          <w:lang w:val="ro-RO"/>
        </w:rPr>
        <w:t xml:space="preserve"> </w:t>
      </w:r>
      <w:r w:rsidRPr="009F27C8">
        <w:rPr>
          <w:lang w:val="ro-RO"/>
        </w:rPr>
        <w:t>нарушало</w:t>
      </w:r>
      <w:r w:rsidRPr="009F27C8">
        <w:rPr>
          <w:rFonts w:ascii="Cambria Math" w:hAnsi="Cambria Math"/>
          <w:sz w:val="2"/>
          <w:lang w:val="ro-RO"/>
        </w:rPr>
        <w:t> </w:t>
      </w:r>
      <w:r w:rsidRPr="009F27C8">
        <w:rPr>
          <w:lang w:val="ro-RO"/>
        </w:rPr>
        <w:t>сь,</w:t>
      </w:r>
      <w:r w:rsidRPr="009F27C8">
        <w:rPr>
          <w:rFonts w:ascii="Arial Unicode MS" w:eastAsia="Arial Unicode MS" w:hAnsi="Arial Unicode MS"/>
          <w:color w:val="FFFFFF"/>
          <w:sz w:val="2"/>
          <w:lang w:val="ro-RO"/>
        </w:rPr>
        <w:t>ㅤ</w:t>
      </w:r>
      <w:r w:rsidRPr="009F27C8">
        <w:rPr>
          <w:lang w:val="ro-RO"/>
        </w:rPr>
        <w:t xml:space="preserve"> даже</w:t>
      </w:r>
      <w:r w:rsidRPr="009F27C8">
        <w:rPr>
          <w:rFonts w:ascii="Arial Unicode MS" w:eastAsia="Arial Unicode MS" w:hAnsi="Arial Unicode MS"/>
          <w:color w:val="FFFFFF"/>
          <w:sz w:val="2"/>
          <w:lang w:val="ro-RO"/>
        </w:rPr>
        <w:t>ㅤ</w:t>
      </w:r>
      <w:r w:rsidRPr="009F27C8">
        <w:rPr>
          <w:lang w:val="ro-RO"/>
        </w:rPr>
        <w:t xml:space="preserve"> будучи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зглашено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литическим</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пришедшим</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смену</w:t>
      </w:r>
      <w:r w:rsidRPr="009F27C8">
        <w:rPr>
          <w:rFonts w:ascii="Arial Unicode MS" w:eastAsia="Arial Unicode MS" w:hAnsi="Arial Unicode MS"/>
          <w:color w:val="FFFFFF"/>
          <w:sz w:val="2"/>
          <w:lang w:val="ro-RO"/>
        </w:rPr>
        <w:t>ㅤ</w:t>
      </w:r>
      <w:r w:rsidRPr="009F27C8">
        <w:rPr>
          <w:lang w:val="ro-RO"/>
        </w:rPr>
        <w:t xml:space="preserve"> фео</w:t>
      </w:r>
      <w:r w:rsidRPr="009F27C8">
        <w:rPr>
          <w:rFonts w:ascii="Cambria Math" w:hAnsi="Cambria Math"/>
          <w:sz w:val="2"/>
          <w:lang w:val="ro-RO"/>
        </w:rPr>
        <w:t> </w:t>
      </w:r>
      <w:r w:rsidRPr="009F27C8">
        <w:rPr>
          <w:lang w:val="ro-RO"/>
        </w:rPr>
        <w:t>дализму.</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сути</w:t>
      </w:r>
      <w:r w:rsidRPr="009F27C8">
        <w:rPr>
          <w:rFonts w:ascii="Arial Unicode MS" w:eastAsia="Arial Unicode MS" w:hAnsi="Arial Unicode MS"/>
          <w:color w:val="FFFFFF"/>
          <w:sz w:val="2"/>
          <w:lang w:val="ro-RO"/>
        </w:rPr>
        <w:t>ㅤ</w:t>
      </w:r>
      <w:r w:rsidRPr="009F27C8">
        <w:rPr>
          <w:lang w:val="ro-RO"/>
        </w:rPr>
        <w:t xml:space="preserve"> стано</w:t>
      </w:r>
      <w:r w:rsidRPr="009F27C8">
        <w:rPr>
          <w:rFonts w:ascii="Cambria Math" w:hAnsi="Cambria Math"/>
          <w:sz w:val="2"/>
          <w:lang w:val="ro-RO"/>
        </w:rPr>
        <w:t> </w:t>
      </w:r>
      <w:r w:rsidRPr="009F27C8">
        <w:rPr>
          <w:lang w:val="ro-RO"/>
        </w:rPr>
        <w:t>вление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до</w:t>
      </w:r>
      <w:r w:rsidRPr="009F27C8">
        <w:rPr>
          <w:rFonts w:ascii="Cambria Math" w:hAnsi="Cambria Math"/>
          <w:sz w:val="2"/>
          <w:lang w:val="ro-RO"/>
        </w:rPr>
        <w:t> </w:t>
      </w:r>
      <w:r w:rsidRPr="009F27C8">
        <w:rPr>
          <w:lang w:val="ro-RO"/>
        </w:rPr>
        <w:t>лжало</w:t>
      </w:r>
      <w:r w:rsidRPr="009F27C8">
        <w:rPr>
          <w:rFonts w:ascii="Cambria Math" w:hAnsi="Cambria Math"/>
          <w:sz w:val="2"/>
          <w:lang w:val="ro-RO"/>
        </w:rPr>
        <w:t> </w:t>
      </w:r>
      <w:r w:rsidRPr="009F27C8">
        <w:rPr>
          <w:lang w:val="ro-RO"/>
        </w:rPr>
        <w:t>сь</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Западе</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менее</w:t>
      </w:r>
      <w:r w:rsidRPr="009F27C8">
        <w:rPr>
          <w:rFonts w:ascii="Arial Unicode MS" w:eastAsia="Arial Unicode MS" w:hAnsi="Arial Unicode MS"/>
          <w:color w:val="FFFFFF"/>
          <w:sz w:val="2"/>
          <w:lang w:val="ro-RO"/>
        </w:rPr>
        <w:t>ㅤ</w:t>
      </w:r>
      <w:r w:rsidRPr="009F27C8">
        <w:rPr>
          <w:lang w:val="ro-RO"/>
        </w:rPr>
        <w:t xml:space="preserve"> двух</w:t>
      </w:r>
      <w:r w:rsidRPr="009F27C8">
        <w:rPr>
          <w:rFonts w:ascii="Arial Unicode MS" w:eastAsia="Arial Unicode MS" w:hAnsi="Arial Unicode MS"/>
          <w:color w:val="FFFFFF"/>
          <w:sz w:val="2"/>
          <w:lang w:val="ro-RO"/>
        </w:rPr>
        <w:t>ㅤ</w:t>
      </w:r>
      <w:r w:rsidRPr="009F27C8">
        <w:rPr>
          <w:lang w:val="ro-RO"/>
        </w:rPr>
        <w:t xml:space="preserve"> сто</w:t>
      </w:r>
      <w:r w:rsidRPr="009F27C8">
        <w:rPr>
          <w:rFonts w:ascii="Cambria Math" w:hAnsi="Cambria Math"/>
          <w:sz w:val="2"/>
          <w:lang w:val="ro-RO"/>
        </w:rPr>
        <w:t> </w:t>
      </w:r>
      <w:r w:rsidRPr="009F27C8">
        <w:rPr>
          <w:lang w:val="ro-RO"/>
        </w:rPr>
        <w:t>летий</w:t>
      </w:r>
      <w:r w:rsidRPr="009F27C8">
        <w:rPr>
          <w:rStyle w:val="af2"/>
          <w:lang w:val="ro-RO"/>
        </w:rPr>
        <w:footnoteReference w:id="9"/>
      </w:r>
      <w:r w:rsidRPr="009F27C8">
        <w:rPr>
          <w:lang w:val="ro-RO"/>
        </w:rPr>
        <w:t>.</w:t>
      </w:r>
    </w:p>
    <w:p w:rsidR="00143370" w:rsidRPr="009F27C8" w:rsidRDefault="00143370" w:rsidP="00143370">
      <w:pPr>
        <w:rPr>
          <w:lang w:val="ro-RO"/>
        </w:rPr>
      </w:pPr>
      <w:r w:rsidRPr="009F27C8">
        <w:rPr>
          <w:lang w:val="ro-RO"/>
        </w:rPr>
        <w:t>2.</w:t>
      </w:r>
      <w:r w:rsidRPr="009F27C8">
        <w:rPr>
          <w:rFonts w:ascii="Arial Unicode MS" w:eastAsia="Arial Unicode MS" w:hAnsi="Arial Unicode MS"/>
          <w:color w:val="FFFFFF"/>
          <w:sz w:val="2"/>
          <w:lang w:val="ro-RO"/>
        </w:rPr>
        <w:t>ㅤ</w:t>
      </w:r>
      <w:r w:rsidRPr="009F27C8">
        <w:rPr>
          <w:lang w:val="ro-RO"/>
        </w:rPr>
        <w:t xml:space="preserve"> Другим</w:t>
      </w:r>
      <w:r w:rsidRPr="009F27C8">
        <w:rPr>
          <w:rFonts w:ascii="Arial Unicode MS" w:eastAsia="Arial Unicode MS" w:hAnsi="Arial Unicode MS"/>
          <w:color w:val="FFFFFF"/>
          <w:sz w:val="2"/>
          <w:lang w:val="ro-RO"/>
        </w:rPr>
        <w:t>ㅤ</w:t>
      </w:r>
      <w:r w:rsidRPr="009F27C8">
        <w:rPr>
          <w:lang w:val="ro-RO"/>
        </w:rPr>
        <w:t xml:space="preserve"> факто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w:t>
      </w:r>
      <w:r w:rsidR="00620CF1">
        <w:t>развития</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казалась</w:t>
      </w:r>
      <w:r w:rsidRPr="009F27C8">
        <w:rPr>
          <w:rFonts w:ascii="Arial Unicode MS" w:eastAsia="Arial Unicode MS" w:hAnsi="Arial Unicode MS"/>
          <w:color w:val="FFFFFF"/>
          <w:sz w:val="2"/>
          <w:lang w:val="ro-RO"/>
        </w:rPr>
        <w:t>ㅤ</w:t>
      </w:r>
      <w:r w:rsidRPr="009F27C8">
        <w:rPr>
          <w:lang w:val="ro-RO"/>
        </w:rPr>
        <w:t xml:space="preserve"> эко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мика,</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чнее,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00F82B2A">
        <w:rPr>
          <w:lang w:val="ro-RO"/>
        </w:rPr>
        <w:t>ни</w:t>
      </w:r>
      <w:r w:rsidRPr="009F27C8">
        <w:rPr>
          <w:rFonts w:ascii="Arial Unicode MS" w:eastAsia="Arial Unicode MS" w:hAnsi="Arial Unicode MS"/>
          <w:color w:val="FFFFFF"/>
          <w:sz w:val="2"/>
          <w:lang w:val="ro-RO"/>
        </w:rPr>
        <w:t>ㅤ</w:t>
      </w:r>
      <w:r w:rsidRPr="009F27C8">
        <w:rPr>
          <w:lang w:val="ro-RO"/>
        </w:rPr>
        <w:t xml:space="preserve"> сыграли</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ль</w:t>
      </w:r>
      <w:r w:rsidRPr="009F27C8">
        <w:rPr>
          <w:rFonts w:ascii="Arial Unicode MS" w:eastAsia="Arial Unicode MS" w:hAnsi="Arial Unicode MS"/>
          <w:color w:val="FFFFFF"/>
          <w:sz w:val="2"/>
          <w:lang w:val="ro-RO"/>
        </w:rPr>
        <w:t>ㅤ</w:t>
      </w:r>
      <w:r w:rsidRPr="009F27C8">
        <w:rPr>
          <w:lang w:val="ro-RO"/>
        </w:rPr>
        <w:t xml:space="preserve"> факто</w:t>
      </w:r>
      <w:r w:rsidRPr="009F27C8">
        <w:rPr>
          <w:rFonts w:ascii="Cambria Math" w:hAnsi="Cambria Math"/>
          <w:sz w:val="2"/>
          <w:lang w:val="ro-RO"/>
        </w:rPr>
        <w:t> </w:t>
      </w:r>
      <w:r w:rsidRPr="009F27C8">
        <w:rPr>
          <w:lang w:val="ro-RO"/>
        </w:rPr>
        <w:t>ра,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ддерживающего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циально</w:t>
      </w:r>
      <w:r w:rsidRPr="009F27C8">
        <w:rPr>
          <w:rFonts w:ascii="Cambria Math" w:hAnsi="Cambria Math"/>
          <w:sz w:val="2"/>
          <w:lang w:val="ro-RO"/>
        </w:rPr>
        <w:t> </w:t>
      </w:r>
      <w:r w:rsidRPr="009F27C8">
        <w:rPr>
          <w:lang w:val="ro-RO"/>
        </w:rPr>
        <w:t>-культурный,</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веческий</w:t>
      </w:r>
      <w:r w:rsidRPr="009F27C8">
        <w:rPr>
          <w:rFonts w:ascii="Arial Unicode MS" w:eastAsia="Arial Unicode MS" w:hAnsi="Arial Unicode MS"/>
          <w:color w:val="FFFFFF"/>
          <w:sz w:val="2"/>
          <w:lang w:val="ro-RO"/>
        </w:rPr>
        <w:t>ㅤ</w:t>
      </w:r>
      <w:r w:rsidRPr="009F27C8">
        <w:rPr>
          <w:lang w:val="ro-RO"/>
        </w:rPr>
        <w:t xml:space="preserve"> факто</w:t>
      </w:r>
      <w:r w:rsidRPr="009F27C8">
        <w:rPr>
          <w:rFonts w:ascii="Cambria Math" w:hAnsi="Cambria Math"/>
          <w:sz w:val="2"/>
          <w:lang w:val="ro-RO"/>
        </w:rPr>
        <w:t> </w:t>
      </w:r>
      <w:r w:rsidRPr="009F27C8">
        <w:rPr>
          <w:lang w:val="ro-RO"/>
        </w:rPr>
        <w:t>р.</w:t>
      </w:r>
      <w:r w:rsidRPr="009F27C8">
        <w:rPr>
          <w:rFonts w:ascii="Arial Unicode MS" w:eastAsia="Arial Unicode MS" w:hAnsi="Arial Unicode MS"/>
          <w:color w:val="FFFFFF"/>
          <w:sz w:val="2"/>
          <w:lang w:val="ro-RO"/>
        </w:rPr>
        <w:t>ㅤ</w:t>
      </w:r>
      <w:r w:rsidR="00F82B2A">
        <w:rPr>
          <w:lang w:val="ro-RO"/>
        </w:rPr>
        <w:t xml:space="preserve"> </w:t>
      </w:r>
      <w:r w:rsidR="00F82B2A">
        <w:t>С</w:t>
      </w:r>
      <w:r w:rsidRPr="009F27C8">
        <w:rPr>
          <w:lang w:val="ro-RO"/>
        </w:rPr>
        <w:t>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лжна</w:t>
      </w:r>
      <w:r w:rsidRPr="009F27C8">
        <w:rPr>
          <w:rFonts w:ascii="Arial Unicode MS" w:eastAsia="Arial Unicode MS" w:hAnsi="Arial Unicode MS"/>
          <w:color w:val="FFFFFF"/>
          <w:sz w:val="2"/>
          <w:lang w:val="ro-RO"/>
        </w:rPr>
        <w:t>ㅤ</w:t>
      </w:r>
      <w:r w:rsidRPr="009F27C8">
        <w:rPr>
          <w:lang w:val="ro-RO"/>
        </w:rPr>
        <w:t xml:space="preserve"> была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брести</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ю</w:t>
      </w:r>
      <w:r w:rsidRPr="009F27C8">
        <w:rPr>
          <w:rFonts w:ascii="Arial Unicode MS" w:eastAsia="Arial Unicode MS" w:hAnsi="Arial Unicode MS"/>
          <w:color w:val="FFFFFF"/>
          <w:sz w:val="2"/>
          <w:lang w:val="ro-RO"/>
        </w:rPr>
        <w:t>ㅤ</w:t>
      </w:r>
      <w:r w:rsidRPr="009F27C8">
        <w:rPr>
          <w:lang w:val="ro-RO"/>
        </w:rPr>
        <w:t xml:space="preserve"> материальную</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ву,</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на</w:t>
      </w:r>
      <w:r w:rsidRPr="009F27C8">
        <w:rPr>
          <w:rFonts w:ascii="Arial Unicode MS" w:eastAsia="Arial Unicode MS" w:hAnsi="Arial Unicode MS"/>
          <w:color w:val="FFFFFF"/>
          <w:sz w:val="2"/>
          <w:lang w:val="ro-RO"/>
        </w:rPr>
        <w:t>ㅤ</w:t>
      </w:r>
      <w:r w:rsidRPr="009F27C8">
        <w:rPr>
          <w:lang w:val="ro-RO"/>
        </w:rPr>
        <w:t xml:space="preserve"> ее</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лучила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00F82B2A">
        <w:rPr>
          <w:lang w:val="ro-RO"/>
        </w:rPr>
        <w:t xml:space="preserve"> </w:t>
      </w:r>
      <w:r w:rsidR="00F82B2A">
        <w:t>результате</w:t>
      </w:r>
      <w:r w:rsidR="00F82B2A">
        <w:rPr>
          <w:lang w:val="ro-RO"/>
        </w:rPr>
        <w:t xml:space="preserve"> </w:t>
      </w:r>
      <w:r w:rsidRPr="009F27C8">
        <w:rPr>
          <w:lang w:val="ro-RO"/>
        </w:rPr>
        <w:t>по</w:t>
      </w:r>
      <w:r w:rsidRPr="009F27C8">
        <w:rPr>
          <w:rFonts w:ascii="Cambria Math" w:hAnsi="Cambria Math"/>
          <w:sz w:val="2"/>
          <w:lang w:val="ro-RO"/>
        </w:rPr>
        <w:t> </w:t>
      </w:r>
      <w:r w:rsidR="00F82B2A">
        <w:rPr>
          <w:lang w:val="ro-RO"/>
        </w:rPr>
        <w:t>явлени</w:t>
      </w:r>
      <w:r w:rsidR="00F82B2A">
        <w:t>я</w:t>
      </w:r>
      <w:r w:rsidRPr="009F27C8">
        <w:rPr>
          <w:rFonts w:ascii="Arial Unicode MS" w:eastAsia="Arial Unicode MS" w:hAnsi="Arial Unicode MS"/>
          <w:color w:val="FFFFFF"/>
          <w:sz w:val="2"/>
          <w:lang w:val="ro-RO"/>
        </w:rPr>
        <w:t>ㅤ</w:t>
      </w:r>
      <w:r w:rsidRPr="009F27C8">
        <w:rPr>
          <w:lang w:val="ro-RO"/>
        </w:rPr>
        <w:t xml:space="preserve"> частно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00F82B2A">
        <w:rPr>
          <w:lang w:val="ro-RO"/>
        </w:rPr>
        <w:t>сти</w:t>
      </w:r>
      <w:r w:rsidR="00F82B2A">
        <w:t xml:space="preserve"> на основе</w:t>
      </w:r>
      <w:r w:rsidRPr="009F27C8">
        <w:rPr>
          <w:lang w:val="ro-RO"/>
        </w:rPr>
        <w:t xml:space="preserve"> о</w:t>
      </w:r>
      <w:r w:rsidRPr="009F27C8">
        <w:rPr>
          <w:rFonts w:ascii="Cambria Math" w:hAnsi="Cambria Math"/>
          <w:sz w:val="2"/>
          <w:lang w:val="ro-RO"/>
        </w:rPr>
        <w:t> </w:t>
      </w:r>
      <w:r w:rsidRPr="009F27C8">
        <w:rPr>
          <w:lang w:val="ro-RO"/>
        </w:rPr>
        <w:t>бщественно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разделения</w:t>
      </w:r>
      <w:r w:rsidRPr="009F27C8">
        <w:rPr>
          <w:rFonts w:ascii="Arial Unicode MS" w:eastAsia="Arial Unicode MS" w:hAnsi="Arial Unicode MS"/>
          <w:color w:val="FFFFFF"/>
          <w:sz w:val="2"/>
          <w:lang w:val="ro-RO"/>
        </w:rPr>
        <w:t>ㅤ</w:t>
      </w:r>
      <w:r w:rsidRPr="009F27C8">
        <w:rPr>
          <w:lang w:val="ro-RO"/>
        </w:rPr>
        <w:t xml:space="preserve"> труда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бмена</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варами.</w:t>
      </w:r>
    </w:p>
    <w:p w:rsidR="00143370" w:rsidRPr="009F27C8" w:rsidRDefault="00024E22" w:rsidP="00F82B2A">
      <w:pPr>
        <w:ind w:firstLine="0"/>
        <w:rPr>
          <w:lang w:val="ro-RO"/>
        </w:rPr>
      </w:pPr>
      <w:r w:rsidRPr="00024E22">
        <w:rPr>
          <w:lang w:val="ro-RO"/>
        </w:rPr>
        <w:t xml:space="preserve">            </w:t>
      </w:r>
      <w:r w:rsidR="00F82B2A" w:rsidRPr="00B460B9">
        <w:rPr>
          <w:lang w:val="ro-RO"/>
        </w:rPr>
        <w:t xml:space="preserve">Эти факторы </w:t>
      </w:r>
      <w:r w:rsidR="00143370" w:rsidRPr="009F27C8">
        <w:rPr>
          <w:lang w:val="ro-RO"/>
        </w:rPr>
        <w:t>предо</w:t>
      </w:r>
      <w:r w:rsidR="00143370" w:rsidRPr="009F27C8">
        <w:rPr>
          <w:rFonts w:ascii="Cambria Math" w:hAnsi="Cambria Math"/>
          <w:sz w:val="2"/>
          <w:lang w:val="ro-RO"/>
        </w:rPr>
        <w:t> </w:t>
      </w:r>
      <w:r w:rsidR="00143370" w:rsidRPr="009F27C8">
        <w:rPr>
          <w:lang w:val="ro-RO"/>
        </w:rPr>
        <w:t>пределили</w:t>
      </w:r>
      <w:r w:rsidR="00143370" w:rsidRPr="009F27C8">
        <w:rPr>
          <w:rFonts w:ascii="Arial Unicode MS" w:eastAsia="Arial Unicode MS" w:hAnsi="Arial Unicode MS"/>
          <w:color w:val="FFFFFF"/>
          <w:sz w:val="2"/>
          <w:lang w:val="ro-RO"/>
        </w:rPr>
        <w:t>ㅤ</w:t>
      </w:r>
      <w:r w:rsidR="00143370" w:rsidRPr="009F27C8">
        <w:rPr>
          <w:lang w:val="ro-RO"/>
        </w:rPr>
        <w:t xml:space="preserve"> глубо</w:t>
      </w:r>
      <w:r w:rsidR="00143370" w:rsidRPr="009F27C8">
        <w:rPr>
          <w:rFonts w:ascii="Cambria Math" w:hAnsi="Cambria Math"/>
          <w:sz w:val="2"/>
          <w:lang w:val="ro-RO"/>
        </w:rPr>
        <w:t> </w:t>
      </w:r>
      <w:r w:rsidR="00143370" w:rsidRPr="009F27C8">
        <w:rPr>
          <w:lang w:val="ro-RO"/>
        </w:rPr>
        <w:t>чайшую</w:t>
      </w:r>
      <w:r w:rsidR="00143370" w:rsidRPr="009F27C8">
        <w:rPr>
          <w:rFonts w:ascii="Arial Unicode MS" w:eastAsia="Arial Unicode MS" w:hAnsi="Arial Unicode MS"/>
          <w:color w:val="FFFFFF"/>
          <w:sz w:val="2"/>
          <w:lang w:val="ro-RO"/>
        </w:rPr>
        <w:t>ㅤ</w:t>
      </w:r>
      <w:r w:rsidR="00143370" w:rsidRPr="009F27C8">
        <w:rPr>
          <w:lang w:val="ro-RO"/>
        </w:rPr>
        <w:t xml:space="preserve"> рево</w:t>
      </w:r>
      <w:r w:rsidR="00143370" w:rsidRPr="009F27C8">
        <w:rPr>
          <w:rFonts w:ascii="Cambria Math" w:hAnsi="Cambria Math"/>
          <w:sz w:val="2"/>
          <w:lang w:val="ro-RO"/>
        </w:rPr>
        <w:t> </w:t>
      </w:r>
      <w:r w:rsidR="00143370" w:rsidRPr="009F27C8">
        <w:rPr>
          <w:lang w:val="ro-RO"/>
        </w:rPr>
        <w:t>люцию</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сфере</w:t>
      </w:r>
      <w:r w:rsidR="00143370" w:rsidRPr="009F27C8">
        <w:rPr>
          <w:rFonts w:ascii="Arial Unicode MS" w:eastAsia="Arial Unicode MS" w:hAnsi="Arial Unicode MS"/>
          <w:color w:val="FFFFFF"/>
          <w:sz w:val="2"/>
          <w:lang w:val="ro-RO"/>
        </w:rPr>
        <w:t>ㅤ</w:t>
      </w:r>
      <w:r w:rsidR="00143370" w:rsidRPr="009F27C8">
        <w:rPr>
          <w:lang w:val="ro-RO"/>
        </w:rPr>
        <w:t xml:space="preserve"> материальных</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тно</w:t>
      </w:r>
      <w:r w:rsidR="00143370" w:rsidRPr="009F27C8">
        <w:rPr>
          <w:rFonts w:ascii="Cambria Math" w:hAnsi="Cambria Math"/>
          <w:sz w:val="2"/>
          <w:lang w:val="ro-RO"/>
        </w:rPr>
        <w:t> </w:t>
      </w:r>
      <w:r w:rsidR="00143370" w:rsidRPr="009F27C8">
        <w:rPr>
          <w:lang w:val="ro-RO"/>
        </w:rPr>
        <w:t>шений,</w:t>
      </w:r>
      <w:r w:rsidR="00143370" w:rsidRPr="009F27C8">
        <w:rPr>
          <w:rFonts w:ascii="Arial Unicode MS" w:eastAsia="Arial Unicode MS" w:hAnsi="Arial Unicode MS"/>
          <w:color w:val="FFFFFF"/>
          <w:sz w:val="2"/>
          <w:lang w:val="ro-RO"/>
        </w:rPr>
        <w:t>ㅤ</w:t>
      </w:r>
      <w:r w:rsidR="00143370" w:rsidRPr="009F27C8">
        <w:rPr>
          <w:lang w:val="ro-RO"/>
        </w:rPr>
        <w:t xml:space="preserve"> ко</w:t>
      </w:r>
      <w:r w:rsidR="00143370" w:rsidRPr="009F27C8">
        <w:rPr>
          <w:rFonts w:ascii="Cambria Math" w:hAnsi="Cambria Math"/>
          <w:sz w:val="2"/>
          <w:lang w:val="ro-RO"/>
        </w:rPr>
        <w:t> </w:t>
      </w:r>
      <w:r w:rsidR="00143370" w:rsidRPr="009F27C8">
        <w:rPr>
          <w:lang w:val="ro-RO"/>
        </w:rPr>
        <w:t>то</w:t>
      </w:r>
      <w:r w:rsidR="00143370" w:rsidRPr="009F27C8">
        <w:rPr>
          <w:rFonts w:ascii="Cambria Math" w:hAnsi="Cambria Math"/>
          <w:sz w:val="2"/>
          <w:lang w:val="ro-RO"/>
        </w:rPr>
        <w:t> </w:t>
      </w:r>
      <w:r w:rsidR="00143370" w:rsidRPr="009F27C8">
        <w:rPr>
          <w:lang w:val="ro-RO"/>
        </w:rPr>
        <w:t>рая</w:t>
      </w:r>
      <w:r w:rsidR="00143370" w:rsidRPr="009F27C8">
        <w:rPr>
          <w:rFonts w:ascii="Arial Unicode MS" w:eastAsia="Arial Unicode MS" w:hAnsi="Arial Unicode MS"/>
          <w:color w:val="FFFFFF"/>
          <w:sz w:val="2"/>
          <w:lang w:val="ro-RO"/>
        </w:rPr>
        <w:t>ㅤ</w:t>
      </w:r>
      <w:r w:rsidR="00143370" w:rsidRPr="009F27C8">
        <w:rPr>
          <w:lang w:val="ro-RO"/>
        </w:rPr>
        <w:t xml:space="preserve"> взо</w:t>
      </w:r>
      <w:r w:rsidR="00143370" w:rsidRPr="009F27C8">
        <w:rPr>
          <w:rFonts w:ascii="Cambria Math" w:hAnsi="Cambria Math"/>
          <w:sz w:val="2"/>
          <w:lang w:val="ro-RO"/>
        </w:rPr>
        <w:t> </w:t>
      </w:r>
      <w:r w:rsidR="00143370" w:rsidRPr="009F27C8">
        <w:rPr>
          <w:lang w:val="ro-RO"/>
        </w:rPr>
        <w:t>рвала</w:t>
      </w:r>
      <w:r w:rsidR="00143370" w:rsidRPr="009F27C8">
        <w:rPr>
          <w:rFonts w:ascii="Arial Unicode MS" w:eastAsia="Arial Unicode MS" w:hAnsi="Arial Unicode MS"/>
          <w:color w:val="FFFFFF"/>
          <w:sz w:val="2"/>
          <w:lang w:val="ro-RO"/>
        </w:rPr>
        <w:t>ㅤ</w:t>
      </w:r>
      <w:r w:rsidR="00143370" w:rsidRPr="009F27C8">
        <w:rPr>
          <w:lang w:val="ro-RO"/>
        </w:rPr>
        <w:t xml:space="preserve"> перво</w:t>
      </w:r>
      <w:r w:rsidR="00143370" w:rsidRPr="009F27C8">
        <w:rPr>
          <w:rFonts w:ascii="Cambria Math" w:hAnsi="Cambria Math"/>
          <w:sz w:val="2"/>
          <w:lang w:val="ro-RO"/>
        </w:rPr>
        <w:t> </w:t>
      </w:r>
      <w:r w:rsidR="00143370" w:rsidRPr="009F27C8">
        <w:rPr>
          <w:lang w:val="ro-RO"/>
        </w:rPr>
        <w:t>бытно</w:t>
      </w:r>
      <w:r w:rsidR="00143370" w:rsidRPr="009F27C8">
        <w:rPr>
          <w:rFonts w:ascii="Cambria Math" w:hAnsi="Cambria Math"/>
          <w:sz w:val="2"/>
          <w:lang w:val="ro-RO"/>
        </w:rPr>
        <w:t> </w:t>
      </w:r>
      <w:r w:rsidR="00143370" w:rsidRPr="009F27C8">
        <w:rPr>
          <w:lang w:val="ro-RO"/>
        </w:rPr>
        <w:t>-о</w:t>
      </w:r>
      <w:r w:rsidR="00143370" w:rsidRPr="009F27C8">
        <w:rPr>
          <w:rFonts w:ascii="Cambria Math" w:hAnsi="Cambria Math"/>
          <w:sz w:val="2"/>
          <w:lang w:val="ro-RO"/>
        </w:rPr>
        <w:t> </w:t>
      </w:r>
      <w:r w:rsidR="00143370" w:rsidRPr="009F27C8">
        <w:rPr>
          <w:lang w:val="ro-RO"/>
        </w:rPr>
        <w:t>бщинный</w:t>
      </w:r>
      <w:r w:rsidR="00143370" w:rsidRPr="009F27C8">
        <w:rPr>
          <w:rFonts w:ascii="Arial Unicode MS" w:eastAsia="Arial Unicode MS" w:hAnsi="Arial Unicode MS"/>
          <w:color w:val="FFFFFF"/>
          <w:sz w:val="2"/>
          <w:lang w:val="ro-RO"/>
        </w:rPr>
        <w:t>ㅤ</w:t>
      </w:r>
      <w:r w:rsidR="00143370" w:rsidRPr="009F27C8">
        <w:rPr>
          <w:lang w:val="ro-RO"/>
        </w:rPr>
        <w:t xml:space="preserve"> стро</w:t>
      </w:r>
      <w:r w:rsidR="00143370" w:rsidRPr="009F27C8">
        <w:rPr>
          <w:rFonts w:ascii="Cambria Math" w:hAnsi="Cambria Math"/>
          <w:sz w:val="2"/>
          <w:lang w:val="ro-RO"/>
        </w:rPr>
        <w:t> </w:t>
      </w:r>
      <w:r w:rsidR="00143370" w:rsidRPr="009F27C8">
        <w:rPr>
          <w:lang w:val="ro-RO"/>
        </w:rPr>
        <w:t>й</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вывела</w:t>
      </w:r>
      <w:r w:rsidR="00143370" w:rsidRPr="009F27C8">
        <w:rPr>
          <w:rFonts w:ascii="Arial Unicode MS" w:eastAsia="Arial Unicode MS" w:hAnsi="Arial Unicode MS"/>
          <w:color w:val="FFFFFF"/>
          <w:sz w:val="2"/>
          <w:lang w:val="ro-RO"/>
        </w:rPr>
        <w:t>ㅤ</w:t>
      </w:r>
      <w:r w:rsidR="00143370" w:rsidRPr="009F27C8">
        <w:rPr>
          <w:lang w:val="ro-RO"/>
        </w:rPr>
        <w:t xml:space="preserve"> чело</w:t>
      </w:r>
      <w:r w:rsidR="00143370" w:rsidRPr="009F27C8">
        <w:rPr>
          <w:rFonts w:ascii="Cambria Math" w:hAnsi="Cambria Math"/>
          <w:sz w:val="2"/>
          <w:lang w:val="ro-RO"/>
        </w:rPr>
        <w:t> </w:t>
      </w:r>
      <w:r w:rsidR="00143370" w:rsidRPr="009F27C8">
        <w:rPr>
          <w:lang w:val="ro-RO"/>
        </w:rPr>
        <w:t>вечество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на</w:t>
      </w:r>
      <w:r w:rsidR="00143370" w:rsidRPr="009F27C8">
        <w:rPr>
          <w:rFonts w:ascii="Arial Unicode MS" w:eastAsia="Arial Unicode MS" w:hAnsi="Arial Unicode MS"/>
          <w:color w:val="FFFFFF"/>
          <w:sz w:val="2"/>
          <w:lang w:val="ro-RO"/>
        </w:rPr>
        <w:t>ㅤ</w:t>
      </w:r>
      <w:r w:rsidR="00143370" w:rsidRPr="009F27C8">
        <w:rPr>
          <w:lang w:val="ro-RO"/>
        </w:rPr>
        <w:t xml:space="preserve"> уро</w:t>
      </w:r>
      <w:r w:rsidR="00143370" w:rsidRPr="009F27C8">
        <w:rPr>
          <w:rFonts w:ascii="Cambria Math" w:hAnsi="Cambria Math"/>
          <w:sz w:val="2"/>
          <w:lang w:val="ro-RO"/>
        </w:rPr>
        <w:t> </w:t>
      </w:r>
      <w:r w:rsidR="00143370" w:rsidRPr="009F27C8">
        <w:rPr>
          <w:lang w:val="ro-RO"/>
        </w:rPr>
        <w:t>вень</w:t>
      </w:r>
      <w:r w:rsidR="00143370" w:rsidRPr="009F27C8">
        <w:rPr>
          <w:rFonts w:ascii="Arial Unicode MS" w:eastAsia="Arial Unicode MS" w:hAnsi="Arial Unicode MS"/>
          <w:color w:val="FFFFFF"/>
          <w:sz w:val="2"/>
          <w:lang w:val="ro-RO"/>
        </w:rPr>
        <w:t>ㅤ</w:t>
      </w:r>
      <w:r w:rsidR="00143370" w:rsidRPr="009F27C8">
        <w:rPr>
          <w:lang w:val="ro-RO"/>
        </w:rPr>
        <w:t xml:space="preserve"> цивилизации,</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ко</w:t>
      </w:r>
      <w:r w:rsidR="00143370" w:rsidRPr="009F27C8">
        <w:rPr>
          <w:rFonts w:ascii="Cambria Math" w:hAnsi="Cambria Math"/>
          <w:sz w:val="2"/>
          <w:lang w:val="ro-RO"/>
        </w:rPr>
        <w:t> </w:t>
      </w:r>
      <w:r w:rsidR="00143370" w:rsidRPr="009F27C8">
        <w:rPr>
          <w:lang w:val="ro-RO"/>
        </w:rPr>
        <w:t>нчательно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ко</w:t>
      </w:r>
      <w:r w:rsidR="00143370" w:rsidRPr="009F27C8">
        <w:rPr>
          <w:rFonts w:ascii="Cambria Math" w:hAnsi="Cambria Math"/>
          <w:sz w:val="2"/>
          <w:lang w:val="ro-RO"/>
        </w:rPr>
        <w:t> </w:t>
      </w:r>
      <w:r w:rsidR="00143370" w:rsidRPr="009F27C8">
        <w:rPr>
          <w:lang w:val="ro-RO"/>
        </w:rPr>
        <w:t>нчив</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стадиями</w:t>
      </w:r>
      <w:r w:rsidR="00143370" w:rsidRPr="009F27C8">
        <w:rPr>
          <w:rFonts w:ascii="Arial Unicode MS" w:eastAsia="Arial Unicode MS" w:hAnsi="Arial Unicode MS"/>
          <w:color w:val="FFFFFF"/>
          <w:sz w:val="2"/>
          <w:lang w:val="ro-RO"/>
        </w:rPr>
        <w:t>ㅤ</w:t>
      </w:r>
      <w:r w:rsidR="00143370" w:rsidRPr="009F27C8">
        <w:rPr>
          <w:lang w:val="ro-RO"/>
        </w:rPr>
        <w:t xml:space="preserve"> дико</w:t>
      </w:r>
      <w:r w:rsidR="00143370" w:rsidRPr="009F27C8">
        <w:rPr>
          <w:rFonts w:ascii="Cambria Math" w:hAnsi="Cambria Math"/>
          <w:sz w:val="2"/>
          <w:lang w:val="ro-RO"/>
        </w:rPr>
        <w:t> </w:t>
      </w:r>
      <w:r w:rsidR="00143370" w:rsidRPr="009F27C8">
        <w:rPr>
          <w:lang w:val="ro-RO"/>
        </w:rPr>
        <w:t>сти</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варварства.</w:t>
      </w:r>
    </w:p>
    <w:p w:rsidR="00143370" w:rsidRPr="009F27C8" w:rsidRDefault="00143370" w:rsidP="00143370">
      <w:pPr>
        <w:rPr>
          <w:lang w:val="ro-RO"/>
        </w:rPr>
      </w:pP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казались</w:t>
      </w:r>
      <w:r w:rsidRPr="009F27C8">
        <w:rPr>
          <w:rFonts w:ascii="Arial Unicode MS" w:eastAsia="Arial Unicode MS" w:hAnsi="Arial Unicode MS"/>
          <w:color w:val="FFFFFF"/>
          <w:sz w:val="2"/>
          <w:lang w:val="ro-RO"/>
        </w:rPr>
        <w:t>ㅤ</w:t>
      </w:r>
      <w:r w:rsidRPr="009F27C8">
        <w:rPr>
          <w:lang w:val="ro-RO"/>
        </w:rPr>
        <w:t xml:space="preserve"> непременно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стабильно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изво</w:t>
      </w:r>
      <w:r w:rsidRPr="009F27C8">
        <w:rPr>
          <w:rFonts w:ascii="Cambria Math" w:hAnsi="Cambria Math"/>
          <w:sz w:val="2"/>
          <w:lang w:val="ro-RO"/>
        </w:rPr>
        <w:t> </w:t>
      </w:r>
      <w:r w:rsidRPr="009F27C8">
        <w:rPr>
          <w:lang w:val="ro-RO"/>
        </w:rPr>
        <w:t>дственных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00333ACC">
        <w:rPr>
          <w:lang w:val="ro-RO"/>
        </w:rPr>
        <w:t>шений</w:t>
      </w:r>
      <w:r w:rsidR="00333ACC">
        <w:t>. Стали</w:t>
      </w:r>
      <w:r w:rsidRPr="009F27C8">
        <w:rPr>
          <w:rFonts w:ascii="Arial Unicode MS" w:eastAsia="Arial Unicode MS" w:hAnsi="Arial Unicode MS"/>
          <w:color w:val="FFFFFF"/>
          <w:sz w:val="2"/>
          <w:lang w:val="ro-RO"/>
        </w:rPr>
        <w:t>ㅤ</w:t>
      </w:r>
      <w:r w:rsidRPr="009F27C8">
        <w:rPr>
          <w:lang w:val="ro-RO"/>
        </w:rPr>
        <w:t xml:space="preserve"> стимулиро</w:t>
      </w:r>
      <w:r w:rsidRPr="009F27C8">
        <w:rPr>
          <w:rFonts w:ascii="Cambria Math" w:hAnsi="Cambria Math"/>
          <w:sz w:val="2"/>
          <w:lang w:val="ro-RO"/>
        </w:rPr>
        <w:t> </w:t>
      </w:r>
      <w:r w:rsidRPr="009F27C8">
        <w:rPr>
          <w:lang w:val="ro-RO"/>
        </w:rPr>
        <w:t>ва</w:t>
      </w:r>
      <w:r w:rsidR="00333ACC">
        <w:t>ть</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ст</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изво</w:t>
      </w:r>
      <w:r w:rsidRPr="009F27C8">
        <w:rPr>
          <w:rFonts w:ascii="Cambria Math" w:hAnsi="Cambria Math"/>
          <w:sz w:val="2"/>
          <w:lang w:val="ro-RO"/>
        </w:rPr>
        <w:t> </w:t>
      </w:r>
      <w:r w:rsidRPr="009F27C8">
        <w:rPr>
          <w:lang w:val="ro-RO"/>
        </w:rPr>
        <w:t>дительных</w:t>
      </w:r>
      <w:r w:rsidRPr="009F27C8">
        <w:rPr>
          <w:rFonts w:ascii="Arial Unicode MS" w:eastAsia="Arial Unicode MS" w:hAnsi="Arial Unicode MS"/>
          <w:color w:val="FFFFFF"/>
          <w:sz w:val="2"/>
          <w:lang w:val="ro-RO"/>
        </w:rPr>
        <w:t>ㅤ</w:t>
      </w:r>
      <w:r w:rsidRPr="009F27C8">
        <w:rPr>
          <w:lang w:val="ro-RO"/>
        </w:rPr>
        <w:t xml:space="preserve"> сил.</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00F82B2A">
        <w:rPr>
          <w:rFonts w:ascii="Cambria Math" w:hAnsi="Cambria Math"/>
          <w:sz w:val="2"/>
        </w:rPr>
        <w:t xml:space="preserve">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имущественные,</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варно</w:t>
      </w:r>
      <w:r w:rsidRPr="009F27C8">
        <w:rPr>
          <w:rFonts w:ascii="Cambria Math" w:hAnsi="Cambria Math"/>
          <w:sz w:val="2"/>
          <w:lang w:val="ro-RO"/>
        </w:rPr>
        <w:t> </w:t>
      </w:r>
      <w:r w:rsidRPr="009F27C8">
        <w:rPr>
          <w:lang w:val="ro-RO"/>
        </w:rPr>
        <w:t>-рыно</w:t>
      </w:r>
      <w:r w:rsidRPr="009F27C8">
        <w:rPr>
          <w:rFonts w:ascii="Cambria Math" w:hAnsi="Cambria Math"/>
          <w:sz w:val="2"/>
          <w:lang w:val="ro-RO"/>
        </w:rPr>
        <w:t> </w:t>
      </w:r>
      <w:r w:rsidRPr="009F27C8">
        <w:rPr>
          <w:lang w:val="ro-RO"/>
        </w:rPr>
        <w:t>чные,</w:t>
      </w:r>
      <w:r w:rsidRPr="009F27C8">
        <w:rPr>
          <w:rFonts w:ascii="Arial Unicode MS" w:eastAsia="Arial Unicode MS" w:hAnsi="Arial Unicode MS"/>
          <w:color w:val="FFFFFF"/>
          <w:sz w:val="2"/>
          <w:lang w:val="ro-RO"/>
        </w:rPr>
        <w:t>ㅤ</w:t>
      </w:r>
      <w:r w:rsidRPr="009F27C8">
        <w:rPr>
          <w:lang w:val="ro-RO"/>
        </w:rPr>
        <w:t xml:space="preserve"> сто</w:t>
      </w:r>
      <w:r w:rsidRPr="009F27C8">
        <w:rPr>
          <w:rFonts w:ascii="Cambria Math" w:hAnsi="Cambria Math"/>
          <w:sz w:val="2"/>
          <w:lang w:val="ro-RO"/>
        </w:rPr>
        <w:t> </w:t>
      </w:r>
      <w:r w:rsidRPr="009F27C8">
        <w:rPr>
          <w:lang w:val="ro-RO"/>
        </w:rPr>
        <w:t>имо</w:t>
      </w:r>
      <w:r w:rsidRPr="009F27C8">
        <w:rPr>
          <w:rFonts w:ascii="Cambria Math" w:hAnsi="Cambria Math"/>
          <w:sz w:val="2"/>
          <w:lang w:val="ro-RO"/>
        </w:rPr>
        <w:t> </w:t>
      </w:r>
      <w:r w:rsidRPr="009F27C8">
        <w:rPr>
          <w:lang w:val="ro-RO"/>
        </w:rPr>
        <w:t>стные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типично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имеющие</w:t>
      </w:r>
      <w:r w:rsidRPr="009F27C8">
        <w:rPr>
          <w:rFonts w:ascii="Arial Unicode MS" w:eastAsia="Arial Unicode MS" w:hAnsi="Arial Unicode MS"/>
          <w:color w:val="FFFFFF"/>
          <w:sz w:val="2"/>
          <w:lang w:val="ro-RO"/>
        </w:rPr>
        <w:t>ㅤ</w:t>
      </w:r>
      <w:r w:rsidRPr="009F27C8">
        <w:rPr>
          <w:lang w:val="ro-RO"/>
        </w:rPr>
        <w:t xml:space="preserve"> эко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мическо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держание.</w:t>
      </w:r>
    </w:p>
    <w:p w:rsidR="00143370" w:rsidRPr="009F27C8" w:rsidRDefault="00143370" w:rsidP="00143370">
      <w:pPr>
        <w:rPr>
          <w:lang w:val="ro-RO"/>
        </w:rPr>
      </w:pP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варных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шениях</w:t>
      </w:r>
      <w:r w:rsidRPr="009F27C8">
        <w:rPr>
          <w:rFonts w:ascii="Arial Unicode MS" w:eastAsia="Arial Unicode MS" w:hAnsi="Arial Unicode MS"/>
          <w:color w:val="FFFFFF"/>
          <w:sz w:val="2"/>
          <w:lang w:val="ro-RO"/>
        </w:rPr>
        <w:t>ㅤ</w:t>
      </w:r>
      <w:r w:rsidRPr="009F27C8">
        <w:rPr>
          <w:lang w:val="ro-RO"/>
        </w:rPr>
        <w:t xml:space="preserve"> действуют</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lang w:val="ro-RO"/>
        </w:rPr>
        <w:t>ятельные,</w:t>
      </w:r>
      <w:r w:rsidRPr="009F27C8">
        <w:rPr>
          <w:rFonts w:ascii="Arial Unicode MS" w:eastAsia="Arial Unicode MS" w:hAnsi="Arial Unicode MS"/>
          <w:color w:val="FFFFFF"/>
          <w:sz w:val="2"/>
          <w:lang w:val="ro-RO"/>
        </w:rPr>
        <w:t>ㅤ</w:t>
      </w:r>
      <w:r w:rsidRPr="009F27C8">
        <w:rPr>
          <w:lang w:val="ro-RO"/>
        </w:rPr>
        <w:t xml:space="preserve"> равные</w:t>
      </w:r>
      <w:r w:rsidRPr="009F27C8">
        <w:rPr>
          <w:rFonts w:ascii="Arial Unicode MS" w:eastAsia="Arial Unicode MS" w:hAnsi="Arial Unicode MS"/>
          <w:color w:val="FFFFFF"/>
          <w:sz w:val="2"/>
          <w:lang w:val="ro-RO"/>
        </w:rPr>
        <w:t>ㅤ</w:t>
      </w:r>
      <w:r w:rsidRPr="009F27C8">
        <w:rPr>
          <w:lang w:val="ro-RO"/>
        </w:rPr>
        <w:t xml:space="preserve"> между</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бственники,</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существляют</w:t>
      </w:r>
      <w:r w:rsidRPr="009F27C8">
        <w:rPr>
          <w:rFonts w:ascii="Arial Unicode MS" w:eastAsia="Arial Unicode MS" w:hAnsi="Arial Unicode MS"/>
          <w:color w:val="FFFFFF"/>
          <w:sz w:val="2"/>
          <w:lang w:val="ro-RO"/>
        </w:rPr>
        <w:t>ㅤ</w:t>
      </w:r>
      <w:r w:rsidRPr="009F27C8">
        <w:rPr>
          <w:lang w:val="ro-RO"/>
        </w:rPr>
        <w:t xml:space="preserve"> эквивалентный</w:t>
      </w:r>
      <w:r w:rsidRPr="009F27C8">
        <w:rPr>
          <w:rFonts w:ascii="Arial Unicode MS" w:eastAsia="Arial Unicode MS" w:hAnsi="Arial Unicode MS"/>
          <w:color w:val="FFFFFF"/>
          <w:sz w:val="2"/>
          <w:lang w:val="ro-RO"/>
        </w:rPr>
        <w:t>ㅤ</w:t>
      </w:r>
      <w:r w:rsidRPr="009F27C8">
        <w:rPr>
          <w:lang w:val="ro-RO"/>
        </w:rPr>
        <w:t xml:space="preserve"> (справедливый)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бмен</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варами.</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варные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связь</w:t>
      </w:r>
      <w:r w:rsidRPr="009F27C8">
        <w:rPr>
          <w:rFonts w:ascii="Arial Unicode MS" w:eastAsia="Arial Unicode MS" w:hAnsi="Arial Unicode MS"/>
          <w:color w:val="FFFFFF"/>
          <w:sz w:val="2"/>
          <w:lang w:val="ro-RO"/>
        </w:rPr>
        <w:t>ㅤ</w:t>
      </w:r>
      <w:r w:rsidRPr="009F27C8">
        <w:rPr>
          <w:lang w:val="ro-RO"/>
        </w:rPr>
        <w:t xml:space="preserve"> субъекто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бладающих</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выбо</w:t>
      </w:r>
      <w:r w:rsidRPr="009F27C8">
        <w:rPr>
          <w:rFonts w:ascii="Cambria Math" w:hAnsi="Cambria Math"/>
          <w:sz w:val="2"/>
          <w:lang w:val="ro-RO"/>
        </w:rPr>
        <w:t> </w:t>
      </w:r>
      <w:r w:rsidRPr="009F27C8">
        <w:rPr>
          <w:lang w:val="ro-RO"/>
        </w:rPr>
        <w:t>ра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купателя</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давца)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равным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вым</w:t>
      </w:r>
      <w:r w:rsidRPr="009F27C8">
        <w:rPr>
          <w:rFonts w:ascii="Arial Unicode MS" w:eastAsia="Arial Unicode MS" w:hAnsi="Arial Unicode MS"/>
          <w:color w:val="FFFFFF"/>
          <w:sz w:val="2"/>
          <w:lang w:val="ro-RO"/>
        </w:rPr>
        <w:t>ㅤ</w:t>
      </w:r>
      <w:r w:rsidRPr="009F27C8">
        <w:rPr>
          <w:lang w:val="ro-RO"/>
        </w:rPr>
        <w:t xml:space="preserve"> статусо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лиц,</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бладающих</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(вещами,</w:t>
      </w:r>
      <w:r w:rsidRPr="009F27C8">
        <w:rPr>
          <w:rFonts w:ascii="Arial Unicode MS" w:eastAsia="Arial Unicode MS" w:hAnsi="Arial Unicode MS"/>
          <w:color w:val="FFFFFF"/>
          <w:sz w:val="2"/>
          <w:lang w:val="ro-RO"/>
        </w:rPr>
        <w:t>ㅤ</w:t>
      </w:r>
      <w:r w:rsidRPr="009F27C8">
        <w:rPr>
          <w:lang w:val="ro-RO"/>
        </w:rPr>
        <w:t xml:space="preserve"> деньгами).</w:t>
      </w:r>
    </w:p>
    <w:p w:rsidR="00143370" w:rsidRPr="009F27C8" w:rsidRDefault="00143370" w:rsidP="00143370">
      <w:pPr>
        <w:rPr>
          <w:lang w:val="ro-RO"/>
        </w:rPr>
      </w:pPr>
      <w:r w:rsidRPr="009F27C8">
        <w:rPr>
          <w:lang w:val="ro-RO"/>
        </w:rPr>
        <w:t>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равенство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справедливо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характеризуют</w:t>
      </w:r>
      <w:r w:rsidRPr="009F27C8">
        <w:rPr>
          <w:rFonts w:ascii="Arial Unicode MS" w:eastAsia="Arial Unicode MS" w:hAnsi="Arial Unicode MS"/>
          <w:color w:val="FFFFFF"/>
          <w:sz w:val="2"/>
          <w:lang w:val="ro-RO"/>
        </w:rPr>
        <w:t>ㅤ</w:t>
      </w:r>
      <w:r w:rsidRPr="009F27C8">
        <w:rPr>
          <w:lang w:val="ro-RO"/>
        </w:rPr>
        <w:t xml:space="preserve"> эти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связь</w:t>
      </w:r>
      <w:r w:rsidRPr="009F27C8">
        <w:rPr>
          <w:rFonts w:ascii="Arial Unicode MS" w:eastAsia="Arial Unicode MS" w:hAnsi="Arial Unicode MS"/>
          <w:color w:val="FFFFFF"/>
          <w:sz w:val="2"/>
          <w:lang w:val="ro-RO"/>
        </w:rPr>
        <w:t>ㅤ</w:t>
      </w:r>
      <w:r w:rsidRPr="009F27C8">
        <w:rPr>
          <w:lang w:val="ro-RO"/>
        </w:rPr>
        <w:t xml:space="preserve"> прав</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стей</w:t>
      </w:r>
      <w:r w:rsidRPr="009F27C8">
        <w:rPr>
          <w:rFonts w:ascii="Arial Unicode MS" w:eastAsia="Arial Unicode MS" w:hAnsi="Arial Unicode MS"/>
          <w:color w:val="FFFFFF"/>
          <w:sz w:val="2"/>
          <w:lang w:val="ro-RO"/>
        </w:rPr>
        <w:t>ㅤ</w:t>
      </w:r>
      <w:r w:rsidRPr="009F27C8">
        <w:rPr>
          <w:lang w:val="ro-RO"/>
        </w:rPr>
        <w:t xml:space="preserve"> индивидо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рганизаций</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юридических</w:t>
      </w:r>
      <w:r w:rsidRPr="009F27C8">
        <w:rPr>
          <w:rFonts w:ascii="Arial Unicode MS" w:eastAsia="Arial Unicode MS" w:hAnsi="Arial Unicode MS"/>
          <w:color w:val="FFFFFF"/>
          <w:sz w:val="2"/>
          <w:lang w:val="ro-RO"/>
        </w:rPr>
        <w:t>ㅤ</w:t>
      </w:r>
      <w:r w:rsidRPr="009F27C8">
        <w:rPr>
          <w:lang w:val="ro-RO"/>
        </w:rPr>
        <w:t xml:space="preserve"> лиц),</w:t>
      </w:r>
      <w:r w:rsidRPr="009F27C8">
        <w:rPr>
          <w:rFonts w:ascii="Arial Unicode MS" w:eastAsia="Arial Unicode MS" w:hAnsi="Arial Unicode MS"/>
          <w:color w:val="FFFFFF"/>
          <w:sz w:val="2"/>
          <w:lang w:val="ro-RO"/>
        </w:rPr>
        <w:t>ㅤ</w:t>
      </w:r>
      <w:r w:rsidRPr="009F27C8">
        <w:rPr>
          <w:lang w:val="ro-RO"/>
        </w:rPr>
        <w:t xml:space="preserve"> т.е.</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фактические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характера.</w:t>
      </w:r>
      <w:r w:rsidRPr="009F27C8">
        <w:rPr>
          <w:rFonts w:ascii="Arial Unicode MS" w:eastAsia="Arial Unicode MS" w:hAnsi="Arial Unicode MS"/>
          <w:color w:val="FFFFFF"/>
          <w:sz w:val="2"/>
          <w:lang w:val="ro-RO"/>
        </w:rPr>
        <w:t>ㅤ</w:t>
      </w:r>
      <w:r w:rsidRPr="009F27C8">
        <w:rPr>
          <w:lang w:val="ro-RO"/>
        </w:rPr>
        <w:t xml:space="preserve"> Вне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мимо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существуют,</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сказать</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так,</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вне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бладания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жет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мере</w:t>
      </w:r>
      <w:r w:rsidRPr="009F27C8">
        <w:rPr>
          <w:rFonts w:ascii="Arial Unicode MS" w:eastAsia="Arial Unicode MS" w:hAnsi="Arial Unicode MS"/>
          <w:color w:val="FFFFFF"/>
          <w:sz w:val="2"/>
          <w:lang w:val="ro-RO"/>
        </w:rPr>
        <w:t>ㅤ</w:t>
      </w:r>
      <w:r w:rsidRPr="009F27C8">
        <w:rPr>
          <w:lang w:val="ro-RO"/>
        </w:rPr>
        <w:t xml:space="preserve"> реализо</w:t>
      </w:r>
      <w:r w:rsidRPr="009F27C8">
        <w:rPr>
          <w:rFonts w:ascii="Cambria Math" w:hAnsi="Cambria Math"/>
          <w:sz w:val="2"/>
          <w:lang w:val="ro-RO"/>
        </w:rPr>
        <w:t> </w:t>
      </w:r>
      <w:r w:rsidRPr="009F27C8">
        <w:rPr>
          <w:lang w:val="ro-RO"/>
        </w:rPr>
        <w:t>вать</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ю</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ду.</w:t>
      </w:r>
    </w:p>
    <w:p w:rsidR="00143370" w:rsidRPr="009F27C8" w:rsidRDefault="00F82B2A" w:rsidP="00143370">
      <w:pPr>
        <w:rPr>
          <w:lang w:val="ro-RO"/>
        </w:rPr>
      </w:pPr>
      <w:r w:rsidRPr="00F82B2A">
        <w:rPr>
          <w:lang w:val="ro-RO"/>
        </w:rPr>
        <w:t>С</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явлением</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lang w:val="ro-RO"/>
        </w:rPr>
        <w:t>бственно</w:t>
      </w:r>
      <w:r w:rsidR="00143370" w:rsidRPr="009F27C8">
        <w:rPr>
          <w:rFonts w:ascii="Cambria Math" w:hAnsi="Cambria Math"/>
          <w:sz w:val="2"/>
          <w:lang w:val="ro-RO"/>
        </w:rPr>
        <w:t> </w:t>
      </w:r>
      <w:r w:rsidR="00143370" w:rsidRPr="009F27C8">
        <w:rPr>
          <w:lang w:val="ro-RO"/>
        </w:rPr>
        <w:t>сти</w:t>
      </w:r>
      <w:r w:rsidR="00143370" w:rsidRPr="009F27C8">
        <w:rPr>
          <w:rFonts w:ascii="Arial Unicode MS" w:eastAsia="Arial Unicode MS" w:hAnsi="Arial Unicode MS"/>
          <w:color w:val="FFFFFF"/>
          <w:sz w:val="2"/>
          <w:lang w:val="ro-RO"/>
        </w:rPr>
        <w:t>ㅤ</w:t>
      </w:r>
      <w:r w:rsidR="00143370" w:rsidRPr="009F27C8">
        <w:rPr>
          <w:lang w:val="ro-RO"/>
        </w:rPr>
        <w:t xml:space="preserve"> на</w:t>
      </w:r>
      <w:r w:rsidR="00143370" w:rsidRPr="009F27C8">
        <w:rPr>
          <w:rFonts w:ascii="Arial Unicode MS" w:eastAsia="Arial Unicode MS" w:hAnsi="Arial Unicode MS"/>
          <w:color w:val="FFFFFF"/>
          <w:sz w:val="2"/>
          <w:lang w:val="ro-RO"/>
        </w:rPr>
        <w:t>ㅤ</w:t>
      </w:r>
      <w:r w:rsidR="00143370" w:rsidRPr="009F27C8">
        <w:rPr>
          <w:lang w:val="ro-RO"/>
        </w:rPr>
        <w:t xml:space="preserve"> средства</w:t>
      </w:r>
      <w:r w:rsidR="00143370" w:rsidRPr="009F27C8">
        <w:rPr>
          <w:rFonts w:ascii="Arial Unicode MS" w:eastAsia="Arial Unicode MS" w:hAnsi="Arial Unicode MS"/>
          <w:color w:val="FFFFFF"/>
          <w:sz w:val="2"/>
          <w:lang w:val="ro-RO"/>
        </w:rPr>
        <w:t>ㅤ</w:t>
      </w:r>
      <w:r w:rsidR="00143370" w:rsidRPr="009F27C8">
        <w:rPr>
          <w:lang w:val="ro-RO"/>
        </w:rPr>
        <w:t xml:space="preserve"> про</w:t>
      </w:r>
      <w:r w:rsidR="00143370" w:rsidRPr="009F27C8">
        <w:rPr>
          <w:rFonts w:ascii="Cambria Math" w:hAnsi="Cambria Math"/>
          <w:sz w:val="2"/>
          <w:lang w:val="ro-RO"/>
        </w:rPr>
        <w:t> </w:t>
      </w:r>
      <w:r w:rsidR="00143370" w:rsidRPr="009F27C8">
        <w:rPr>
          <w:lang w:val="ro-RO"/>
        </w:rPr>
        <w:t>изво</w:t>
      </w:r>
      <w:r w:rsidR="00143370" w:rsidRPr="009F27C8">
        <w:rPr>
          <w:rFonts w:ascii="Cambria Math" w:hAnsi="Cambria Math"/>
          <w:sz w:val="2"/>
          <w:lang w:val="ro-RO"/>
        </w:rPr>
        <w:t> </w:t>
      </w:r>
      <w:r w:rsidR="00143370" w:rsidRPr="009F27C8">
        <w:rPr>
          <w:lang w:val="ro-RO"/>
        </w:rPr>
        <w:t>дства</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его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результато</w:t>
      </w:r>
      <w:r w:rsidR="00143370" w:rsidRPr="009F27C8">
        <w:rPr>
          <w:rFonts w:ascii="Cambria Math" w:hAnsi="Cambria Math"/>
          <w:sz w:val="2"/>
          <w:lang w:val="ro-RO"/>
        </w:rPr>
        <w:t> </w:t>
      </w:r>
      <w:r w:rsidR="00143370" w:rsidRPr="009F27C8">
        <w:rPr>
          <w:lang w:val="ro-RO"/>
        </w:rPr>
        <w:t>в</w:t>
      </w:r>
      <w:r w:rsidR="00143370" w:rsidRPr="009F27C8">
        <w:rPr>
          <w:rFonts w:ascii="Arial Unicode MS" w:eastAsia="Arial Unicode MS" w:hAnsi="Arial Unicode MS"/>
          <w:color w:val="FFFFFF"/>
          <w:sz w:val="2"/>
          <w:lang w:val="ro-RO"/>
        </w:rPr>
        <w:t>ㅤ</w:t>
      </w:r>
      <w:r w:rsidR="00143370" w:rsidRPr="009F27C8">
        <w:rPr>
          <w:lang w:val="ro-RO"/>
        </w:rPr>
        <w:t xml:space="preserve"> завершается</w:t>
      </w:r>
      <w:r w:rsidR="00143370" w:rsidRPr="009F27C8">
        <w:rPr>
          <w:rFonts w:ascii="Arial Unicode MS" w:eastAsia="Arial Unicode MS" w:hAnsi="Arial Unicode MS"/>
          <w:color w:val="FFFFFF"/>
          <w:sz w:val="2"/>
          <w:lang w:val="ro-RO"/>
        </w:rPr>
        <w:t>ㅤ</w:t>
      </w:r>
      <w:r w:rsidR="00143370" w:rsidRPr="009F27C8">
        <w:rPr>
          <w:lang w:val="ro-RO"/>
        </w:rPr>
        <w:t xml:space="preserve"> стано</w:t>
      </w:r>
      <w:r w:rsidR="00143370" w:rsidRPr="009F27C8">
        <w:rPr>
          <w:rFonts w:ascii="Cambria Math" w:hAnsi="Cambria Math"/>
          <w:sz w:val="2"/>
          <w:lang w:val="ro-RO"/>
        </w:rPr>
        <w:t> </w:t>
      </w:r>
      <w:r w:rsidR="00143370" w:rsidRPr="009F27C8">
        <w:rPr>
          <w:lang w:val="ro-RO"/>
        </w:rPr>
        <w:t>вление</w:t>
      </w:r>
      <w:r w:rsidR="00143370" w:rsidRPr="009F27C8">
        <w:rPr>
          <w:rFonts w:ascii="Arial Unicode MS" w:eastAsia="Arial Unicode MS" w:hAnsi="Arial Unicode MS"/>
          <w:color w:val="FFFFFF"/>
          <w:sz w:val="2"/>
          <w:lang w:val="ro-RO"/>
        </w:rPr>
        <w:t>ㅤ</w:t>
      </w:r>
      <w:r w:rsidR="00143370" w:rsidRPr="009F27C8">
        <w:rPr>
          <w:lang w:val="ro-RO"/>
        </w:rPr>
        <w:t xml:space="preserve"> сво</w:t>
      </w:r>
      <w:r w:rsidR="00143370" w:rsidRPr="009F27C8">
        <w:rPr>
          <w:rFonts w:ascii="Cambria Math" w:hAnsi="Cambria Math"/>
          <w:sz w:val="2"/>
          <w:lang w:val="ro-RO"/>
        </w:rPr>
        <w:t> </w:t>
      </w:r>
      <w:r w:rsidR="00143370" w:rsidRPr="009F27C8">
        <w:rPr>
          <w:lang w:val="ro-RO"/>
        </w:rPr>
        <w:t>бо</w:t>
      </w:r>
      <w:r w:rsidR="00143370" w:rsidRPr="009F27C8">
        <w:rPr>
          <w:rFonts w:ascii="Cambria Math" w:hAnsi="Cambria Math"/>
          <w:sz w:val="2"/>
          <w:lang w:val="ro-RO"/>
        </w:rPr>
        <w:t> </w:t>
      </w:r>
      <w:r w:rsidR="00143370" w:rsidRPr="009F27C8">
        <w:rPr>
          <w:lang w:val="ro-RO"/>
        </w:rPr>
        <w:t>дно</w:t>
      </w:r>
      <w:r w:rsidR="00143370" w:rsidRPr="009F27C8">
        <w:rPr>
          <w:rFonts w:ascii="Cambria Math" w:hAnsi="Cambria Math"/>
          <w:sz w:val="2"/>
          <w:lang w:val="ro-RO"/>
        </w:rPr>
        <w:t> </w:t>
      </w:r>
      <w:r w:rsidR="00143370" w:rsidRPr="009F27C8">
        <w:rPr>
          <w:lang w:val="ro-RO"/>
        </w:rPr>
        <w:t>й</w:t>
      </w:r>
      <w:r w:rsidR="00143370" w:rsidRPr="009F27C8">
        <w:rPr>
          <w:rFonts w:ascii="Arial Unicode MS" w:eastAsia="Arial Unicode MS" w:hAnsi="Arial Unicode MS"/>
          <w:color w:val="FFFFFF"/>
          <w:sz w:val="2"/>
          <w:lang w:val="ro-RO"/>
        </w:rPr>
        <w:t>ㅤ</w:t>
      </w:r>
      <w:r w:rsidR="00143370" w:rsidRPr="009F27C8">
        <w:rPr>
          <w:lang w:val="ro-RO"/>
        </w:rPr>
        <w:t xml:space="preserve"> лично</w:t>
      </w:r>
      <w:r w:rsidR="00143370" w:rsidRPr="009F27C8">
        <w:rPr>
          <w:rFonts w:ascii="Cambria Math" w:hAnsi="Cambria Math"/>
          <w:sz w:val="2"/>
          <w:lang w:val="ro-RO"/>
        </w:rPr>
        <w:t> </w:t>
      </w:r>
      <w:r w:rsidR="00143370" w:rsidRPr="009F27C8">
        <w:rPr>
          <w:lang w:val="ro-RO"/>
        </w:rPr>
        <w:t>сти.</w:t>
      </w:r>
      <w:r w:rsidR="00143370" w:rsidRPr="009F27C8">
        <w:rPr>
          <w:rFonts w:ascii="Arial Unicode MS" w:eastAsia="Arial Unicode MS" w:hAnsi="Arial Unicode MS"/>
          <w:color w:val="FFFFFF"/>
          <w:sz w:val="2"/>
          <w:lang w:val="ro-RO"/>
        </w:rPr>
        <w:t>ㅤ</w:t>
      </w:r>
      <w:r w:rsidR="00143370" w:rsidRPr="009F27C8">
        <w:rPr>
          <w:lang w:val="ro-RO"/>
        </w:rPr>
        <w:t xml:space="preserve"> Развитые</w:t>
      </w:r>
      <w:r w:rsidR="00143370" w:rsidRPr="009F27C8">
        <w:rPr>
          <w:rFonts w:ascii="Arial Unicode MS" w:eastAsia="Arial Unicode MS" w:hAnsi="Arial Unicode MS"/>
          <w:color w:val="FFFFFF"/>
          <w:sz w:val="2"/>
          <w:lang w:val="ro-RO"/>
        </w:rPr>
        <w:t>ㅤ</w:t>
      </w:r>
      <w:r w:rsidR="00143370" w:rsidRPr="009F27C8">
        <w:rPr>
          <w:lang w:val="ro-RO"/>
        </w:rPr>
        <w:t xml:space="preserve"> то</w:t>
      </w:r>
      <w:r w:rsidR="00143370" w:rsidRPr="009F27C8">
        <w:rPr>
          <w:rFonts w:ascii="Cambria Math" w:hAnsi="Cambria Math"/>
          <w:sz w:val="2"/>
          <w:lang w:val="ro-RO"/>
        </w:rPr>
        <w:t> </w:t>
      </w:r>
      <w:r w:rsidR="00143370" w:rsidRPr="009F27C8">
        <w:rPr>
          <w:lang w:val="ro-RO"/>
        </w:rPr>
        <w:t>варные,</w:t>
      </w:r>
      <w:r w:rsidR="00143370" w:rsidRPr="009F27C8">
        <w:rPr>
          <w:rFonts w:ascii="Arial Unicode MS" w:eastAsia="Arial Unicode MS" w:hAnsi="Arial Unicode MS"/>
          <w:color w:val="FFFFFF"/>
          <w:sz w:val="2"/>
          <w:lang w:val="ro-RO"/>
        </w:rPr>
        <w:t>ㅤ</w:t>
      </w:r>
      <w:r w:rsidR="00143370" w:rsidRPr="009F27C8">
        <w:rPr>
          <w:lang w:val="ro-RO"/>
        </w:rPr>
        <w:t xml:space="preserve"> рыно</w:t>
      </w:r>
      <w:r w:rsidR="00143370" w:rsidRPr="009F27C8">
        <w:rPr>
          <w:rFonts w:ascii="Cambria Math" w:hAnsi="Cambria Math"/>
          <w:sz w:val="2"/>
          <w:lang w:val="ro-RO"/>
        </w:rPr>
        <w:t> </w:t>
      </w:r>
      <w:r w:rsidR="00143370" w:rsidRPr="009F27C8">
        <w:rPr>
          <w:lang w:val="ro-RO"/>
        </w:rPr>
        <w:t>чные</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тно</w:t>
      </w:r>
      <w:r w:rsidR="00143370" w:rsidRPr="009F27C8">
        <w:rPr>
          <w:rFonts w:ascii="Cambria Math" w:hAnsi="Cambria Math"/>
          <w:sz w:val="2"/>
          <w:lang w:val="ro-RO"/>
        </w:rPr>
        <w:t> </w:t>
      </w:r>
      <w:r w:rsidR="00143370" w:rsidRPr="009F27C8">
        <w:rPr>
          <w:lang w:val="ro-RO"/>
        </w:rPr>
        <w:t>шения,</w:t>
      </w:r>
      <w:r w:rsidR="00143370" w:rsidRPr="009F27C8">
        <w:rPr>
          <w:rFonts w:ascii="Arial Unicode MS" w:eastAsia="Arial Unicode MS" w:hAnsi="Arial Unicode MS"/>
          <w:color w:val="FFFFFF"/>
          <w:sz w:val="2"/>
          <w:lang w:val="ro-RO"/>
        </w:rPr>
        <w:t>ㅤ</w:t>
      </w:r>
      <w:r w:rsidR="00143370" w:rsidRPr="009F27C8">
        <w:rPr>
          <w:lang w:val="ro-RO"/>
        </w:rPr>
        <w:t xml:space="preserve"> мо</w:t>
      </w:r>
      <w:r w:rsidR="00143370" w:rsidRPr="009F27C8">
        <w:rPr>
          <w:rFonts w:ascii="Cambria Math" w:hAnsi="Cambria Math"/>
          <w:sz w:val="2"/>
          <w:lang w:val="ro-RO"/>
        </w:rPr>
        <w:t> </w:t>
      </w:r>
      <w:r w:rsidR="00143370" w:rsidRPr="009F27C8">
        <w:rPr>
          <w:lang w:val="ro-RO"/>
        </w:rPr>
        <w:t>жно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сказать,</w:t>
      </w:r>
      <w:r w:rsidR="00143370" w:rsidRPr="009F27C8">
        <w:rPr>
          <w:rFonts w:ascii="Arial Unicode MS" w:eastAsia="Arial Unicode MS" w:hAnsi="Arial Unicode MS"/>
          <w:color w:val="FFFFFF"/>
          <w:sz w:val="2"/>
          <w:lang w:val="ro-RO"/>
        </w:rPr>
        <w:t>ㅤ</w:t>
      </w:r>
      <w:r w:rsidR="00143370" w:rsidRPr="009F27C8">
        <w:rPr>
          <w:lang w:val="ro-RO"/>
        </w:rPr>
        <w:t xml:space="preserve"> «выталкивают»</w:t>
      </w:r>
      <w:r w:rsidR="00143370" w:rsidRPr="009F27C8">
        <w:rPr>
          <w:rFonts w:ascii="Arial Unicode MS" w:eastAsia="Arial Unicode MS" w:hAnsi="Arial Unicode MS"/>
          <w:color w:val="FFFFFF"/>
          <w:sz w:val="2"/>
          <w:lang w:val="ro-RO"/>
        </w:rPr>
        <w:t>ㅤ</w:t>
      </w:r>
      <w:r w:rsidR="00143370" w:rsidRPr="009F27C8">
        <w:rPr>
          <w:lang w:val="ro-RO"/>
        </w:rPr>
        <w:t xml:space="preserve"> к</w:t>
      </w:r>
      <w:r w:rsidR="00143370" w:rsidRPr="009F27C8">
        <w:rPr>
          <w:rFonts w:ascii="Arial Unicode MS" w:eastAsia="Arial Unicode MS" w:hAnsi="Arial Unicode MS"/>
          <w:color w:val="FFFFFF"/>
          <w:sz w:val="2"/>
          <w:lang w:val="ro-RO"/>
        </w:rPr>
        <w:t>ㅤ</w:t>
      </w:r>
      <w:r w:rsidR="00143370" w:rsidRPr="009F27C8">
        <w:rPr>
          <w:lang w:val="ro-RO"/>
        </w:rPr>
        <w:t xml:space="preserve"> жизни</w:t>
      </w:r>
      <w:r w:rsidR="00143370" w:rsidRPr="009F27C8">
        <w:rPr>
          <w:rFonts w:ascii="Arial Unicode MS" w:eastAsia="Arial Unicode MS" w:hAnsi="Arial Unicode MS"/>
          <w:color w:val="FFFFFF"/>
          <w:sz w:val="2"/>
          <w:lang w:val="ro-RO"/>
        </w:rPr>
        <w:t>ㅤ</w:t>
      </w:r>
      <w:r w:rsidR="00143370" w:rsidRPr="009F27C8">
        <w:rPr>
          <w:lang w:val="ro-RO"/>
        </w:rPr>
        <w:t xml:space="preserve"> право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ставят</w:t>
      </w:r>
      <w:r w:rsidR="00143370" w:rsidRPr="009F27C8">
        <w:rPr>
          <w:rFonts w:ascii="Arial Unicode MS" w:eastAsia="Arial Unicode MS" w:hAnsi="Arial Unicode MS"/>
          <w:color w:val="FFFFFF"/>
          <w:sz w:val="2"/>
          <w:lang w:val="ro-RO"/>
        </w:rPr>
        <w:t>ㅤ</w:t>
      </w:r>
      <w:r w:rsidR="00143370" w:rsidRPr="009F27C8">
        <w:rPr>
          <w:lang w:val="ro-RO"/>
        </w:rPr>
        <w:t xml:space="preserve"> право</w:t>
      </w:r>
      <w:r w:rsidR="00143370" w:rsidRPr="009F27C8">
        <w:rPr>
          <w:rFonts w:ascii="Cambria Math" w:hAnsi="Cambria Math"/>
          <w:sz w:val="2"/>
          <w:lang w:val="ro-RO"/>
        </w:rPr>
        <w:t> </w:t>
      </w:r>
      <w:r w:rsidR="00143370" w:rsidRPr="009F27C8">
        <w:rPr>
          <w:lang w:val="ro-RO"/>
        </w:rPr>
        <w:t>о</w:t>
      </w:r>
      <w:r w:rsidR="00143370" w:rsidRPr="009F27C8">
        <w:rPr>
          <w:rFonts w:ascii="Cambria Math" w:hAnsi="Cambria Math"/>
          <w:sz w:val="2"/>
          <w:lang w:val="ro-RO"/>
        </w:rPr>
        <w:t> </w:t>
      </w:r>
      <w:r w:rsidR="00143370" w:rsidRPr="009F27C8">
        <w:rPr>
          <w:lang w:val="ro-RO"/>
        </w:rPr>
        <w:t>тно</w:t>
      </w:r>
      <w:r w:rsidR="00143370" w:rsidRPr="009F27C8">
        <w:rPr>
          <w:rFonts w:ascii="Cambria Math" w:hAnsi="Cambria Math"/>
          <w:sz w:val="2"/>
          <w:lang w:val="ro-RO"/>
        </w:rPr>
        <w:t> </w:t>
      </w:r>
      <w:r w:rsidR="00143370" w:rsidRPr="009F27C8">
        <w:rPr>
          <w:lang w:val="ro-RO"/>
        </w:rPr>
        <w:t>шения</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lang w:val="ro-RO"/>
        </w:rPr>
        <w:t>бственно</w:t>
      </w:r>
      <w:r w:rsidR="00143370" w:rsidRPr="009F27C8">
        <w:rPr>
          <w:rFonts w:ascii="Cambria Math" w:hAnsi="Cambria Math"/>
          <w:sz w:val="2"/>
          <w:lang w:val="ro-RO"/>
        </w:rPr>
        <w:t> </w:t>
      </w:r>
      <w:r w:rsidR="00143370" w:rsidRPr="009F27C8">
        <w:rPr>
          <w:lang w:val="ro-RO"/>
        </w:rPr>
        <w:t>сти</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д</w:t>
      </w:r>
      <w:r w:rsidR="00143370" w:rsidRPr="009F27C8">
        <w:rPr>
          <w:rFonts w:ascii="Arial Unicode MS" w:eastAsia="Arial Unicode MS" w:hAnsi="Arial Unicode MS"/>
          <w:color w:val="FFFFFF"/>
          <w:sz w:val="2"/>
          <w:lang w:val="ro-RO"/>
        </w:rPr>
        <w:t>ㅤ</w:t>
      </w:r>
      <w:r w:rsidR="00143370" w:rsidRPr="009F27C8">
        <w:rPr>
          <w:lang w:val="ro-RO"/>
        </w:rPr>
        <w:t xml:space="preserve"> цивилизо</w:t>
      </w:r>
      <w:r w:rsidR="00143370" w:rsidRPr="009F27C8">
        <w:rPr>
          <w:rFonts w:ascii="Cambria Math" w:hAnsi="Cambria Math"/>
          <w:sz w:val="2"/>
          <w:lang w:val="ro-RO"/>
        </w:rPr>
        <w:t> </w:t>
      </w:r>
      <w:r w:rsidR="00143370" w:rsidRPr="009F27C8">
        <w:rPr>
          <w:lang w:val="ro-RO"/>
        </w:rPr>
        <w:t>ванную</w:t>
      </w:r>
      <w:r w:rsidR="00143370" w:rsidRPr="009F27C8">
        <w:rPr>
          <w:rFonts w:ascii="Arial Unicode MS" w:eastAsia="Arial Unicode MS" w:hAnsi="Arial Unicode MS"/>
          <w:color w:val="FFFFFF"/>
          <w:sz w:val="2"/>
          <w:lang w:val="ro-RO"/>
        </w:rPr>
        <w:t>ㅤ</w:t>
      </w:r>
      <w:r w:rsidR="00143370" w:rsidRPr="009F27C8">
        <w:rPr>
          <w:lang w:val="ro-RO"/>
        </w:rPr>
        <w:t xml:space="preserve"> защиту</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сто</w:t>
      </w:r>
      <w:r w:rsidR="00143370" w:rsidRPr="009F27C8">
        <w:rPr>
          <w:rFonts w:ascii="Cambria Math" w:hAnsi="Cambria Math"/>
          <w:sz w:val="2"/>
          <w:lang w:val="ro-RO"/>
        </w:rPr>
        <w:t> </w:t>
      </w:r>
      <w:r w:rsidR="00143370" w:rsidRPr="009F27C8">
        <w:rPr>
          <w:lang w:val="ro-RO"/>
        </w:rPr>
        <w:t>ро</w:t>
      </w:r>
      <w:r w:rsidR="00143370" w:rsidRPr="009F27C8">
        <w:rPr>
          <w:rFonts w:ascii="Cambria Math" w:hAnsi="Cambria Math"/>
          <w:sz w:val="2"/>
          <w:lang w:val="ro-RO"/>
        </w:rPr>
        <w:t> </w:t>
      </w:r>
      <w:r w:rsidR="00143370" w:rsidRPr="009F27C8">
        <w:rPr>
          <w:lang w:val="ro-RO"/>
        </w:rPr>
        <w:t>ны</w:t>
      </w:r>
      <w:r w:rsidR="00143370" w:rsidRPr="009F27C8">
        <w:rPr>
          <w:rFonts w:ascii="Arial Unicode MS" w:eastAsia="Arial Unicode MS" w:hAnsi="Arial Unicode MS"/>
          <w:color w:val="FFFFFF"/>
          <w:sz w:val="2"/>
          <w:lang w:val="ro-RO"/>
        </w:rPr>
        <w:t>ㅤ</w:t>
      </w:r>
      <w:r w:rsidR="00143370" w:rsidRPr="009F27C8">
        <w:rPr>
          <w:lang w:val="ro-RO"/>
        </w:rPr>
        <w:t xml:space="preserve"> зако</w:t>
      </w:r>
      <w:r w:rsidR="00143370" w:rsidRPr="009F27C8">
        <w:rPr>
          <w:rFonts w:ascii="Cambria Math" w:hAnsi="Cambria Math"/>
          <w:sz w:val="2"/>
          <w:lang w:val="ro-RO"/>
        </w:rPr>
        <w:t> </w:t>
      </w:r>
      <w:r w:rsidR="00143370" w:rsidRPr="009F27C8">
        <w:rPr>
          <w:lang w:val="ro-RO"/>
        </w:rPr>
        <w:t>на</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суда,</w:t>
      </w:r>
      <w:r w:rsidR="00143370" w:rsidRPr="009F27C8">
        <w:rPr>
          <w:rFonts w:ascii="Arial Unicode MS" w:eastAsia="Arial Unicode MS" w:hAnsi="Arial Unicode MS"/>
          <w:color w:val="FFFFFF"/>
          <w:sz w:val="2"/>
          <w:lang w:val="ro-RO"/>
        </w:rPr>
        <w:t>ㅤ</w:t>
      </w:r>
      <w:r w:rsidR="00143370" w:rsidRPr="009F27C8">
        <w:rPr>
          <w:lang w:val="ro-RO"/>
        </w:rPr>
        <w:t xml:space="preserve"> т.е.</w:t>
      </w:r>
      <w:r w:rsidR="00143370" w:rsidRPr="009F27C8">
        <w:rPr>
          <w:rFonts w:ascii="Arial Unicode MS" w:eastAsia="Arial Unicode MS" w:hAnsi="Arial Unicode MS"/>
          <w:color w:val="FFFFFF"/>
          <w:sz w:val="2"/>
          <w:lang w:val="ro-RO"/>
        </w:rPr>
        <w:t>ㅤ</w:t>
      </w:r>
      <w:r w:rsidR="00143370" w:rsidRPr="009F27C8">
        <w:rPr>
          <w:lang w:val="ro-RO"/>
        </w:rPr>
        <w:t xml:space="preserve"> публично</w:t>
      </w:r>
      <w:r w:rsidR="00143370" w:rsidRPr="009F27C8">
        <w:rPr>
          <w:rFonts w:ascii="Cambria Math" w:hAnsi="Cambria Math"/>
          <w:sz w:val="2"/>
          <w:lang w:val="ro-RO"/>
        </w:rPr>
        <w:t> </w:t>
      </w:r>
      <w:r w:rsidR="00143370" w:rsidRPr="009F27C8">
        <w:rPr>
          <w:lang w:val="ro-RO"/>
        </w:rPr>
        <w:t>й</w:t>
      </w:r>
      <w:r w:rsidR="00143370" w:rsidRPr="009F27C8">
        <w:rPr>
          <w:rFonts w:ascii="Arial Unicode MS" w:eastAsia="Arial Unicode MS" w:hAnsi="Arial Unicode MS"/>
          <w:color w:val="FFFFFF"/>
          <w:sz w:val="2"/>
          <w:lang w:val="ro-RO"/>
        </w:rPr>
        <w:t>ㅤ</w:t>
      </w:r>
      <w:r w:rsidR="00143370" w:rsidRPr="009F27C8">
        <w:rPr>
          <w:lang w:val="ro-RO"/>
        </w:rPr>
        <w:t xml:space="preserve"> власти,</w:t>
      </w:r>
      <w:r w:rsidR="00143370" w:rsidRPr="009F27C8">
        <w:rPr>
          <w:rFonts w:ascii="Arial Unicode MS" w:eastAsia="Arial Unicode MS" w:hAnsi="Arial Unicode MS"/>
          <w:color w:val="FFFFFF"/>
          <w:sz w:val="2"/>
          <w:lang w:val="ro-RO"/>
        </w:rPr>
        <w:t>ㅤ</w:t>
      </w:r>
      <w:r w:rsidR="00143370" w:rsidRPr="009F27C8">
        <w:rPr>
          <w:lang w:val="ro-RO"/>
        </w:rPr>
        <w:t xml:space="preserve"> го</w:t>
      </w:r>
      <w:r w:rsidR="00143370" w:rsidRPr="009F27C8">
        <w:rPr>
          <w:rFonts w:ascii="Cambria Math" w:hAnsi="Cambria Math"/>
          <w:sz w:val="2"/>
          <w:lang w:val="ro-RO"/>
        </w:rPr>
        <w:t> </w:t>
      </w:r>
      <w:r w:rsidR="00143370" w:rsidRPr="009F27C8">
        <w:rPr>
          <w:lang w:val="ro-RO"/>
        </w:rPr>
        <w:t>сударства.</w:t>
      </w:r>
    </w:p>
    <w:p w:rsidR="00143370" w:rsidRPr="00F82B2A" w:rsidRDefault="00143370" w:rsidP="00143370">
      <w:r w:rsidRPr="009F27C8">
        <w:rPr>
          <w:lang w:val="ro-RO"/>
        </w:rPr>
        <w:t>И</w:t>
      </w:r>
      <w:r w:rsidRPr="009F27C8">
        <w:rPr>
          <w:rFonts w:ascii="Arial Unicode MS" w:eastAsia="Arial Unicode MS" w:hAnsi="Arial Unicode MS"/>
          <w:color w:val="FFFFFF"/>
          <w:sz w:val="2"/>
          <w:lang w:val="ro-RO"/>
        </w:rPr>
        <w:t>ㅤ</w:t>
      </w:r>
      <w:r w:rsidRPr="009F27C8">
        <w:rPr>
          <w:lang w:val="ro-RO"/>
        </w:rPr>
        <w:t xml:space="preserve"> эти</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субъекто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00F82B2A">
        <w:rPr>
          <w:lang w:val="ro-RO"/>
        </w:rPr>
        <w:t xml:space="preserve"> </w:t>
      </w:r>
      <w:r w:rsidR="00F82B2A" w:rsidRPr="00F82B2A">
        <w:rPr>
          <w:lang w:val="ro-RO"/>
        </w:rPr>
        <w:t>соответствуют</w:t>
      </w:r>
      <w:r w:rsidRPr="009F27C8">
        <w:rPr>
          <w:rFonts w:ascii="Arial Unicode MS" w:eastAsia="Arial Unicode MS" w:hAnsi="Arial Unicode MS"/>
          <w:color w:val="FFFFFF"/>
          <w:sz w:val="2"/>
          <w:lang w:val="ro-RO"/>
        </w:rPr>
        <w:t>ㅤ</w:t>
      </w:r>
      <w:r w:rsidRPr="009F27C8">
        <w:rPr>
          <w:lang w:val="ro-RO"/>
        </w:rPr>
        <w:t xml:space="preserve"> характер</w:t>
      </w:r>
      <w:r w:rsidR="00F82B2A" w:rsidRPr="00F82B2A">
        <w:rPr>
          <w:lang w:val="ro-RO"/>
        </w:rPr>
        <w:t>у</w:t>
      </w:r>
      <w:r w:rsidRPr="009F27C8">
        <w:rPr>
          <w:rFonts w:ascii="Arial Unicode MS" w:eastAsia="Arial Unicode MS" w:hAnsi="Arial Unicode MS"/>
          <w:color w:val="FFFFFF"/>
          <w:sz w:val="2"/>
          <w:lang w:val="ro-RO"/>
        </w:rPr>
        <w:t>ㅤ</w:t>
      </w:r>
      <w:r w:rsidRPr="009F27C8">
        <w:rPr>
          <w:lang w:val="ro-RO"/>
        </w:rPr>
        <w:t xml:space="preserve"> эко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мики,</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00F82B2A">
        <w:rPr>
          <w:lang w:val="ro-RO"/>
        </w:rPr>
        <w:t>д</w:t>
      </w:r>
      <w:r w:rsidR="00F82B2A" w:rsidRPr="00F82B2A">
        <w:rPr>
          <w:lang w:val="ro-RO"/>
        </w:rPr>
        <w:t>е</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веческо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00F82B2A">
        <w:rPr>
          <w:lang w:val="ro-RO"/>
        </w:rPr>
        <w:t xml:space="preserve"> ступен</w:t>
      </w:r>
      <w:r w:rsidR="00F82B2A" w:rsidRPr="00F82B2A">
        <w:rPr>
          <w:lang w:val="ro-RO"/>
        </w:rPr>
        <w:t xml:space="preserve">и </w:t>
      </w:r>
      <w:r w:rsidRPr="009F27C8">
        <w:rPr>
          <w:lang w:val="ro-RO"/>
        </w:rPr>
        <w:t xml:space="preserve"> развития</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друго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такими,</w:t>
      </w:r>
      <w:r w:rsidRPr="009F27C8">
        <w:rPr>
          <w:rFonts w:ascii="Arial Unicode MS" w:eastAsia="Arial Unicode MS" w:hAnsi="Arial Unicode MS"/>
          <w:color w:val="FFFFFF"/>
          <w:sz w:val="2"/>
          <w:lang w:val="ro-RO"/>
        </w:rPr>
        <w:t>ㅤ</w:t>
      </w:r>
      <w:r w:rsidRPr="009F27C8">
        <w:rPr>
          <w:lang w:val="ro-RO"/>
        </w:rPr>
        <w:t xml:space="preserve"> как</w:t>
      </w:r>
      <w:r w:rsidR="00F82B2A">
        <w:t xml:space="preserve"> хоте</w:t>
      </w:r>
      <w:r w:rsidR="00185706">
        <w:t>л</w:t>
      </w:r>
      <w:r w:rsidR="00F82B2A">
        <w:t>ось бы публичной власти.</w:t>
      </w:r>
    </w:p>
    <w:p w:rsidR="00143370" w:rsidRPr="009F27C8" w:rsidRDefault="00143370" w:rsidP="00143370">
      <w:pPr>
        <w:rPr>
          <w:lang w:val="ro-RO"/>
        </w:rPr>
      </w:pPr>
      <w:r w:rsidRPr="009F27C8">
        <w:rPr>
          <w:lang w:val="ro-RO"/>
        </w:rPr>
        <w:t>Напро</w:t>
      </w:r>
      <w:r w:rsidRPr="009F27C8">
        <w:rPr>
          <w:rFonts w:ascii="Cambria Math" w:hAnsi="Cambria Math"/>
          <w:sz w:val="2"/>
          <w:lang w:val="ro-RO"/>
        </w:rPr>
        <w:t> </w:t>
      </w:r>
      <w:r w:rsidRPr="009F27C8">
        <w:rPr>
          <w:lang w:val="ro-RO"/>
        </w:rPr>
        <w:t>тив,</w:t>
      </w:r>
      <w:r w:rsidRPr="009F27C8">
        <w:rPr>
          <w:rFonts w:ascii="Arial Unicode MS" w:eastAsia="Arial Unicode MS" w:hAnsi="Arial Unicode MS"/>
          <w:color w:val="FFFFFF"/>
          <w:sz w:val="2"/>
          <w:lang w:val="ro-RO"/>
        </w:rPr>
        <w:t>ㅤ</w:t>
      </w:r>
      <w:r w:rsidRPr="009F27C8">
        <w:rPr>
          <w:lang w:val="ro-RO"/>
        </w:rPr>
        <w:t xml:space="preserve"> </w:t>
      </w:r>
      <w:r w:rsidR="00185706">
        <w:t>экономика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нечно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счете</w:t>
      </w:r>
      <w:r w:rsidRPr="009F27C8">
        <w:rPr>
          <w:rFonts w:ascii="Arial Unicode MS" w:eastAsia="Arial Unicode MS" w:hAnsi="Arial Unicode MS"/>
          <w:color w:val="FFFFFF"/>
          <w:sz w:val="2"/>
          <w:lang w:val="ro-RO"/>
        </w:rPr>
        <w:t>ㅤ</w:t>
      </w:r>
      <w:r w:rsidRPr="009F27C8">
        <w:rPr>
          <w:lang w:val="ro-RO"/>
        </w:rPr>
        <w:t xml:space="preserve"> санкцио</w:t>
      </w:r>
      <w:r w:rsidRPr="009F27C8">
        <w:rPr>
          <w:rFonts w:ascii="Cambria Math" w:hAnsi="Cambria Math"/>
          <w:sz w:val="2"/>
          <w:lang w:val="ro-RO"/>
        </w:rPr>
        <w:t> </w:t>
      </w:r>
      <w:r w:rsidRPr="009F27C8">
        <w:rPr>
          <w:lang w:val="ro-RO"/>
        </w:rPr>
        <w:t>нирует</w:t>
      </w:r>
      <w:r w:rsidRPr="009F27C8">
        <w:rPr>
          <w:rFonts w:ascii="Arial Unicode MS" w:eastAsia="Arial Unicode MS" w:hAnsi="Arial Unicode MS"/>
          <w:color w:val="FFFFFF"/>
          <w:sz w:val="2"/>
          <w:lang w:val="ro-RO"/>
        </w:rPr>
        <w:t>ㅤ</w:t>
      </w:r>
      <w:r w:rsidRPr="009F27C8">
        <w:rPr>
          <w:lang w:val="ro-RO"/>
        </w:rPr>
        <w:t xml:space="preserve"> такие</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рые</w:t>
      </w:r>
      <w:r w:rsidRPr="009F27C8">
        <w:rPr>
          <w:rFonts w:ascii="Arial Unicode MS" w:eastAsia="Arial Unicode MS" w:hAnsi="Arial Unicode MS"/>
          <w:color w:val="FFFFFF"/>
          <w:sz w:val="2"/>
          <w:lang w:val="ro-RO"/>
        </w:rPr>
        <w:t>ㅤ</w:t>
      </w:r>
      <w:r w:rsidRPr="009F27C8">
        <w:rPr>
          <w:lang w:val="ro-RO"/>
        </w:rPr>
        <w:t xml:space="preserve"> предусматривает</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спо</w:t>
      </w:r>
      <w:r w:rsidRPr="009F27C8">
        <w:rPr>
          <w:rFonts w:ascii="Cambria Math" w:hAnsi="Cambria Math"/>
          <w:sz w:val="2"/>
          <w:lang w:val="ro-RO"/>
        </w:rPr>
        <w:t> </w:t>
      </w:r>
      <w:r w:rsidRPr="009F27C8">
        <w:rPr>
          <w:lang w:val="ro-RO"/>
        </w:rPr>
        <w:t>дствующий</w:t>
      </w:r>
      <w:r w:rsidRPr="009F27C8">
        <w:rPr>
          <w:rFonts w:ascii="Arial Unicode MS" w:eastAsia="Arial Unicode MS" w:hAnsi="Arial Unicode MS"/>
          <w:color w:val="FFFFFF"/>
          <w:sz w:val="2"/>
          <w:lang w:val="ro-RO"/>
        </w:rPr>
        <w:t>ㅤ</w:t>
      </w:r>
      <w:r w:rsidRPr="009F27C8">
        <w:rPr>
          <w:lang w:val="ro-RO"/>
        </w:rPr>
        <w:t xml:space="preserve"> спо</w:t>
      </w:r>
      <w:r w:rsidRPr="009F27C8">
        <w:rPr>
          <w:rFonts w:ascii="Cambria Math" w:hAnsi="Cambria Math"/>
          <w:sz w:val="2"/>
          <w:lang w:val="ro-RO"/>
        </w:rPr>
        <w:t> </w:t>
      </w:r>
      <w:r w:rsidRPr="009F27C8">
        <w:rPr>
          <w:lang w:val="ro-RO"/>
        </w:rPr>
        <w:t>со</w:t>
      </w:r>
      <w:r w:rsidRPr="009F27C8">
        <w:rPr>
          <w:rFonts w:ascii="Cambria Math" w:hAnsi="Cambria Math"/>
          <w:sz w:val="2"/>
          <w:lang w:val="ro-RO"/>
        </w:rPr>
        <w:t> </w:t>
      </w:r>
      <w:r w:rsidRPr="009F27C8">
        <w:rPr>
          <w:lang w:val="ro-RO"/>
        </w:rPr>
        <w:t>б</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изво</w:t>
      </w:r>
      <w:r w:rsidRPr="009F27C8">
        <w:rPr>
          <w:rFonts w:ascii="Cambria Math" w:hAnsi="Cambria Math"/>
          <w:sz w:val="2"/>
          <w:lang w:val="ro-RO"/>
        </w:rPr>
        <w:t> </w:t>
      </w:r>
      <w:r w:rsidRPr="009F27C8">
        <w:rPr>
          <w:lang w:val="ro-RO"/>
        </w:rPr>
        <w:t>дства.</w:t>
      </w:r>
      <w:r w:rsidRPr="009F27C8">
        <w:rPr>
          <w:rFonts w:ascii="Arial Unicode MS" w:eastAsia="Arial Unicode MS" w:hAnsi="Arial Unicode MS"/>
          <w:color w:val="FFFFFF"/>
          <w:sz w:val="2"/>
          <w:lang w:val="ro-RO"/>
        </w:rPr>
        <w:t>ㅤ</w:t>
      </w:r>
      <w:r w:rsidRPr="009F27C8">
        <w:rPr>
          <w:lang w:val="ro-RO"/>
        </w:rPr>
        <w:t xml:space="preserve"> Власть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твечает</w:t>
      </w:r>
      <w:r w:rsidRPr="009F27C8">
        <w:rPr>
          <w:rFonts w:ascii="Arial Unicode MS" w:eastAsia="Arial Unicode MS" w:hAnsi="Arial Unicode MS"/>
          <w:color w:val="FFFFFF"/>
          <w:sz w:val="2"/>
          <w:lang w:val="ro-RO"/>
        </w:rPr>
        <w:t>ㅤ</w:t>
      </w:r>
      <w:r w:rsidRPr="009F27C8">
        <w:rPr>
          <w:lang w:val="ro-RO"/>
        </w:rPr>
        <w:t xml:space="preserve"> интересам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требно</w:t>
      </w:r>
      <w:r w:rsidRPr="009F27C8">
        <w:rPr>
          <w:rFonts w:ascii="Cambria Math" w:hAnsi="Cambria Math"/>
          <w:sz w:val="2"/>
          <w:lang w:val="ro-RO"/>
        </w:rPr>
        <w:t> </w:t>
      </w:r>
      <w:r w:rsidRPr="009F27C8">
        <w:rPr>
          <w:lang w:val="ro-RO"/>
        </w:rPr>
        <w:t>стям</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участвующих</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изво</w:t>
      </w:r>
      <w:r w:rsidRPr="009F27C8">
        <w:rPr>
          <w:rFonts w:ascii="Cambria Math" w:hAnsi="Cambria Math"/>
          <w:sz w:val="2"/>
          <w:lang w:val="ro-RO"/>
        </w:rPr>
        <w:t> </w:t>
      </w:r>
      <w:r w:rsidRPr="009F27C8">
        <w:rPr>
          <w:lang w:val="ro-RO"/>
        </w:rPr>
        <w:t>дстве,</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ле</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рая</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требна</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эффективно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данно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изво</w:t>
      </w:r>
      <w:r w:rsidRPr="009F27C8">
        <w:rPr>
          <w:rFonts w:ascii="Cambria Math" w:hAnsi="Cambria Math"/>
          <w:sz w:val="2"/>
          <w:lang w:val="ro-RO"/>
        </w:rPr>
        <w:t> </w:t>
      </w:r>
      <w:r w:rsidRPr="009F27C8">
        <w:rPr>
          <w:lang w:val="ro-RO"/>
        </w:rPr>
        <w:t>дства,</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данно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уро</w:t>
      </w:r>
      <w:r w:rsidRPr="009F27C8">
        <w:rPr>
          <w:rFonts w:ascii="Cambria Math" w:hAnsi="Cambria Math"/>
          <w:sz w:val="2"/>
          <w:lang w:val="ro-RO"/>
        </w:rPr>
        <w:t> </w:t>
      </w:r>
      <w:r w:rsidRPr="009F27C8">
        <w:rPr>
          <w:lang w:val="ro-RO"/>
        </w:rPr>
        <w:t>вня</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техники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фессио</w:t>
      </w:r>
      <w:r w:rsidRPr="009F27C8">
        <w:rPr>
          <w:rFonts w:ascii="Cambria Math" w:hAnsi="Cambria Math"/>
          <w:sz w:val="2"/>
          <w:lang w:val="ro-RO"/>
        </w:rPr>
        <w:t> </w:t>
      </w:r>
      <w:r w:rsidRPr="009F27C8">
        <w:rPr>
          <w:lang w:val="ro-RO"/>
        </w:rPr>
        <w:t>нально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lang w:val="ro-RO"/>
        </w:rPr>
        <w:t>ятельно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кто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ею</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льзуется.</w:t>
      </w:r>
    </w:p>
    <w:p w:rsidR="00143370" w:rsidRPr="009F27C8" w:rsidRDefault="00143370" w:rsidP="00143370">
      <w:pPr>
        <w:rPr>
          <w:lang w:val="ro-RO"/>
        </w:rPr>
      </w:pPr>
      <w:r w:rsidRPr="009F27C8">
        <w:rPr>
          <w:lang w:val="ro-RO"/>
        </w:rPr>
        <w:t>3.</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по</w:t>
      </w:r>
      <w:r w:rsidRPr="009F27C8">
        <w:rPr>
          <w:rFonts w:ascii="Cambria Math" w:hAnsi="Cambria Math"/>
          <w:sz w:val="2"/>
          <w:lang w:val="ro-RO"/>
        </w:rPr>
        <w:t> </w:t>
      </w:r>
      <w:r w:rsidRPr="009F27C8">
        <w:rPr>
          <w:lang w:val="ro-RO"/>
        </w:rPr>
        <w:t>лнительным,</w:t>
      </w:r>
      <w:r w:rsidRPr="009F27C8">
        <w:rPr>
          <w:rFonts w:ascii="Arial Unicode MS" w:eastAsia="Arial Unicode MS" w:hAnsi="Arial Unicode MS"/>
          <w:color w:val="FFFFFF"/>
          <w:sz w:val="2"/>
          <w:lang w:val="ro-RO"/>
        </w:rPr>
        <w:t>ㅤ</w:t>
      </w:r>
      <w:r w:rsidRPr="009F27C8">
        <w:rPr>
          <w:lang w:val="ro-RO"/>
        </w:rPr>
        <w:t xml:space="preserve"> существующим</w:t>
      </w:r>
      <w:r w:rsidRPr="009F27C8">
        <w:rPr>
          <w:rFonts w:ascii="Arial Unicode MS" w:eastAsia="Arial Unicode MS" w:hAnsi="Arial Unicode MS"/>
          <w:color w:val="FFFFFF"/>
          <w:sz w:val="2"/>
          <w:lang w:val="ro-RO"/>
        </w:rPr>
        <w:t>ㅤ</w:t>
      </w:r>
      <w:r w:rsidRPr="009F27C8">
        <w:rPr>
          <w:lang w:val="ro-RO"/>
        </w:rPr>
        <w:t xml:space="preserve"> лишь</w:t>
      </w:r>
      <w:r w:rsidRPr="009F27C8">
        <w:rPr>
          <w:rFonts w:ascii="Arial Unicode MS" w:eastAsia="Arial Unicode MS" w:hAnsi="Arial Unicode MS"/>
          <w:color w:val="FFFFFF"/>
          <w:sz w:val="2"/>
          <w:lang w:val="ro-RO"/>
        </w:rPr>
        <w:t>ㅤ</w:t>
      </w:r>
      <w:r w:rsidRPr="009F27C8">
        <w:rPr>
          <w:lang w:val="ro-RO"/>
        </w:rPr>
        <w:t xml:space="preserve"> временно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неко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трезке</w:t>
      </w:r>
      <w:r w:rsidRPr="009F27C8">
        <w:rPr>
          <w:rFonts w:ascii="Arial Unicode MS" w:eastAsia="Arial Unicode MS" w:hAnsi="Arial Unicode MS"/>
          <w:color w:val="FFFFFF"/>
          <w:sz w:val="2"/>
          <w:lang w:val="ro-RO"/>
        </w:rPr>
        <w:t>ㅤ</w:t>
      </w:r>
      <w:r w:rsidRPr="009F27C8">
        <w:rPr>
          <w:lang w:val="ro-RO"/>
        </w:rPr>
        <w:t xml:space="preserve"> цивилизации,</w:t>
      </w:r>
      <w:r w:rsidRPr="009F27C8">
        <w:rPr>
          <w:rFonts w:ascii="Arial Unicode MS" w:eastAsia="Arial Unicode MS" w:hAnsi="Arial Unicode MS"/>
          <w:color w:val="FFFFFF"/>
          <w:sz w:val="2"/>
          <w:lang w:val="ro-RO"/>
        </w:rPr>
        <w:t>ㅤ</w:t>
      </w:r>
      <w:r w:rsidRPr="009F27C8">
        <w:rPr>
          <w:lang w:val="ro-RO"/>
        </w:rPr>
        <w:t xml:space="preserve"> факто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w:t>
      </w:r>
      <w:r w:rsidR="00620CF1">
        <w:t>становления</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является</w:t>
      </w:r>
      <w:r w:rsidRPr="009F27C8">
        <w:rPr>
          <w:rFonts w:ascii="Arial Unicode MS" w:eastAsia="Arial Unicode MS" w:hAnsi="Arial Unicode MS"/>
          <w:color w:val="FFFFFF"/>
          <w:sz w:val="2"/>
          <w:lang w:val="ro-RO"/>
        </w:rPr>
        <w:t>ㅤ</w:t>
      </w:r>
      <w:r w:rsidRPr="009F27C8">
        <w:rPr>
          <w:lang w:val="ro-RO"/>
        </w:rPr>
        <w:t xml:space="preserve"> классо</w:t>
      </w:r>
      <w:r w:rsidRPr="009F27C8">
        <w:rPr>
          <w:rFonts w:ascii="Cambria Math" w:hAnsi="Cambria Math"/>
          <w:sz w:val="2"/>
          <w:lang w:val="ro-RO"/>
        </w:rPr>
        <w:t> </w:t>
      </w:r>
      <w:r w:rsidRPr="009F27C8">
        <w:rPr>
          <w:lang w:val="ro-RO"/>
        </w:rPr>
        <w:t>вая</w:t>
      </w:r>
      <w:r w:rsidRPr="009F27C8">
        <w:rPr>
          <w:rFonts w:ascii="Arial Unicode MS" w:eastAsia="Arial Unicode MS" w:hAnsi="Arial Unicode MS"/>
          <w:color w:val="FFFFFF"/>
          <w:sz w:val="2"/>
          <w:lang w:val="ro-RO"/>
        </w:rPr>
        <w:t>ㅤ</w:t>
      </w:r>
      <w:r w:rsidRPr="009F27C8">
        <w:rPr>
          <w:lang w:val="ro-RO"/>
        </w:rPr>
        <w:t xml:space="preserve"> структура</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циума,</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нацио</w:t>
      </w:r>
      <w:r w:rsidRPr="009F27C8">
        <w:rPr>
          <w:rFonts w:ascii="Cambria Math" w:hAnsi="Cambria Math"/>
          <w:sz w:val="2"/>
          <w:lang w:val="ro-RO"/>
        </w:rPr>
        <w:t> </w:t>
      </w:r>
      <w:r w:rsidRPr="009F27C8">
        <w:rPr>
          <w:lang w:val="ro-RO"/>
        </w:rPr>
        <w:t>нально</w:t>
      </w:r>
      <w:r w:rsidRPr="009F27C8">
        <w:rPr>
          <w:rFonts w:ascii="Cambria Math" w:hAnsi="Cambria Math"/>
          <w:sz w:val="2"/>
          <w:lang w:val="ro-RO"/>
        </w:rPr>
        <w:t> </w:t>
      </w:r>
      <w:r w:rsidRPr="009F27C8">
        <w:rPr>
          <w:lang w:val="ro-RO"/>
        </w:rPr>
        <w:t>-этническая</w:t>
      </w:r>
      <w:r w:rsidRPr="009F27C8">
        <w:rPr>
          <w:rFonts w:ascii="Arial Unicode MS" w:eastAsia="Arial Unicode MS" w:hAnsi="Arial Unicode MS"/>
          <w:color w:val="FFFFFF"/>
          <w:sz w:val="2"/>
          <w:lang w:val="ro-RO"/>
        </w:rPr>
        <w:t>ㅤ</w:t>
      </w:r>
      <w:r w:rsidRPr="009F27C8">
        <w:rPr>
          <w:lang w:val="ro-RO"/>
        </w:rPr>
        <w:t xml:space="preserve"> разо</w:t>
      </w:r>
      <w:r w:rsidRPr="009F27C8">
        <w:rPr>
          <w:rFonts w:ascii="Cambria Math" w:hAnsi="Cambria Math"/>
          <w:sz w:val="2"/>
          <w:lang w:val="ro-RO"/>
        </w:rPr>
        <w:t> </w:t>
      </w:r>
      <w:r w:rsidRPr="009F27C8">
        <w:rPr>
          <w:lang w:val="ro-RO"/>
        </w:rPr>
        <w:t>бщенно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Сразу</w:t>
      </w:r>
      <w:r w:rsidRPr="009F27C8">
        <w:rPr>
          <w:rFonts w:ascii="Arial Unicode MS" w:eastAsia="Arial Unicode MS" w:hAnsi="Arial Unicode MS"/>
          <w:color w:val="FFFFFF"/>
          <w:sz w:val="2"/>
          <w:lang w:val="ro-RO"/>
        </w:rPr>
        <w:t>ㅤ</w:t>
      </w:r>
      <w:r w:rsidRPr="009F27C8">
        <w:rPr>
          <w:lang w:val="ro-RO"/>
        </w:rPr>
        <w:t xml:space="preserve"> заметим,</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00F82B2A">
        <w:rPr>
          <w:rFonts w:ascii="Cambria Math" w:hAnsi="Cambria Math"/>
          <w:sz w:val="2"/>
        </w:rPr>
        <w:t xml:space="preserve">  </w:t>
      </w:r>
      <w:r w:rsidRPr="009F27C8">
        <w:rPr>
          <w:lang w:val="ro-RO"/>
        </w:rPr>
        <w:t>о</w:t>
      </w:r>
      <w:r w:rsidRPr="009F27C8">
        <w:rPr>
          <w:rFonts w:ascii="Cambria Math" w:hAnsi="Cambria Math"/>
          <w:sz w:val="2"/>
          <w:lang w:val="ro-RO"/>
        </w:rPr>
        <w:t> </w:t>
      </w:r>
      <w:r w:rsidRPr="009F27C8">
        <w:rPr>
          <w:lang w:val="ro-RO"/>
        </w:rPr>
        <w:t>бщечело</w:t>
      </w:r>
      <w:r w:rsidRPr="009F27C8">
        <w:rPr>
          <w:rFonts w:ascii="Cambria Math" w:hAnsi="Cambria Math"/>
          <w:sz w:val="2"/>
          <w:lang w:val="ro-RO"/>
        </w:rPr>
        <w:t> </w:t>
      </w:r>
      <w:r w:rsidRPr="009F27C8">
        <w:rPr>
          <w:lang w:val="ro-RO"/>
        </w:rPr>
        <w:t>веческие</w:t>
      </w:r>
      <w:r w:rsidRPr="009F27C8">
        <w:rPr>
          <w:rFonts w:ascii="Arial Unicode MS" w:eastAsia="Arial Unicode MS" w:hAnsi="Arial Unicode MS"/>
          <w:color w:val="FFFFFF"/>
          <w:sz w:val="2"/>
          <w:lang w:val="ro-RO"/>
        </w:rPr>
        <w:t>ㅤ</w:t>
      </w:r>
      <w:r w:rsidRPr="009F27C8">
        <w:rPr>
          <w:lang w:val="ro-RO"/>
        </w:rPr>
        <w:t xml:space="preserve"> ценно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тражает</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закрепляет</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представляя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дну</w:t>
      </w:r>
      <w:r w:rsidRPr="009F27C8">
        <w:rPr>
          <w:rFonts w:ascii="Arial Unicode MS" w:eastAsia="Arial Unicode MS" w:hAnsi="Arial Unicode MS"/>
          <w:color w:val="FFFFFF"/>
          <w:sz w:val="2"/>
          <w:lang w:val="ro-RO"/>
        </w:rPr>
        <w:t>ㅤ</w:t>
      </w:r>
      <w:r w:rsidRPr="009F27C8">
        <w:rPr>
          <w:lang w:val="ro-RO"/>
        </w:rPr>
        <w:t xml:space="preserve"> из</w:t>
      </w:r>
      <w:r w:rsidRPr="009F27C8">
        <w:rPr>
          <w:rFonts w:ascii="Arial Unicode MS" w:eastAsia="Arial Unicode MS" w:hAnsi="Arial Unicode MS"/>
          <w:color w:val="FFFFFF"/>
          <w:sz w:val="2"/>
          <w:lang w:val="ro-RO"/>
        </w:rPr>
        <w:t>ㅤ</w:t>
      </w:r>
      <w:r w:rsidRPr="009F27C8">
        <w:rPr>
          <w:lang w:val="ro-RO"/>
        </w:rPr>
        <w:t xml:space="preserve"> этих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бщесо</w:t>
      </w:r>
      <w:r w:rsidRPr="009F27C8">
        <w:rPr>
          <w:rFonts w:ascii="Cambria Math" w:hAnsi="Cambria Math"/>
          <w:sz w:val="2"/>
          <w:lang w:val="ro-RO"/>
        </w:rPr>
        <w:t> </w:t>
      </w:r>
      <w:r w:rsidRPr="009F27C8">
        <w:rPr>
          <w:lang w:val="ro-RO"/>
        </w:rPr>
        <w:t>циальных</w:t>
      </w:r>
      <w:r w:rsidRPr="009F27C8">
        <w:rPr>
          <w:rFonts w:ascii="Arial Unicode MS" w:eastAsia="Arial Unicode MS" w:hAnsi="Arial Unicode MS"/>
          <w:color w:val="FFFFFF"/>
          <w:sz w:val="2"/>
          <w:lang w:val="ro-RO"/>
        </w:rPr>
        <w:t>ㅤ</w:t>
      </w:r>
      <w:r w:rsidRPr="009F27C8">
        <w:rPr>
          <w:lang w:val="ro-RO"/>
        </w:rPr>
        <w:t xml:space="preserve"> ценно</w:t>
      </w:r>
      <w:r w:rsidRPr="009F27C8">
        <w:rPr>
          <w:rFonts w:ascii="Cambria Math" w:hAnsi="Cambria Math"/>
          <w:sz w:val="2"/>
          <w:lang w:val="ro-RO"/>
        </w:rPr>
        <w:t> </w:t>
      </w:r>
      <w:r w:rsidRPr="009F27C8">
        <w:rPr>
          <w:lang w:val="ro-RO"/>
        </w:rPr>
        <w:t>стей,</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эти</w:t>
      </w:r>
      <w:r w:rsidRPr="009F27C8">
        <w:rPr>
          <w:rFonts w:ascii="Arial Unicode MS" w:eastAsia="Arial Unicode MS" w:hAnsi="Arial Unicode MS"/>
          <w:color w:val="FFFFFF"/>
          <w:sz w:val="2"/>
          <w:lang w:val="ro-RO"/>
        </w:rPr>
        <w:t>ㅤ</w:t>
      </w:r>
      <w:r w:rsidRPr="009F27C8">
        <w:rPr>
          <w:lang w:val="ro-RO"/>
        </w:rPr>
        <w:t xml:space="preserve"> ценно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временно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цивилизо</w:t>
      </w:r>
      <w:r w:rsidRPr="009F27C8">
        <w:rPr>
          <w:rFonts w:ascii="Cambria Math" w:hAnsi="Cambria Math"/>
          <w:sz w:val="2"/>
          <w:lang w:val="ro-RO"/>
        </w:rPr>
        <w:t> </w:t>
      </w:r>
      <w:r w:rsidRPr="009F27C8">
        <w:rPr>
          <w:lang w:val="ro-RO"/>
        </w:rPr>
        <w:t>ванно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лжны</w:t>
      </w:r>
      <w:r w:rsidRPr="009F27C8">
        <w:rPr>
          <w:rFonts w:ascii="Arial Unicode MS" w:eastAsia="Arial Unicode MS" w:hAnsi="Arial Unicode MS"/>
          <w:color w:val="FFFFFF"/>
          <w:sz w:val="2"/>
          <w:lang w:val="ro-RO"/>
        </w:rPr>
        <w:t>ㅤ</w:t>
      </w:r>
      <w:r w:rsidRPr="009F27C8">
        <w:rPr>
          <w:lang w:val="ro-RO"/>
        </w:rPr>
        <w:t xml:space="preserve"> занимать</w:t>
      </w:r>
      <w:r w:rsidRPr="009F27C8">
        <w:rPr>
          <w:rFonts w:ascii="Arial Unicode MS" w:eastAsia="Arial Unicode MS" w:hAnsi="Arial Unicode MS"/>
          <w:color w:val="FFFFFF"/>
          <w:sz w:val="2"/>
          <w:lang w:val="ro-RO"/>
        </w:rPr>
        <w:t>ㅤ</w:t>
      </w:r>
      <w:r w:rsidRPr="009F27C8">
        <w:rPr>
          <w:lang w:val="ro-RO"/>
        </w:rPr>
        <w:t xml:space="preserve"> превалирующее</w:t>
      </w:r>
      <w:r w:rsidRPr="009F27C8">
        <w:rPr>
          <w:rFonts w:ascii="Arial Unicode MS" w:eastAsia="Arial Unicode MS" w:hAnsi="Arial Unicode MS"/>
          <w:color w:val="FFFFFF"/>
          <w:sz w:val="2"/>
          <w:lang w:val="ro-RO"/>
        </w:rPr>
        <w:t>ㅤ</w:t>
      </w:r>
      <w:r w:rsidRPr="009F27C8">
        <w:rPr>
          <w:lang w:val="ro-RO"/>
        </w:rPr>
        <w:t xml:space="preserve"> место</w:t>
      </w:r>
      <w:r w:rsidRPr="009F27C8">
        <w:rPr>
          <w:rFonts w:ascii="Cambria Math" w:hAnsi="Cambria Math"/>
          <w:sz w:val="2"/>
          <w:lang w:val="ro-RO"/>
        </w:rPr>
        <w:t> </w:t>
      </w:r>
      <w:r w:rsidRPr="009F27C8">
        <w:rPr>
          <w:lang w:val="ro-RO"/>
        </w:rPr>
        <w:t>.</w:t>
      </w:r>
    </w:p>
    <w:p w:rsidR="00143370" w:rsidRPr="009F27C8" w:rsidRDefault="00143370" w:rsidP="00143370">
      <w:pPr>
        <w:rPr>
          <w:lang w:val="ro-RO"/>
        </w:rPr>
      </w:pPr>
      <w:r w:rsidRPr="009F27C8">
        <w:rPr>
          <w:lang w:val="ro-RO"/>
        </w:rPr>
        <w:t>Тем</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менее</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ско</w:t>
      </w:r>
      <w:r w:rsidRPr="009F27C8">
        <w:rPr>
          <w:rFonts w:ascii="Cambria Math" w:hAnsi="Cambria Math"/>
          <w:sz w:val="2"/>
          <w:lang w:val="ro-RO"/>
        </w:rPr>
        <w:t> </w:t>
      </w:r>
      <w:r w:rsidRPr="009F27C8">
        <w:rPr>
          <w:lang w:val="ro-RO"/>
        </w:rPr>
        <w:t>льку</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насто</w:t>
      </w:r>
      <w:r w:rsidRPr="009F27C8">
        <w:rPr>
          <w:rFonts w:ascii="Cambria Math" w:hAnsi="Cambria Math"/>
          <w:sz w:val="2"/>
          <w:lang w:val="ro-RO"/>
        </w:rPr>
        <w:t> </w:t>
      </w:r>
      <w:r w:rsidRPr="009F27C8">
        <w:rPr>
          <w:lang w:val="ro-RO"/>
        </w:rPr>
        <w:t>ящего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времени</w:t>
      </w:r>
      <w:r w:rsidRPr="009F27C8">
        <w:rPr>
          <w:rFonts w:ascii="Arial Unicode MS" w:eastAsia="Arial Unicode MS" w:hAnsi="Arial Unicode MS"/>
          <w:color w:val="FFFFFF"/>
          <w:sz w:val="2"/>
          <w:lang w:val="ro-RO"/>
        </w:rPr>
        <w:t>ㅤ</w:t>
      </w:r>
      <w:r w:rsidRPr="009F27C8">
        <w:rPr>
          <w:lang w:val="ro-RO"/>
        </w:rPr>
        <w:t xml:space="preserve"> даже</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развитых</w:t>
      </w:r>
      <w:r w:rsidRPr="009F27C8">
        <w:rPr>
          <w:rFonts w:ascii="Arial Unicode MS" w:eastAsia="Arial Unicode MS" w:hAnsi="Arial Unicode MS"/>
          <w:color w:val="FFFFFF"/>
          <w:sz w:val="2"/>
          <w:lang w:val="ro-RO"/>
        </w:rPr>
        <w:t>ㅤ</w:t>
      </w:r>
      <w:r w:rsidRPr="009F27C8">
        <w:rPr>
          <w:lang w:val="ro-RO"/>
        </w:rPr>
        <w:t xml:space="preserve"> странах</w:t>
      </w:r>
      <w:r w:rsidRPr="009F27C8">
        <w:rPr>
          <w:rFonts w:ascii="Arial Unicode MS" w:eastAsia="Arial Unicode MS" w:hAnsi="Arial Unicode MS"/>
          <w:color w:val="FFFFFF"/>
          <w:sz w:val="2"/>
          <w:lang w:val="ro-RO"/>
        </w:rPr>
        <w:t>ㅤ</w:t>
      </w:r>
      <w:r w:rsidRPr="009F27C8">
        <w:rPr>
          <w:lang w:val="ro-RO"/>
        </w:rPr>
        <w:t xml:space="preserve"> имеют</w:t>
      </w:r>
      <w:r w:rsidRPr="009F27C8">
        <w:rPr>
          <w:rFonts w:ascii="Arial Unicode MS" w:eastAsia="Arial Unicode MS" w:hAnsi="Arial Unicode MS"/>
          <w:color w:val="FFFFFF"/>
          <w:sz w:val="2"/>
          <w:lang w:val="ro-RO"/>
        </w:rPr>
        <w:t>ㅤ</w:t>
      </w:r>
      <w:r w:rsidRPr="009F27C8">
        <w:rPr>
          <w:lang w:val="ro-RO"/>
        </w:rPr>
        <w:t xml:space="preserve"> место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классо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нацио</w:t>
      </w:r>
      <w:r w:rsidRPr="009F27C8">
        <w:rPr>
          <w:rFonts w:ascii="Cambria Math" w:hAnsi="Cambria Math"/>
          <w:sz w:val="2"/>
          <w:lang w:val="ro-RO"/>
        </w:rPr>
        <w:t> </w:t>
      </w:r>
      <w:r w:rsidRPr="009F27C8">
        <w:rPr>
          <w:lang w:val="ro-RO"/>
        </w:rPr>
        <w:t>нально</w:t>
      </w:r>
      <w:r w:rsidRPr="009F27C8">
        <w:rPr>
          <w:rFonts w:ascii="Cambria Math" w:hAnsi="Cambria Math"/>
          <w:sz w:val="2"/>
          <w:lang w:val="ro-RO"/>
        </w:rPr>
        <w:t> </w:t>
      </w:r>
      <w:r w:rsidRPr="009F27C8">
        <w:rPr>
          <w:lang w:val="ro-RO"/>
        </w:rPr>
        <w:t>-группо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ло</w:t>
      </w:r>
      <w:r w:rsidRPr="009F27C8">
        <w:rPr>
          <w:rFonts w:ascii="Cambria Math" w:hAnsi="Cambria Math"/>
          <w:sz w:val="2"/>
          <w:lang w:val="ro-RO"/>
        </w:rPr>
        <w:t> </w:t>
      </w:r>
      <w:r w:rsidRPr="009F27C8">
        <w:rPr>
          <w:lang w:val="ro-RO"/>
        </w:rPr>
        <w:t>кальные</w:t>
      </w:r>
      <w:r w:rsidRPr="009F27C8">
        <w:rPr>
          <w:rFonts w:ascii="Arial Unicode MS" w:eastAsia="Arial Unicode MS" w:hAnsi="Arial Unicode MS"/>
          <w:color w:val="FFFFFF"/>
          <w:sz w:val="2"/>
          <w:lang w:val="ro-RO"/>
        </w:rPr>
        <w:t>ㅤ</w:t>
      </w:r>
      <w:r w:rsidRPr="009F27C8">
        <w:rPr>
          <w:lang w:val="ro-RO"/>
        </w:rPr>
        <w:t xml:space="preserve"> интересы</w:t>
      </w:r>
      <w:r w:rsidR="00185706" w:rsidRPr="00185706">
        <w:rPr>
          <w:lang w:val="ro-RO"/>
        </w:rPr>
        <w:t>.</w:t>
      </w:r>
      <w:r w:rsidRPr="009F27C8">
        <w:rPr>
          <w:rFonts w:ascii="Arial Unicode MS" w:eastAsia="Arial Unicode MS" w:hAnsi="Arial Unicode MS"/>
          <w:color w:val="FFFFFF"/>
          <w:sz w:val="2"/>
          <w:lang w:val="ro-RO"/>
        </w:rPr>
        <w:t>ㅤ</w:t>
      </w:r>
      <w:r w:rsidRPr="009F27C8">
        <w:rPr>
          <w:lang w:val="ro-RO"/>
        </w:rPr>
        <w:t xml:space="preserve"> </w:t>
      </w:r>
      <w:r w:rsidR="00185706" w:rsidRPr="00185706">
        <w:rPr>
          <w:lang w:val="ro-RO"/>
        </w:rPr>
        <w:t>И</w:t>
      </w:r>
      <w:r w:rsidRPr="009F27C8">
        <w:rPr>
          <w:lang w:val="ro-RO"/>
        </w:rPr>
        <w:t>сключить</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влияние</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00185706" w:rsidRPr="00185706">
        <w:rPr>
          <w:rFonts w:ascii="Cambria Math" w:hAnsi="Cambria Math"/>
          <w:sz w:val="2"/>
          <w:lang w:val="ro-RO"/>
        </w:rPr>
        <w:t xml:space="preserve"> </w:t>
      </w:r>
      <w:r w:rsidRPr="009F27C8">
        <w:rPr>
          <w:lang w:val="ro-RO"/>
        </w:rPr>
        <w:t>о</w:t>
      </w:r>
      <w:r w:rsidRPr="009F27C8">
        <w:rPr>
          <w:rFonts w:ascii="Cambria Math" w:hAnsi="Cambria Math"/>
          <w:sz w:val="2"/>
          <w:lang w:val="ro-RO"/>
        </w:rPr>
        <w:t> </w:t>
      </w:r>
      <w:r w:rsidRPr="009F27C8">
        <w:rPr>
          <w:lang w:val="ro-RO"/>
        </w:rPr>
        <w:t>храняющее,</w:t>
      </w:r>
      <w:r w:rsidRPr="009F27C8">
        <w:rPr>
          <w:rFonts w:ascii="Arial Unicode MS" w:eastAsia="Arial Unicode MS" w:hAnsi="Arial Unicode MS"/>
          <w:color w:val="FFFFFF"/>
          <w:sz w:val="2"/>
          <w:lang w:val="ro-RO"/>
        </w:rPr>
        <w:t>ㅤ</w:t>
      </w:r>
      <w:r w:rsidRPr="009F27C8">
        <w:rPr>
          <w:lang w:val="ro-RO"/>
        </w:rPr>
        <w:t xml:space="preserve"> нельзя.</w:t>
      </w:r>
      <w:r w:rsidRPr="009F27C8">
        <w:rPr>
          <w:rFonts w:ascii="Arial Unicode MS" w:eastAsia="Arial Unicode MS" w:hAnsi="Arial Unicode MS"/>
          <w:color w:val="FFFFFF"/>
          <w:sz w:val="2"/>
          <w:lang w:val="ro-RO"/>
        </w:rPr>
        <w:t>ㅤ</w:t>
      </w:r>
      <w:r w:rsidRPr="009F27C8">
        <w:rPr>
          <w:lang w:val="ro-RO"/>
        </w:rPr>
        <w:t xml:space="preserve"> Вступление</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вечества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эру</w:t>
      </w:r>
      <w:r w:rsidRPr="009F27C8">
        <w:rPr>
          <w:rFonts w:ascii="Arial Unicode MS" w:eastAsia="Arial Unicode MS" w:hAnsi="Arial Unicode MS"/>
          <w:color w:val="FFFFFF"/>
          <w:sz w:val="2"/>
          <w:lang w:val="ro-RO"/>
        </w:rPr>
        <w:t>ㅤ</w:t>
      </w:r>
      <w:r w:rsidRPr="009F27C8">
        <w:rPr>
          <w:lang w:val="ro-RO"/>
        </w:rPr>
        <w:t xml:space="preserve"> цивилизации</w:t>
      </w:r>
      <w:r w:rsidRPr="009F27C8">
        <w:rPr>
          <w:rFonts w:ascii="Arial Unicode MS" w:eastAsia="Arial Unicode MS" w:hAnsi="Arial Unicode MS"/>
          <w:color w:val="FFFFFF"/>
          <w:sz w:val="2"/>
          <w:lang w:val="ro-RO"/>
        </w:rPr>
        <w:t>ㅤ</w:t>
      </w:r>
      <w:r w:rsidRPr="009F27C8">
        <w:rPr>
          <w:lang w:val="ro-RO"/>
        </w:rPr>
        <w:t xml:space="preserve"> вызво</w:t>
      </w:r>
      <w:r w:rsidRPr="009F27C8">
        <w:rPr>
          <w:rFonts w:ascii="Cambria Math" w:hAnsi="Cambria Math"/>
          <w:sz w:val="2"/>
          <w:lang w:val="ro-RO"/>
        </w:rPr>
        <w:t> </w:t>
      </w:r>
      <w:r w:rsidRPr="009F27C8">
        <w:rPr>
          <w:lang w:val="ro-RO"/>
        </w:rPr>
        <w:t>лило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из</w:t>
      </w:r>
      <w:r w:rsidRPr="009F27C8">
        <w:rPr>
          <w:rFonts w:ascii="Arial Unicode MS" w:eastAsia="Arial Unicode MS" w:hAnsi="Arial Unicode MS"/>
          <w:color w:val="FFFFFF"/>
          <w:sz w:val="2"/>
          <w:lang w:val="ro-RO"/>
        </w:rPr>
        <w:t>ㅤ</w:t>
      </w:r>
      <w:r w:rsidRPr="009F27C8">
        <w:rPr>
          <w:lang w:val="ro-RO"/>
        </w:rPr>
        <w:t xml:space="preserve"> дико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варварства,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зависимо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жестких</w:t>
      </w:r>
      <w:r w:rsidRPr="009F27C8">
        <w:rPr>
          <w:rFonts w:ascii="Arial Unicode MS" w:eastAsia="Arial Unicode MS" w:hAnsi="Arial Unicode MS"/>
          <w:color w:val="FFFFFF"/>
          <w:sz w:val="2"/>
          <w:lang w:val="ro-RO"/>
        </w:rPr>
        <w:t>ㅤ</w:t>
      </w:r>
      <w:r w:rsidRPr="009F27C8">
        <w:rPr>
          <w:lang w:val="ro-RO"/>
        </w:rPr>
        <w:t xml:space="preserve"> усло</w:t>
      </w:r>
      <w:r w:rsidRPr="009F27C8">
        <w:rPr>
          <w:rFonts w:ascii="Cambria Math" w:hAnsi="Cambria Math"/>
          <w:sz w:val="2"/>
          <w:lang w:val="ro-RO"/>
        </w:rPr>
        <w:t> </w:t>
      </w:r>
      <w:r w:rsidRPr="009F27C8">
        <w:rPr>
          <w:lang w:val="ro-RO"/>
        </w:rPr>
        <w:t>вий</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луго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дно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существо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любые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писания</w:t>
      </w:r>
      <w:r w:rsidRPr="009F27C8">
        <w:rPr>
          <w:rFonts w:ascii="Arial Unicode MS" w:eastAsia="Arial Unicode MS" w:hAnsi="Arial Unicode MS"/>
          <w:color w:val="FFFFFF"/>
          <w:sz w:val="2"/>
          <w:lang w:val="ro-RO"/>
        </w:rPr>
        <w:t>ㅤ</w:t>
      </w:r>
      <w:r w:rsidRPr="009F27C8">
        <w:rPr>
          <w:lang w:val="ro-RO"/>
        </w:rPr>
        <w:t xml:space="preserve"> «зо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века»</w:t>
      </w:r>
      <w:r w:rsidRPr="009F27C8">
        <w:rPr>
          <w:rFonts w:ascii="Arial Unicode MS" w:eastAsia="Arial Unicode MS" w:hAnsi="Arial Unicode MS"/>
          <w:color w:val="FFFFFF"/>
          <w:sz w:val="2"/>
          <w:lang w:val="ro-RO"/>
        </w:rPr>
        <w:t>ㅤ</w:t>
      </w:r>
      <w:r w:rsidRPr="009F27C8">
        <w:rPr>
          <w:lang w:val="ro-RO"/>
        </w:rPr>
        <w:t xml:space="preserve"> перво</w:t>
      </w:r>
      <w:r w:rsidRPr="009F27C8">
        <w:rPr>
          <w:rFonts w:ascii="Cambria Math" w:hAnsi="Cambria Math"/>
          <w:sz w:val="2"/>
          <w:lang w:val="ro-RO"/>
        </w:rPr>
        <w:t> </w:t>
      </w:r>
      <w:r w:rsidRPr="009F27C8">
        <w:rPr>
          <w:lang w:val="ro-RO"/>
        </w:rPr>
        <w:t>бытно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существо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мысел,</w:t>
      </w:r>
      <w:r w:rsidRPr="009F27C8">
        <w:rPr>
          <w:rFonts w:ascii="Arial Unicode MS" w:eastAsia="Arial Unicode MS" w:hAnsi="Arial Unicode MS"/>
          <w:color w:val="FFFFFF"/>
          <w:sz w:val="2"/>
          <w:lang w:val="ro-RO"/>
        </w:rPr>
        <w:t>ㅤ</w:t>
      </w:r>
      <w:r w:rsidRPr="009F27C8">
        <w:rPr>
          <w:lang w:val="ro-RO"/>
        </w:rPr>
        <w:t xml:space="preserve"> результат</w:t>
      </w:r>
      <w:r w:rsidRPr="009F27C8">
        <w:rPr>
          <w:rFonts w:ascii="Arial Unicode MS" w:eastAsia="Arial Unicode MS" w:hAnsi="Arial Unicode MS"/>
          <w:color w:val="FFFFFF"/>
          <w:sz w:val="2"/>
          <w:lang w:val="ro-RO"/>
        </w:rPr>
        <w:t>ㅤ</w:t>
      </w:r>
      <w:r w:rsidRPr="009F27C8">
        <w:rPr>
          <w:lang w:val="ro-RO"/>
        </w:rPr>
        <w:t xml:space="preserve"> идео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гизации</w:t>
      </w:r>
      <w:r w:rsidRPr="009F27C8">
        <w:rPr>
          <w:rFonts w:ascii="Arial Unicode MS" w:eastAsia="Arial Unicode MS" w:hAnsi="Arial Unicode MS"/>
          <w:color w:val="FFFFFF"/>
          <w:sz w:val="2"/>
          <w:lang w:val="ro-RO"/>
        </w:rPr>
        <w:t>ㅤ</w:t>
      </w:r>
      <w:r w:rsidRPr="009F27C8">
        <w:rPr>
          <w:lang w:val="ro-RO"/>
        </w:rPr>
        <w:t xml:space="preserve"> далеко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шло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Style w:val="af2"/>
          <w:lang w:val="ro-RO"/>
        </w:rPr>
        <w:footnoteReference w:id="10"/>
      </w:r>
      <w:r w:rsidRPr="009F27C8">
        <w:rPr>
          <w:lang w:val="ro-RO"/>
        </w:rPr>
        <w:t>.</w:t>
      </w:r>
    </w:p>
    <w:p w:rsidR="00143370" w:rsidRPr="009F27C8" w:rsidRDefault="00143370" w:rsidP="00143370">
      <w:pPr>
        <w:rPr>
          <w:lang w:val="ro-RO"/>
        </w:rPr>
      </w:pPr>
      <w:r w:rsidRPr="009F27C8">
        <w:rPr>
          <w:lang w:val="ro-RO"/>
        </w:rPr>
        <w:t>Ко</w:t>
      </w:r>
      <w:r w:rsidRPr="009F27C8">
        <w:rPr>
          <w:rFonts w:ascii="Cambria Math" w:hAnsi="Cambria Math"/>
          <w:sz w:val="2"/>
          <w:lang w:val="ro-RO"/>
        </w:rPr>
        <w:t> </w:t>
      </w:r>
      <w:r w:rsidRPr="009F27C8">
        <w:rPr>
          <w:lang w:val="ro-RO"/>
        </w:rPr>
        <w:t>нечно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наши</w:t>
      </w:r>
      <w:r w:rsidRPr="009F27C8">
        <w:rPr>
          <w:rFonts w:ascii="Arial Unicode MS" w:eastAsia="Arial Unicode MS" w:hAnsi="Arial Unicode MS"/>
          <w:color w:val="FFFFFF"/>
          <w:sz w:val="2"/>
          <w:lang w:val="ro-RO"/>
        </w:rPr>
        <w:t>ㅤ</w:t>
      </w:r>
      <w:r w:rsidRPr="009F27C8">
        <w:rPr>
          <w:lang w:val="ro-RO"/>
        </w:rPr>
        <w:t xml:space="preserve"> далекие</w:t>
      </w:r>
      <w:r w:rsidRPr="009F27C8">
        <w:rPr>
          <w:rFonts w:ascii="Arial Unicode MS" w:eastAsia="Arial Unicode MS" w:hAnsi="Arial Unicode MS"/>
          <w:color w:val="FFFFFF"/>
          <w:sz w:val="2"/>
          <w:lang w:val="ro-RO"/>
        </w:rPr>
        <w:t>ㅤ</w:t>
      </w:r>
      <w:r w:rsidRPr="009F27C8">
        <w:rPr>
          <w:lang w:val="ro-RO"/>
        </w:rPr>
        <w:t xml:space="preserve"> предки</w:t>
      </w:r>
      <w:r w:rsidRPr="009F27C8">
        <w:rPr>
          <w:rFonts w:ascii="Arial Unicode MS" w:eastAsia="Arial Unicode MS" w:hAnsi="Arial Unicode MS"/>
          <w:color w:val="FFFFFF"/>
          <w:sz w:val="2"/>
          <w:lang w:val="ro-RO"/>
        </w:rPr>
        <w:t>ㅤ</w:t>
      </w:r>
      <w:r w:rsidRPr="009F27C8">
        <w:rPr>
          <w:lang w:val="ro-RO"/>
        </w:rPr>
        <w:t xml:space="preserve"> заплатили</w:t>
      </w:r>
      <w:r w:rsidRPr="009F27C8">
        <w:rPr>
          <w:rFonts w:ascii="Arial Unicode MS" w:eastAsia="Arial Unicode MS" w:hAnsi="Arial Unicode MS"/>
          <w:color w:val="FFFFFF"/>
          <w:sz w:val="2"/>
          <w:lang w:val="ro-RO"/>
        </w:rPr>
        <w:t>ㅤ</w:t>
      </w:r>
      <w:r w:rsidRPr="009F27C8">
        <w:rPr>
          <w:lang w:val="ro-RO"/>
        </w:rPr>
        <w:t xml:space="preserve"> за</w:t>
      </w:r>
      <w:r w:rsidRPr="009F27C8">
        <w:rPr>
          <w:rFonts w:ascii="Arial Unicode MS" w:eastAsia="Arial Unicode MS" w:hAnsi="Arial Unicode MS"/>
          <w:color w:val="FFFFFF"/>
          <w:sz w:val="2"/>
          <w:lang w:val="ro-RO"/>
        </w:rPr>
        <w:t>ㅤ</w:t>
      </w:r>
      <w:r w:rsidRPr="009F27C8">
        <w:rPr>
          <w:lang w:val="ro-RO"/>
        </w:rPr>
        <w:t xml:space="preserve"> вступление</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мало</w:t>
      </w:r>
      <w:r w:rsidRPr="009F27C8">
        <w:rPr>
          <w:rFonts w:ascii="Cambria Math" w:hAnsi="Cambria Math"/>
          <w:sz w:val="2"/>
          <w:lang w:val="ro-RO"/>
        </w:rPr>
        <w:t> </w:t>
      </w:r>
      <w:r w:rsidRPr="009F27C8">
        <w:rPr>
          <w:lang w:val="ro-RO"/>
        </w:rPr>
        <w:t>-мальски</w:t>
      </w:r>
      <w:r w:rsidRPr="009F27C8">
        <w:rPr>
          <w:rFonts w:ascii="Arial Unicode MS" w:eastAsia="Arial Unicode MS" w:hAnsi="Arial Unicode MS"/>
          <w:color w:val="FFFFFF"/>
          <w:sz w:val="2"/>
          <w:lang w:val="ro-RO"/>
        </w:rPr>
        <w:t>ㅤ</w:t>
      </w:r>
      <w:r w:rsidRPr="009F27C8">
        <w:rPr>
          <w:lang w:val="ro-RO"/>
        </w:rPr>
        <w:t xml:space="preserve"> цивилизо</w:t>
      </w:r>
      <w:r w:rsidRPr="009F27C8">
        <w:rPr>
          <w:rFonts w:ascii="Cambria Math" w:hAnsi="Cambria Math"/>
          <w:sz w:val="2"/>
          <w:lang w:val="ro-RO"/>
        </w:rPr>
        <w:t> </w:t>
      </w:r>
      <w:r w:rsidRPr="009F27C8">
        <w:rPr>
          <w:lang w:val="ro-RO"/>
        </w:rPr>
        <w:t>ванные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сто</w:t>
      </w:r>
      <w:r w:rsidRPr="009F27C8">
        <w:rPr>
          <w:rFonts w:ascii="Cambria Math" w:hAnsi="Cambria Math"/>
          <w:sz w:val="2"/>
          <w:lang w:val="ro-RO"/>
        </w:rPr>
        <w:t> </w:t>
      </w:r>
      <w:r w:rsidRPr="009F27C8">
        <w:rPr>
          <w:lang w:val="ro-RO"/>
        </w:rPr>
        <w:t>рицей,</w:t>
      </w:r>
      <w:r w:rsidRPr="009F27C8">
        <w:rPr>
          <w:rFonts w:ascii="Arial Unicode MS" w:eastAsia="Arial Unicode MS" w:hAnsi="Arial Unicode MS"/>
          <w:color w:val="FFFFFF"/>
          <w:sz w:val="2"/>
          <w:lang w:val="ro-RO"/>
        </w:rPr>
        <w:t>ㅤ</w:t>
      </w:r>
      <w:r w:rsidR="00185706" w:rsidRPr="00185706">
        <w:rPr>
          <w:rFonts w:ascii="Arial Unicode MS" w:eastAsia="Arial Unicode MS" w:hAnsi="Arial Unicode MS"/>
          <w:color w:val="FFFFFF"/>
          <w:sz w:val="2"/>
          <w:lang w:val="ro-RO"/>
        </w:rPr>
        <w:t xml:space="preserve"> </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тказо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прежнего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lang w:val="ro-RO"/>
        </w:rPr>
        <w:t>яния</w:t>
      </w:r>
      <w:r w:rsidRPr="009F27C8">
        <w:rPr>
          <w:rFonts w:ascii="Arial Unicode MS" w:eastAsia="Arial Unicode MS" w:hAnsi="Arial Unicode MS"/>
          <w:color w:val="FFFFFF"/>
          <w:sz w:val="2"/>
          <w:lang w:val="ro-RO"/>
        </w:rPr>
        <w:t>ㅤ</w:t>
      </w:r>
      <w:r w:rsidRPr="009F27C8">
        <w:rPr>
          <w:lang w:val="ro-RO"/>
        </w:rPr>
        <w:t xml:space="preserve"> лишений,</w:t>
      </w:r>
      <w:r w:rsidRPr="009F27C8">
        <w:rPr>
          <w:rFonts w:ascii="Arial Unicode MS" w:eastAsia="Arial Unicode MS" w:hAnsi="Arial Unicode MS"/>
          <w:color w:val="FFFFFF"/>
          <w:sz w:val="2"/>
          <w:lang w:val="ro-RO"/>
        </w:rPr>
        <w:t>ㅤ</w:t>
      </w:r>
      <w:r w:rsidRPr="009F27C8">
        <w:rPr>
          <w:lang w:val="ro-RO"/>
        </w:rPr>
        <w:t xml:space="preserve"> бед</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страхо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выдуманно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зже</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00185706">
        <w:rPr>
          <w:lang w:val="ro-RO"/>
        </w:rPr>
        <w:t>ды»</w:t>
      </w:r>
      <w:r w:rsidR="00185706" w:rsidRPr="00185706">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w:t>
      </w:r>
      <w:r w:rsidR="00185706" w:rsidRPr="00185706">
        <w:rPr>
          <w:lang w:val="ro-RO"/>
        </w:rPr>
        <w:t>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будто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бы</w:t>
      </w:r>
      <w:r w:rsidRPr="009F27C8">
        <w:rPr>
          <w:rFonts w:ascii="Arial Unicode MS" w:eastAsia="Arial Unicode MS" w:hAnsi="Arial Unicode MS"/>
          <w:color w:val="FFFFFF"/>
          <w:sz w:val="2"/>
          <w:lang w:val="ro-RO"/>
        </w:rPr>
        <w:t>ㅤ</w:t>
      </w:r>
      <w:r w:rsidRPr="009F27C8">
        <w:rPr>
          <w:lang w:val="ro-RO"/>
        </w:rPr>
        <w:t xml:space="preserve"> существо</w:t>
      </w:r>
      <w:r w:rsidRPr="009F27C8">
        <w:rPr>
          <w:rFonts w:ascii="Cambria Math" w:hAnsi="Cambria Math"/>
          <w:sz w:val="2"/>
          <w:lang w:val="ro-RO"/>
        </w:rPr>
        <w:t> </w:t>
      </w:r>
      <w:r w:rsidRPr="009F27C8">
        <w:rPr>
          <w:lang w:val="ro-RO"/>
        </w:rPr>
        <w:t>вавшей</w:t>
      </w:r>
      <w:r w:rsidRPr="009F27C8">
        <w:rPr>
          <w:rFonts w:ascii="Arial Unicode MS" w:eastAsia="Arial Unicode MS" w:hAnsi="Arial Unicode MS"/>
          <w:color w:val="FFFFFF"/>
          <w:sz w:val="2"/>
          <w:lang w:val="ro-RO"/>
        </w:rPr>
        <w:t>ㅤ</w:t>
      </w:r>
      <w:r w:rsidRPr="009F27C8">
        <w:rPr>
          <w:lang w:val="ro-RO"/>
        </w:rPr>
        <w:t xml:space="preserve"> «справедливо</w:t>
      </w:r>
      <w:r w:rsidRPr="009F27C8">
        <w:rPr>
          <w:rFonts w:ascii="Cambria Math" w:hAnsi="Cambria Math"/>
          <w:sz w:val="2"/>
          <w:lang w:val="ro-RO"/>
        </w:rPr>
        <w:t> </w:t>
      </w:r>
      <w:r w:rsidRPr="009F27C8">
        <w:rPr>
          <w:lang w:val="ro-RO"/>
        </w:rPr>
        <w:t>сти»</w:t>
      </w:r>
      <w:r w:rsidR="00E44348" w:rsidRPr="00E44348">
        <w:rPr>
          <w:lang w:val="ro-RO"/>
        </w:rPr>
        <w:t>,</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безупречно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00E44348">
        <w:rPr>
          <w:lang w:val="ro-RO"/>
        </w:rPr>
        <w:t>рали</w:t>
      </w:r>
      <w:r w:rsidR="00E44348" w:rsidRPr="00E44348">
        <w:rPr>
          <w:lang w:val="ro-RO"/>
        </w:rPr>
        <w:t>.</w:t>
      </w:r>
      <w:r w:rsidRPr="009F27C8">
        <w:rPr>
          <w:rFonts w:ascii="Arial Unicode MS" w:eastAsia="Arial Unicode MS" w:hAnsi="Arial Unicode MS"/>
          <w:color w:val="FFFFFF"/>
          <w:sz w:val="2"/>
          <w:lang w:val="ro-RO"/>
        </w:rPr>
        <w:t>ㅤ</w:t>
      </w:r>
      <w:r w:rsidR="00185706" w:rsidRPr="00185706">
        <w:rPr>
          <w:rFonts w:ascii="Arial Unicode MS" w:eastAsia="Arial Unicode MS" w:hAnsi="Arial Unicode MS"/>
          <w:color w:val="FFFFFF"/>
          <w:sz w:val="2"/>
          <w:lang w:val="ro-RO"/>
        </w:rPr>
        <w:t>ии</w:t>
      </w:r>
      <w:r w:rsidRPr="009F27C8">
        <w:rPr>
          <w:rFonts w:ascii="Arial Unicode MS" w:eastAsia="Arial Unicode MS" w:hAnsi="Arial Unicode MS"/>
          <w:color w:val="FFFFFF"/>
          <w:sz w:val="2"/>
          <w:lang w:val="ro-RO"/>
        </w:rPr>
        <w:t>ㅤ</w:t>
      </w:r>
      <w:r w:rsidRPr="009F27C8">
        <w:rPr>
          <w:lang w:val="ro-RO"/>
        </w:rPr>
        <w:t xml:space="preserve"> </w:t>
      </w:r>
      <w:r w:rsidR="00E44348" w:rsidRPr="00E44348">
        <w:rPr>
          <w:lang w:val="ro-RO"/>
        </w:rPr>
        <w:t>И</w:t>
      </w:r>
      <w:r w:rsidR="00185706" w:rsidRPr="00185706">
        <w:rPr>
          <w:lang w:val="ro-RO"/>
        </w:rPr>
        <w:t xml:space="preserve">м казалось что </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разло</w:t>
      </w:r>
      <w:r w:rsidRPr="009F27C8">
        <w:rPr>
          <w:rFonts w:ascii="Cambria Math" w:hAnsi="Cambria Math"/>
          <w:sz w:val="2"/>
          <w:lang w:val="ro-RO"/>
        </w:rPr>
        <w:t> </w:t>
      </w:r>
      <w:r w:rsidRPr="009F27C8">
        <w:rPr>
          <w:lang w:val="ro-RO"/>
        </w:rPr>
        <w:t>жение</w:t>
      </w:r>
      <w:r w:rsidRPr="009F27C8">
        <w:rPr>
          <w:rFonts w:ascii="Arial Unicode MS" w:eastAsia="Arial Unicode MS" w:hAnsi="Arial Unicode MS"/>
          <w:color w:val="FFFFFF"/>
          <w:sz w:val="2"/>
          <w:lang w:val="ro-RO"/>
        </w:rPr>
        <w:t>ㅤ</w:t>
      </w:r>
      <w:r w:rsidRPr="009F27C8">
        <w:rPr>
          <w:lang w:val="ro-RO"/>
        </w:rPr>
        <w:t xml:space="preserve"> веками</w:t>
      </w:r>
      <w:r w:rsidRPr="009F27C8">
        <w:rPr>
          <w:rFonts w:ascii="Arial Unicode MS" w:eastAsia="Arial Unicode MS" w:hAnsi="Arial Unicode MS"/>
          <w:color w:val="FFFFFF"/>
          <w:sz w:val="2"/>
          <w:lang w:val="ro-RO"/>
        </w:rPr>
        <w:t>ㅤ</w:t>
      </w:r>
      <w:r w:rsidRPr="009F27C8">
        <w:rPr>
          <w:lang w:val="ro-RO"/>
        </w:rPr>
        <w:t xml:space="preserve"> длившего</w:t>
      </w:r>
      <w:r w:rsidRPr="009F27C8">
        <w:rPr>
          <w:rFonts w:ascii="Cambria Math" w:hAnsi="Cambria Math"/>
          <w:sz w:val="2"/>
          <w:lang w:val="ro-RO"/>
        </w:rPr>
        <w:t> </w:t>
      </w:r>
      <w:r w:rsidRPr="009F27C8">
        <w:rPr>
          <w:lang w:val="ro-RO"/>
        </w:rPr>
        <w:t>ся</w:t>
      </w:r>
      <w:r w:rsidRPr="009F27C8">
        <w:rPr>
          <w:rFonts w:ascii="Arial Unicode MS" w:eastAsia="Arial Unicode MS" w:hAnsi="Arial Unicode MS"/>
          <w:color w:val="FFFFFF"/>
          <w:sz w:val="2"/>
          <w:lang w:val="ro-RO"/>
        </w:rPr>
        <w:t>ㅤ</w:t>
      </w:r>
      <w:r w:rsidRPr="009F27C8">
        <w:rPr>
          <w:lang w:val="ro-RO"/>
        </w:rPr>
        <w:t xml:space="preserve"> стро</w:t>
      </w:r>
      <w:r w:rsidRPr="009F27C8">
        <w:rPr>
          <w:rFonts w:ascii="Cambria Math" w:hAnsi="Cambria Math"/>
          <w:sz w:val="2"/>
          <w:lang w:val="ro-RO"/>
        </w:rPr>
        <w:t> </w:t>
      </w:r>
      <w:r w:rsidRPr="009F27C8">
        <w:rPr>
          <w:lang w:val="ro-RO"/>
        </w:rPr>
        <w:t>я</w:t>
      </w:r>
      <w:r w:rsidRPr="009F27C8">
        <w:rPr>
          <w:rFonts w:ascii="Arial Unicode MS" w:eastAsia="Arial Unicode MS" w:hAnsi="Arial Unicode MS"/>
          <w:color w:val="FFFFFF"/>
          <w:sz w:val="2"/>
          <w:lang w:val="ro-RO"/>
        </w:rPr>
        <w:t>ㅤ</w:t>
      </w:r>
      <w:r w:rsidRPr="009F27C8">
        <w:rPr>
          <w:lang w:val="ro-RO"/>
        </w:rPr>
        <w:t xml:space="preserve"> бесправия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примитивно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внелично</w:t>
      </w:r>
      <w:r w:rsidRPr="009F27C8">
        <w:rPr>
          <w:rFonts w:ascii="Cambria Math" w:hAnsi="Cambria Math"/>
          <w:sz w:val="2"/>
          <w:lang w:val="ro-RO"/>
        </w:rPr>
        <w:t> </w:t>
      </w:r>
      <w:r w:rsidRPr="009F27C8">
        <w:rPr>
          <w:lang w:val="ro-RO"/>
        </w:rPr>
        <w:t>стно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стадно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до</w:t>
      </w:r>
      <w:r w:rsidRPr="009F27C8">
        <w:rPr>
          <w:rFonts w:ascii="Cambria Math" w:hAnsi="Cambria Math"/>
          <w:sz w:val="2"/>
          <w:lang w:val="ro-RO"/>
        </w:rPr>
        <w:t> </w:t>
      </w:r>
      <w:r w:rsidRPr="009F27C8">
        <w:rPr>
          <w:lang w:val="ro-RO"/>
        </w:rPr>
        <w:t>племенно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бытия</w:t>
      </w:r>
      <w:r w:rsidRPr="009F27C8">
        <w:rPr>
          <w:rFonts w:ascii="Arial Unicode MS" w:eastAsia="Arial Unicode MS" w:hAnsi="Arial Unicode MS"/>
          <w:color w:val="FFFFFF"/>
          <w:sz w:val="2"/>
          <w:lang w:val="ro-RO"/>
        </w:rPr>
        <w:t>ㅤ</w:t>
      </w:r>
      <w:r w:rsidRPr="009F27C8">
        <w:rPr>
          <w:lang w:val="ro-RO"/>
        </w:rPr>
        <w:t xml:space="preserve"> привело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ренно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изменению</w:t>
      </w:r>
      <w:r w:rsidRPr="009F27C8">
        <w:rPr>
          <w:rFonts w:ascii="Arial Unicode MS" w:eastAsia="Arial Unicode MS" w:hAnsi="Arial Unicode MS"/>
          <w:color w:val="FFFFFF"/>
          <w:sz w:val="2"/>
          <w:lang w:val="ro-RO"/>
        </w:rPr>
        <w:t>ㅤ</w:t>
      </w:r>
      <w:r w:rsidRPr="009F27C8">
        <w:rPr>
          <w:lang w:val="ro-RO"/>
        </w:rPr>
        <w:t xml:space="preserve"> усло</w:t>
      </w:r>
      <w:r w:rsidRPr="009F27C8">
        <w:rPr>
          <w:rFonts w:ascii="Cambria Math" w:hAnsi="Cambria Math"/>
          <w:sz w:val="2"/>
          <w:lang w:val="ro-RO"/>
        </w:rPr>
        <w:t> </w:t>
      </w:r>
      <w:r w:rsidRPr="009F27C8">
        <w:rPr>
          <w:lang w:val="ro-RO"/>
        </w:rPr>
        <w:t>вий</w:t>
      </w:r>
      <w:r w:rsidRPr="009F27C8">
        <w:rPr>
          <w:rFonts w:ascii="Arial Unicode MS" w:eastAsia="Arial Unicode MS" w:hAnsi="Arial Unicode MS"/>
          <w:color w:val="FFFFFF"/>
          <w:sz w:val="2"/>
          <w:lang w:val="ro-RO"/>
        </w:rPr>
        <w:t>ㅤ</w:t>
      </w:r>
      <w:r w:rsidRPr="009F27C8">
        <w:rPr>
          <w:lang w:val="ro-RO"/>
        </w:rPr>
        <w:t xml:space="preserve"> жизнедеятельно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00185706">
        <w:rPr>
          <w:lang w:val="ro-RO"/>
        </w:rPr>
        <w:t xml:space="preserve"> людей</w:t>
      </w:r>
      <w:r w:rsidR="00185706" w:rsidRPr="00185706">
        <w:rPr>
          <w:lang w:val="ro-RO"/>
        </w:rPr>
        <w:t>.</w:t>
      </w:r>
      <w:r w:rsidRPr="009F27C8">
        <w:rPr>
          <w:rFonts w:ascii="Arial Unicode MS" w:eastAsia="Arial Unicode MS" w:hAnsi="Arial Unicode MS"/>
          <w:color w:val="FFFFFF"/>
          <w:sz w:val="2"/>
          <w:lang w:val="ro-RO"/>
        </w:rPr>
        <w:t>ㅤ</w:t>
      </w:r>
      <w:r w:rsidRPr="009F27C8">
        <w:rPr>
          <w:lang w:val="ro-RO"/>
        </w:rPr>
        <w:t xml:space="preserve"> </w:t>
      </w:r>
      <w:r w:rsidR="00185706" w:rsidRPr="00185706">
        <w:rPr>
          <w:lang w:val="ro-RO"/>
        </w:rPr>
        <w:t>К</w:t>
      </w:r>
      <w:r w:rsidRPr="009F27C8">
        <w:rPr>
          <w:rFonts w:ascii="Arial Unicode MS" w:eastAsia="Arial Unicode MS" w:hAnsi="Arial Unicode MS"/>
          <w:color w:val="FFFFFF"/>
          <w:sz w:val="2"/>
          <w:lang w:val="ro-RO"/>
        </w:rPr>
        <w:t>ㅤ</w:t>
      </w:r>
      <w:r w:rsidRPr="009F27C8">
        <w:rPr>
          <w:lang w:val="ro-RO"/>
        </w:rPr>
        <w:t xml:space="preserve"> небывало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тех</w:t>
      </w:r>
      <w:r w:rsidRPr="009F27C8">
        <w:rPr>
          <w:rFonts w:ascii="Arial Unicode MS" w:eastAsia="Arial Unicode MS" w:hAnsi="Arial Unicode MS"/>
          <w:color w:val="FFFFFF"/>
          <w:sz w:val="2"/>
          <w:lang w:val="ro-RO"/>
        </w:rPr>
        <w:t>ㅤ</w:t>
      </w:r>
      <w:r w:rsidRPr="009F27C8">
        <w:rPr>
          <w:lang w:val="ro-RO"/>
        </w:rPr>
        <w:t xml:space="preserve"> времен</w:t>
      </w:r>
      <w:r w:rsidRPr="009F27C8">
        <w:rPr>
          <w:rFonts w:ascii="Arial Unicode MS" w:eastAsia="Arial Unicode MS" w:hAnsi="Arial Unicode MS"/>
          <w:color w:val="FFFFFF"/>
          <w:sz w:val="2"/>
          <w:lang w:val="ro-RO"/>
        </w:rPr>
        <w:t>ㅤ</w:t>
      </w:r>
      <w:r w:rsidRPr="009F27C8">
        <w:rPr>
          <w:lang w:val="ro-RO"/>
        </w:rPr>
        <w:t xml:space="preserve"> взлету</w:t>
      </w:r>
      <w:r w:rsidRPr="009F27C8">
        <w:rPr>
          <w:rFonts w:ascii="Arial Unicode MS" w:eastAsia="Arial Unicode MS" w:hAnsi="Arial Unicode MS"/>
          <w:color w:val="FFFFFF"/>
          <w:sz w:val="2"/>
          <w:lang w:val="ro-RO"/>
        </w:rPr>
        <w:t>ㅤ</w:t>
      </w:r>
      <w:r w:rsidRPr="009F27C8">
        <w:rPr>
          <w:lang w:val="ro-RO"/>
        </w:rPr>
        <w:t xml:space="preserve"> духо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материально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ждению</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былых</w:t>
      </w:r>
      <w:r w:rsidRPr="009F27C8">
        <w:rPr>
          <w:rFonts w:ascii="Arial Unicode MS" w:eastAsia="Arial Unicode MS" w:hAnsi="Arial Unicode MS"/>
          <w:color w:val="FFFFFF"/>
          <w:sz w:val="2"/>
          <w:lang w:val="ro-RO"/>
        </w:rPr>
        <w:t>ㅤ</w:t>
      </w:r>
      <w:r w:rsidRPr="009F27C8">
        <w:rPr>
          <w:lang w:val="ro-RO"/>
        </w:rPr>
        <w:t xml:space="preserve"> традиций,</w:t>
      </w:r>
      <w:r w:rsidRPr="009F27C8">
        <w:rPr>
          <w:rFonts w:ascii="Arial Unicode MS" w:eastAsia="Arial Unicode MS" w:hAnsi="Arial Unicode MS"/>
          <w:color w:val="FFFFFF"/>
          <w:sz w:val="2"/>
          <w:lang w:val="ro-RO"/>
        </w:rPr>
        <w:t>ㅤ</w:t>
      </w:r>
      <w:r w:rsidRPr="009F27C8">
        <w:rPr>
          <w:lang w:val="ro-RO"/>
        </w:rPr>
        <w:t xml:space="preserve"> мифо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00E44348">
        <w:rPr>
          <w:lang w:val="ro-RO"/>
        </w:rPr>
        <w:t xml:space="preserve"> суеверий</w:t>
      </w:r>
      <w:r w:rsidR="00E44348" w:rsidRPr="00E44348">
        <w:rPr>
          <w:lang w:val="ro-RO"/>
        </w:rPr>
        <w:t>. Привело</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наступлению</w:t>
      </w:r>
      <w:r w:rsidRPr="009F27C8">
        <w:rPr>
          <w:rFonts w:ascii="Arial Unicode MS" w:eastAsia="Arial Unicode MS" w:hAnsi="Arial Unicode MS"/>
          <w:color w:val="FFFFFF"/>
          <w:sz w:val="2"/>
          <w:lang w:val="ro-RO"/>
        </w:rPr>
        <w:t>ㅤ</w:t>
      </w:r>
      <w:r w:rsidRPr="009F27C8">
        <w:rPr>
          <w:lang w:val="ro-RO"/>
        </w:rPr>
        <w:t xml:space="preserve"> эры</w:t>
      </w:r>
      <w:r w:rsidRPr="009F27C8">
        <w:rPr>
          <w:rFonts w:ascii="Arial Unicode MS" w:eastAsia="Arial Unicode MS" w:hAnsi="Arial Unicode MS"/>
          <w:color w:val="FFFFFF"/>
          <w:sz w:val="2"/>
          <w:lang w:val="ro-RO"/>
        </w:rPr>
        <w:t>ㅤ</w:t>
      </w:r>
      <w:r w:rsidRPr="009F27C8">
        <w:rPr>
          <w:lang w:val="ro-RO"/>
        </w:rPr>
        <w:t xml:space="preserve"> имущественно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неравенства,</w:t>
      </w:r>
      <w:r w:rsidRPr="009F27C8">
        <w:rPr>
          <w:rFonts w:ascii="Arial Unicode MS" w:eastAsia="Arial Unicode MS" w:hAnsi="Arial Unicode MS"/>
          <w:color w:val="FFFFFF"/>
          <w:sz w:val="2"/>
          <w:lang w:val="ro-RO"/>
        </w:rPr>
        <w:t>ㅤ</w:t>
      </w:r>
      <w:r w:rsidRPr="009F27C8">
        <w:rPr>
          <w:lang w:val="ro-RO"/>
        </w:rPr>
        <w:t xml:space="preserve"> раско</w:t>
      </w:r>
      <w:r w:rsidRPr="009F27C8">
        <w:rPr>
          <w:rFonts w:ascii="Cambria Math" w:hAnsi="Cambria Math"/>
          <w:sz w:val="2"/>
          <w:lang w:val="ro-RO"/>
        </w:rPr>
        <w:t> </w:t>
      </w:r>
      <w:r w:rsidRPr="009F27C8">
        <w:rPr>
          <w:lang w:val="ro-RO"/>
        </w:rPr>
        <w:t>ла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бщества</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классы,</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циальные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этнические</w:t>
      </w:r>
      <w:r w:rsidRPr="009F27C8">
        <w:rPr>
          <w:rFonts w:ascii="Arial Unicode MS" w:eastAsia="Arial Unicode MS" w:hAnsi="Arial Unicode MS"/>
          <w:color w:val="FFFFFF"/>
          <w:sz w:val="2"/>
          <w:lang w:val="ro-RO"/>
        </w:rPr>
        <w:t>ㅤ</w:t>
      </w:r>
      <w:r w:rsidRPr="009F27C8">
        <w:rPr>
          <w:lang w:val="ro-RO"/>
        </w:rPr>
        <w:t xml:space="preserve"> враждебные</w:t>
      </w:r>
      <w:r w:rsidRPr="009F27C8">
        <w:rPr>
          <w:rFonts w:ascii="Arial Unicode MS" w:eastAsia="Arial Unicode MS" w:hAnsi="Arial Unicode MS"/>
          <w:color w:val="FFFFFF"/>
          <w:sz w:val="2"/>
          <w:lang w:val="ro-RO"/>
        </w:rPr>
        <w:t>ㅤ</w:t>
      </w:r>
      <w:r w:rsidR="00185706">
        <w:rPr>
          <w:lang w:val="ro-RO"/>
        </w:rPr>
        <w:t xml:space="preserve"> группы</w:t>
      </w:r>
      <w:r w:rsidR="00185706" w:rsidRPr="00185706">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w:t>
      </w:r>
      <w:r w:rsidR="00185706" w:rsidRPr="00185706">
        <w:rPr>
          <w:lang w:val="ro-RO"/>
        </w:rPr>
        <w:t>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зже</w:t>
      </w:r>
      <w:r w:rsidR="00E44348" w:rsidRPr="00E44348">
        <w:rPr>
          <w:lang w:val="ro-RO"/>
        </w:rPr>
        <w:t xml:space="preserve">, </w:t>
      </w:r>
      <w:r w:rsidRPr="009F27C8">
        <w:rPr>
          <w:rFonts w:ascii="Arial Unicode MS" w:eastAsia="Arial Unicode MS" w:hAnsi="Arial Unicode MS"/>
          <w:color w:val="FFFFFF"/>
          <w:sz w:val="2"/>
          <w:lang w:val="ro-RO"/>
        </w:rPr>
        <w:t>ㅤ</w:t>
      </w:r>
      <w:r w:rsidR="00185706" w:rsidRPr="00185706">
        <w:rPr>
          <w:lang w:val="ro-RO"/>
        </w:rPr>
        <w:t>и</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межнацио</w:t>
      </w:r>
      <w:r w:rsidRPr="009F27C8">
        <w:rPr>
          <w:rFonts w:ascii="Cambria Math" w:hAnsi="Cambria Math"/>
          <w:sz w:val="2"/>
          <w:lang w:val="ro-RO"/>
        </w:rPr>
        <w:t> </w:t>
      </w:r>
      <w:r w:rsidRPr="009F27C8">
        <w:rPr>
          <w:lang w:val="ro-RO"/>
        </w:rPr>
        <w:t>нальным</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нфликтам,</w:t>
      </w:r>
      <w:r w:rsidRPr="009F27C8">
        <w:rPr>
          <w:rFonts w:ascii="Arial Unicode MS" w:eastAsia="Arial Unicode MS" w:hAnsi="Arial Unicode MS"/>
          <w:color w:val="FFFFFF"/>
          <w:sz w:val="2"/>
          <w:lang w:val="ro-RO"/>
        </w:rPr>
        <w:t>ㅤ</w:t>
      </w:r>
      <w:r w:rsidRPr="009F27C8">
        <w:rPr>
          <w:lang w:val="ro-RO"/>
        </w:rPr>
        <w:t xml:space="preserve"> делению</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тдельные</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w:t>
      </w:r>
      <w:r w:rsidRPr="009F27C8">
        <w:rPr>
          <w:rFonts w:ascii="Arial Unicode MS" w:eastAsia="Arial Unicode MS" w:hAnsi="Arial Unicode MS"/>
          <w:color w:val="FFFFFF"/>
          <w:sz w:val="2"/>
          <w:lang w:val="ro-RO"/>
        </w:rPr>
        <w:t>ㅤ</w:t>
      </w:r>
      <w:r w:rsidRPr="009F27C8">
        <w:rPr>
          <w:lang w:val="ro-RO"/>
        </w:rPr>
        <w:t xml:space="preserve"> развязывавшие</w:t>
      </w:r>
      <w:r w:rsidRPr="009F27C8">
        <w:rPr>
          <w:rFonts w:ascii="Arial Unicode MS" w:eastAsia="Arial Unicode MS" w:hAnsi="Arial Unicode MS"/>
          <w:color w:val="FFFFFF"/>
          <w:sz w:val="2"/>
          <w:lang w:val="ro-RO"/>
        </w:rPr>
        <w:t>ㅤ</w:t>
      </w:r>
      <w:r w:rsidRPr="009F27C8">
        <w:rPr>
          <w:lang w:val="ro-RO"/>
        </w:rPr>
        <w:t xml:space="preserve"> между</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захватнические</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йны,</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рабо</w:t>
      </w:r>
      <w:r w:rsidRPr="009F27C8">
        <w:rPr>
          <w:rFonts w:ascii="Cambria Math" w:hAnsi="Cambria Math"/>
          <w:sz w:val="2"/>
          <w:lang w:val="ro-RO"/>
        </w:rPr>
        <w:t> </w:t>
      </w:r>
      <w:r w:rsidRPr="009F27C8">
        <w:rPr>
          <w:lang w:val="ro-RO"/>
        </w:rPr>
        <w:t>щавшие</w:t>
      </w:r>
      <w:r w:rsidRPr="009F27C8">
        <w:rPr>
          <w:rFonts w:ascii="Arial Unicode MS" w:eastAsia="Arial Unicode MS" w:hAnsi="Arial Unicode MS"/>
          <w:color w:val="FFFFFF"/>
          <w:sz w:val="2"/>
          <w:lang w:val="ro-RO"/>
        </w:rPr>
        <w:t>ㅤ</w:t>
      </w:r>
      <w:r w:rsidRPr="009F27C8">
        <w:rPr>
          <w:lang w:val="ro-RO"/>
        </w:rPr>
        <w:t xml:space="preserve"> целые</w:t>
      </w:r>
      <w:r w:rsidRPr="009F27C8">
        <w:rPr>
          <w:rFonts w:ascii="Arial Unicode MS" w:eastAsia="Arial Unicode MS" w:hAnsi="Arial Unicode MS"/>
          <w:color w:val="FFFFFF"/>
          <w:sz w:val="2"/>
          <w:lang w:val="ro-RO"/>
        </w:rPr>
        <w:t>ㅤ</w:t>
      </w:r>
      <w:r w:rsidRPr="009F27C8">
        <w:rPr>
          <w:lang w:val="ro-RO"/>
        </w:rPr>
        <w:t xml:space="preserve"> наро</w:t>
      </w:r>
      <w:r w:rsidRPr="009F27C8">
        <w:rPr>
          <w:rFonts w:ascii="Cambria Math" w:hAnsi="Cambria Math"/>
          <w:sz w:val="2"/>
          <w:lang w:val="ro-RO"/>
        </w:rPr>
        <w:t> </w:t>
      </w:r>
      <w:r w:rsidRPr="009F27C8">
        <w:rPr>
          <w:lang w:val="ro-RO"/>
        </w:rPr>
        <w:t>ды.</w:t>
      </w:r>
    </w:p>
    <w:p w:rsidR="00143370" w:rsidRPr="009F27C8" w:rsidRDefault="00143370" w:rsidP="00143370">
      <w:pPr>
        <w:rPr>
          <w:lang w:val="ro-RO"/>
        </w:rPr>
      </w:pPr>
      <w:r w:rsidRPr="009F27C8">
        <w:rPr>
          <w:lang w:val="ro-RO"/>
        </w:rPr>
        <w:t>Классо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нацио</w:t>
      </w:r>
      <w:r w:rsidRPr="009F27C8">
        <w:rPr>
          <w:rFonts w:ascii="Cambria Math" w:hAnsi="Cambria Math"/>
          <w:sz w:val="2"/>
          <w:lang w:val="ro-RO"/>
        </w:rPr>
        <w:t> </w:t>
      </w:r>
      <w:r w:rsidRPr="009F27C8">
        <w:rPr>
          <w:lang w:val="ro-RO"/>
        </w:rPr>
        <w:t>нальные</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тиво</w:t>
      </w:r>
      <w:r w:rsidRPr="009F27C8">
        <w:rPr>
          <w:rFonts w:ascii="Cambria Math" w:hAnsi="Cambria Math"/>
          <w:sz w:val="2"/>
          <w:lang w:val="ro-RO"/>
        </w:rPr>
        <w:t> </w:t>
      </w:r>
      <w:r w:rsidRPr="009F27C8">
        <w:rPr>
          <w:lang w:val="ro-RO"/>
        </w:rPr>
        <w:t>речия,</w:t>
      </w:r>
      <w:r w:rsidRPr="009F27C8">
        <w:rPr>
          <w:rFonts w:ascii="Arial Unicode MS" w:eastAsia="Arial Unicode MS" w:hAnsi="Arial Unicode MS"/>
          <w:color w:val="FFFFFF"/>
          <w:sz w:val="2"/>
          <w:lang w:val="ro-RO"/>
        </w:rPr>
        <w:t>ㅤ</w:t>
      </w:r>
      <w:r w:rsidRPr="009F27C8">
        <w:rPr>
          <w:lang w:val="ro-RO"/>
        </w:rPr>
        <w:t xml:space="preserve"> религио</w:t>
      </w:r>
      <w:r w:rsidRPr="009F27C8">
        <w:rPr>
          <w:rFonts w:ascii="Cambria Math" w:hAnsi="Cambria Math"/>
          <w:sz w:val="2"/>
          <w:lang w:val="ro-RO"/>
        </w:rPr>
        <w:t> </w:t>
      </w:r>
      <w:r w:rsidRPr="009F27C8">
        <w:rPr>
          <w:lang w:val="ro-RO"/>
        </w:rPr>
        <w:t>зные</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нения,</w:t>
      </w:r>
      <w:r w:rsidRPr="009F27C8">
        <w:rPr>
          <w:rFonts w:ascii="Arial Unicode MS" w:eastAsia="Arial Unicode MS" w:hAnsi="Arial Unicode MS"/>
          <w:color w:val="FFFFFF"/>
          <w:sz w:val="2"/>
          <w:lang w:val="ro-RO"/>
        </w:rPr>
        <w:t>ㅤ</w:t>
      </w:r>
      <w:r w:rsidRPr="009F27C8">
        <w:rPr>
          <w:lang w:val="ro-RO"/>
        </w:rPr>
        <w:t xml:space="preserve"> идео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гизация</w:t>
      </w:r>
      <w:r w:rsidRPr="009F27C8">
        <w:rPr>
          <w:rFonts w:ascii="Arial Unicode MS" w:eastAsia="Arial Unicode MS" w:hAnsi="Arial Unicode MS"/>
          <w:color w:val="FFFFFF"/>
          <w:sz w:val="2"/>
          <w:lang w:val="ro-RO"/>
        </w:rPr>
        <w:t>ㅤ</w:t>
      </w:r>
      <w:r w:rsidRPr="009F27C8">
        <w:rPr>
          <w:lang w:val="ro-RO"/>
        </w:rPr>
        <w:t xml:space="preserve"> жизни</w:t>
      </w:r>
      <w:r w:rsidRPr="009F27C8">
        <w:rPr>
          <w:rFonts w:ascii="Arial Unicode MS" w:eastAsia="Arial Unicode MS" w:hAnsi="Arial Unicode MS"/>
          <w:color w:val="FFFFFF"/>
          <w:sz w:val="2"/>
          <w:lang w:val="ro-RO"/>
        </w:rPr>
        <w:t>ㅤ</w:t>
      </w:r>
      <w:r w:rsidRPr="009F27C8">
        <w:rPr>
          <w:lang w:val="ro-RO"/>
        </w:rPr>
        <w:t xml:space="preserve"> целых</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ко</w:t>
      </w:r>
      <w:r w:rsidRPr="009F27C8">
        <w:rPr>
          <w:rFonts w:ascii="Cambria Math" w:hAnsi="Cambria Math"/>
          <w:sz w:val="2"/>
          <w:lang w:val="ro-RO"/>
        </w:rPr>
        <w:t> </w:t>
      </w:r>
      <w:r w:rsidRPr="009F27C8">
        <w:rPr>
          <w:lang w:val="ro-RO"/>
        </w:rPr>
        <w:t>лений</w:t>
      </w:r>
      <w:r w:rsidRPr="009F27C8">
        <w:rPr>
          <w:rFonts w:ascii="Arial Unicode MS" w:eastAsia="Arial Unicode MS" w:hAnsi="Arial Unicode MS"/>
          <w:color w:val="FFFFFF"/>
          <w:sz w:val="2"/>
          <w:lang w:val="ro-RO"/>
        </w:rPr>
        <w:t>ㅤ</w:t>
      </w:r>
      <w:r w:rsidRPr="009F27C8">
        <w:rPr>
          <w:lang w:val="ro-RO"/>
        </w:rPr>
        <w:t xml:space="preserve"> были</w:t>
      </w:r>
      <w:r w:rsidRPr="009F27C8">
        <w:rPr>
          <w:rFonts w:ascii="Arial Unicode MS" w:eastAsia="Arial Unicode MS" w:hAnsi="Arial Unicode MS"/>
          <w:color w:val="FFFFFF"/>
          <w:sz w:val="2"/>
          <w:lang w:val="ro-RO"/>
        </w:rPr>
        <w:t>ㅤ</w:t>
      </w:r>
      <w:r w:rsidRPr="009F27C8">
        <w:rPr>
          <w:lang w:val="ro-RO"/>
        </w:rPr>
        <w:t xml:space="preserve"> следствием</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лько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глубинно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имущественно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неравенства</w:t>
      </w:r>
      <w:r w:rsidR="00E44348" w:rsidRPr="00E44348">
        <w:rPr>
          <w:lang w:val="ro-RO"/>
        </w:rPr>
        <w:t xml:space="preserve">. </w:t>
      </w:r>
      <w:r w:rsidR="00E44348" w:rsidRPr="00E44348">
        <w:rPr>
          <w:rFonts w:ascii="Arial Unicode MS" w:eastAsia="Arial Unicode MS" w:hAnsi="Arial Unicode MS"/>
          <w:color w:val="FFFFFF"/>
          <w:sz w:val="2"/>
          <w:lang w:val="ro-RO"/>
        </w:rPr>
        <w:t>Были следствием</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w:t>
      </w:r>
      <w:r w:rsidR="00E44348" w:rsidRPr="00E44348">
        <w:rPr>
          <w:lang w:val="ro-RO"/>
        </w:rPr>
        <w:t>Были следствием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стро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нетерпимо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чуждо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бразу</w:t>
      </w:r>
      <w:r w:rsidRPr="009F27C8">
        <w:rPr>
          <w:rFonts w:ascii="Arial Unicode MS" w:eastAsia="Arial Unicode MS" w:hAnsi="Arial Unicode MS"/>
          <w:color w:val="FFFFFF"/>
          <w:sz w:val="2"/>
          <w:lang w:val="ro-RO"/>
        </w:rPr>
        <w:t>ㅤ</w:t>
      </w:r>
      <w:r w:rsidRPr="009F27C8">
        <w:rPr>
          <w:lang w:val="ro-RO"/>
        </w:rPr>
        <w:t xml:space="preserve"> мышления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жизни,</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исчезнувших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статко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племенных</w:t>
      </w:r>
      <w:r w:rsidRPr="009F27C8">
        <w:rPr>
          <w:rFonts w:ascii="Arial Unicode MS" w:eastAsia="Arial Unicode MS" w:hAnsi="Arial Unicode MS"/>
          <w:color w:val="FFFFFF"/>
          <w:sz w:val="2"/>
          <w:lang w:val="ro-RO"/>
        </w:rPr>
        <w:t>ㅤ</w:t>
      </w:r>
      <w:r w:rsidRPr="009F27C8">
        <w:rPr>
          <w:lang w:val="ro-RO"/>
        </w:rPr>
        <w:t xml:space="preserve"> распрей,</w:t>
      </w:r>
      <w:r w:rsidRPr="009F27C8">
        <w:rPr>
          <w:rFonts w:ascii="Arial Unicode MS" w:eastAsia="Arial Unicode MS" w:hAnsi="Arial Unicode MS"/>
          <w:color w:val="FFFFFF"/>
          <w:sz w:val="2"/>
          <w:lang w:val="ro-RO"/>
        </w:rPr>
        <w:t>ㅤ</w:t>
      </w:r>
      <w:r w:rsidRPr="009F27C8">
        <w:rPr>
          <w:lang w:val="ro-RO"/>
        </w:rPr>
        <w:t xml:space="preserve"> нераскрепо</w:t>
      </w:r>
      <w:r w:rsidRPr="009F27C8">
        <w:rPr>
          <w:rFonts w:ascii="Cambria Math" w:hAnsi="Cambria Math"/>
          <w:sz w:val="2"/>
          <w:lang w:val="ro-RO"/>
        </w:rPr>
        <w:t> </w:t>
      </w:r>
      <w:r w:rsidRPr="009F27C8">
        <w:rPr>
          <w:lang w:val="ro-RO"/>
        </w:rPr>
        <w:t>щенно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рабско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психо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гии.</w:t>
      </w:r>
      <w:r w:rsidRPr="009F27C8">
        <w:rPr>
          <w:rFonts w:ascii="Arial Unicode MS" w:eastAsia="Arial Unicode MS" w:hAnsi="Arial Unicode MS"/>
          <w:color w:val="FFFFFF"/>
          <w:sz w:val="2"/>
          <w:lang w:val="ro-RO"/>
        </w:rPr>
        <w:t>ㅤ</w:t>
      </w:r>
      <w:r w:rsidRPr="009F27C8">
        <w:rPr>
          <w:lang w:val="ro-RO"/>
        </w:rPr>
        <w:t xml:space="preserve"> Антаго</w:t>
      </w:r>
      <w:r w:rsidRPr="009F27C8">
        <w:rPr>
          <w:rFonts w:ascii="Cambria Math" w:hAnsi="Cambria Math"/>
          <w:sz w:val="2"/>
          <w:lang w:val="ro-RO"/>
        </w:rPr>
        <w:t> </w:t>
      </w:r>
      <w:r w:rsidRPr="009F27C8">
        <w:rPr>
          <w:lang w:val="ro-RO"/>
        </w:rPr>
        <w:t>низм</w:t>
      </w:r>
      <w:r w:rsidRPr="009F27C8">
        <w:rPr>
          <w:rFonts w:ascii="Arial Unicode MS" w:eastAsia="Arial Unicode MS" w:hAnsi="Arial Unicode MS"/>
          <w:color w:val="FFFFFF"/>
          <w:sz w:val="2"/>
          <w:lang w:val="ro-RO"/>
        </w:rPr>
        <w:t>ㅤ</w:t>
      </w:r>
      <w:r w:rsidRPr="009F27C8">
        <w:rPr>
          <w:lang w:val="ro-RO"/>
        </w:rPr>
        <w:t xml:space="preserve"> интересо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лкал</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устранению</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нфликто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цивилизо</w:t>
      </w:r>
      <w:r w:rsidRPr="009F27C8">
        <w:rPr>
          <w:rFonts w:ascii="Cambria Math" w:hAnsi="Cambria Math"/>
          <w:sz w:val="2"/>
          <w:lang w:val="ro-RO"/>
        </w:rPr>
        <w:t> </w:t>
      </w:r>
      <w:r w:rsidRPr="009F27C8">
        <w:rPr>
          <w:lang w:val="ro-RO"/>
        </w:rPr>
        <w:t>ванным</w:t>
      </w:r>
      <w:r w:rsidRPr="009F27C8">
        <w:rPr>
          <w:rFonts w:ascii="Arial Unicode MS" w:eastAsia="Arial Unicode MS" w:hAnsi="Arial Unicode MS"/>
          <w:color w:val="FFFFFF"/>
          <w:sz w:val="2"/>
          <w:lang w:val="ro-RO"/>
        </w:rPr>
        <w:t>ㅤ</w:t>
      </w:r>
      <w:r w:rsidRPr="009F27C8">
        <w:rPr>
          <w:lang w:val="ro-RO"/>
        </w:rPr>
        <w:t xml:space="preserve"> путем,</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мо</w:t>
      </w:r>
      <w:r w:rsidRPr="009F27C8">
        <w:rPr>
          <w:rFonts w:ascii="Cambria Math" w:hAnsi="Cambria Math"/>
          <w:sz w:val="2"/>
          <w:lang w:val="ro-RO"/>
        </w:rPr>
        <w:t> </w:t>
      </w:r>
      <w:r w:rsidRPr="009F27C8">
        <w:rPr>
          <w:lang w:val="ro-RO"/>
        </w:rPr>
        <w:t>щью</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суда,</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мо</w:t>
      </w:r>
      <w:r w:rsidRPr="009F27C8">
        <w:rPr>
          <w:rFonts w:ascii="Cambria Math" w:hAnsi="Cambria Math"/>
          <w:sz w:val="2"/>
          <w:lang w:val="ro-RO"/>
        </w:rPr>
        <w:t> </w:t>
      </w:r>
      <w:r w:rsidRPr="009F27C8">
        <w:rPr>
          <w:lang w:val="ro-RO"/>
        </w:rPr>
        <w:t>щью</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спо</w:t>
      </w:r>
      <w:r w:rsidRPr="009F27C8">
        <w:rPr>
          <w:rFonts w:ascii="Cambria Math" w:hAnsi="Cambria Math"/>
          <w:sz w:val="2"/>
          <w:lang w:val="ro-RO"/>
        </w:rPr>
        <w:t> </w:t>
      </w:r>
      <w:r w:rsidRPr="009F27C8">
        <w:rPr>
          <w:lang w:val="ro-RO"/>
        </w:rPr>
        <w:t>со</w:t>
      </w:r>
      <w:r w:rsidRPr="009F27C8">
        <w:rPr>
          <w:rFonts w:ascii="Cambria Math" w:hAnsi="Cambria Math"/>
          <w:sz w:val="2"/>
          <w:lang w:val="ro-RO"/>
        </w:rPr>
        <w:t> </w:t>
      </w:r>
      <w:r w:rsidRPr="009F27C8">
        <w:rPr>
          <w:lang w:val="ro-RO"/>
        </w:rPr>
        <w:t>бно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ей</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Pr="009F27C8">
        <w:rPr>
          <w:lang w:val="ro-RO"/>
        </w:rPr>
        <w:t>де</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беспечению</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действия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рамках</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гласо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тиво</w:t>
      </w:r>
      <w:r w:rsidRPr="009F27C8">
        <w:rPr>
          <w:rFonts w:ascii="Cambria Math" w:hAnsi="Cambria Math"/>
          <w:sz w:val="2"/>
          <w:lang w:val="ro-RO"/>
        </w:rPr>
        <w:t> </w:t>
      </w:r>
      <w:r w:rsidRPr="009F27C8">
        <w:rPr>
          <w:lang w:val="ro-RO"/>
        </w:rPr>
        <w:t>по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жных</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требно</w:t>
      </w:r>
      <w:r w:rsidRPr="009F27C8">
        <w:rPr>
          <w:rFonts w:ascii="Cambria Math" w:hAnsi="Cambria Math"/>
          <w:sz w:val="2"/>
          <w:lang w:val="ro-RO"/>
        </w:rPr>
        <w:t> </w:t>
      </w:r>
      <w:r w:rsidRPr="009F27C8">
        <w:rPr>
          <w:lang w:val="ro-RO"/>
        </w:rPr>
        <w:t>стей</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устремлений.</w:t>
      </w:r>
    </w:p>
    <w:p w:rsidR="00143370" w:rsidRPr="009F27C8" w:rsidRDefault="00143370" w:rsidP="00143370">
      <w:pPr>
        <w:rPr>
          <w:lang w:val="ro-RO"/>
        </w:rPr>
      </w:pP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w:t>
      </w:r>
      <w:r w:rsidR="002219B1" w:rsidRPr="002219B1">
        <w:rPr>
          <w:lang w:val="ro-RO"/>
        </w:rPr>
        <w:t xml:space="preserve">какой то </w:t>
      </w:r>
      <w:r w:rsidRPr="009F27C8">
        <w:rPr>
          <w:rFonts w:ascii="Arial Unicode MS" w:eastAsia="Arial Unicode MS" w:hAnsi="Arial Unicode MS"/>
          <w:color w:val="FFFFFF"/>
          <w:sz w:val="2"/>
          <w:lang w:val="ro-RO"/>
        </w:rPr>
        <w:t>ㅤ</w:t>
      </w:r>
      <w:r w:rsidRPr="009F27C8">
        <w:rPr>
          <w:lang w:val="ro-RO"/>
        </w:rPr>
        <w:t xml:space="preserve"> степени,</w:t>
      </w:r>
      <w:r w:rsidRPr="009F27C8">
        <w:rPr>
          <w:rFonts w:ascii="Arial Unicode MS" w:eastAsia="Arial Unicode MS" w:hAnsi="Arial Unicode MS"/>
          <w:color w:val="FFFFFF"/>
          <w:sz w:val="2"/>
          <w:lang w:val="ro-RO"/>
        </w:rPr>
        <w:t>ㅤㅤ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ступени</w:t>
      </w:r>
      <w:r w:rsidRPr="009F27C8">
        <w:rPr>
          <w:rFonts w:ascii="Arial Unicode MS" w:eastAsia="Arial Unicode MS" w:hAnsi="Arial Unicode MS"/>
          <w:color w:val="FFFFFF"/>
          <w:sz w:val="2"/>
          <w:lang w:val="ro-RO"/>
        </w:rPr>
        <w:t>ㅤ</w:t>
      </w:r>
      <w:r w:rsidRPr="009F27C8">
        <w:rPr>
          <w:lang w:val="ro-RO"/>
        </w:rPr>
        <w:t xml:space="preserve"> развития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тех</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иных</w:t>
      </w:r>
      <w:r w:rsidRPr="009F27C8">
        <w:rPr>
          <w:rFonts w:ascii="Arial Unicode MS" w:eastAsia="Arial Unicode MS" w:hAnsi="Arial Unicode MS"/>
          <w:color w:val="FFFFFF"/>
          <w:sz w:val="2"/>
          <w:lang w:val="ro-RO"/>
        </w:rPr>
        <w:t>ㅤ</w:t>
      </w:r>
      <w:r w:rsidRPr="009F27C8">
        <w:rPr>
          <w:lang w:val="ro-RO"/>
        </w:rPr>
        <w:t xml:space="preserve"> регио</w:t>
      </w:r>
      <w:r w:rsidRPr="009F27C8">
        <w:rPr>
          <w:rFonts w:ascii="Cambria Math" w:hAnsi="Cambria Math"/>
          <w:sz w:val="2"/>
          <w:lang w:val="ro-RO"/>
        </w:rPr>
        <w:t> </w:t>
      </w:r>
      <w:r w:rsidRPr="009F27C8">
        <w:rPr>
          <w:lang w:val="ro-RO"/>
        </w:rPr>
        <w:t>нах</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странах</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тиво</w:t>
      </w:r>
      <w:r w:rsidRPr="009F27C8">
        <w:rPr>
          <w:rFonts w:ascii="Cambria Math" w:hAnsi="Cambria Math"/>
          <w:sz w:val="2"/>
          <w:lang w:val="ro-RO"/>
        </w:rPr>
        <w:t> </w:t>
      </w:r>
      <w:r w:rsidRPr="009F27C8">
        <w:rPr>
          <w:lang w:val="ro-RO"/>
        </w:rPr>
        <w:t>речия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казывались</w:t>
      </w:r>
      <w:r w:rsidRPr="009F27C8">
        <w:rPr>
          <w:rFonts w:ascii="Arial Unicode MS" w:eastAsia="Arial Unicode MS" w:hAnsi="Arial Unicode MS"/>
          <w:color w:val="FFFFFF"/>
          <w:sz w:val="2"/>
          <w:lang w:val="ro-RO"/>
        </w:rPr>
        <w:t>ㅤ</w:t>
      </w:r>
      <w:r w:rsidR="002219B1">
        <w:rPr>
          <w:lang w:val="ro-RO"/>
        </w:rPr>
        <w:t xml:space="preserve"> непримиримыми</w:t>
      </w:r>
      <w:r w:rsidR="002219B1" w:rsidRPr="002219B1">
        <w:rPr>
          <w:lang w:val="ro-RO"/>
        </w:rPr>
        <w:t>.</w:t>
      </w:r>
      <w:r w:rsidRPr="009F27C8">
        <w:rPr>
          <w:rFonts w:ascii="Arial Unicode MS" w:eastAsia="Arial Unicode MS" w:hAnsi="Arial Unicode MS"/>
          <w:color w:val="FFFFFF"/>
          <w:sz w:val="2"/>
          <w:lang w:val="ro-RO"/>
        </w:rPr>
        <w:t>ㅤ</w:t>
      </w:r>
      <w:r w:rsidRPr="009F27C8">
        <w:rPr>
          <w:lang w:val="ro-RO"/>
        </w:rPr>
        <w:t xml:space="preserve"> </w:t>
      </w:r>
      <w:r w:rsidR="002219B1" w:rsidRPr="002219B1">
        <w:rPr>
          <w:lang w:val="ro-RO"/>
        </w:rPr>
        <w:t>З</w:t>
      </w:r>
      <w:r w:rsidRPr="009F27C8">
        <w:rPr>
          <w:lang w:val="ro-RO"/>
        </w:rPr>
        <w:t>ако</w:t>
      </w:r>
      <w:r w:rsidRPr="009F27C8">
        <w:rPr>
          <w:rFonts w:ascii="Cambria Math" w:hAnsi="Cambria Math"/>
          <w:sz w:val="2"/>
          <w:lang w:val="ro-RO"/>
        </w:rPr>
        <w:t> </w:t>
      </w:r>
      <w:r w:rsidRPr="009F27C8">
        <w:rPr>
          <w:lang w:val="ro-RO"/>
        </w:rPr>
        <w:t>н</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суд</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казывались</w:t>
      </w:r>
      <w:r w:rsidRPr="009F27C8">
        <w:rPr>
          <w:rFonts w:ascii="Arial Unicode MS" w:eastAsia="Arial Unicode MS" w:hAnsi="Arial Unicode MS"/>
          <w:color w:val="FFFFFF"/>
          <w:sz w:val="2"/>
          <w:lang w:val="ro-RO"/>
        </w:rPr>
        <w:t>ㅤ</w:t>
      </w:r>
      <w:r w:rsidRPr="009F27C8">
        <w:rPr>
          <w:lang w:val="ro-RO"/>
        </w:rPr>
        <w:t xml:space="preserve"> беспо</w:t>
      </w:r>
      <w:r w:rsidRPr="009F27C8">
        <w:rPr>
          <w:rFonts w:ascii="Cambria Math" w:hAnsi="Cambria Math"/>
          <w:sz w:val="2"/>
          <w:lang w:val="ro-RO"/>
        </w:rPr>
        <w:t> </w:t>
      </w:r>
      <w:r w:rsidRPr="009F27C8">
        <w:rPr>
          <w:lang w:val="ro-RO"/>
        </w:rPr>
        <w:t>мо</w:t>
      </w:r>
      <w:r w:rsidRPr="009F27C8">
        <w:rPr>
          <w:rFonts w:ascii="Cambria Math" w:hAnsi="Cambria Math"/>
          <w:sz w:val="2"/>
          <w:lang w:val="ro-RO"/>
        </w:rPr>
        <w:t> </w:t>
      </w:r>
      <w:r w:rsidRPr="009F27C8">
        <w:rPr>
          <w:lang w:val="ro-RO"/>
        </w:rPr>
        <w:t>щными,</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искажалась,</w:t>
      </w:r>
      <w:r w:rsidRPr="009F27C8">
        <w:rPr>
          <w:rFonts w:ascii="Arial Unicode MS" w:eastAsia="Arial Unicode MS" w:hAnsi="Arial Unicode MS"/>
          <w:color w:val="FFFFFF"/>
          <w:sz w:val="2"/>
          <w:lang w:val="ro-RO"/>
        </w:rPr>
        <w:t>ㅤ</w:t>
      </w:r>
      <w:r w:rsidRPr="009F27C8">
        <w:rPr>
          <w:lang w:val="ro-RO"/>
        </w:rPr>
        <w:t xml:space="preserve"> дефо</w:t>
      </w:r>
      <w:r w:rsidRPr="009F27C8">
        <w:rPr>
          <w:rFonts w:ascii="Cambria Math" w:hAnsi="Cambria Math"/>
          <w:sz w:val="2"/>
          <w:lang w:val="ro-RO"/>
        </w:rPr>
        <w:t> </w:t>
      </w:r>
      <w:r w:rsidRPr="009F27C8">
        <w:rPr>
          <w:lang w:val="ro-RO"/>
        </w:rPr>
        <w:t>рмиро</w:t>
      </w:r>
      <w:r w:rsidRPr="009F27C8">
        <w:rPr>
          <w:rFonts w:ascii="Cambria Math" w:hAnsi="Cambria Math"/>
          <w:sz w:val="2"/>
          <w:lang w:val="ro-RO"/>
        </w:rPr>
        <w:t> </w:t>
      </w:r>
      <w:r w:rsidRPr="009F27C8">
        <w:rPr>
          <w:lang w:val="ro-RO"/>
        </w:rPr>
        <w:t>валась,</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сударственно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принуждение,</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суд</w:t>
      </w:r>
      <w:r w:rsidRPr="009F27C8">
        <w:rPr>
          <w:rFonts w:ascii="Arial Unicode MS" w:eastAsia="Arial Unicode MS" w:hAnsi="Arial Unicode MS"/>
          <w:color w:val="FFFFFF"/>
          <w:sz w:val="2"/>
          <w:lang w:val="ro-RO"/>
        </w:rPr>
        <w:t>ㅤ</w:t>
      </w:r>
      <w:r w:rsidRPr="009F27C8">
        <w:rPr>
          <w:lang w:val="ro-RO"/>
        </w:rPr>
        <w:t xml:space="preserve"> испо</w:t>
      </w:r>
      <w:r w:rsidRPr="009F27C8">
        <w:rPr>
          <w:rFonts w:ascii="Cambria Math" w:hAnsi="Cambria Math"/>
          <w:sz w:val="2"/>
          <w:lang w:val="ro-RO"/>
        </w:rPr>
        <w:t> </w:t>
      </w:r>
      <w:r w:rsidRPr="009F27C8">
        <w:rPr>
          <w:lang w:val="ro-RO"/>
        </w:rPr>
        <w:t>льзо</w:t>
      </w:r>
      <w:r w:rsidRPr="009F27C8">
        <w:rPr>
          <w:rFonts w:ascii="Cambria Math" w:hAnsi="Cambria Math"/>
          <w:sz w:val="2"/>
          <w:lang w:val="ro-RO"/>
        </w:rPr>
        <w:t> </w:t>
      </w:r>
      <w:r w:rsidRPr="009F27C8">
        <w:rPr>
          <w:lang w:val="ro-RO"/>
        </w:rPr>
        <w:t>вались</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защиты</w:t>
      </w:r>
      <w:r w:rsidRPr="009F27C8">
        <w:rPr>
          <w:rFonts w:ascii="Arial Unicode MS" w:eastAsia="Arial Unicode MS" w:hAnsi="Arial Unicode MS"/>
          <w:color w:val="FFFFFF"/>
          <w:sz w:val="2"/>
          <w:lang w:val="ro-RO"/>
        </w:rPr>
        <w:t>ㅤ</w:t>
      </w:r>
      <w:r w:rsidRPr="009F27C8">
        <w:rPr>
          <w:lang w:val="ro-RO"/>
        </w:rPr>
        <w:t xml:space="preserve"> интересо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w:t>
      </w:r>
      <w:r w:rsidR="00000F83" w:rsidRPr="00000F83">
        <w:rPr>
          <w:lang w:val="ro-RO"/>
        </w:rPr>
        <w:t xml:space="preserve">только </w:t>
      </w:r>
      <w:r w:rsidRPr="009F27C8">
        <w:rPr>
          <w:lang w:val="ro-RO"/>
        </w:rPr>
        <w:t>го</w:t>
      </w:r>
      <w:r w:rsidRPr="009F27C8">
        <w:rPr>
          <w:rFonts w:ascii="Cambria Math" w:hAnsi="Cambria Math"/>
          <w:sz w:val="2"/>
          <w:lang w:val="ro-RO"/>
        </w:rPr>
        <w:t> </w:t>
      </w:r>
      <w:r w:rsidRPr="009F27C8">
        <w:rPr>
          <w:lang w:val="ro-RO"/>
        </w:rPr>
        <w:t>спо</w:t>
      </w:r>
      <w:r w:rsidRPr="009F27C8">
        <w:rPr>
          <w:rFonts w:ascii="Cambria Math" w:hAnsi="Cambria Math"/>
          <w:sz w:val="2"/>
          <w:lang w:val="ro-RO"/>
        </w:rPr>
        <w:t> </w:t>
      </w:r>
      <w:r w:rsidRPr="009F27C8">
        <w:rPr>
          <w:lang w:val="ro-RO"/>
        </w:rPr>
        <w:t>дствующих</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циальных</w:t>
      </w:r>
      <w:r w:rsidRPr="009F27C8">
        <w:rPr>
          <w:rFonts w:ascii="Arial Unicode MS" w:eastAsia="Arial Unicode MS" w:hAnsi="Arial Unicode MS"/>
          <w:color w:val="FFFFFF"/>
          <w:sz w:val="2"/>
          <w:lang w:val="ro-RO"/>
        </w:rPr>
        <w:t>ㅤ</w:t>
      </w:r>
      <w:r w:rsidR="002219B1">
        <w:rPr>
          <w:lang w:val="ro-RO"/>
        </w:rPr>
        <w:t xml:space="preserve"> сил</w:t>
      </w:r>
      <w:r w:rsidR="002219B1" w:rsidRPr="002219B1">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w:t>
      </w:r>
      <w:r w:rsidR="002219B1" w:rsidRPr="002219B1">
        <w:rPr>
          <w:lang w:val="ro-RO"/>
        </w:rPr>
        <w:t>Д</w:t>
      </w:r>
      <w:r w:rsidRPr="009F27C8">
        <w:rPr>
          <w:lang w:val="ro-RO"/>
        </w:rPr>
        <w:t>ля</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давления</w:t>
      </w:r>
      <w:r w:rsidRPr="009F27C8">
        <w:rPr>
          <w:rFonts w:ascii="Arial Unicode MS" w:eastAsia="Arial Unicode MS" w:hAnsi="Arial Unicode MS"/>
          <w:color w:val="FFFFFF"/>
          <w:sz w:val="2"/>
          <w:lang w:val="ro-RO"/>
        </w:rPr>
        <w:t>ㅤ</w:t>
      </w:r>
      <w:r w:rsidRPr="009F27C8">
        <w:rPr>
          <w:lang w:val="ro-RO"/>
        </w:rPr>
        <w:t xml:space="preserve"> классо</w:t>
      </w:r>
      <w:r w:rsidRPr="009F27C8">
        <w:rPr>
          <w:rFonts w:ascii="Cambria Math" w:hAnsi="Cambria Math"/>
          <w:sz w:val="2"/>
          <w:lang w:val="ro-RO"/>
        </w:rPr>
        <w:t> </w:t>
      </w:r>
      <w:r w:rsidRPr="009F27C8">
        <w:rPr>
          <w:lang w:val="ro-RO"/>
        </w:rPr>
        <w:t>вых</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иных</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тивнико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граничения</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физическо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истребления</w:t>
      </w:r>
      <w:r w:rsidRPr="009F27C8">
        <w:rPr>
          <w:rFonts w:ascii="Arial Unicode MS" w:eastAsia="Arial Unicode MS" w:hAnsi="Arial Unicode MS"/>
          <w:color w:val="FFFFFF"/>
          <w:sz w:val="2"/>
          <w:lang w:val="ro-RO"/>
        </w:rPr>
        <w:t>ㅤ</w:t>
      </w:r>
      <w:r w:rsidRPr="009F27C8">
        <w:rPr>
          <w:lang w:val="ro-RO"/>
        </w:rPr>
        <w:t xml:space="preserve"> путем</w:t>
      </w:r>
      <w:r w:rsidRPr="009F27C8">
        <w:rPr>
          <w:rFonts w:ascii="Arial Unicode MS" w:eastAsia="Arial Unicode MS" w:hAnsi="Arial Unicode MS"/>
          <w:color w:val="FFFFFF"/>
          <w:sz w:val="2"/>
          <w:lang w:val="ro-RO"/>
        </w:rPr>
        <w:t>ㅤ</w:t>
      </w:r>
      <w:r w:rsidRPr="009F27C8">
        <w:rPr>
          <w:lang w:val="ro-RO"/>
        </w:rPr>
        <w:t xml:space="preserve"> массо</w:t>
      </w:r>
      <w:r w:rsidRPr="009F27C8">
        <w:rPr>
          <w:rFonts w:ascii="Cambria Math" w:hAnsi="Cambria Math"/>
          <w:sz w:val="2"/>
          <w:lang w:val="ro-RO"/>
        </w:rPr>
        <w:t> </w:t>
      </w:r>
      <w:r w:rsidRPr="009F27C8">
        <w:rPr>
          <w:lang w:val="ro-RO"/>
        </w:rPr>
        <w:t>вых</w:t>
      </w:r>
      <w:r w:rsidRPr="009F27C8">
        <w:rPr>
          <w:rFonts w:ascii="Arial Unicode MS" w:eastAsia="Arial Unicode MS" w:hAnsi="Arial Unicode MS"/>
          <w:color w:val="FFFFFF"/>
          <w:sz w:val="2"/>
          <w:lang w:val="ro-RO"/>
        </w:rPr>
        <w:t>ㅤ</w:t>
      </w:r>
      <w:r w:rsidRPr="009F27C8">
        <w:rPr>
          <w:lang w:val="ro-RO"/>
        </w:rPr>
        <w:t xml:space="preserve"> репрессий.</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также</w:t>
      </w:r>
      <w:r w:rsidRPr="009F27C8">
        <w:rPr>
          <w:rFonts w:ascii="Arial Unicode MS" w:eastAsia="Arial Unicode MS" w:hAnsi="Arial Unicode MS"/>
          <w:color w:val="FFFFFF"/>
          <w:sz w:val="2"/>
          <w:lang w:val="ro-RO"/>
        </w:rPr>
        <w:t>ㅤ</w:t>
      </w:r>
      <w:r w:rsidRPr="009F27C8">
        <w:rPr>
          <w:lang w:val="ro-RO"/>
        </w:rPr>
        <w:t xml:space="preserve"> теряло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ю</w:t>
      </w:r>
      <w:r w:rsidRPr="009F27C8">
        <w:rPr>
          <w:rFonts w:ascii="Arial Unicode MS" w:eastAsia="Arial Unicode MS" w:hAnsi="Arial Unicode MS"/>
          <w:color w:val="FFFFFF"/>
          <w:sz w:val="2"/>
          <w:lang w:val="ro-RO"/>
        </w:rPr>
        <w:t>ㅤ</w:t>
      </w:r>
      <w:r w:rsidRPr="009F27C8">
        <w:rPr>
          <w:lang w:val="ro-RO"/>
        </w:rPr>
        <w:t xml:space="preserve"> изначальную</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Pr="009F27C8">
        <w:rPr>
          <w:lang w:val="ro-RO"/>
        </w:rPr>
        <w:t>ду,</w:t>
      </w:r>
      <w:r w:rsidRPr="009F27C8">
        <w:rPr>
          <w:rFonts w:ascii="Arial Unicode MS" w:eastAsia="Arial Unicode MS" w:hAnsi="Arial Unicode MS"/>
          <w:color w:val="FFFFFF"/>
          <w:sz w:val="2"/>
          <w:lang w:val="ro-RO"/>
        </w:rPr>
        <w:t>ㅤ</w:t>
      </w:r>
      <w:r w:rsidRPr="009F27C8">
        <w:rPr>
          <w:lang w:val="ro-RO"/>
        </w:rPr>
        <w:t xml:space="preserve"> превращало</w:t>
      </w:r>
      <w:r w:rsidRPr="009F27C8">
        <w:rPr>
          <w:rFonts w:ascii="Cambria Math" w:hAnsi="Cambria Math"/>
          <w:sz w:val="2"/>
          <w:lang w:val="ro-RO"/>
        </w:rPr>
        <w:t> </w:t>
      </w:r>
      <w:r w:rsidRPr="009F27C8">
        <w:rPr>
          <w:lang w:val="ro-RO"/>
        </w:rPr>
        <w:t>сь</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нео</w:t>
      </w:r>
      <w:r w:rsidRPr="009F27C8">
        <w:rPr>
          <w:rFonts w:ascii="Cambria Math" w:hAnsi="Cambria Math"/>
          <w:sz w:val="2"/>
          <w:lang w:val="ro-RO"/>
        </w:rPr>
        <w:t> </w:t>
      </w:r>
      <w:r w:rsidRPr="009F27C8">
        <w:rPr>
          <w:lang w:val="ro-RO"/>
        </w:rPr>
        <w:t>граниченную</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диктатуру.</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литика</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казывалась</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связанно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w:t>
      </w:r>
    </w:p>
    <w:p w:rsidR="00143370" w:rsidRPr="009F27C8" w:rsidRDefault="005C43D7" w:rsidP="00143370">
      <w:pPr>
        <w:rPr>
          <w:lang w:val="ro-RO"/>
        </w:rPr>
      </w:pPr>
      <w:r w:rsidRPr="005C43D7">
        <w:rPr>
          <w:lang w:val="ro-RO"/>
        </w:rPr>
        <w:t>Вывод</w:t>
      </w:r>
      <w:r>
        <w:t>ы</w:t>
      </w:r>
      <w:r w:rsidRPr="005C43D7">
        <w:rPr>
          <w:lang w:val="ro-RO"/>
        </w:rPr>
        <w:t xml:space="preserve"> по второй главе: т</w:t>
      </w:r>
      <w:r w:rsidR="00143370" w:rsidRPr="009F27C8">
        <w:rPr>
          <w:lang w:val="ro-RO"/>
        </w:rPr>
        <w:t>аким</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бразо</w:t>
      </w:r>
      <w:r w:rsidR="00143370" w:rsidRPr="009F27C8">
        <w:rPr>
          <w:rFonts w:ascii="Cambria Math" w:hAnsi="Cambria Math"/>
          <w:sz w:val="2"/>
          <w:lang w:val="ro-RO"/>
        </w:rPr>
        <w:t> </w:t>
      </w:r>
      <w:r w:rsidR="00143370" w:rsidRPr="009F27C8">
        <w:rPr>
          <w:lang w:val="ro-RO"/>
        </w:rPr>
        <w:t>м,</w:t>
      </w:r>
      <w:r w:rsidR="00143370" w:rsidRPr="009F27C8">
        <w:rPr>
          <w:rFonts w:ascii="Arial Unicode MS" w:eastAsia="Arial Unicode MS" w:hAnsi="Arial Unicode MS"/>
          <w:color w:val="FFFFFF"/>
          <w:sz w:val="2"/>
          <w:lang w:val="ro-RO"/>
        </w:rPr>
        <w:t>ㅤ</w:t>
      </w:r>
      <w:r w:rsidR="00143370" w:rsidRPr="009F27C8">
        <w:rPr>
          <w:lang w:val="ro-RO"/>
        </w:rPr>
        <w:t xml:space="preserve"> мо</w:t>
      </w:r>
      <w:r w:rsidR="00143370" w:rsidRPr="009F27C8">
        <w:rPr>
          <w:rFonts w:ascii="Cambria Math" w:hAnsi="Cambria Math"/>
          <w:sz w:val="2"/>
          <w:lang w:val="ro-RO"/>
        </w:rPr>
        <w:t> </w:t>
      </w:r>
      <w:r w:rsidR="00143370" w:rsidRPr="009F27C8">
        <w:rPr>
          <w:lang w:val="ro-RO"/>
        </w:rPr>
        <w:t>жно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утверждать,</w:t>
      </w:r>
      <w:r w:rsidR="00143370" w:rsidRPr="009F27C8">
        <w:rPr>
          <w:rFonts w:ascii="Arial Unicode MS" w:eastAsia="Arial Unicode MS" w:hAnsi="Arial Unicode MS"/>
          <w:color w:val="FFFFFF"/>
          <w:sz w:val="2"/>
          <w:lang w:val="ro-RO"/>
        </w:rPr>
        <w:t>ㅤ</w:t>
      </w:r>
      <w:r w:rsidR="00143370" w:rsidRPr="009F27C8">
        <w:rPr>
          <w:lang w:val="ro-RO"/>
        </w:rPr>
        <w:t xml:space="preserve"> что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если</w:t>
      </w:r>
      <w:r w:rsidR="00143370" w:rsidRPr="009F27C8">
        <w:rPr>
          <w:rFonts w:ascii="Arial Unicode MS" w:eastAsia="Arial Unicode MS" w:hAnsi="Arial Unicode MS"/>
          <w:color w:val="FFFFFF"/>
          <w:sz w:val="2"/>
          <w:lang w:val="ro-RO"/>
        </w:rPr>
        <w:t>ㅤ</w:t>
      </w:r>
      <w:r w:rsidR="00143370" w:rsidRPr="009F27C8">
        <w:rPr>
          <w:lang w:val="ro-RO"/>
        </w:rPr>
        <w:t xml:space="preserve"> непримиримые</w:t>
      </w:r>
      <w:r w:rsidR="00143370" w:rsidRPr="009F27C8">
        <w:rPr>
          <w:rFonts w:ascii="Arial Unicode MS" w:eastAsia="Arial Unicode MS" w:hAnsi="Arial Unicode MS"/>
          <w:color w:val="FFFFFF"/>
          <w:sz w:val="2"/>
          <w:lang w:val="ro-RO"/>
        </w:rPr>
        <w:t>ㅤ</w:t>
      </w:r>
      <w:r w:rsidR="00143370" w:rsidRPr="009F27C8">
        <w:rPr>
          <w:lang w:val="ro-RO"/>
        </w:rPr>
        <w:t xml:space="preserve"> классо</w:t>
      </w:r>
      <w:r w:rsidR="00143370" w:rsidRPr="009F27C8">
        <w:rPr>
          <w:rFonts w:ascii="Cambria Math" w:hAnsi="Cambria Math"/>
          <w:sz w:val="2"/>
          <w:lang w:val="ro-RO"/>
        </w:rPr>
        <w:t> </w:t>
      </w:r>
      <w:r w:rsidR="00143370" w:rsidRPr="009F27C8">
        <w:rPr>
          <w:lang w:val="ro-RO"/>
        </w:rPr>
        <w:t>вые</w:t>
      </w:r>
      <w:r w:rsidR="00143370" w:rsidRPr="009F27C8">
        <w:rPr>
          <w:rFonts w:ascii="Arial Unicode MS" w:eastAsia="Arial Unicode MS" w:hAnsi="Arial Unicode MS"/>
          <w:color w:val="FFFFFF"/>
          <w:sz w:val="2"/>
          <w:lang w:val="ro-RO"/>
        </w:rPr>
        <w:t>ㅤ</w:t>
      </w:r>
      <w:r w:rsidR="00143370" w:rsidRPr="009F27C8">
        <w:rPr>
          <w:lang w:val="ro-RO"/>
        </w:rPr>
        <w:t xml:space="preserve"> (нацио</w:t>
      </w:r>
      <w:r w:rsidR="00143370" w:rsidRPr="009F27C8">
        <w:rPr>
          <w:rFonts w:ascii="Cambria Math" w:hAnsi="Cambria Math"/>
          <w:sz w:val="2"/>
          <w:lang w:val="ro-RO"/>
        </w:rPr>
        <w:t> </w:t>
      </w:r>
      <w:r w:rsidR="00143370" w:rsidRPr="009F27C8">
        <w:rPr>
          <w:lang w:val="ro-RO"/>
        </w:rPr>
        <w:t>нальные,</w:t>
      </w:r>
      <w:r w:rsidR="00143370" w:rsidRPr="009F27C8">
        <w:rPr>
          <w:rFonts w:ascii="Arial Unicode MS" w:eastAsia="Arial Unicode MS" w:hAnsi="Arial Unicode MS"/>
          <w:color w:val="FFFFFF"/>
          <w:sz w:val="2"/>
          <w:lang w:val="ro-RO"/>
        </w:rPr>
        <w:t>ㅤ</w:t>
      </w:r>
      <w:r w:rsidR="00143370" w:rsidRPr="009F27C8">
        <w:rPr>
          <w:lang w:val="ro-RO"/>
        </w:rPr>
        <w:t xml:space="preserve"> регио</w:t>
      </w:r>
      <w:r w:rsidR="00143370" w:rsidRPr="009F27C8">
        <w:rPr>
          <w:rFonts w:ascii="Cambria Math" w:hAnsi="Cambria Math"/>
          <w:sz w:val="2"/>
          <w:lang w:val="ro-RO"/>
        </w:rPr>
        <w:t> </w:t>
      </w:r>
      <w:r w:rsidR="00143370" w:rsidRPr="009F27C8">
        <w:rPr>
          <w:lang w:val="ro-RO"/>
        </w:rPr>
        <w:t>нальные</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иные)</w:t>
      </w:r>
      <w:r w:rsidR="00143370" w:rsidRPr="009F27C8">
        <w:rPr>
          <w:rFonts w:ascii="Arial Unicode MS" w:eastAsia="Arial Unicode MS" w:hAnsi="Arial Unicode MS"/>
          <w:color w:val="FFFFFF"/>
          <w:sz w:val="2"/>
          <w:lang w:val="ro-RO"/>
        </w:rPr>
        <w:t>ㅤ</w:t>
      </w:r>
      <w:r w:rsidR="00143370" w:rsidRPr="009F27C8">
        <w:rPr>
          <w:lang w:val="ro-RO"/>
        </w:rPr>
        <w:t xml:space="preserve"> про</w:t>
      </w:r>
      <w:r w:rsidR="00143370" w:rsidRPr="009F27C8">
        <w:rPr>
          <w:rFonts w:ascii="Cambria Math" w:hAnsi="Cambria Math"/>
          <w:sz w:val="2"/>
          <w:lang w:val="ro-RO"/>
        </w:rPr>
        <w:t> </w:t>
      </w:r>
      <w:r w:rsidR="00143370" w:rsidRPr="009F27C8">
        <w:rPr>
          <w:lang w:val="ro-RO"/>
        </w:rPr>
        <w:t>тиво</w:t>
      </w:r>
      <w:r w:rsidR="00143370" w:rsidRPr="009F27C8">
        <w:rPr>
          <w:rFonts w:ascii="Cambria Math" w:hAnsi="Cambria Math"/>
          <w:sz w:val="2"/>
          <w:lang w:val="ro-RO"/>
        </w:rPr>
        <w:t> </w:t>
      </w:r>
      <w:r w:rsidR="00143370" w:rsidRPr="009F27C8">
        <w:rPr>
          <w:lang w:val="ro-RO"/>
        </w:rPr>
        <w:t>речия</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являлись</w:t>
      </w:r>
      <w:r w:rsidR="00143370" w:rsidRPr="009F27C8">
        <w:rPr>
          <w:rFonts w:ascii="Arial Unicode MS" w:eastAsia="Arial Unicode MS" w:hAnsi="Arial Unicode MS"/>
          <w:color w:val="FFFFFF"/>
          <w:sz w:val="2"/>
          <w:lang w:val="ro-RO"/>
        </w:rPr>
        <w:t>ㅤ</w:t>
      </w:r>
      <w:r w:rsidR="00143370" w:rsidRPr="009F27C8">
        <w:rPr>
          <w:lang w:val="ro-RO"/>
        </w:rPr>
        <w:t xml:space="preserve"> факто</w:t>
      </w:r>
      <w:r w:rsidR="00143370" w:rsidRPr="009F27C8">
        <w:rPr>
          <w:rFonts w:ascii="Cambria Math" w:hAnsi="Cambria Math"/>
          <w:sz w:val="2"/>
          <w:lang w:val="ro-RO"/>
        </w:rPr>
        <w:t> </w:t>
      </w:r>
      <w:r w:rsidR="00143370" w:rsidRPr="009F27C8">
        <w:rPr>
          <w:lang w:val="ro-RO"/>
        </w:rPr>
        <w:t>ро</w:t>
      </w:r>
      <w:r w:rsidR="00143370" w:rsidRPr="009F27C8">
        <w:rPr>
          <w:rFonts w:ascii="Cambria Math" w:hAnsi="Cambria Math"/>
          <w:sz w:val="2"/>
          <w:lang w:val="ro-RO"/>
        </w:rPr>
        <w:t> </w:t>
      </w:r>
      <w:r w:rsidR="00143370" w:rsidRPr="009F27C8">
        <w:rPr>
          <w:lang w:val="ro-RO"/>
        </w:rPr>
        <w:t>м</w:t>
      </w:r>
      <w:r w:rsidR="00143370" w:rsidRPr="009F27C8">
        <w:rPr>
          <w:rFonts w:ascii="Arial Unicode MS" w:eastAsia="Arial Unicode MS" w:hAnsi="Arial Unicode MS"/>
          <w:color w:val="FFFFFF"/>
          <w:sz w:val="2"/>
          <w:lang w:val="ro-RO"/>
        </w:rPr>
        <w:t>ㅤ</w:t>
      </w:r>
      <w:r w:rsidR="00143370" w:rsidRPr="009F27C8">
        <w:rPr>
          <w:lang w:val="ro-RO"/>
        </w:rPr>
        <w:t xml:space="preserve"> право</w:t>
      </w:r>
      <w:r w:rsidR="00143370" w:rsidRPr="009F27C8">
        <w:rPr>
          <w:rFonts w:ascii="Cambria Math" w:hAnsi="Cambria Math"/>
          <w:sz w:val="2"/>
          <w:lang w:val="ro-RO"/>
        </w:rPr>
        <w:t> </w:t>
      </w:r>
      <w:r w:rsidR="00143370" w:rsidRPr="009F27C8">
        <w:rPr>
          <w:lang w:val="ro-RO"/>
        </w:rPr>
        <w:t>генеза</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лито</w:t>
      </w:r>
      <w:r w:rsidR="00143370" w:rsidRPr="009F27C8">
        <w:rPr>
          <w:rFonts w:ascii="Cambria Math" w:hAnsi="Cambria Math"/>
          <w:sz w:val="2"/>
          <w:lang w:val="ro-RO"/>
        </w:rPr>
        <w:t> </w:t>
      </w:r>
      <w:r w:rsidR="00143370" w:rsidRPr="009F27C8">
        <w:rPr>
          <w:lang w:val="ro-RO"/>
        </w:rPr>
        <w:t>генеза,</w:t>
      </w:r>
      <w:r w:rsidR="00143370" w:rsidRPr="009F27C8">
        <w:rPr>
          <w:rFonts w:ascii="Arial Unicode MS" w:eastAsia="Arial Unicode MS" w:hAnsi="Arial Unicode MS"/>
          <w:color w:val="FFFFFF"/>
          <w:sz w:val="2"/>
          <w:lang w:val="ro-RO"/>
        </w:rPr>
        <w:t>ㅤ</w:t>
      </w:r>
      <w:r w:rsidR="00143370" w:rsidRPr="009F27C8">
        <w:rPr>
          <w:lang w:val="ro-RO"/>
        </w:rPr>
        <w:t xml:space="preserve"> то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это</w:t>
      </w:r>
      <w:r w:rsidR="00143370" w:rsidRPr="009F27C8">
        <w:rPr>
          <w:rFonts w:ascii="Cambria Math" w:hAnsi="Cambria Math"/>
          <w:sz w:val="2"/>
          <w:lang w:val="ro-RO"/>
        </w:rPr>
        <w:t> </w:t>
      </w:r>
      <w:r w:rsidR="00143370" w:rsidRPr="009F27C8">
        <w:rPr>
          <w:lang w:val="ro-RO"/>
        </w:rPr>
        <w:t>т</w:t>
      </w:r>
      <w:r w:rsidR="00143370" w:rsidRPr="009F27C8">
        <w:rPr>
          <w:rFonts w:ascii="Arial Unicode MS" w:eastAsia="Arial Unicode MS" w:hAnsi="Arial Unicode MS"/>
          <w:color w:val="FFFFFF"/>
          <w:sz w:val="2"/>
          <w:lang w:val="ro-RO"/>
        </w:rPr>
        <w:t>ㅤ</w:t>
      </w:r>
      <w:r w:rsidR="00143370" w:rsidRPr="009F27C8">
        <w:rPr>
          <w:lang w:val="ro-RO"/>
        </w:rPr>
        <w:t xml:space="preserve"> факто</w:t>
      </w:r>
      <w:r w:rsidR="00143370" w:rsidRPr="009F27C8">
        <w:rPr>
          <w:rFonts w:ascii="Cambria Math" w:hAnsi="Cambria Math"/>
          <w:sz w:val="2"/>
          <w:lang w:val="ro-RO"/>
        </w:rPr>
        <w:t> </w:t>
      </w:r>
      <w:r w:rsidR="00143370" w:rsidRPr="009F27C8">
        <w:rPr>
          <w:lang w:val="ro-RO"/>
        </w:rPr>
        <w:t>р</w:t>
      </w:r>
      <w:r w:rsidR="00143370" w:rsidRPr="009F27C8">
        <w:rPr>
          <w:rFonts w:ascii="Arial Unicode MS" w:eastAsia="Arial Unicode MS" w:hAnsi="Arial Unicode MS"/>
          <w:color w:val="FFFFFF"/>
          <w:sz w:val="2"/>
          <w:lang w:val="ro-RO"/>
        </w:rPr>
        <w:t>ㅤ</w:t>
      </w:r>
      <w:r w:rsidR="00143370" w:rsidRPr="009F27C8">
        <w:rPr>
          <w:lang w:val="ro-RO"/>
        </w:rPr>
        <w:t xml:space="preserve"> генериро</w:t>
      </w:r>
      <w:r w:rsidR="00143370" w:rsidRPr="009F27C8">
        <w:rPr>
          <w:rFonts w:ascii="Cambria Math" w:hAnsi="Cambria Math"/>
          <w:sz w:val="2"/>
          <w:lang w:val="ro-RO"/>
        </w:rPr>
        <w:t> </w:t>
      </w:r>
      <w:r w:rsidR="00143370" w:rsidRPr="009F27C8">
        <w:rPr>
          <w:lang w:val="ro-RO"/>
        </w:rPr>
        <w:t>вал</w:t>
      </w:r>
      <w:r w:rsidR="00143370" w:rsidRPr="009F27C8">
        <w:rPr>
          <w:rFonts w:ascii="Arial Unicode MS" w:eastAsia="Arial Unicode MS" w:hAnsi="Arial Unicode MS"/>
          <w:color w:val="FFFFFF"/>
          <w:sz w:val="2"/>
          <w:lang w:val="ro-RO"/>
        </w:rPr>
        <w:t>ㅤ</w:t>
      </w:r>
      <w:r w:rsidR="00143370" w:rsidRPr="009F27C8">
        <w:rPr>
          <w:lang w:val="ro-RO"/>
        </w:rPr>
        <w:t xml:space="preserve"> право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го</w:t>
      </w:r>
      <w:r w:rsidR="00143370" w:rsidRPr="009F27C8">
        <w:rPr>
          <w:rFonts w:ascii="Cambria Math" w:hAnsi="Cambria Math"/>
          <w:sz w:val="2"/>
          <w:lang w:val="ro-RO"/>
        </w:rPr>
        <w:t> </w:t>
      </w:r>
      <w:r w:rsidR="00143370" w:rsidRPr="009F27C8">
        <w:rPr>
          <w:lang w:val="ro-RO"/>
        </w:rPr>
        <w:t>сударство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их</w:t>
      </w:r>
      <w:r w:rsidR="00143370" w:rsidRPr="009F27C8">
        <w:rPr>
          <w:rFonts w:ascii="Arial Unicode MS" w:eastAsia="Arial Unicode MS" w:hAnsi="Arial Unicode MS"/>
          <w:color w:val="FFFFFF"/>
          <w:sz w:val="2"/>
          <w:lang w:val="ro-RO"/>
        </w:rPr>
        <w:t>ㅤ</w:t>
      </w:r>
      <w:r w:rsidR="00143370" w:rsidRPr="009F27C8">
        <w:rPr>
          <w:lang w:val="ro-RO"/>
        </w:rPr>
        <w:t xml:space="preserve"> извращенно</w:t>
      </w:r>
      <w:r w:rsidR="00143370" w:rsidRPr="009F27C8">
        <w:rPr>
          <w:rFonts w:ascii="Cambria Math" w:hAnsi="Cambria Math"/>
          <w:sz w:val="2"/>
          <w:lang w:val="ro-RO"/>
        </w:rPr>
        <w:t> </w:t>
      </w:r>
      <w:r w:rsidR="00143370" w:rsidRPr="009F27C8">
        <w:rPr>
          <w:lang w:val="ro-RO"/>
        </w:rPr>
        <w:t>м</w:t>
      </w:r>
      <w:r w:rsidR="00143370" w:rsidRPr="009F27C8">
        <w:rPr>
          <w:rFonts w:ascii="Arial Unicode MS" w:eastAsia="Arial Unicode MS" w:hAnsi="Arial Unicode MS"/>
          <w:color w:val="FFFFFF"/>
          <w:sz w:val="2"/>
          <w:lang w:val="ro-RO"/>
        </w:rPr>
        <w:t>ㅤ</w:t>
      </w:r>
      <w:r w:rsidR="00143370" w:rsidRPr="009F27C8">
        <w:rPr>
          <w:lang w:val="ro-RO"/>
        </w:rPr>
        <w:t xml:space="preserve"> виде,</w:t>
      </w:r>
      <w:r w:rsidR="00143370" w:rsidRPr="009F27C8">
        <w:rPr>
          <w:rFonts w:ascii="Arial Unicode MS" w:eastAsia="Arial Unicode MS" w:hAnsi="Arial Unicode MS"/>
          <w:color w:val="FFFFFF"/>
          <w:sz w:val="2"/>
          <w:lang w:val="ro-RO"/>
        </w:rPr>
        <w:t>ㅤ</w:t>
      </w:r>
      <w:r w:rsidR="00143370" w:rsidRPr="009F27C8">
        <w:rPr>
          <w:lang w:val="ro-RO"/>
        </w:rPr>
        <w:t xml:space="preserve"> не</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lang w:val="ro-RO"/>
        </w:rPr>
        <w:t>о</w:t>
      </w:r>
      <w:r w:rsidR="00143370" w:rsidRPr="009F27C8">
        <w:rPr>
          <w:rFonts w:ascii="Cambria Math" w:hAnsi="Cambria Math"/>
          <w:sz w:val="2"/>
          <w:lang w:val="ro-RO"/>
        </w:rPr>
        <w:t> </w:t>
      </w:r>
      <w:r w:rsidR="00143370" w:rsidRPr="009F27C8">
        <w:rPr>
          <w:lang w:val="ro-RO"/>
        </w:rPr>
        <w:t>тветство</w:t>
      </w:r>
      <w:r w:rsidR="00143370" w:rsidRPr="009F27C8">
        <w:rPr>
          <w:rFonts w:ascii="Cambria Math" w:hAnsi="Cambria Math"/>
          <w:sz w:val="2"/>
          <w:lang w:val="ro-RO"/>
        </w:rPr>
        <w:t> </w:t>
      </w:r>
      <w:r w:rsidR="00143370" w:rsidRPr="009F27C8">
        <w:rPr>
          <w:lang w:val="ro-RO"/>
        </w:rPr>
        <w:t>вавшем</w:t>
      </w:r>
      <w:r w:rsidR="00143370" w:rsidRPr="009F27C8">
        <w:rPr>
          <w:rFonts w:ascii="Arial Unicode MS" w:eastAsia="Arial Unicode MS" w:hAnsi="Arial Unicode MS"/>
          <w:color w:val="FFFFFF"/>
          <w:sz w:val="2"/>
          <w:lang w:val="ro-RO"/>
        </w:rPr>
        <w:t>ㅤ</w:t>
      </w:r>
      <w:r w:rsidR="00143370" w:rsidRPr="009F27C8">
        <w:rPr>
          <w:lang w:val="ro-RO"/>
        </w:rPr>
        <w:t xml:space="preserve"> их</w:t>
      </w:r>
      <w:r w:rsidR="00143370" w:rsidRPr="009F27C8">
        <w:rPr>
          <w:rFonts w:ascii="Arial Unicode MS" w:eastAsia="Arial Unicode MS" w:hAnsi="Arial Unicode MS"/>
          <w:color w:val="FFFFFF"/>
          <w:sz w:val="2"/>
          <w:lang w:val="ro-RO"/>
        </w:rPr>
        <w:t>ㅤ</w:t>
      </w:r>
      <w:r w:rsidR="00143370" w:rsidRPr="009F27C8">
        <w:rPr>
          <w:lang w:val="ro-RO"/>
        </w:rPr>
        <w:t xml:space="preserve"> приро</w:t>
      </w:r>
      <w:r w:rsidR="00143370" w:rsidRPr="009F27C8">
        <w:rPr>
          <w:rFonts w:ascii="Cambria Math" w:hAnsi="Cambria Math"/>
          <w:sz w:val="2"/>
          <w:lang w:val="ro-RO"/>
        </w:rPr>
        <w:t> </w:t>
      </w:r>
      <w:r w:rsidR="00143370" w:rsidRPr="009F27C8">
        <w:rPr>
          <w:lang w:val="ro-RO"/>
        </w:rPr>
        <w:t>де</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бщесо</w:t>
      </w:r>
      <w:r w:rsidR="00143370" w:rsidRPr="009F27C8">
        <w:rPr>
          <w:rFonts w:ascii="Cambria Math" w:hAnsi="Cambria Math"/>
          <w:sz w:val="2"/>
          <w:lang w:val="ro-RO"/>
        </w:rPr>
        <w:t> </w:t>
      </w:r>
      <w:r w:rsidR="00143370" w:rsidRPr="009F27C8">
        <w:rPr>
          <w:lang w:val="ro-RO"/>
        </w:rPr>
        <w:t>циально</w:t>
      </w:r>
      <w:r w:rsidR="00143370" w:rsidRPr="009F27C8">
        <w:rPr>
          <w:rFonts w:ascii="Cambria Math" w:hAnsi="Cambria Math"/>
          <w:sz w:val="2"/>
          <w:lang w:val="ro-RO"/>
        </w:rPr>
        <w:t> </w:t>
      </w:r>
      <w:r w:rsidR="00143370" w:rsidRPr="009F27C8">
        <w:rPr>
          <w:lang w:val="ro-RO"/>
        </w:rPr>
        <w:t>му</w:t>
      </w:r>
      <w:r w:rsidR="00143370" w:rsidRPr="009F27C8">
        <w:rPr>
          <w:rFonts w:ascii="Arial Unicode MS" w:eastAsia="Arial Unicode MS" w:hAnsi="Arial Unicode MS"/>
          <w:color w:val="FFFFFF"/>
          <w:sz w:val="2"/>
          <w:lang w:val="ro-RO"/>
        </w:rPr>
        <w:t>ㅤ</w:t>
      </w:r>
      <w:r w:rsidR="00143370" w:rsidRPr="009F27C8">
        <w:rPr>
          <w:lang w:val="ro-RO"/>
        </w:rPr>
        <w:t xml:space="preserve"> предназначению.</w:t>
      </w:r>
    </w:p>
    <w:p w:rsidR="00143370" w:rsidRPr="009F27C8" w:rsidRDefault="00143370" w:rsidP="00143370">
      <w:pPr>
        <w:rPr>
          <w:lang w:val="ro-RO"/>
        </w:rPr>
      </w:pPr>
    </w:p>
    <w:p w:rsidR="00143370" w:rsidRPr="009F27C8" w:rsidRDefault="00143370" w:rsidP="00143370">
      <w:pPr>
        <w:pStyle w:val="2"/>
        <w:rPr>
          <w:sz w:val="28"/>
          <w:lang w:val="ro-RO"/>
        </w:rPr>
      </w:pPr>
      <w:r w:rsidRPr="009F27C8">
        <w:rPr>
          <w:lang w:val="ro-RO"/>
        </w:rPr>
        <w:br w:type="page"/>
      </w:r>
      <w:bookmarkStart w:id="13" w:name="_Toc411854710"/>
      <w:r w:rsidRPr="009F27C8">
        <w:rPr>
          <w:sz w:val="28"/>
          <w:lang w:val="ro-RO"/>
        </w:rPr>
        <w:t xml:space="preserve">3. </w:t>
      </w:r>
      <w:r w:rsidR="00FA0B38" w:rsidRPr="009F27C8">
        <w:rPr>
          <w:sz w:val="28"/>
          <w:lang w:val="ro-RO"/>
        </w:rPr>
        <w:t>ОСНОВНЫЕ ХАРАКТЕРИСТИКИ ПРАВА</w:t>
      </w:r>
      <w:bookmarkEnd w:id="13"/>
    </w:p>
    <w:p w:rsidR="00143370" w:rsidRPr="009F27C8" w:rsidRDefault="00143370" w:rsidP="00143370">
      <w:pPr>
        <w:pStyle w:val="3"/>
        <w:rPr>
          <w:lang w:val="ro-RO"/>
        </w:rPr>
      </w:pPr>
      <w:bookmarkStart w:id="14" w:name="_Toc411854711"/>
      <w:r w:rsidRPr="009F27C8">
        <w:rPr>
          <w:lang w:val="ro-RO"/>
        </w:rPr>
        <w:t>3.1 Объективные свойства права</w:t>
      </w:r>
      <w:bookmarkEnd w:id="14"/>
    </w:p>
    <w:p w:rsidR="00000F83" w:rsidRPr="00000F83" w:rsidRDefault="009A7381" w:rsidP="00CF2864">
      <w:pPr>
        <w:pStyle w:val="13"/>
      </w:pPr>
      <w:r>
        <w:rPr>
          <w:rStyle w:val="20"/>
          <w:b w:val="0"/>
          <w:sz w:val="28"/>
          <w:lang w:val="ru-RU"/>
        </w:rPr>
        <w:t xml:space="preserve">       </w:t>
      </w:r>
      <w:r w:rsidR="00000F83" w:rsidRPr="00000F83">
        <w:rPr>
          <w:rStyle w:val="20"/>
          <w:b w:val="0"/>
          <w:sz w:val="28"/>
        </w:rPr>
        <w:t>Объективные свойства права</w:t>
      </w:r>
      <w:r w:rsidR="00000F83" w:rsidRPr="00000F83">
        <w:t>, как и характеризуемая ими сущность, относятся к определениям права в его различении с законом, ᴛ.ᴇ. не зависят от воли законодателя, исторически и логически предшествуют закону.[1]</w:t>
      </w:r>
    </w:p>
    <w:p w:rsidR="003D6A44" w:rsidRDefault="009A7381" w:rsidP="00CF2864">
      <w:pPr>
        <w:pStyle w:val="13"/>
        <w:rPr>
          <w:szCs w:val="28"/>
          <w:lang w:val="ru-RU"/>
        </w:rPr>
      </w:pPr>
      <w:r>
        <w:rPr>
          <w:szCs w:val="28"/>
          <w:lang w:val="ru-RU"/>
        </w:rPr>
        <w:t xml:space="preserve">       </w:t>
      </w:r>
      <w:r w:rsidR="00000F83" w:rsidRPr="00000F83">
        <w:rPr>
          <w:iCs/>
        </w:rPr>
        <w:t>Нормативность права</w:t>
      </w:r>
      <w:r w:rsidR="00000F83" w:rsidRPr="00000F83">
        <w:t xml:space="preserve"> означает, что право в своей значительной части состоит из </w:t>
      </w:r>
      <w:r w:rsidR="00C135AF">
        <w:t>норм, из общих правил поведения</w:t>
      </w:r>
      <w:r w:rsidR="00C135AF">
        <w:rPr>
          <w:lang w:val="ru-RU"/>
        </w:rPr>
        <w:t>,</w:t>
      </w:r>
      <w:r w:rsidR="00000F83" w:rsidRPr="00000F83">
        <w:t xml:space="preserve"> </w:t>
      </w:r>
      <w:r w:rsidR="00C135AF">
        <w:rPr>
          <w:lang w:val="ru-RU"/>
        </w:rPr>
        <w:t xml:space="preserve">соответствующих </w:t>
      </w:r>
      <w:r w:rsidR="00000F83" w:rsidRPr="00000F83">
        <w:t xml:space="preserve"> для данного общества</w:t>
      </w:r>
      <w:r w:rsidR="00000F83">
        <w:t xml:space="preserve">.  </w:t>
      </w:r>
      <w:r w:rsidR="003D6A44">
        <w:rPr>
          <w:szCs w:val="28"/>
          <w:lang w:val="ru-RU"/>
        </w:rPr>
        <w:t xml:space="preserve">     </w:t>
      </w:r>
    </w:p>
    <w:p w:rsidR="003D6A44" w:rsidRPr="003D6A44" w:rsidRDefault="003D6A44" w:rsidP="00CF2864">
      <w:pPr>
        <w:pStyle w:val="13"/>
        <w:rPr>
          <w:rStyle w:val="20"/>
          <w:b w:val="0"/>
          <w:sz w:val="28"/>
          <w:lang w:val="ru-RU"/>
        </w:rPr>
      </w:pPr>
      <w:r>
        <w:rPr>
          <w:szCs w:val="28"/>
          <w:lang w:val="ru-RU"/>
        </w:rPr>
        <w:t xml:space="preserve">       </w:t>
      </w:r>
      <w:r w:rsidRPr="00000F83">
        <w:rPr>
          <w:szCs w:val="28"/>
        </w:rPr>
        <w:t>Можно выделить следующие </w:t>
      </w:r>
      <w:r w:rsidRPr="00000F83">
        <w:rPr>
          <w:rStyle w:val="20"/>
          <w:b w:val="0"/>
          <w:sz w:val="28"/>
        </w:rPr>
        <w:t>объективные свойства права</w:t>
      </w:r>
      <w:r>
        <w:rPr>
          <w:rStyle w:val="20"/>
          <w:b w:val="0"/>
          <w:sz w:val="28"/>
        </w:rPr>
        <w:t>.</w:t>
      </w:r>
      <w:r>
        <w:rPr>
          <w:rStyle w:val="20"/>
          <w:b w:val="0"/>
          <w:sz w:val="28"/>
          <w:lang w:val="ru-RU"/>
        </w:rPr>
        <w:t xml:space="preserve"> </w:t>
      </w:r>
    </w:p>
    <w:p w:rsidR="003D6A44" w:rsidRDefault="003D6A44" w:rsidP="00CF2864">
      <w:pPr>
        <w:pStyle w:val="13"/>
        <w:rPr>
          <w:lang w:val="ru-RU"/>
        </w:rPr>
      </w:pPr>
      <w:r>
        <w:rPr>
          <w:iCs/>
          <w:lang w:val="ru-RU"/>
        </w:rPr>
        <w:t xml:space="preserve">        </w:t>
      </w:r>
      <w:r w:rsidR="00000F83" w:rsidRPr="00000F83">
        <w:rPr>
          <w:iCs/>
        </w:rPr>
        <w:t>Общеобязательность</w:t>
      </w:r>
      <w:r w:rsidR="00000F83" w:rsidRPr="00000F83">
        <w:t> означает, что нормы права распространяются на всех лиц, попавших в сферу действия права, независимо от того, как они к этим нормам относятся</w:t>
      </w:r>
      <w:r w:rsidR="00C135AF">
        <w:rPr>
          <w:lang w:val="ru-RU"/>
        </w:rPr>
        <w:t xml:space="preserve">, </w:t>
      </w:r>
      <w:r w:rsidR="00097D25">
        <w:rPr>
          <w:lang w:val="ru-RU"/>
        </w:rPr>
        <w:t xml:space="preserve">и </w:t>
      </w:r>
      <w:r w:rsidR="00C135AF">
        <w:rPr>
          <w:lang w:val="ru-RU"/>
        </w:rPr>
        <w:t>чтобы</w:t>
      </w:r>
      <w:r w:rsidR="00000F83" w:rsidRPr="00000F83">
        <w:t xml:space="preserve"> люди </w:t>
      </w:r>
      <w:r w:rsidR="00097D25">
        <w:rPr>
          <w:lang w:val="ru-RU"/>
        </w:rPr>
        <w:t xml:space="preserve"> не </w:t>
      </w:r>
      <w:r w:rsidR="00000F83" w:rsidRPr="00000F83">
        <w:t>следовали бы по своему усмотрению.</w:t>
      </w:r>
      <w:r w:rsidR="00000F83">
        <w:t xml:space="preserve"> </w:t>
      </w:r>
      <w:r w:rsidR="00000F83" w:rsidRPr="00000F83">
        <w:rPr>
          <w:iCs/>
        </w:rPr>
        <w:t>Принудительность </w:t>
      </w:r>
      <w:r w:rsidR="00000F83" w:rsidRPr="00000F83">
        <w:t xml:space="preserve">означает, что если лицо добровольно не исполняет требования норм </w:t>
      </w:r>
      <w:r w:rsidR="00097D25">
        <w:rPr>
          <w:lang w:val="ru-RU"/>
        </w:rPr>
        <w:t>правила поведения</w:t>
      </w:r>
      <w:r w:rsidR="00000F83" w:rsidRPr="00000F83">
        <w:t xml:space="preserve">, </w:t>
      </w:r>
      <w:r w:rsidR="00097D25">
        <w:rPr>
          <w:lang w:val="ru-RU"/>
        </w:rPr>
        <w:t>то</w:t>
      </w:r>
      <w:r w:rsidR="00000F83" w:rsidRPr="00000F83">
        <w:t xml:space="preserve"> можно наказать его за отступление от правовых требований.</w:t>
      </w:r>
      <w:r w:rsidR="00000F83">
        <w:t xml:space="preserve">  </w:t>
      </w:r>
    </w:p>
    <w:p w:rsidR="003D6A44" w:rsidRDefault="003D6A44" w:rsidP="00CF2864">
      <w:pPr>
        <w:pStyle w:val="13"/>
        <w:rPr>
          <w:rFonts w:cs="Arial"/>
          <w:iCs/>
          <w:szCs w:val="28"/>
          <w:lang w:val="ru-RU"/>
        </w:rPr>
      </w:pPr>
      <w:r>
        <w:rPr>
          <w:lang w:val="ru-RU"/>
        </w:rPr>
        <w:t xml:space="preserve">        </w:t>
      </w:r>
      <w:r w:rsidR="00000F83" w:rsidRPr="00000F83">
        <w:rPr>
          <w:iCs/>
        </w:rPr>
        <w:t>Формальная определенность</w:t>
      </w:r>
      <w:r w:rsidR="00000F83">
        <w:t xml:space="preserve"> </w:t>
      </w:r>
      <w:r w:rsidR="00000F83" w:rsidRPr="00000F83">
        <w:t>означает, что поведение людей фиксируется в праве жестко, четко; точно очерчиваются его границы.</w:t>
      </w:r>
      <w:r w:rsidR="00000F83">
        <w:t xml:space="preserve"> </w:t>
      </w:r>
      <w:r w:rsidR="00000F83" w:rsidRPr="00000F83">
        <w:t>Формальная определенность означает, что содержание права должно быть выражено в определенной форме. Именно формальная определенность дает возможность праву устанавливать границу поведения.</w:t>
      </w:r>
      <w:r w:rsidR="00B231E3">
        <w:rPr>
          <w:rFonts w:cs="Arial"/>
          <w:iCs/>
          <w:szCs w:val="28"/>
          <w:lang w:val="ru-RU"/>
        </w:rPr>
        <w:t xml:space="preserve"> </w:t>
      </w:r>
      <w:r>
        <w:rPr>
          <w:rFonts w:cs="Arial"/>
          <w:iCs/>
          <w:szCs w:val="28"/>
          <w:lang w:val="ru-RU"/>
        </w:rPr>
        <w:t xml:space="preserve">  </w:t>
      </w:r>
    </w:p>
    <w:p w:rsidR="00C135AF" w:rsidRDefault="003D6A44" w:rsidP="00CF2864">
      <w:pPr>
        <w:pStyle w:val="13"/>
        <w:rPr>
          <w:lang w:val="ru-RU"/>
        </w:rPr>
      </w:pPr>
      <w:r>
        <w:rPr>
          <w:rFonts w:cs="Arial"/>
          <w:iCs/>
          <w:szCs w:val="28"/>
          <w:lang w:val="ru-RU"/>
        </w:rPr>
        <w:t xml:space="preserve">       </w:t>
      </w:r>
      <w:r w:rsidR="00000F83" w:rsidRPr="00000F83">
        <w:rPr>
          <w:iCs/>
        </w:rPr>
        <w:t>Системность</w:t>
      </w:r>
      <w:r w:rsidR="00000F83" w:rsidRPr="00000F83">
        <w:t> означает, что в праве все правовые явления взаимосвязаны, действие одних норм права влечет за собой действие других</w:t>
      </w:r>
      <w:r w:rsidR="00360CED">
        <w:rPr>
          <w:lang w:val="ru-RU"/>
        </w:rPr>
        <w:t xml:space="preserve">, </w:t>
      </w:r>
      <w:r w:rsidR="00000F83" w:rsidRPr="00000F83">
        <w:t xml:space="preserve"> что все правила четко разделимы, но согласованы друг с другом.</w:t>
      </w:r>
      <w:r w:rsidR="00B231E3">
        <w:rPr>
          <w:rFonts w:cs="Arial"/>
          <w:iCs/>
          <w:szCs w:val="28"/>
          <w:lang w:val="ru-RU"/>
        </w:rPr>
        <w:t xml:space="preserve"> </w:t>
      </w:r>
      <w:r w:rsidR="00000F83" w:rsidRPr="00000F83">
        <w:t>Общество постоянно меняется, право же призвано вносить стабильность в жизнь общества. Стабильность права означает его устойчивость, относительную постоянность.</w:t>
      </w:r>
    </w:p>
    <w:p w:rsidR="00000F83" w:rsidRPr="00B231E3" w:rsidRDefault="00AC23AD" w:rsidP="00AC23AD">
      <w:pPr>
        <w:pStyle w:val="13"/>
        <w:ind w:left="0"/>
        <w:rPr>
          <w:rFonts w:cs="Arial"/>
          <w:iCs/>
          <w:szCs w:val="28"/>
        </w:rPr>
      </w:pPr>
      <w:r>
        <w:rPr>
          <w:lang w:val="ru-RU"/>
        </w:rPr>
        <w:t xml:space="preserve">    </w:t>
      </w:r>
      <w:r w:rsidR="00000F83" w:rsidRPr="00000F83">
        <w:t xml:space="preserve"> Но вместе с тем право предоставляет возможности развития, позволяет учитывать новые отношения, появляющиеся в обществе - в данном проявляется его динамизм.</w:t>
      </w:r>
      <w:r>
        <w:rPr>
          <w:lang w:val="ru-RU"/>
        </w:rPr>
        <w:t xml:space="preserve"> </w:t>
      </w:r>
      <w:r w:rsidR="00000F83" w:rsidRPr="00000F83">
        <w:rPr>
          <w:iCs/>
        </w:rPr>
        <w:t>Реальная применимость</w:t>
      </w:r>
      <w:r w:rsidR="00000F83" w:rsidRPr="00000F83">
        <w:t> права означает, что оно должно соответствовать условиям жизни и уровню развития общества, отношения в котором оно регулирует. Самые прогрессивные, демократичные нормы не будут действовать в обществе, не готовом к их восприятию. Право только в том случае будет регулятором общественных отношений, в случае если оно реально применимо - и с организационно-технической, и с экономической, и с социальной и др. </w:t>
      </w:r>
      <w:r w:rsidR="00000F83" w:rsidRPr="00000F83">
        <w:br/>
      </w:r>
      <w:r>
        <w:rPr>
          <w:lang w:val="ru-RU"/>
        </w:rPr>
        <w:t xml:space="preserve">          </w:t>
      </w:r>
      <w:r w:rsidR="00000F83" w:rsidRPr="00000F83">
        <w:t>Все эти свойства раскрывают понятие, сущность и социальное назначение права.</w:t>
      </w:r>
    </w:p>
    <w:p w:rsidR="00143370" w:rsidRPr="009F27C8" w:rsidRDefault="00AC23AD" w:rsidP="00143370">
      <w:pPr>
        <w:rPr>
          <w:lang w:val="ro-RO"/>
        </w:rPr>
      </w:pPr>
      <w:r>
        <w:t xml:space="preserve"> </w:t>
      </w:r>
      <w:r w:rsidR="00143370" w:rsidRPr="009F27C8">
        <w:rPr>
          <w:lang w:val="ro-RO"/>
        </w:rPr>
        <w:t>О</w:t>
      </w:r>
      <w:r w:rsidR="00143370" w:rsidRPr="009F27C8">
        <w:rPr>
          <w:rFonts w:ascii="Cambria Math" w:hAnsi="Cambria Math"/>
          <w:sz w:val="2"/>
          <w:lang w:val="ro-RO"/>
        </w:rPr>
        <w:t> </w:t>
      </w:r>
      <w:r w:rsidR="00143370" w:rsidRPr="009F27C8">
        <w:rPr>
          <w:lang w:val="ro-RO"/>
        </w:rPr>
        <w:t>бъективно</w:t>
      </w:r>
      <w:r w:rsidR="00143370" w:rsidRPr="009F27C8">
        <w:rPr>
          <w:rFonts w:ascii="Cambria Math" w:hAnsi="Cambria Math"/>
          <w:sz w:val="2"/>
          <w:lang w:val="ro-RO"/>
        </w:rPr>
        <w:t> </w:t>
      </w:r>
      <w:r w:rsidR="00143370" w:rsidRPr="009F27C8">
        <w:rPr>
          <w:lang w:val="ro-RO"/>
        </w:rPr>
        <w:t>е</w:t>
      </w:r>
      <w:r w:rsidR="00143370" w:rsidRPr="009F27C8">
        <w:rPr>
          <w:rFonts w:ascii="Arial Unicode MS" w:eastAsia="Arial Unicode MS" w:hAnsi="Arial Unicode MS"/>
          <w:color w:val="FFFFFF"/>
          <w:sz w:val="2"/>
          <w:lang w:val="ro-RO"/>
        </w:rPr>
        <w:t>ㅤ</w:t>
      </w:r>
      <w:r w:rsidR="00143370" w:rsidRPr="009F27C8">
        <w:rPr>
          <w:lang w:val="ro-RO"/>
        </w:rPr>
        <w:t xml:space="preserve"> право</w:t>
      </w:r>
      <w:r w:rsidR="00143370" w:rsidRPr="009F27C8">
        <w:rPr>
          <w:rFonts w:ascii="Cambria Math" w:hAnsi="Cambria Math"/>
          <w:sz w:val="2"/>
          <w:lang w:val="ro-RO"/>
        </w:rPr>
        <w:t> </w:t>
      </w:r>
      <w:r w:rsidR="00143370" w:rsidRPr="009F27C8">
        <w:rPr>
          <w:lang w:val="ro-RO"/>
        </w:rPr>
        <w:t>,</w:t>
      </w:r>
      <w:r w:rsidR="00143370" w:rsidRPr="009F27C8">
        <w:rPr>
          <w:rFonts w:ascii="Arial Unicode MS" w:eastAsia="Arial Unicode MS" w:hAnsi="Arial Unicode MS"/>
          <w:color w:val="FFFFFF"/>
          <w:sz w:val="2"/>
          <w:lang w:val="ro-RO"/>
        </w:rPr>
        <w:t>ㅤㅤ</w:t>
      </w:r>
      <w:r w:rsidR="00143370" w:rsidRPr="009F27C8">
        <w:rPr>
          <w:lang w:val="ro-RO"/>
        </w:rPr>
        <w:t xml:space="preserve"> представлено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виде</w:t>
      </w:r>
      <w:r w:rsidR="00143370" w:rsidRPr="009F27C8">
        <w:rPr>
          <w:rFonts w:ascii="Arial Unicode MS" w:eastAsia="Arial Unicode MS" w:hAnsi="Arial Unicode MS"/>
          <w:color w:val="FFFFFF"/>
          <w:sz w:val="2"/>
          <w:lang w:val="ro-RO"/>
        </w:rPr>
        <w:t>ㅤ</w:t>
      </w:r>
      <w:r w:rsidR="00143370" w:rsidRPr="009F27C8">
        <w:rPr>
          <w:lang w:val="ro-RO"/>
        </w:rPr>
        <w:t xml:space="preserve"> ко</w:t>
      </w:r>
      <w:r w:rsidR="00143370" w:rsidRPr="009F27C8">
        <w:rPr>
          <w:rFonts w:ascii="Cambria Math" w:hAnsi="Cambria Math"/>
          <w:sz w:val="2"/>
          <w:lang w:val="ro-RO"/>
        </w:rPr>
        <w:t> </w:t>
      </w:r>
      <w:r w:rsidR="00143370" w:rsidRPr="009F27C8">
        <w:rPr>
          <w:lang w:val="ro-RO"/>
        </w:rPr>
        <w:t>мплекса</w:t>
      </w:r>
      <w:r w:rsidR="00143370" w:rsidRPr="009F27C8">
        <w:rPr>
          <w:rFonts w:ascii="Arial Unicode MS" w:eastAsia="Arial Unicode MS" w:hAnsi="Arial Unicode MS"/>
          <w:color w:val="FFFFFF"/>
          <w:sz w:val="2"/>
          <w:lang w:val="ro-RO"/>
        </w:rPr>
        <w:t>ㅤ</w:t>
      </w:r>
      <w:r w:rsidR="00143370" w:rsidRPr="009F27C8">
        <w:rPr>
          <w:lang w:val="ro-RO"/>
        </w:rPr>
        <w:t xml:space="preserve"> но</w:t>
      </w:r>
      <w:r w:rsidR="00143370" w:rsidRPr="009F27C8">
        <w:rPr>
          <w:rFonts w:ascii="Cambria Math" w:hAnsi="Cambria Math"/>
          <w:sz w:val="2"/>
          <w:lang w:val="ro-RO"/>
        </w:rPr>
        <w:t> </w:t>
      </w:r>
      <w:r w:rsidR="00143370" w:rsidRPr="009F27C8">
        <w:rPr>
          <w:lang w:val="ro-RO"/>
        </w:rPr>
        <w:t>рм,</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беспечивающих</w:t>
      </w:r>
      <w:r w:rsidR="00143370" w:rsidRPr="009F27C8">
        <w:rPr>
          <w:rFonts w:ascii="Arial Unicode MS" w:eastAsia="Arial Unicode MS" w:hAnsi="Arial Unicode MS"/>
          <w:color w:val="FFFFFF"/>
          <w:sz w:val="2"/>
          <w:lang w:val="ro-RO"/>
        </w:rPr>
        <w:t>ㅤ</w:t>
      </w:r>
      <w:r w:rsidR="00143370" w:rsidRPr="009F27C8">
        <w:rPr>
          <w:lang w:val="ro-RO"/>
        </w:rPr>
        <w:t xml:space="preserve"> регулиро</w:t>
      </w:r>
      <w:r w:rsidR="00143370" w:rsidRPr="009F27C8">
        <w:rPr>
          <w:rFonts w:ascii="Cambria Math" w:hAnsi="Cambria Math"/>
          <w:sz w:val="2"/>
          <w:lang w:val="ro-RO"/>
        </w:rPr>
        <w:t> </w:t>
      </w:r>
      <w:r w:rsidR="00143370" w:rsidRPr="009F27C8">
        <w:rPr>
          <w:lang w:val="ro-RO"/>
        </w:rPr>
        <w:t>вание</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бщественных</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тно</w:t>
      </w:r>
      <w:r w:rsidR="00143370" w:rsidRPr="009F27C8">
        <w:rPr>
          <w:rFonts w:ascii="Cambria Math" w:hAnsi="Cambria Math"/>
          <w:sz w:val="2"/>
          <w:lang w:val="ro-RO"/>
        </w:rPr>
        <w:t> </w:t>
      </w:r>
      <w:r w:rsidR="00143370" w:rsidRPr="009F27C8">
        <w:rPr>
          <w:lang w:val="ro-RO"/>
        </w:rPr>
        <w:t>шений,</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качестве</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бъективиро</w:t>
      </w:r>
      <w:r w:rsidR="00143370" w:rsidRPr="009F27C8">
        <w:rPr>
          <w:rFonts w:ascii="Cambria Math" w:hAnsi="Cambria Math"/>
          <w:sz w:val="2"/>
          <w:lang w:val="ro-RO"/>
        </w:rPr>
        <w:t> </w:t>
      </w:r>
      <w:r w:rsidR="00143370" w:rsidRPr="009F27C8">
        <w:rPr>
          <w:lang w:val="ro-RO"/>
        </w:rPr>
        <w:t>ванно</w:t>
      </w:r>
      <w:r w:rsidR="00143370" w:rsidRPr="009F27C8">
        <w:rPr>
          <w:rFonts w:ascii="Cambria Math" w:hAnsi="Cambria Math"/>
          <w:sz w:val="2"/>
          <w:lang w:val="ro-RO"/>
        </w:rPr>
        <w:t> </w:t>
      </w:r>
      <w:r w:rsidR="00143370" w:rsidRPr="009F27C8">
        <w:rPr>
          <w:lang w:val="ro-RO"/>
        </w:rPr>
        <w:t>го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результата</w:t>
      </w:r>
      <w:r w:rsidR="00143370" w:rsidRPr="009F27C8">
        <w:rPr>
          <w:rFonts w:ascii="Arial Unicode MS" w:eastAsia="Arial Unicode MS" w:hAnsi="Arial Unicode MS"/>
          <w:color w:val="FFFFFF"/>
          <w:sz w:val="2"/>
          <w:lang w:val="ro-RO"/>
        </w:rPr>
        <w:t>ㅤ</w:t>
      </w:r>
      <w:r w:rsidR="00143370" w:rsidRPr="009F27C8">
        <w:rPr>
          <w:lang w:val="ro-RO"/>
        </w:rPr>
        <w:t xml:space="preserve"> во</w:t>
      </w:r>
      <w:r w:rsidR="00143370" w:rsidRPr="009F27C8">
        <w:rPr>
          <w:rFonts w:ascii="Cambria Math" w:hAnsi="Cambria Math"/>
          <w:sz w:val="2"/>
          <w:lang w:val="ro-RO"/>
        </w:rPr>
        <w:t> </w:t>
      </w:r>
      <w:r w:rsidR="00143370" w:rsidRPr="009F27C8">
        <w:rPr>
          <w:lang w:val="ro-RO"/>
        </w:rPr>
        <w:t>леизъявления</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ргано</w:t>
      </w:r>
      <w:r w:rsidR="00143370" w:rsidRPr="009F27C8">
        <w:rPr>
          <w:rFonts w:ascii="Cambria Math" w:hAnsi="Cambria Math"/>
          <w:sz w:val="2"/>
          <w:lang w:val="ro-RO"/>
        </w:rPr>
        <w:t> </w:t>
      </w:r>
      <w:r w:rsidR="00143370" w:rsidRPr="009F27C8">
        <w:rPr>
          <w:lang w:val="ro-RO"/>
        </w:rPr>
        <w:t>в</w:t>
      </w:r>
      <w:r w:rsidR="00143370" w:rsidRPr="009F27C8">
        <w:rPr>
          <w:rFonts w:ascii="Arial Unicode MS" w:eastAsia="Arial Unicode MS" w:hAnsi="Arial Unicode MS"/>
          <w:color w:val="FFFFFF"/>
          <w:sz w:val="2"/>
          <w:lang w:val="ro-RO"/>
        </w:rPr>
        <w:t>ㅤ</w:t>
      </w:r>
      <w:r w:rsidR="00143370" w:rsidRPr="009F27C8">
        <w:rPr>
          <w:lang w:val="ro-RO"/>
        </w:rPr>
        <w:t xml:space="preserve"> право</w:t>
      </w:r>
      <w:r w:rsidR="00143370" w:rsidRPr="009F27C8">
        <w:rPr>
          <w:rFonts w:ascii="Cambria Math" w:hAnsi="Cambria Math"/>
          <w:sz w:val="2"/>
          <w:lang w:val="ro-RO"/>
        </w:rPr>
        <w:t> </w:t>
      </w:r>
      <w:r w:rsidR="00143370" w:rsidRPr="009F27C8">
        <w:rPr>
          <w:lang w:val="ro-RO"/>
        </w:rPr>
        <w:t>тво</w:t>
      </w:r>
      <w:r w:rsidR="00143370" w:rsidRPr="009F27C8">
        <w:rPr>
          <w:rFonts w:ascii="Cambria Math" w:hAnsi="Cambria Math"/>
          <w:sz w:val="2"/>
          <w:lang w:val="ro-RO"/>
        </w:rPr>
        <w:t> </w:t>
      </w:r>
      <w:r w:rsidR="00143370" w:rsidRPr="009F27C8">
        <w:rPr>
          <w:lang w:val="ro-RO"/>
        </w:rPr>
        <w:t>рчества.</w:t>
      </w:r>
      <w:r w:rsidR="00143370" w:rsidRPr="009F27C8">
        <w:rPr>
          <w:rFonts w:ascii="Arial Unicode MS" w:eastAsia="Arial Unicode MS" w:hAnsi="Arial Unicode MS"/>
          <w:color w:val="FFFFFF"/>
          <w:sz w:val="2"/>
          <w:lang w:val="ro-RO"/>
        </w:rPr>
        <w:t>ㅤ</w:t>
      </w:r>
      <w:r w:rsidR="00143370" w:rsidRPr="009F27C8">
        <w:rPr>
          <w:lang w:val="ro-RO"/>
        </w:rPr>
        <w:t xml:space="preserve"> Это</w:t>
      </w:r>
      <w:r w:rsidR="00143370" w:rsidRPr="009F27C8">
        <w:rPr>
          <w:rFonts w:ascii="Cambria Math" w:hAnsi="Cambria Math"/>
          <w:sz w:val="2"/>
          <w:lang w:val="ro-RO"/>
        </w:rPr>
        <w:t> </w:t>
      </w:r>
      <w:r w:rsidR="00143370" w:rsidRPr="009F27C8">
        <w:rPr>
          <w:lang w:val="ro-RO"/>
        </w:rPr>
        <w:t>,</w:t>
      </w:r>
      <w:r w:rsidR="00143370" w:rsidRPr="009F27C8">
        <w:rPr>
          <w:rFonts w:ascii="Arial Unicode MS" w:eastAsia="Arial Unicode MS" w:hAnsi="Arial Unicode MS"/>
          <w:color w:val="FFFFFF"/>
          <w:sz w:val="2"/>
          <w:lang w:val="ro-RO"/>
        </w:rPr>
        <w:t>ㅤ</w:t>
      </w:r>
      <w:r w:rsidR="00143370" w:rsidRPr="009F27C8">
        <w:rPr>
          <w:lang w:val="ro-RO"/>
        </w:rPr>
        <w:t xml:space="preserve"> кро</w:t>
      </w:r>
      <w:r w:rsidR="00143370" w:rsidRPr="009F27C8">
        <w:rPr>
          <w:rFonts w:ascii="Cambria Math" w:hAnsi="Cambria Math"/>
          <w:sz w:val="2"/>
          <w:lang w:val="ro-RO"/>
        </w:rPr>
        <w:t> </w:t>
      </w:r>
      <w:r w:rsidR="00143370" w:rsidRPr="009F27C8">
        <w:rPr>
          <w:lang w:val="ro-RO"/>
        </w:rPr>
        <w:t>ме</w:t>
      </w:r>
      <w:r w:rsidR="00143370" w:rsidRPr="009F27C8">
        <w:rPr>
          <w:rFonts w:ascii="Arial Unicode MS" w:eastAsia="Arial Unicode MS" w:hAnsi="Arial Unicode MS"/>
          <w:color w:val="FFFFFF"/>
          <w:sz w:val="2"/>
          <w:lang w:val="ro-RO"/>
        </w:rPr>
        <w:t>ㅤ</w:t>
      </w:r>
      <w:r w:rsidR="00143370" w:rsidRPr="009F27C8">
        <w:rPr>
          <w:lang w:val="ro-RO"/>
        </w:rPr>
        <w:t xml:space="preserve"> то</w:t>
      </w:r>
      <w:r w:rsidR="00143370" w:rsidRPr="009F27C8">
        <w:rPr>
          <w:rFonts w:ascii="Cambria Math" w:hAnsi="Cambria Math"/>
          <w:sz w:val="2"/>
          <w:lang w:val="ro-RO"/>
        </w:rPr>
        <w:t> </w:t>
      </w:r>
      <w:r w:rsidR="00143370" w:rsidRPr="009F27C8">
        <w:rPr>
          <w:lang w:val="ro-RO"/>
        </w:rPr>
        <w:t>го</w:t>
      </w:r>
      <w:r w:rsidR="00143370" w:rsidRPr="009F27C8">
        <w:rPr>
          <w:rFonts w:ascii="Cambria Math" w:hAnsi="Cambria Math"/>
          <w:sz w:val="2"/>
          <w:lang w:val="ro-RO"/>
        </w:rPr>
        <w:t> </w:t>
      </w:r>
      <w:r w:rsidR="00143370" w:rsidRPr="009F27C8">
        <w:rPr>
          <w:lang w:val="ro-RO"/>
        </w:rPr>
        <w:t>,</w:t>
      </w:r>
      <w:r w:rsidR="00143370" w:rsidRPr="009F27C8">
        <w:rPr>
          <w:rFonts w:ascii="Arial Unicode MS" w:eastAsia="Arial Unicode MS" w:hAnsi="Arial Unicode MS"/>
          <w:color w:val="FFFFFF"/>
          <w:sz w:val="2"/>
          <w:lang w:val="ro-RO"/>
        </w:rPr>
        <w:t>ㅤ</w:t>
      </w:r>
      <w:r w:rsidR="00143370" w:rsidRPr="009F27C8">
        <w:rPr>
          <w:lang w:val="ro-RO"/>
        </w:rPr>
        <w:t xml:space="preserve"> ко</w:t>
      </w:r>
      <w:r w:rsidR="00143370" w:rsidRPr="009F27C8">
        <w:rPr>
          <w:rFonts w:ascii="Cambria Math" w:hAnsi="Cambria Math"/>
          <w:sz w:val="2"/>
          <w:lang w:val="ro-RO"/>
        </w:rPr>
        <w:t> </w:t>
      </w:r>
      <w:r w:rsidR="00143370" w:rsidRPr="009F27C8">
        <w:rPr>
          <w:lang w:val="ro-RO"/>
        </w:rPr>
        <w:t>мплекс</w:t>
      </w:r>
      <w:r w:rsidR="00143370" w:rsidRPr="009F27C8">
        <w:rPr>
          <w:rFonts w:ascii="Arial Unicode MS" w:eastAsia="Arial Unicode MS" w:hAnsi="Arial Unicode MS"/>
          <w:color w:val="FFFFFF"/>
          <w:sz w:val="2"/>
          <w:lang w:val="ro-RO"/>
        </w:rPr>
        <w:t>ㅤ</w:t>
      </w:r>
      <w:r w:rsidR="00143370" w:rsidRPr="009F27C8">
        <w:rPr>
          <w:lang w:val="ro-RO"/>
        </w:rPr>
        <w:t xml:space="preserve"> правил</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ведения,</w:t>
      </w:r>
      <w:r w:rsidR="00143370" w:rsidRPr="009F27C8">
        <w:rPr>
          <w:rFonts w:ascii="Arial Unicode MS" w:eastAsia="Arial Unicode MS" w:hAnsi="Arial Unicode MS"/>
          <w:color w:val="FFFFFF"/>
          <w:sz w:val="2"/>
          <w:lang w:val="ro-RO"/>
        </w:rPr>
        <w:t>ㅤ</w:t>
      </w:r>
      <w:r w:rsidR="00143370" w:rsidRPr="009F27C8">
        <w:rPr>
          <w:lang w:val="ro-RO"/>
        </w:rPr>
        <w:t xml:space="preserve"> испо</w:t>
      </w:r>
      <w:r w:rsidR="00143370" w:rsidRPr="009F27C8">
        <w:rPr>
          <w:rFonts w:ascii="Cambria Math" w:hAnsi="Cambria Math"/>
          <w:sz w:val="2"/>
          <w:lang w:val="ro-RO"/>
        </w:rPr>
        <w:t> </w:t>
      </w:r>
      <w:r w:rsidR="00143370" w:rsidRPr="009F27C8">
        <w:rPr>
          <w:lang w:val="ro-RO"/>
        </w:rPr>
        <w:t>льзо</w:t>
      </w:r>
      <w:r w:rsidR="00143370" w:rsidRPr="009F27C8">
        <w:rPr>
          <w:rFonts w:ascii="Cambria Math" w:hAnsi="Cambria Math"/>
          <w:sz w:val="2"/>
          <w:lang w:val="ro-RO"/>
        </w:rPr>
        <w:t> </w:t>
      </w:r>
      <w:r w:rsidR="00143370" w:rsidRPr="009F27C8">
        <w:rPr>
          <w:lang w:val="ro-RO"/>
        </w:rPr>
        <w:t>вание</w:t>
      </w:r>
      <w:r w:rsidR="00143370" w:rsidRPr="009F27C8">
        <w:rPr>
          <w:rFonts w:ascii="Arial Unicode MS" w:eastAsia="Arial Unicode MS" w:hAnsi="Arial Unicode MS"/>
          <w:color w:val="FFFFFF"/>
          <w:sz w:val="2"/>
          <w:lang w:val="ro-RO"/>
        </w:rPr>
        <w:t>ㅤ</w:t>
      </w:r>
      <w:r w:rsidR="00143370" w:rsidRPr="009F27C8">
        <w:rPr>
          <w:lang w:val="ro-RO"/>
        </w:rPr>
        <w:t xml:space="preserve"> ко</w:t>
      </w:r>
      <w:r w:rsidR="00143370" w:rsidRPr="009F27C8">
        <w:rPr>
          <w:rFonts w:ascii="Cambria Math" w:hAnsi="Cambria Math"/>
          <w:sz w:val="2"/>
          <w:lang w:val="ro-RO"/>
        </w:rPr>
        <w:t> </w:t>
      </w:r>
      <w:r w:rsidR="00143370" w:rsidRPr="009F27C8">
        <w:rPr>
          <w:lang w:val="ro-RO"/>
        </w:rPr>
        <w:t>то</w:t>
      </w:r>
      <w:r w:rsidR="00143370" w:rsidRPr="009F27C8">
        <w:rPr>
          <w:rFonts w:ascii="Cambria Math" w:hAnsi="Cambria Math"/>
          <w:sz w:val="2"/>
          <w:lang w:val="ro-RO"/>
        </w:rPr>
        <w:t> </w:t>
      </w:r>
      <w:r w:rsidR="00143370" w:rsidRPr="009F27C8">
        <w:rPr>
          <w:lang w:val="ro-RO"/>
        </w:rPr>
        <w:t>ро</w:t>
      </w:r>
      <w:r w:rsidR="00143370" w:rsidRPr="009F27C8">
        <w:rPr>
          <w:rFonts w:ascii="Cambria Math" w:hAnsi="Cambria Math"/>
          <w:sz w:val="2"/>
          <w:lang w:val="ro-RO"/>
        </w:rPr>
        <w:t> </w:t>
      </w:r>
      <w:r w:rsidR="00143370" w:rsidRPr="009F27C8">
        <w:rPr>
          <w:lang w:val="ro-RO"/>
        </w:rPr>
        <w:t>го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про</w:t>
      </w:r>
      <w:r w:rsidR="00143370" w:rsidRPr="009F27C8">
        <w:rPr>
          <w:rFonts w:ascii="Cambria Math" w:hAnsi="Cambria Math"/>
          <w:sz w:val="2"/>
          <w:lang w:val="ro-RO"/>
        </w:rPr>
        <w:t> </w:t>
      </w:r>
      <w:r w:rsidR="00143370" w:rsidRPr="009F27C8">
        <w:rPr>
          <w:lang w:val="ro-RO"/>
        </w:rPr>
        <w:t>цессе</w:t>
      </w:r>
      <w:r w:rsidR="00143370" w:rsidRPr="009F27C8">
        <w:rPr>
          <w:rFonts w:ascii="Arial Unicode MS" w:eastAsia="Arial Unicode MS" w:hAnsi="Arial Unicode MS"/>
          <w:color w:val="FFFFFF"/>
          <w:sz w:val="2"/>
          <w:lang w:val="ro-RO"/>
        </w:rPr>
        <w:t>ㅤ</w:t>
      </w:r>
      <w:r w:rsidR="00143370" w:rsidRPr="009F27C8">
        <w:rPr>
          <w:lang w:val="ro-RO"/>
        </w:rPr>
        <w:t xml:space="preserve"> регулиро</w:t>
      </w:r>
      <w:r w:rsidR="00143370" w:rsidRPr="009F27C8">
        <w:rPr>
          <w:rFonts w:ascii="Cambria Math" w:hAnsi="Cambria Math"/>
          <w:sz w:val="2"/>
          <w:lang w:val="ro-RO"/>
        </w:rPr>
        <w:t> </w:t>
      </w:r>
      <w:r w:rsidR="00143370" w:rsidRPr="009F27C8">
        <w:rPr>
          <w:lang w:val="ro-RO"/>
        </w:rPr>
        <w:t>вания</w:t>
      </w:r>
      <w:r w:rsidR="00143370" w:rsidRPr="009F27C8">
        <w:rPr>
          <w:rFonts w:ascii="Arial Unicode MS" w:eastAsia="Arial Unicode MS" w:hAnsi="Arial Unicode MS"/>
          <w:color w:val="FFFFFF"/>
          <w:sz w:val="2"/>
          <w:lang w:val="ro-RO"/>
        </w:rPr>
        <w:t>ㅤ</w:t>
      </w:r>
      <w:r w:rsidR="00143370" w:rsidRPr="009F27C8">
        <w:rPr>
          <w:lang w:val="ro-RO"/>
        </w:rPr>
        <w:t xml:space="preserve"> взаимо</w:t>
      </w:r>
      <w:r w:rsidR="00143370" w:rsidRPr="009F27C8">
        <w:rPr>
          <w:rFonts w:ascii="Cambria Math" w:hAnsi="Cambria Math"/>
          <w:sz w:val="2"/>
          <w:lang w:val="ro-RO"/>
        </w:rPr>
        <w:t> </w:t>
      </w:r>
      <w:r w:rsidR="00143370" w:rsidRPr="009F27C8">
        <w:rPr>
          <w:lang w:val="ro-RO"/>
        </w:rPr>
        <w:t>о</w:t>
      </w:r>
      <w:r w:rsidR="00143370" w:rsidRPr="009F27C8">
        <w:rPr>
          <w:rFonts w:ascii="Cambria Math" w:hAnsi="Cambria Math"/>
          <w:sz w:val="2"/>
          <w:lang w:val="ro-RO"/>
        </w:rPr>
        <w:t> </w:t>
      </w:r>
      <w:r w:rsidR="00143370" w:rsidRPr="009F27C8">
        <w:rPr>
          <w:lang w:val="ro-RO"/>
        </w:rPr>
        <w:t>тно</w:t>
      </w:r>
      <w:r w:rsidR="00143370" w:rsidRPr="009F27C8">
        <w:rPr>
          <w:rFonts w:ascii="Cambria Math" w:hAnsi="Cambria Math"/>
          <w:sz w:val="2"/>
          <w:lang w:val="ro-RO"/>
        </w:rPr>
        <w:t> </w:t>
      </w:r>
      <w:r w:rsidR="00143370" w:rsidRPr="009F27C8">
        <w:rPr>
          <w:lang w:val="ro-RO"/>
        </w:rPr>
        <w:t>шений</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бществе</w:t>
      </w:r>
      <w:r w:rsidR="00143370" w:rsidRPr="009F27C8">
        <w:rPr>
          <w:rFonts w:ascii="Arial Unicode MS" w:eastAsia="Arial Unicode MS" w:hAnsi="Arial Unicode MS"/>
          <w:color w:val="FFFFFF"/>
          <w:sz w:val="2"/>
          <w:lang w:val="ro-RO"/>
        </w:rPr>
        <w:t>ㅤ</w:t>
      </w:r>
      <w:r w:rsidR="00143370" w:rsidRPr="009F27C8">
        <w:rPr>
          <w:lang w:val="ro-RO"/>
        </w:rPr>
        <w:t xml:space="preserve"> санкцио</w:t>
      </w:r>
      <w:r w:rsidR="00143370" w:rsidRPr="009F27C8">
        <w:rPr>
          <w:rFonts w:ascii="Cambria Math" w:hAnsi="Cambria Math"/>
          <w:sz w:val="2"/>
          <w:lang w:val="ro-RO"/>
        </w:rPr>
        <w:t> </w:t>
      </w:r>
      <w:r w:rsidR="00143370" w:rsidRPr="009F27C8">
        <w:rPr>
          <w:lang w:val="ro-RO"/>
        </w:rPr>
        <w:t>нируется</w:t>
      </w:r>
      <w:r w:rsidR="00143370" w:rsidRPr="009F27C8">
        <w:rPr>
          <w:rFonts w:ascii="Arial Unicode MS" w:eastAsia="Arial Unicode MS" w:hAnsi="Arial Unicode MS"/>
          <w:color w:val="FFFFFF"/>
          <w:sz w:val="2"/>
          <w:lang w:val="ro-RO"/>
        </w:rPr>
        <w:t>ㅤ</w:t>
      </w:r>
      <w:r w:rsidR="00143370" w:rsidRPr="009F27C8">
        <w:rPr>
          <w:lang w:val="ro-RO"/>
        </w:rPr>
        <w:t xml:space="preserve"> го</w:t>
      </w:r>
      <w:r w:rsidR="00143370" w:rsidRPr="009F27C8">
        <w:rPr>
          <w:rFonts w:ascii="Cambria Math" w:hAnsi="Cambria Math"/>
          <w:sz w:val="2"/>
          <w:lang w:val="ro-RO"/>
        </w:rPr>
        <w:t> </w:t>
      </w:r>
      <w:r w:rsidR="00143370" w:rsidRPr="009F27C8">
        <w:rPr>
          <w:lang w:val="ro-RO"/>
        </w:rPr>
        <w:t>сударство</w:t>
      </w:r>
      <w:r w:rsidR="00143370" w:rsidRPr="009F27C8">
        <w:rPr>
          <w:rFonts w:ascii="Cambria Math" w:hAnsi="Cambria Math"/>
          <w:sz w:val="2"/>
          <w:lang w:val="ro-RO"/>
        </w:rPr>
        <w:t> </w:t>
      </w:r>
      <w:r w:rsidR="00143370" w:rsidRPr="009F27C8">
        <w:rPr>
          <w:lang w:val="ro-RO"/>
        </w:rPr>
        <w:t>м</w:t>
      </w:r>
      <w:r w:rsidR="00143370" w:rsidRPr="009F27C8">
        <w:rPr>
          <w:rStyle w:val="af2"/>
          <w:lang w:val="ro-RO"/>
        </w:rPr>
        <w:footnoteReference w:id="11"/>
      </w:r>
      <w:r w:rsidR="00143370" w:rsidRPr="009F27C8">
        <w:rPr>
          <w:lang w:val="ro-RO"/>
        </w:rPr>
        <w:t>.</w:t>
      </w:r>
      <w:r w:rsidR="00143370" w:rsidRPr="009F27C8">
        <w:rPr>
          <w:rFonts w:ascii="Arial Unicode MS" w:eastAsia="Arial Unicode MS" w:hAnsi="Arial Unicode MS"/>
          <w:color w:val="FFFFFF"/>
          <w:sz w:val="2"/>
          <w:lang w:val="ro-RO"/>
        </w:rPr>
        <w:t>ㅤ</w:t>
      </w:r>
      <w:r w:rsidR="00143370" w:rsidRPr="009F27C8">
        <w:rPr>
          <w:lang w:val="ro-RO"/>
        </w:rPr>
        <w:t xml:space="preserve"> </w:t>
      </w:r>
    </w:p>
    <w:p w:rsidR="00143370" w:rsidRPr="009F27C8" w:rsidRDefault="00143370" w:rsidP="00143370">
      <w:pPr>
        <w:rPr>
          <w:lang w:val="ro-RO"/>
        </w:rPr>
      </w:pPr>
      <w:r w:rsidRPr="009F27C8">
        <w:rPr>
          <w:lang w:val="ro-RO"/>
        </w:rPr>
        <w:t>По</w:t>
      </w:r>
      <w:r w:rsidRPr="009F27C8">
        <w:rPr>
          <w:rFonts w:ascii="Cambria Math" w:hAnsi="Cambria Math"/>
          <w:sz w:val="2"/>
          <w:lang w:val="ro-RO"/>
        </w:rPr>
        <w:t> </w:t>
      </w:r>
      <w:r w:rsidRPr="009F27C8">
        <w:rPr>
          <w:lang w:val="ro-RO"/>
        </w:rPr>
        <w:t>нятия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являются</w:t>
      </w:r>
      <w:r w:rsidRPr="009F27C8">
        <w:rPr>
          <w:rFonts w:ascii="Arial Unicode MS" w:eastAsia="Arial Unicode MS" w:hAnsi="Arial Unicode MS"/>
          <w:color w:val="FFFFFF"/>
          <w:sz w:val="2"/>
          <w:lang w:val="ro-RO"/>
        </w:rPr>
        <w:t>ㅤ</w:t>
      </w:r>
      <w:r w:rsidRPr="009F27C8">
        <w:rPr>
          <w:lang w:val="ro-RO"/>
        </w:rPr>
        <w:t xml:space="preserve"> сино</w:t>
      </w:r>
      <w:r w:rsidRPr="009F27C8">
        <w:rPr>
          <w:rFonts w:ascii="Cambria Math" w:hAnsi="Cambria Math"/>
          <w:sz w:val="2"/>
          <w:lang w:val="ro-RO"/>
        </w:rPr>
        <w:t> </w:t>
      </w:r>
      <w:r w:rsidRPr="009F27C8">
        <w:rPr>
          <w:lang w:val="ro-RO"/>
        </w:rPr>
        <w:t>нимами.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ба</w:t>
      </w:r>
      <w:r w:rsidRPr="009F27C8">
        <w:rPr>
          <w:rFonts w:ascii="Arial Unicode MS" w:eastAsia="Arial Unicode MS" w:hAnsi="Arial Unicode MS"/>
          <w:color w:val="FFFFFF"/>
          <w:sz w:val="2"/>
          <w:lang w:val="ro-RO"/>
        </w:rPr>
        <w:t>ㅤ</w:t>
      </w:r>
      <w:r w:rsidRPr="009F27C8">
        <w:rPr>
          <w:lang w:val="ro-RO"/>
        </w:rPr>
        <w:t xml:space="preserve"> термина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значают</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рмативную</w:t>
      </w:r>
      <w:r w:rsidRPr="009F27C8">
        <w:rPr>
          <w:rFonts w:ascii="Arial Unicode MS" w:eastAsia="Arial Unicode MS" w:hAnsi="Arial Unicode MS"/>
          <w:color w:val="FFFFFF"/>
          <w:sz w:val="2"/>
          <w:lang w:val="ro-RO"/>
        </w:rPr>
        <w:t>ㅤ</w:t>
      </w:r>
      <w:r w:rsidRPr="009F27C8">
        <w:rPr>
          <w:lang w:val="ro-RO"/>
        </w:rPr>
        <w:t xml:space="preserve"> систему,</w:t>
      </w:r>
      <w:r w:rsidRPr="009F27C8">
        <w:rPr>
          <w:rFonts w:ascii="Arial Unicode MS" w:eastAsia="Arial Unicode MS" w:hAnsi="Arial Unicode MS"/>
          <w:color w:val="FFFFFF"/>
          <w:sz w:val="2"/>
          <w:lang w:val="ro-RO"/>
        </w:rPr>
        <w:t>ㅤ</w:t>
      </w:r>
      <w:r w:rsidRPr="009F27C8">
        <w:rPr>
          <w:lang w:val="ro-RO"/>
        </w:rPr>
        <w:t xml:space="preserve"> исхо</w:t>
      </w:r>
      <w:r w:rsidRPr="009F27C8">
        <w:rPr>
          <w:rFonts w:ascii="Cambria Math" w:hAnsi="Cambria Math"/>
          <w:sz w:val="2"/>
          <w:lang w:val="ro-RO"/>
        </w:rPr>
        <w:t> </w:t>
      </w:r>
      <w:r w:rsidRPr="009F27C8">
        <w:rPr>
          <w:lang w:val="ro-RO"/>
        </w:rPr>
        <w:t>дящую</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действительно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функцио</w:t>
      </w:r>
      <w:r w:rsidRPr="009F27C8">
        <w:rPr>
          <w:rFonts w:ascii="Cambria Math" w:hAnsi="Cambria Math"/>
          <w:sz w:val="2"/>
          <w:lang w:val="ro-RO"/>
        </w:rPr>
        <w:t> </w:t>
      </w:r>
      <w:r w:rsidRPr="009F27C8">
        <w:rPr>
          <w:lang w:val="ro-RO"/>
        </w:rPr>
        <w:t>нирует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нах</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чих</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рмах,</w:t>
      </w:r>
      <w:r w:rsidRPr="009F27C8">
        <w:rPr>
          <w:rFonts w:ascii="Arial Unicode MS" w:eastAsia="Arial Unicode MS" w:hAnsi="Arial Unicode MS"/>
          <w:color w:val="FFFFFF"/>
          <w:sz w:val="2"/>
          <w:lang w:val="ro-RO"/>
        </w:rPr>
        <w:t>ㅤ</w:t>
      </w:r>
      <w:r w:rsidRPr="009F27C8">
        <w:rPr>
          <w:lang w:val="ro-RO"/>
        </w:rPr>
        <w:t xml:space="preserve"> признаваемых</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властью.</w:t>
      </w:r>
      <w:r w:rsidRPr="009F27C8">
        <w:rPr>
          <w:rFonts w:ascii="Arial Unicode MS" w:eastAsia="Arial Unicode MS" w:hAnsi="Arial Unicode MS"/>
          <w:color w:val="FFFFFF"/>
          <w:sz w:val="2"/>
          <w:lang w:val="ro-RO"/>
        </w:rPr>
        <w:t>ㅤ</w:t>
      </w:r>
      <w:r w:rsidRPr="009F27C8">
        <w:rPr>
          <w:lang w:val="ro-RO"/>
        </w:rPr>
        <w:t xml:space="preserve"> Существо</w:t>
      </w:r>
      <w:r w:rsidRPr="009F27C8">
        <w:rPr>
          <w:rFonts w:ascii="Cambria Math" w:hAnsi="Cambria Math"/>
          <w:sz w:val="2"/>
          <w:lang w:val="ro-RO"/>
        </w:rPr>
        <w:t> </w:t>
      </w:r>
      <w:r w:rsidRPr="009F27C8">
        <w:rPr>
          <w:lang w:val="ro-RO"/>
        </w:rPr>
        <w:t>вание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характеризуется</w:t>
      </w:r>
      <w:r w:rsidRPr="009F27C8">
        <w:rPr>
          <w:rFonts w:ascii="Arial Unicode MS" w:eastAsia="Arial Unicode MS" w:hAnsi="Arial Unicode MS"/>
          <w:color w:val="FFFFFF"/>
          <w:sz w:val="2"/>
          <w:lang w:val="ro-RO"/>
        </w:rPr>
        <w:t>ㅤ</w:t>
      </w:r>
      <w:r w:rsidRPr="009F27C8">
        <w:rPr>
          <w:lang w:val="ro-RO"/>
        </w:rPr>
        <w:t xml:space="preserve"> независимо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Эти</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функцио</w:t>
      </w:r>
      <w:r w:rsidRPr="009F27C8">
        <w:rPr>
          <w:rFonts w:ascii="Cambria Math" w:hAnsi="Cambria Math"/>
          <w:sz w:val="2"/>
          <w:lang w:val="ro-RO"/>
        </w:rPr>
        <w:t> </w:t>
      </w:r>
      <w:r w:rsidRPr="009F27C8">
        <w:rPr>
          <w:lang w:val="ro-RO"/>
        </w:rPr>
        <w:t>нируют</w:t>
      </w:r>
      <w:r w:rsidRPr="009F27C8">
        <w:rPr>
          <w:rFonts w:ascii="Arial Unicode MS" w:eastAsia="Arial Unicode MS" w:hAnsi="Arial Unicode MS"/>
          <w:color w:val="FFFFFF"/>
          <w:sz w:val="2"/>
          <w:lang w:val="ro-RO"/>
        </w:rPr>
        <w:t>ㅤ</w:t>
      </w:r>
      <w:r w:rsidRPr="009F27C8">
        <w:rPr>
          <w:lang w:val="ro-RO"/>
        </w:rPr>
        <w:t xml:space="preserve"> независимо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нкретных</w:t>
      </w:r>
      <w:r w:rsidRPr="009F27C8">
        <w:rPr>
          <w:rFonts w:ascii="Arial Unicode MS" w:eastAsia="Arial Unicode MS" w:hAnsi="Arial Unicode MS"/>
          <w:color w:val="FFFFFF"/>
          <w:sz w:val="2"/>
          <w:lang w:val="ro-RO"/>
        </w:rPr>
        <w:t>ㅤ</w:t>
      </w:r>
      <w:r w:rsidRPr="009F27C8">
        <w:rPr>
          <w:lang w:val="ro-RO"/>
        </w:rPr>
        <w:t xml:space="preserve"> субъекто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знания</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незнания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них</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друго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00546A49">
        <w:rPr>
          <w:lang w:val="ro-RO"/>
        </w:rPr>
        <w:t xml:space="preserve"> лица</w:t>
      </w:r>
      <w:r w:rsidR="00546A49" w:rsidRPr="00546A49">
        <w:rPr>
          <w:lang w:val="ro-RO"/>
        </w:rPr>
        <w:t>. Г</w:t>
      </w:r>
      <w:r w:rsidRPr="009F27C8">
        <w:rPr>
          <w:lang w:val="ro-RO"/>
        </w:rPr>
        <w:t>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выступает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качестве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института</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тво</w:t>
      </w:r>
      <w:r w:rsidRPr="009F27C8">
        <w:rPr>
          <w:rFonts w:ascii="Cambria Math" w:hAnsi="Cambria Math"/>
          <w:sz w:val="2"/>
          <w:lang w:val="ro-RO"/>
        </w:rPr>
        <w:t> </w:t>
      </w:r>
      <w:r w:rsidRPr="009F27C8">
        <w:rPr>
          <w:lang w:val="ro-RO"/>
        </w:rPr>
        <w:t>рчества.</w:t>
      </w:r>
      <w:r w:rsidRPr="009F27C8">
        <w:rPr>
          <w:rFonts w:ascii="Arial Unicode MS" w:eastAsia="Arial Unicode MS" w:hAnsi="Arial Unicode MS"/>
          <w:color w:val="FFFFFF"/>
          <w:sz w:val="2"/>
          <w:lang w:val="ro-RO"/>
        </w:rPr>
        <w:t>ㅤ</w:t>
      </w:r>
      <w:r w:rsidR="00546A49">
        <w:rPr>
          <w:lang w:val="ro-RO"/>
        </w:rPr>
        <w:t xml:space="preserve"> </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тветствии</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устано</w:t>
      </w:r>
      <w:r w:rsidRPr="009F27C8">
        <w:rPr>
          <w:rFonts w:ascii="Cambria Math" w:hAnsi="Cambria Math"/>
          <w:sz w:val="2"/>
          <w:lang w:val="ro-RO"/>
        </w:rPr>
        <w:t> </w:t>
      </w:r>
      <w:r w:rsidRPr="009F27C8">
        <w:rPr>
          <w:lang w:val="ro-RO"/>
        </w:rPr>
        <w:t>вленным</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друго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стране</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устанавливать</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гут</w:t>
      </w:r>
      <w:r w:rsidRPr="009F27C8">
        <w:rPr>
          <w:rFonts w:ascii="Arial Unicode MS" w:eastAsia="Arial Unicode MS" w:hAnsi="Arial Unicode MS"/>
          <w:color w:val="FFFFFF"/>
          <w:sz w:val="2"/>
          <w:lang w:val="ro-RO"/>
        </w:rPr>
        <w:t>ㅤ</w:t>
      </w:r>
      <w:r w:rsidRPr="009F27C8">
        <w:rPr>
          <w:lang w:val="ro-RO"/>
        </w:rPr>
        <w:t xml:space="preserve"> различные</w:t>
      </w:r>
      <w:r w:rsidRPr="009F27C8">
        <w:rPr>
          <w:rFonts w:ascii="Arial Unicode MS" w:eastAsia="Arial Unicode MS" w:hAnsi="Arial Unicode MS"/>
          <w:color w:val="FFFFFF"/>
          <w:sz w:val="2"/>
          <w:lang w:val="ro-RO"/>
        </w:rPr>
        <w:t>ㅤ</w:t>
      </w:r>
      <w:r w:rsidRPr="009F27C8">
        <w:rPr>
          <w:lang w:val="ro-RO"/>
        </w:rPr>
        <w:t xml:space="preserve"> субъекты.</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связи</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этим,</w:t>
      </w:r>
      <w:r w:rsidRPr="009F27C8">
        <w:rPr>
          <w:rFonts w:ascii="Arial Unicode MS" w:eastAsia="Arial Unicode MS" w:hAnsi="Arial Unicode MS"/>
          <w:color w:val="FFFFFF"/>
          <w:sz w:val="2"/>
          <w:lang w:val="ro-RO"/>
        </w:rPr>
        <w:t>ㅤ</w:t>
      </w:r>
      <w:r w:rsidRPr="009F27C8">
        <w:rPr>
          <w:lang w:val="ro-RO"/>
        </w:rPr>
        <w:t xml:space="preserve"> часто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пределении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прямо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указывают</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взаимо</w:t>
      </w:r>
      <w:r w:rsidRPr="009F27C8">
        <w:rPr>
          <w:rFonts w:ascii="Cambria Math" w:hAnsi="Cambria Math"/>
          <w:sz w:val="2"/>
          <w:lang w:val="ro-RO"/>
        </w:rPr>
        <w:t> </w:t>
      </w:r>
      <w:r w:rsidRPr="009F27C8">
        <w:rPr>
          <w:lang w:val="ro-RO"/>
        </w:rPr>
        <w:t>действие</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00546A49">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правило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называется</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Англии,</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Украины,</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ссии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так</w:t>
      </w:r>
      <w:r w:rsidRPr="009F27C8">
        <w:rPr>
          <w:rFonts w:ascii="Arial Unicode MS" w:eastAsia="Arial Unicode MS" w:hAnsi="Arial Unicode MS"/>
          <w:color w:val="FFFFFF"/>
          <w:sz w:val="2"/>
          <w:lang w:val="ro-RO"/>
        </w:rPr>
        <w:t>ㅤ</w:t>
      </w:r>
      <w:r w:rsidRPr="009F27C8">
        <w:rPr>
          <w:lang w:val="ro-RO"/>
        </w:rPr>
        <w:t xml:space="preserve"> далее.</w:t>
      </w:r>
      <w:r w:rsidRPr="009F27C8">
        <w:rPr>
          <w:rFonts w:ascii="Arial Unicode MS" w:eastAsia="Arial Unicode MS" w:hAnsi="Arial Unicode MS"/>
          <w:color w:val="FFFFFF"/>
          <w:sz w:val="2"/>
          <w:lang w:val="ro-RO"/>
        </w:rPr>
        <w:t>ㅤ</w:t>
      </w:r>
      <w:r w:rsidRPr="009F27C8">
        <w:rPr>
          <w:lang w:val="ro-RO"/>
        </w:rPr>
        <w:t xml:space="preserve"> При</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имеются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виду</w:t>
      </w:r>
      <w:r w:rsidRPr="009F27C8">
        <w:rPr>
          <w:rFonts w:ascii="Arial Unicode MS" w:eastAsia="Arial Unicode MS" w:hAnsi="Arial Unicode MS"/>
          <w:color w:val="FFFFFF"/>
          <w:sz w:val="2"/>
          <w:lang w:val="ro-RO"/>
        </w:rPr>
        <w:t>ㅤ</w:t>
      </w:r>
      <w:r w:rsidRPr="009F27C8">
        <w:rPr>
          <w:lang w:val="ro-RO"/>
        </w:rPr>
        <w:t xml:space="preserve"> все</w:t>
      </w:r>
      <w:r w:rsidRPr="009F27C8">
        <w:rPr>
          <w:rFonts w:ascii="Arial Unicode MS" w:eastAsia="Arial Unicode MS" w:hAnsi="Arial Unicode MS"/>
          <w:color w:val="FFFFFF"/>
          <w:sz w:val="2"/>
          <w:lang w:val="ro-RO"/>
        </w:rPr>
        <w:t>ㅤ</w:t>
      </w:r>
      <w:r w:rsidRPr="009F27C8">
        <w:rPr>
          <w:lang w:val="ro-RO"/>
        </w:rPr>
        <w:t xml:space="preserve"> существующие</w:t>
      </w:r>
      <w:r w:rsidRPr="009F27C8">
        <w:rPr>
          <w:rFonts w:ascii="Arial Unicode MS" w:eastAsia="Arial Unicode MS" w:hAnsi="Arial Unicode MS"/>
          <w:color w:val="FFFFFF"/>
          <w:sz w:val="2"/>
          <w:lang w:val="ro-RO"/>
        </w:rPr>
        <w:t>ㅤ</w:t>
      </w:r>
      <w:r w:rsidRPr="009F27C8">
        <w:rPr>
          <w:lang w:val="ro-RO"/>
        </w:rPr>
        <w:t xml:space="preserve"> юридические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данно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страны.</w:t>
      </w:r>
      <w:r w:rsidRPr="009F27C8">
        <w:rPr>
          <w:rFonts w:ascii="Arial Unicode MS" w:eastAsia="Arial Unicode MS" w:hAnsi="Arial Unicode MS"/>
          <w:color w:val="FFFFFF"/>
          <w:sz w:val="2"/>
          <w:lang w:val="ro-RO"/>
        </w:rPr>
        <w:t>ㅤ</w:t>
      </w:r>
      <w:r w:rsidRPr="009F27C8">
        <w:rPr>
          <w:lang w:val="ro-RO"/>
        </w:rPr>
        <w:t xml:space="preserve"> Если</w:t>
      </w:r>
      <w:r w:rsidRPr="009F27C8">
        <w:rPr>
          <w:rFonts w:ascii="Arial Unicode MS" w:eastAsia="Arial Unicode MS" w:hAnsi="Arial Unicode MS"/>
          <w:color w:val="FFFFFF"/>
          <w:sz w:val="2"/>
          <w:lang w:val="ro-RO"/>
        </w:rPr>
        <w:t>ㅤ</w:t>
      </w:r>
      <w:r w:rsidRPr="009F27C8">
        <w:rPr>
          <w:lang w:val="ro-RO"/>
        </w:rPr>
        <w:t xml:space="preserve"> же</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рят</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"гражданско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праве",</w:t>
      </w:r>
      <w:r w:rsidRPr="009F27C8">
        <w:rPr>
          <w:rFonts w:ascii="Arial Unicode MS" w:eastAsia="Arial Unicode MS" w:hAnsi="Arial Unicode MS"/>
          <w:color w:val="FFFFFF"/>
          <w:sz w:val="2"/>
          <w:lang w:val="ro-RO"/>
        </w:rPr>
        <w:t>ㅤ</w:t>
      </w:r>
      <w:r w:rsidRPr="009F27C8">
        <w:rPr>
          <w:lang w:val="ro-RO"/>
        </w:rPr>
        <w:t xml:space="preserve"> "уго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праве"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т.п.,</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имеют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виду</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нкретную</w:t>
      </w:r>
      <w:r w:rsidRPr="009F27C8">
        <w:rPr>
          <w:rFonts w:ascii="Arial Unicode MS" w:eastAsia="Arial Unicode MS" w:hAnsi="Arial Unicode MS"/>
          <w:color w:val="FFFFFF"/>
          <w:sz w:val="2"/>
          <w:lang w:val="ro-RO"/>
        </w:rPr>
        <w:t>ㅤ</w:t>
      </w:r>
      <w:r w:rsidRPr="009F27C8">
        <w:rPr>
          <w:lang w:val="ro-RO"/>
        </w:rPr>
        <w:t xml:space="preserve"> юридическую</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трасль;</w:t>
      </w:r>
      <w:r w:rsidRPr="009F27C8">
        <w:rPr>
          <w:rFonts w:ascii="Arial Unicode MS" w:eastAsia="Arial Unicode MS" w:hAnsi="Arial Unicode MS"/>
          <w:color w:val="FFFFFF"/>
          <w:sz w:val="2"/>
          <w:lang w:val="ro-RO"/>
        </w:rPr>
        <w:t>ㅤ</w:t>
      </w:r>
      <w:r w:rsidRPr="009F27C8">
        <w:rPr>
          <w:lang w:val="ro-RO"/>
        </w:rPr>
        <w:t xml:space="preserve"> испо</w:t>
      </w:r>
      <w:r w:rsidRPr="009F27C8">
        <w:rPr>
          <w:rFonts w:ascii="Cambria Math" w:hAnsi="Cambria Math"/>
          <w:sz w:val="2"/>
          <w:lang w:val="ro-RO"/>
        </w:rPr>
        <w:t> </w:t>
      </w:r>
      <w:r w:rsidRPr="009F27C8">
        <w:rPr>
          <w:lang w:val="ro-RO"/>
        </w:rPr>
        <w:t>льзуя</w:t>
      </w:r>
      <w:r w:rsidRPr="009F27C8">
        <w:rPr>
          <w:rFonts w:ascii="Arial Unicode MS" w:eastAsia="Arial Unicode MS" w:hAnsi="Arial Unicode MS"/>
          <w:color w:val="FFFFFF"/>
          <w:sz w:val="2"/>
          <w:lang w:val="ro-RO"/>
        </w:rPr>
        <w:t>ㅤ</w:t>
      </w:r>
      <w:r w:rsidRPr="009F27C8">
        <w:rPr>
          <w:lang w:val="ro-RO"/>
        </w:rPr>
        <w:t xml:space="preserve"> термины</w:t>
      </w:r>
      <w:r w:rsidRPr="009F27C8">
        <w:rPr>
          <w:rFonts w:ascii="Arial Unicode MS" w:eastAsia="Arial Unicode MS" w:hAnsi="Arial Unicode MS"/>
          <w:color w:val="FFFFFF"/>
          <w:sz w:val="2"/>
          <w:lang w:val="ro-RO"/>
        </w:rPr>
        <w:t>ㅤ</w:t>
      </w:r>
      <w:r w:rsidRPr="009F27C8">
        <w:rPr>
          <w:lang w:val="ro-RO"/>
        </w:rPr>
        <w:t xml:space="preserve"> "вексельно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"патентно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рят</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w:t>
      </w:r>
      <w:r w:rsidRPr="009F27C8">
        <w:rPr>
          <w:rFonts w:ascii="Arial Unicode MS" w:eastAsia="Arial Unicode MS" w:hAnsi="Arial Unicode MS"/>
          <w:color w:val="FFFFFF"/>
          <w:sz w:val="2"/>
          <w:lang w:val="ro-RO"/>
        </w:rPr>
        <w:t>ㅤ</w:t>
      </w:r>
      <w:r w:rsidRPr="009F27C8">
        <w:rPr>
          <w:lang w:val="ro-RO"/>
        </w:rPr>
        <w:t xml:space="preserve"> институтах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трасли.</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рые</w:t>
      </w:r>
      <w:r w:rsidRPr="009F27C8">
        <w:rPr>
          <w:rFonts w:ascii="Arial Unicode MS" w:eastAsia="Arial Unicode MS" w:hAnsi="Arial Unicode MS"/>
          <w:color w:val="FFFFFF"/>
          <w:sz w:val="2"/>
          <w:lang w:val="ro-RO"/>
        </w:rPr>
        <w:t>ㅤ</w:t>
      </w:r>
      <w:r w:rsidRPr="009F27C8">
        <w:rPr>
          <w:lang w:val="ro-RO"/>
        </w:rPr>
        <w:t xml:space="preserve"> исхо</w:t>
      </w:r>
      <w:r w:rsidRPr="009F27C8">
        <w:rPr>
          <w:rFonts w:ascii="Cambria Math" w:hAnsi="Cambria Math"/>
          <w:sz w:val="2"/>
          <w:lang w:val="ro-RO"/>
        </w:rPr>
        <w:t> </w:t>
      </w:r>
      <w:r w:rsidRPr="009F27C8">
        <w:rPr>
          <w:lang w:val="ro-RO"/>
        </w:rPr>
        <w:t>дят</w:t>
      </w:r>
      <w:r w:rsidRPr="009F27C8">
        <w:rPr>
          <w:rFonts w:ascii="Arial Unicode MS" w:eastAsia="Arial Unicode MS" w:hAnsi="Arial Unicode MS"/>
          <w:color w:val="FFFFFF"/>
          <w:sz w:val="2"/>
          <w:lang w:val="ro-RO"/>
        </w:rPr>
        <w:t>ㅤ</w:t>
      </w:r>
      <w:r w:rsidRPr="009F27C8">
        <w:rPr>
          <w:lang w:val="ro-RO"/>
        </w:rPr>
        <w:t xml:space="preserve"> непо</w:t>
      </w:r>
      <w:r w:rsidRPr="009F27C8">
        <w:rPr>
          <w:rFonts w:ascii="Cambria Math" w:hAnsi="Cambria Math"/>
          <w:sz w:val="2"/>
          <w:lang w:val="ro-RO"/>
        </w:rPr>
        <w:t> </w:t>
      </w:r>
      <w:r w:rsidRPr="009F27C8">
        <w:rPr>
          <w:lang w:val="ro-RO"/>
        </w:rPr>
        <w:t>средственно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w:t>
      </w:r>
      <w:r w:rsidRPr="009F27C8">
        <w:rPr>
          <w:rFonts w:ascii="Arial Unicode MS" w:eastAsia="Arial Unicode MS" w:hAnsi="Arial Unicode MS"/>
          <w:color w:val="FFFFFF"/>
          <w:sz w:val="2"/>
          <w:lang w:val="ro-RO"/>
        </w:rPr>
        <w:t>ㅤ</w:t>
      </w:r>
      <w:r w:rsidRPr="009F27C8">
        <w:rPr>
          <w:lang w:val="ro-RO"/>
        </w:rPr>
        <w:t xml:space="preserve"> испо</w:t>
      </w:r>
      <w:r w:rsidRPr="009F27C8">
        <w:rPr>
          <w:rFonts w:ascii="Cambria Math" w:hAnsi="Cambria Math"/>
          <w:sz w:val="2"/>
          <w:lang w:val="ro-RO"/>
        </w:rPr>
        <w:t> </w:t>
      </w:r>
      <w:r w:rsidRPr="009F27C8">
        <w:rPr>
          <w:lang w:val="ro-RO"/>
        </w:rPr>
        <w:t>льзуется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тветствующее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пределение.</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так</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называют</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мно</w:t>
      </w:r>
      <w:r w:rsidRPr="009F27C8">
        <w:rPr>
          <w:rFonts w:ascii="Cambria Math" w:hAnsi="Cambria Math"/>
          <w:sz w:val="2"/>
          <w:lang w:val="ro-RO"/>
        </w:rPr>
        <w:t> </w:t>
      </w:r>
      <w:r w:rsidRPr="009F27C8">
        <w:rPr>
          <w:lang w:val="ro-RO"/>
        </w:rPr>
        <w:t>гих</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сударствах</w:t>
      </w:r>
      <w:r w:rsidRPr="009F27C8">
        <w:rPr>
          <w:rFonts w:ascii="Arial Unicode MS" w:eastAsia="Arial Unicode MS" w:hAnsi="Arial Unicode MS"/>
          <w:color w:val="FFFFFF"/>
          <w:sz w:val="2"/>
          <w:lang w:val="ro-RO"/>
        </w:rPr>
        <w:t>ㅤ</w:t>
      </w:r>
      <w:r w:rsidRPr="009F27C8">
        <w:rPr>
          <w:lang w:val="ro-RO"/>
        </w:rPr>
        <w:t xml:space="preserve"> указанные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фиксируются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тексте</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на</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дзако</w:t>
      </w:r>
      <w:r w:rsidRPr="009F27C8">
        <w:rPr>
          <w:rFonts w:ascii="Cambria Math" w:hAnsi="Cambria Math"/>
          <w:sz w:val="2"/>
          <w:lang w:val="ro-RO"/>
        </w:rPr>
        <w:t> </w:t>
      </w:r>
      <w:r w:rsidRPr="009F27C8">
        <w:rPr>
          <w:lang w:val="ro-RO"/>
        </w:rPr>
        <w:t>нных</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чих</w:t>
      </w:r>
      <w:r w:rsidRPr="009F27C8">
        <w:rPr>
          <w:rFonts w:ascii="Arial Unicode MS" w:eastAsia="Arial Unicode MS" w:hAnsi="Arial Unicode MS"/>
          <w:color w:val="FFFFFF"/>
          <w:sz w:val="2"/>
          <w:lang w:val="ro-RO"/>
        </w:rPr>
        <w:t>ㅤ</w:t>
      </w:r>
      <w:r w:rsidRPr="009F27C8">
        <w:rPr>
          <w:lang w:val="ro-RO"/>
        </w:rPr>
        <w:t xml:space="preserve"> актах</w:t>
      </w:r>
      <w:r w:rsidRPr="009F27C8">
        <w:rPr>
          <w:rStyle w:val="af2"/>
          <w:lang w:val="ro-RO"/>
        </w:rPr>
        <w:footnoteReference w:id="12"/>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w:t>
      </w:r>
    </w:p>
    <w:p w:rsidR="00143370" w:rsidRPr="00B231E3" w:rsidRDefault="00143370" w:rsidP="00632278">
      <w:pPr>
        <w:rPr>
          <w:szCs w:val="28"/>
        </w:rPr>
      </w:pPr>
      <w:r w:rsidRPr="009F27C8">
        <w:rPr>
          <w:lang w:val="ro-RO"/>
        </w:rPr>
        <w:t>Для</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lang w:val="ro-RO"/>
        </w:rPr>
        <w:t>бы</w:t>
      </w:r>
      <w:r w:rsidRPr="009F27C8">
        <w:rPr>
          <w:rFonts w:ascii="Arial Unicode MS" w:eastAsia="Arial Unicode MS" w:hAnsi="Arial Unicode MS"/>
          <w:color w:val="FFFFFF"/>
          <w:sz w:val="2"/>
          <w:lang w:val="ro-RO"/>
        </w:rPr>
        <w:t>ㅤ</w:t>
      </w:r>
      <w:r w:rsidRPr="009F27C8">
        <w:rPr>
          <w:lang w:val="ro-RO"/>
        </w:rPr>
        <w:t xml:space="preserve"> испо</w:t>
      </w:r>
      <w:r w:rsidRPr="009F27C8">
        <w:rPr>
          <w:rFonts w:ascii="Cambria Math" w:hAnsi="Cambria Math"/>
          <w:sz w:val="2"/>
          <w:lang w:val="ro-RO"/>
        </w:rPr>
        <w:t> </w:t>
      </w:r>
      <w:r w:rsidRPr="009F27C8">
        <w:rPr>
          <w:lang w:val="ro-RO"/>
        </w:rPr>
        <w:t>льзо</w:t>
      </w:r>
      <w:r w:rsidRPr="009F27C8">
        <w:rPr>
          <w:rFonts w:ascii="Cambria Math" w:hAnsi="Cambria Math"/>
          <w:sz w:val="2"/>
          <w:lang w:val="ro-RO"/>
        </w:rPr>
        <w:t> </w:t>
      </w:r>
      <w:r w:rsidRPr="009F27C8">
        <w:rPr>
          <w:lang w:val="ro-RO"/>
        </w:rPr>
        <w:t>вать</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лжен</w:t>
      </w:r>
      <w:r w:rsidRPr="009F27C8">
        <w:rPr>
          <w:rFonts w:ascii="Arial Unicode MS" w:eastAsia="Arial Unicode MS" w:hAnsi="Arial Unicode MS"/>
          <w:color w:val="FFFFFF"/>
          <w:sz w:val="2"/>
          <w:lang w:val="ro-RO"/>
        </w:rPr>
        <w:t>ㅤ</w:t>
      </w:r>
      <w:r w:rsidRPr="009F27C8">
        <w:rPr>
          <w:lang w:val="ro-RO"/>
        </w:rPr>
        <w:t xml:space="preserve"> считаться</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анало</w:t>
      </w:r>
      <w:r w:rsidRPr="009F27C8">
        <w:rPr>
          <w:rFonts w:ascii="Cambria Math" w:hAnsi="Cambria Math"/>
          <w:sz w:val="2"/>
          <w:lang w:val="ro-RO"/>
        </w:rPr>
        <w:t> </w:t>
      </w:r>
      <w:r w:rsidRPr="009F27C8">
        <w:rPr>
          <w:lang w:val="ro-RO"/>
        </w:rPr>
        <w:t>гичными</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стями</w:t>
      </w:r>
      <w:r w:rsidRPr="009F27C8">
        <w:rPr>
          <w:rFonts w:ascii="Arial Unicode MS" w:eastAsia="Arial Unicode MS" w:hAnsi="Arial Unicode MS"/>
          <w:color w:val="FFFFFF"/>
          <w:sz w:val="2"/>
          <w:lang w:val="ro-RO"/>
        </w:rPr>
        <w:t>ㅤ</w:t>
      </w:r>
      <w:r w:rsidRPr="009F27C8">
        <w:rPr>
          <w:lang w:val="ro-RO"/>
        </w:rPr>
        <w:t xml:space="preserve"> других</w:t>
      </w:r>
      <w:r w:rsidRPr="009F27C8">
        <w:rPr>
          <w:rFonts w:ascii="Arial Unicode MS" w:eastAsia="Arial Unicode MS" w:hAnsi="Arial Unicode MS"/>
          <w:color w:val="FFFFFF"/>
          <w:sz w:val="2"/>
          <w:lang w:val="ro-RO"/>
        </w:rPr>
        <w:t>ㅤ</w:t>
      </w:r>
      <w:r w:rsidRPr="009F27C8">
        <w:rPr>
          <w:lang w:val="ro-RO"/>
        </w:rPr>
        <w:t xml:space="preserve"> субъекто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смысле</w:t>
      </w:r>
      <w:r w:rsidRPr="009F27C8">
        <w:rPr>
          <w:rFonts w:ascii="Arial Unicode MS" w:eastAsia="Arial Unicode MS" w:hAnsi="Arial Unicode MS"/>
          <w:color w:val="FFFFFF"/>
          <w:sz w:val="2"/>
          <w:lang w:val="ro-RO"/>
        </w:rPr>
        <w:t>ㅤ</w:t>
      </w:r>
      <w:r w:rsidRPr="009F27C8">
        <w:rPr>
          <w:lang w:val="ro-RO"/>
        </w:rPr>
        <w:t xml:space="preserve"> есть</w:t>
      </w:r>
      <w:r w:rsidRPr="009F27C8">
        <w:rPr>
          <w:rFonts w:ascii="Arial Unicode MS" w:eastAsia="Arial Unicode MS" w:hAnsi="Arial Unicode MS"/>
          <w:color w:val="FFFFFF"/>
          <w:sz w:val="2"/>
          <w:lang w:val="ro-RO"/>
        </w:rPr>
        <w:t>ㅤ</w:t>
      </w:r>
      <w:r w:rsidRPr="009F27C8">
        <w:rPr>
          <w:lang w:val="ro-RO"/>
        </w:rPr>
        <w:t xml:space="preserve"> индивидуализиро</w:t>
      </w:r>
      <w:r w:rsidRPr="009F27C8">
        <w:rPr>
          <w:rFonts w:ascii="Cambria Math" w:hAnsi="Cambria Math"/>
          <w:sz w:val="2"/>
          <w:lang w:val="ro-RO"/>
        </w:rPr>
        <w:t> </w:t>
      </w:r>
      <w:r w:rsidRPr="009F27C8">
        <w:rPr>
          <w:lang w:val="ro-RO"/>
        </w:rPr>
        <w:t>ванно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нем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бщие</w:t>
      </w:r>
      <w:r w:rsidRPr="009F27C8">
        <w:rPr>
          <w:rFonts w:ascii="Arial Unicode MS" w:eastAsia="Arial Unicode MS" w:hAnsi="Arial Unicode MS"/>
          <w:color w:val="FFFFFF"/>
          <w:sz w:val="2"/>
          <w:lang w:val="ro-RO"/>
        </w:rPr>
        <w:t>ㅤ</w:t>
      </w:r>
      <w:r w:rsidRPr="009F27C8">
        <w:rPr>
          <w:lang w:val="ro-RO"/>
        </w:rPr>
        <w:t xml:space="preserve"> юридические</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стано</w:t>
      </w:r>
      <w:r w:rsidRPr="009F27C8">
        <w:rPr>
          <w:rFonts w:ascii="Cambria Math" w:hAnsi="Cambria Math"/>
          <w:sz w:val="2"/>
          <w:lang w:val="ro-RO"/>
        </w:rPr>
        <w:t> </w:t>
      </w:r>
      <w:r w:rsidRPr="009F27C8">
        <w:rPr>
          <w:lang w:val="ro-RO"/>
        </w:rPr>
        <w:t>вятся</w:t>
      </w:r>
      <w:r w:rsidRPr="009F27C8">
        <w:rPr>
          <w:rFonts w:ascii="Arial Unicode MS" w:eastAsia="Arial Unicode MS" w:hAnsi="Arial Unicode MS"/>
          <w:color w:val="FFFFFF"/>
          <w:sz w:val="2"/>
          <w:lang w:val="ro-RO"/>
        </w:rPr>
        <w:t>ㅤ</w:t>
      </w:r>
      <w:r w:rsidRPr="009F27C8">
        <w:rPr>
          <w:lang w:val="ro-RO"/>
        </w:rPr>
        <w:t xml:space="preserve"> принадлежно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нкретных</w:t>
      </w:r>
      <w:r w:rsidRPr="009F27C8">
        <w:rPr>
          <w:rFonts w:ascii="Arial Unicode MS" w:eastAsia="Arial Unicode MS" w:hAnsi="Arial Unicode MS"/>
          <w:color w:val="FFFFFF"/>
          <w:sz w:val="2"/>
          <w:lang w:val="ro-RO"/>
        </w:rPr>
        <w:t>ㅤ</w:t>
      </w:r>
      <w:r w:rsidRPr="009F27C8">
        <w:rPr>
          <w:lang w:val="ro-RO"/>
        </w:rPr>
        <w:t xml:space="preserve"> лиц,</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таким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бразо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перево</w:t>
      </w:r>
      <w:r w:rsidRPr="009F27C8">
        <w:rPr>
          <w:rFonts w:ascii="Cambria Math" w:hAnsi="Cambria Math"/>
          <w:sz w:val="2"/>
          <w:lang w:val="ro-RO"/>
        </w:rPr>
        <w:t> </w:t>
      </w:r>
      <w:r w:rsidRPr="009F27C8">
        <w:rPr>
          <w:lang w:val="ro-RO"/>
        </w:rPr>
        <w:t>дят</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пло</w:t>
      </w:r>
      <w:r w:rsidRPr="009F27C8">
        <w:rPr>
          <w:rFonts w:ascii="Cambria Math" w:hAnsi="Cambria Math"/>
          <w:sz w:val="2"/>
          <w:lang w:val="ro-RO"/>
        </w:rPr>
        <w:t> </w:t>
      </w:r>
      <w:r w:rsidRPr="009F27C8">
        <w:rPr>
          <w:lang w:val="ro-RO"/>
        </w:rPr>
        <w:t>ско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r w:rsidR="00B231E3" w:rsidRPr="00B231E3">
        <w:rPr>
          <w:lang w:val="ro-RO"/>
        </w:rPr>
        <w:t xml:space="preserve">  </w:t>
      </w:r>
      <w:r w:rsidR="00B231E3">
        <w:t>Субъективное право – это инструмент пользования</w:t>
      </w:r>
      <w:r w:rsidR="00632278">
        <w:t xml:space="preserve"> материальными и культурными благами, удовлетворения</w:t>
      </w:r>
      <w:r w:rsidR="00B231E3">
        <w:t xml:space="preserve"> интересов и потребностей</w:t>
      </w:r>
      <w:r w:rsidR="00632278">
        <w:t>, право на участие в управлении</w:t>
      </w:r>
      <w:r w:rsidR="00B231E3">
        <w:t xml:space="preserve"> </w:t>
      </w:r>
      <w:r w:rsidR="00632278">
        <w:t>государством и общественными делами, на доступ к социальным ценностям</w:t>
      </w:r>
      <w:r w:rsidR="00AC23AD">
        <w:t>.</w:t>
      </w:r>
    </w:p>
    <w:p w:rsidR="00143370" w:rsidRPr="009F27C8" w:rsidRDefault="00143370" w:rsidP="00143370">
      <w:pPr>
        <w:rPr>
          <w:lang w:val="ro-RO"/>
        </w:rPr>
      </w:pPr>
      <w:r w:rsidRPr="009F27C8">
        <w:rPr>
          <w:lang w:val="ro-RO"/>
        </w:rPr>
        <w:t>Субъективно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неразрывно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связано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юридическо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Субъективная</w:t>
      </w:r>
      <w:r w:rsidRPr="009F27C8">
        <w:rPr>
          <w:rFonts w:ascii="Arial Unicode MS" w:eastAsia="Arial Unicode MS" w:hAnsi="Arial Unicode MS"/>
          <w:color w:val="FFFFFF"/>
          <w:sz w:val="2"/>
          <w:lang w:val="ro-RO"/>
        </w:rPr>
        <w:t>ㅤ</w:t>
      </w:r>
      <w:r w:rsidRPr="009F27C8">
        <w:rPr>
          <w:lang w:val="ro-RO"/>
        </w:rPr>
        <w:t xml:space="preserve"> юридическая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есть</w:t>
      </w:r>
      <w:r w:rsidRPr="009F27C8">
        <w:rPr>
          <w:rFonts w:ascii="Arial Unicode MS" w:eastAsia="Arial Unicode MS" w:hAnsi="Arial Unicode MS"/>
          <w:color w:val="FFFFFF"/>
          <w:sz w:val="2"/>
          <w:lang w:val="ro-RO"/>
        </w:rPr>
        <w:t>ㅤ</w:t>
      </w:r>
      <w:r w:rsidRPr="009F27C8">
        <w:rPr>
          <w:lang w:val="ro-RO"/>
        </w:rPr>
        <w:t xml:space="preserve"> мера</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лжно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Pr="009F27C8">
        <w:rPr>
          <w:rFonts w:ascii="Arial Unicode MS" w:eastAsia="Arial Unicode MS" w:hAnsi="Arial Unicode MS"/>
          <w:color w:val="FFFFFF"/>
          <w:sz w:val="2"/>
          <w:lang w:val="ro-RO"/>
        </w:rPr>
        <w:t>ㅤ</w:t>
      </w:r>
      <w:r w:rsidRPr="009F27C8">
        <w:rPr>
          <w:lang w:val="ro-RO"/>
        </w:rPr>
        <w:t xml:space="preserve"> лица.</w:t>
      </w:r>
      <w:r w:rsidRPr="009F27C8">
        <w:rPr>
          <w:rFonts w:ascii="Arial Unicode MS" w:eastAsia="Arial Unicode MS" w:hAnsi="Arial Unicode MS"/>
          <w:color w:val="FFFFFF"/>
          <w:sz w:val="2"/>
          <w:lang w:val="ro-RO"/>
        </w:rPr>
        <w:t>ㅤ</w:t>
      </w:r>
      <w:r w:rsidRPr="009F27C8">
        <w:rPr>
          <w:lang w:val="ro-RO"/>
        </w:rPr>
        <w:t xml:space="preserve"> Если</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связано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субъективными</w:t>
      </w:r>
      <w:r w:rsidRPr="009F27C8">
        <w:rPr>
          <w:rFonts w:ascii="Arial Unicode MS" w:eastAsia="Arial Unicode MS" w:hAnsi="Arial Unicode MS"/>
          <w:color w:val="FFFFFF"/>
          <w:sz w:val="2"/>
          <w:lang w:val="ro-RO"/>
        </w:rPr>
        <w:t>ㅤ</w:t>
      </w:r>
      <w:r w:rsidRPr="009F27C8">
        <w:rPr>
          <w:lang w:val="ro-RO"/>
        </w:rPr>
        <w:t xml:space="preserve"> интересами</w:t>
      </w:r>
      <w:r w:rsidRPr="009F27C8">
        <w:rPr>
          <w:rFonts w:ascii="Arial Unicode MS" w:eastAsia="Arial Unicode MS" w:hAnsi="Arial Unicode MS"/>
          <w:color w:val="FFFFFF"/>
          <w:sz w:val="2"/>
          <w:lang w:val="ro-RO"/>
        </w:rPr>
        <w:t>ㅤ</w:t>
      </w:r>
      <w:r w:rsidRPr="009F27C8">
        <w:rPr>
          <w:lang w:val="ro-RO"/>
        </w:rPr>
        <w:t xml:space="preserve"> лица,</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субъективная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связана</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принуждения.</w:t>
      </w:r>
    </w:p>
    <w:p w:rsidR="00143370" w:rsidRPr="009F27C8" w:rsidRDefault="00143370" w:rsidP="00143370">
      <w:pPr>
        <w:rPr>
          <w:lang w:val="ro-RO"/>
        </w:rPr>
      </w:pP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тракто</w:t>
      </w:r>
      <w:r w:rsidRPr="009F27C8">
        <w:rPr>
          <w:rFonts w:ascii="Cambria Math" w:hAnsi="Cambria Math"/>
          <w:sz w:val="2"/>
          <w:lang w:val="ro-RO"/>
        </w:rPr>
        <w:t> </w:t>
      </w:r>
      <w:r w:rsidRPr="009F27C8">
        <w:rPr>
          <w:lang w:val="ro-RO"/>
        </w:rPr>
        <w:t>вке</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имеются</w:t>
      </w:r>
      <w:r w:rsidRPr="009F27C8">
        <w:rPr>
          <w:rFonts w:ascii="Arial Unicode MS" w:eastAsia="Arial Unicode MS" w:hAnsi="Arial Unicode MS"/>
          <w:color w:val="FFFFFF"/>
          <w:sz w:val="2"/>
          <w:lang w:val="ro-RO"/>
        </w:rPr>
        <w:t>ㅤ</w:t>
      </w:r>
      <w:r w:rsidRPr="009F27C8">
        <w:rPr>
          <w:lang w:val="ro-RO"/>
        </w:rPr>
        <w:t xml:space="preserve"> два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дхо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зависимо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существующего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юридическо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науке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практике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по</w:t>
      </w:r>
      <w:r w:rsidRPr="009F27C8">
        <w:rPr>
          <w:rFonts w:ascii="Cambria Math" w:hAnsi="Cambria Math"/>
          <w:sz w:val="2"/>
          <w:lang w:val="ro-RO"/>
        </w:rPr>
        <w:t> </w:t>
      </w:r>
      <w:r w:rsidRPr="009F27C8">
        <w:rPr>
          <w:lang w:val="ro-RO"/>
        </w:rPr>
        <w:t>нимания.</w:t>
      </w:r>
      <w:r w:rsidRPr="009F27C8">
        <w:rPr>
          <w:rFonts w:ascii="Arial Unicode MS" w:eastAsia="Arial Unicode MS" w:hAnsi="Arial Unicode MS"/>
          <w:color w:val="FFFFFF"/>
          <w:sz w:val="2"/>
          <w:lang w:val="ro-RO"/>
        </w:rPr>
        <w:t>ㅤ</w:t>
      </w:r>
      <w:r w:rsidRPr="009F27C8">
        <w:rPr>
          <w:lang w:val="ro-RO"/>
        </w:rPr>
        <w:t xml:space="preserve"> Первый</w:t>
      </w:r>
      <w:r w:rsidRPr="009F27C8">
        <w:rPr>
          <w:rFonts w:ascii="Arial Unicode MS" w:eastAsia="Arial Unicode MS" w:hAnsi="Arial Unicode MS"/>
          <w:color w:val="FFFFFF"/>
          <w:sz w:val="2"/>
          <w:lang w:val="ro-RO"/>
        </w:rPr>
        <w:t>ㅤ</w:t>
      </w:r>
      <w:r w:rsidRPr="009F27C8">
        <w:rPr>
          <w:lang w:val="ro-RO"/>
        </w:rPr>
        <w:t xml:space="preserve"> из</w:t>
      </w:r>
      <w:r w:rsidRPr="009F27C8">
        <w:rPr>
          <w:rFonts w:ascii="Arial Unicode MS" w:eastAsia="Arial Unicode MS" w:hAnsi="Arial Unicode MS"/>
          <w:color w:val="FFFFFF"/>
          <w:sz w:val="2"/>
          <w:lang w:val="ro-RO"/>
        </w:rPr>
        <w:t>ㅤ</w:t>
      </w:r>
      <w:r w:rsidRPr="009F27C8">
        <w:rPr>
          <w:lang w:val="ro-RO"/>
        </w:rPr>
        <w:t xml:space="preserve"> них</w:t>
      </w:r>
      <w:r w:rsidRPr="009F27C8">
        <w:rPr>
          <w:rFonts w:ascii="Arial Unicode MS" w:eastAsia="Arial Unicode MS" w:hAnsi="Arial Unicode MS"/>
          <w:color w:val="FFFFFF"/>
          <w:sz w:val="2"/>
          <w:lang w:val="ro-RO"/>
        </w:rPr>
        <w:t>ㅤ</w:t>
      </w:r>
      <w:r w:rsidRPr="009F27C8">
        <w:rPr>
          <w:lang w:val="ro-RO"/>
        </w:rPr>
        <w:t xml:space="preserve"> связан</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существующей</w:t>
      </w:r>
      <w:r w:rsidRPr="009F27C8">
        <w:rPr>
          <w:rFonts w:ascii="Arial Unicode MS" w:eastAsia="Arial Unicode MS" w:hAnsi="Arial Unicode MS"/>
          <w:color w:val="FFFFFF"/>
          <w:sz w:val="2"/>
          <w:lang w:val="ro-RO"/>
        </w:rPr>
        <w:t>ㅤ</w:t>
      </w:r>
      <w:r w:rsidRPr="009F27C8">
        <w:rPr>
          <w:lang w:val="ro-RO"/>
        </w:rPr>
        <w:t xml:space="preserve"> характеристико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купно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бщео</w:t>
      </w:r>
      <w:r w:rsidRPr="009F27C8">
        <w:rPr>
          <w:rFonts w:ascii="Cambria Math" w:hAnsi="Cambria Math"/>
          <w:sz w:val="2"/>
          <w:lang w:val="ro-RO"/>
        </w:rPr>
        <w:t> </w:t>
      </w:r>
      <w:r w:rsidRPr="009F27C8">
        <w:rPr>
          <w:lang w:val="ro-RO"/>
        </w:rPr>
        <w:t>бязательных</w:t>
      </w:r>
      <w:r w:rsidRPr="009F27C8">
        <w:rPr>
          <w:rFonts w:ascii="Arial Unicode MS" w:eastAsia="Arial Unicode MS" w:hAnsi="Arial Unicode MS"/>
          <w:color w:val="FFFFFF"/>
          <w:sz w:val="2"/>
          <w:lang w:val="ro-RO"/>
        </w:rPr>
        <w:t>ㅤ</w:t>
      </w:r>
      <w:r w:rsidRPr="009F27C8">
        <w:rPr>
          <w:lang w:val="ro-RO"/>
        </w:rPr>
        <w:t xml:space="preserve"> юридических</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устано</w:t>
      </w:r>
      <w:r w:rsidRPr="009F27C8">
        <w:rPr>
          <w:rFonts w:ascii="Cambria Math" w:hAnsi="Cambria Math"/>
          <w:sz w:val="2"/>
          <w:lang w:val="ro-RO"/>
        </w:rPr>
        <w:t> </w:t>
      </w:r>
      <w:r w:rsidRPr="009F27C8">
        <w:rPr>
          <w:lang w:val="ro-RO"/>
        </w:rPr>
        <w:t>вленных</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храняемых</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p>
    <w:p w:rsidR="00143370" w:rsidRPr="009F27C8" w:rsidRDefault="00143370" w:rsidP="00143370">
      <w:pPr>
        <w:rPr>
          <w:lang w:val="ro-RO"/>
        </w:rPr>
      </w:pPr>
      <w:r w:rsidRPr="009F27C8">
        <w:rPr>
          <w:lang w:val="ro-RO"/>
        </w:rPr>
        <w:t>При</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субъективная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рассматриваются</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следствие</w:t>
      </w:r>
      <w:r w:rsidRPr="009F27C8">
        <w:rPr>
          <w:rFonts w:ascii="Arial Unicode MS" w:eastAsia="Arial Unicode MS" w:hAnsi="Arial Unicode MS"/>
          <w:color w:val="FFFFFF"/>
          <w:sz w:val="2"/>
          <w:lang w:val="ro-RO"/>
        </w:rPr>
        <w:t>ㅤ</w:t>
      </w:r>
      <w:r w:rsidRPr="009F27C8">
        <w:rPr>
          <w:lang w:val="ro-RO"/>
        </w:rPr>
        <w:t xml:space="preserve"> действия</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Тако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дхо</w:t>
      </w:r>
      <w:r w:rsidRPr="009F27C8">
        <w:rPr>
          <w:rFonts w:ascii="Cambria Math" w:hAnsi="Cambria Math"/>
          <w:sz w:val="2"/>
          <w:lang w:val="ro-RO"/>
        </w:rPr>
        <w:t> </w:t>
      </w:r>
      <w:r w:rsidRPr="009F27C8">
        <w:rPr>
          <w:lang w:val="ro-RO"/>
        </w:rPr>
        <w:t>д</w:t>
      </w:r>
      <w:r w:rsidRPr="009F27C8">
        <w:rPr>
          <w:rFonts w:ascii="Arial Unicode MS" w:eastAsia="Arial Unicode MS" w:hAnsi="Arial Unicode MS"/>
          <w:color w:val="FFFFFF"/>
          <w:sz w:val="2"/>
          <w:lang w:val="ro-RO"/>
        </w:rPr>
        <w:t>ㅤ</w:t>
      </w:r>
      <w:r w:rsidRPr="009F27C8">
        <w:rPr>
          <w:lang w:val="ro-RO"/>
        </w:rPr>
        <w:t xml:space="preserve"> имеет</w:t>
      </w:r>
      <w:r w:rsidRPr="009F27C8">
        <w:rPr>
          <w:rFonts w:ascii="Arial Unicode MS" w:eastAsia="Arial Unicode MS" w:hAnsi="Arial Unicode MS"/>
          <w:color w:val="FFFFFF"/>
          <w:sz w:val="2"/>
          <w:lang w:val="ro-RO"/>
        </w:rPr>
        <w:t>ㅤ</w:t>
      </w:r>
      <w:r w:rsidRPr="009F27C8">
        <w:rPr>
          <w:lang w:val="ro-RO"/>
        </w:rPr>
        <w:t xml:space="preserve"> место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там,</w:t>
      </w:r>
      <w:r w:rsidRPr="009F27C8">
        <w:rPr>
          <w:rFonts w:ascii="Arial Unicode MS" w:eastAsia="Arial Unicode MS" w:hAnsi="Arial Unicode MS"/>
          <w:color w:val="FFFFFF"/>
          <w:sz w:val="2"/>
          <w:lang w:val="ro-RO"/>
        </w:rPr>
        <w:t>ㅤ</w:t>
      </w:r>
      <w:r w:rsidRPr="009F27C8">
        <w:rPr>
          <w:lang w:val="ro-RO"/>
        </w:rPr>
        <w:t xml:space="preserve"> где</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спо</w:t>
      </w:r>
      <w:r w:rsidRPr="009F27C8">
        <w:rPr>
          <w:rFonts w:ascii="Cambria Math" w:hAnsi="Cambria Math"/>
          <w:sz w:val="2"/>
          <w:lang w:val="ro-RO"/>
        </w:rPr>
        <w:t> </w:t>
      </w:r>
      <w:r w:rsidRPr="009F27C8">
        <w:rPr>
          <w:lang w:val="ro-RO"/>
        </w:rPr>
        <w:t>дствует</w:t>
      </w:r>
      <w:r w:rsidRPr="009F27C8">
        <w:rPr>
          <w:rFonts w:ascii="Arial Unicode MS" w:eastAsia="Arial Unicode MS" w:hAnsi="Arial Unicode MS"/>
          <w:color w:val="FFFFFF"/>
          <w:sz w:val="2"/>
          <w:lang w:val="ro-RO"/>
        </w:rPr>
        <w:t>ㅤ</w:t>
      </w:r>
      <w:r w:rsidRPr="009F27C8">
        <w:rPr>
          <w:lang w:val="ro-RO"/>
        </w:rPr>
        <w:t xml:space="preserve"> система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где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впадают</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держанию.</w:t>
      </w:r>
    </w:p>
    <w:p w:rsidR="00143370" w:rsidRPr="009F27C8" w:rsidRDefault="00143370" w:rsidP="00143370">
      <w:pPr>
        <w:rPr>
          <w:lang w:val="ro-RO"/>
        </w:rPr>
      </w:pPr>
      <w:r w:rsidRPr="009F27C8">
        <w:rPr>
          <w:lang w:val="ro-RO"/>
        </w:rPr>
        <w:t>Представители</w:t>
      </w:r>
      <w:r w:rsidRPr="009F27C8">
        <w:rPr>
          <w:rFonts w:ascii="Arial Unicode MS" w:eastAsia="Arial Unicode MS" w:hAnsi="Arial Unicode MS"/>
          <w:color w:val="FFFFFF"/>
          <w:sz w:val="2"/>
          <w:lang w:val="ro-RO"/>
        </w:rPr>
        <w:t>ㅤ</w:t>
      </w:r>
      <w:r w:rsidRPr="009F27C8">
        <w:rPr>
          <w:lang w:val="ro-RO"/>
        </w:rPr>
        <w:t xml:space="preserve"> естественно</w:t>
      </w:r>
      <w:r w:rsidRPr="009F27C8">
        <w:rPr>
          <w:rFonts w:ascii="Cambria Math" w:hAnsi="Cambria Math"/>
          <w:sz w:val="2"/>
          <w:lang w:val="ro-RO"/>
        </w:rPr>
        <w:t> </w:t>
      </w:r>
      <w:r w:rsidRPr="009F27C8">
        <w:rPr>
          <w:lang w:val="ro-RO"/>
        </w:rPr>
        <w:t>-право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тео</w:t>
      </w:r>
      <w:r w:rsidRPr="009F27C8">
        <w:rPr>
          <w:rFonts w:ascii="Cambria Math" w:hAnsi="Cambria Math"/>
          <w:sz w:val="2"/>
          <w:lang w:val="ro-RO"/>
        </w:rPr>
        <w:t> </w:t>
      </w:r>
      <w:r w:rsidRPr="009F27C8">
        <w:rPr>
          <w:lang w:val="ro-RO"/>
        </w:rPr>
        <w:t>рии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исхо</w:t>
      </w:r>
      <w:r w:rsidRPr="009F27C8">
        <w:rPr>
          <w:rFonts w:ascii="Cambria Math" w:hAnsi="Cambria Math"/>
          <w:sz w:val="2"/>
          <w:lang w:val="ro-RO"/>
        </w:rPr>
        <w:t> </w:t>
      </w:r>
      <w:r w:rsidRPr="009F27C8">
        <w:rPr>
          <w:lang w:val="ro-RO"/>
        </w:rPr>
        <w:t>ждения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тракто</w:t>
      </w:r>
      <w:r w:rsidRPr="009F27C8">
        <w:rPr>
          <w:rFonts w:ascii="Cambria Math" w:hAnsi="Cambria Math"/>
          <w:sz w:val="2"/>
          <w:lang w:val="ro-RO"/>
        </w:rPr>
        <w:t> </w:t>
      </w:r>
      <w:r w:rsidRPr="009F27C8">
        <w:rPr>
          <w:lang w:val="ro-RO"/>
        </w:rPr>
        <w:t>вки</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считают,</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субъективные</w:t>
      </w:r>
      <w:r w:rsidRPr="009F27C8">
        <w:rPr>
          <w:rFonts w:ascii="Arial Unicode MS" w:eastAsia="Arial Unicode MS" w:hAnsi="Arial Unicode MS"/>
          <w:color w:val="FFFFFF"/>
          <w:sz w:val="2"/>
          <w:lang w:val="ro-RO"/>
        </w:rPr>
        <w:t>ㅤ</w:t>
      </w:r>
      <w:r w:rsidRPr="009F27C8">
        <w:rPr>
          <w:lang w:val="ro-RO"/>
        </w:rPr>
        <w:t xml:space="preserve"> юридические</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следствие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вых</w:t>
      </w:r>
      <w:r w:rsidRPr="009F27C8">
        <w:rPr>
          <w:rFonts w:ascii="Arial Unicode MS" w:eastAsia="Arial Unicode MS" w:hAnsi="Arial Unicode MS"/>
          <w:color w:val="FFFFFF"/>
          <w:sz w:val="2"/>
          <w:lang w:val="ro-RO"/>
        </w:rPr>
        <w:t>ㅤ</w:t>
      </w:r>
      <w:r w:rsidRPr="009F27C8">
        <w:rPr>
          <w:lang w:val="ro-RO"/>
        </w:rPr>
        <w:t xml:space="preserve"> притязаний</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мо</w:t>
      </w:r>
      <w:r w:rsidRPr="009F27C8">
        <w:rPr>
          <w:rFonts w:ascii="Cambria Math" w:hAnsi="Cambria Math"/>
          <w:sz w:val="2"/>
          <w:lang w:val="ro-RO"/>
        </w:rPr>
        <w:t> </w:t>
      </w:r>
      <w:r w:rsidRPr="009F27C8">
        <w:rPr>
          <w:lang w:val="ro-RO"/>
        </w:rPr>
        <w:t>чий),</w:t>
      </w:r>
      <w:r w:rsidRPr="009F27C8">
        <w:rPr>
          <w:rFonts w:ascii="Arial Unicode MS" w:eastAsia="Arial Unicode MS" w:hAnsi="Arial Unicode MS"/>
          <w:color w:val="FFFFFF"/>
          <w:sz w:val="2"/>
          <w:lang w:val="ro-RO"/>
        </w:rPr>
        <w:t>ㅤ</w:t>
      </w:r>
      <w:r w:rsidRPr="009F27C8">
        <w:rPr>
          <w:lang w:val="ro-RO"/>
        </w:rPr>
        <w:t xml:space="preserve"> присущих</w:t>
      </w:r>
      <w:r w:rsidRPr="009F27C8">
        <w:rPr>
          <w:rFonts w:ascii="Arial Unicode MS" w:eastAsia="Arial Unicode MS" w:hAnsi="Arial Unicode MS"/>
          <w:color w:val="FFFFFF"/>
          <w:sz w:val="2"/>
          <w:lang w:val="ro-RO"/>
        </w:rPr>
        <w:t>ㅤ</w:t>
      </w:r>
      <w:r w:rsidRPr="009F27C8">
        <w:rPr>
          <w:lang w:val="ro-RO"/>
        </w:rPr>
        <w:t xml:space="preserve"> субъектам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бщественных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p>
    <w:p w:rsidR="00143370" w:rsidRPr="009F27C8" w:rsidRDefault="00143370" w:rsidP="00143370">
      <w:pPr>
        <w:rPr>
          <w:lang w:val="ro-RO"/>
        </w:rPr>
      </w:pPr>
      <w:r w:rsidRPr="009F27C8">
        <w:rPr>
          <w:lang w:val="ro-RO"/>
        </w:rPr>
        <w:t>Таким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бразо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складываются</w:t>
      </w:r>
      <w:r w:rsidRPr="009F27C8">
        <w:rPr>
          <w:rFonts w:ascii="Arial Unicode MS" w:eastAsia="Arial Unicode MS" w:hAnsi="Arial Unicode MS"/>
          <w:color w:val="FFFFFF"/>
          <w:sz w:val="2"/>
          <w:lang w:val="ro-RO"/>
        </w:rPr>
        <w:t>ㅤ</w:t>
      </w:r>
      <w:r w:rsidRPr="009F27C8">
        <w:rPr>
          <w:lang w:val="ro-RO"/>
        </w:rPr>
        <w:t xml:space="preserve"> фактические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рые</w:t>
      </w:r>
      <w:r w:rsidRPr="009F27C8">
        <w:rPr>
          <w:rFonts w:ascii="Arial Unicode MS" w:eastAsia="Arial Unicode MS" w:hAnsi="Arial Unicode MS"/>
          <w:color w:val="FFFFFF"/>
          <w:sz w:val="2"/>
          <w:lang w:val="ro-RO"/>
        </w:rPr>
        <w:t>ㅤ</w:t>
      </w:r>
      <w:r w:rsidRPr="009F27C8">
        <w:rPr>
          <w:lang w:val="ro-RO"/>
        </w:rPr>
        <w:t xml:space="preserve"> затем</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лжны</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лучить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фициально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признание</w:t>
      </w:r>
      <w:r w:rsidRPr="009F27C8">
        <w:rPr>
          <w:rFonts w:ascii="Arial Unicode MS" w:eastAsia="Arial Unicode MS" w:hAnsi="Arial Unicode MS"/>
          <w:color w:val="FFFFFF"/>
          <w:sz w:val="2"/>
          <w:lang w:val="ro-RO"/>
        </w:rPr>
        <w:t>ㅤ</w:t>
      </w:r>
      <w:r w:rsidRPr="009F27C8">
        <w:rPr>
          <w:lang w:val="ro-RO"/>
        </w:rPr>
        <w:t xml:space="preserve"> (санкцио</w:t>
      </w:r>
      <w:r w:rsidRPr="009F27C8">
        <w:rPr>
          <w:rFonts w:ascii="Cambria Math" w:hAnsi="Cambria Math"/>
          <w:sz w:val="2"/>
          <w:lang w:val="ro-RO"/>
        </w:rPr>
        <w:t> </w:t>
      </w:r>
      <w:r w:rsidRPr="009F27C8">
        <w:rPr>
          <w:lang w:val="ro-RO"/>
        </w:rPr>
        <w:t>ниро</w:t>
      </w:r>
      <w:r w:rsidRPr="009F27C8">
        <w:rPr>
          <w:rFonts w:ascii="Cambria Math" w:hAnsi="Cambria Math"/>
          <w:sz w:val="2"/>
          <w:lang w:val="ro-RO"/>
        </w:rPr>
        <w:t> </w:t>
      </w:r>
      <w:r w:rsidRPr="009F27C8">
        <w:rPr>
          <w:lang w:val="ro-RO"/>
        </w:rPr>
        <w:t>вание)</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ны</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же</w:t>
      </w:r>
      <w:r w:rsidRPr="009F27C8">
        <w:rPr>
          <w:rFonts w:ascii="Arial Unicode MS" w:eastAsia="Arial Unicode MS" w:hAnsi="Arial Unicode MS"/>
          <w:color w:val="FFFFFF"/>
          <w:sz w:val="2"/>
          <w:lang w:val="ro-RO"/>
        </w:rPr>
        <w:t>ㅤ</w:t>
      </w:r>
      <w:r w:rsidRPr="009F27C8">
        <w:rPr>
          <w:lang w:val="ro-RO"/>
        </w:rPr>
        <w:t xml:space="preserve"> судебную</w:t>
      </w:r>
      <w:r w:rsidRPr="009F27C8">
        <w:rPr>
          <w:rFonts w:ascii="Arial Unicode MS" w:eastAsia="Arial Unicode MS" w:hAnsi="Arial Unicode MS"/>
          <w:color w:val="FFFFFF"/>
          <w:sz w:val="2"/>
          <w:lang w:val="ro-RO"/>
        </w:rPr>
        <w:t>ㅤ</w:t>
      </w:r>
      <w:r w:rsidRPr="009F27C8">
        <w:rPr>
          <w:lang w:val="ro-RO"/>
        </w:rPr>
        <w:t xml:space="preserve"> защиту.</w:t>
      </w:r>
    </w:p>
    <w:p w:rsidR="00143370" w:rsidRPr="009F27C8" w:rsidRDefault="00143370" w:rsidP="00143370">
      <w:pPr>
        <w:rPr>
          <w:lang w:val="ro-RO"/>
        </w:rPr>
      </w:pPr>
      <w:r w:rsidRPr="009F27C8">
        <w:rPr>
          <w:lang w:val="ro-RO"/>
        </w:rPr>
        <w:t>Субъективно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юридическо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характеризуется</w:t>
      </w:r>
      <w:r w:rsidRPr="009F27C8">
        <w:rPr>
          <w:rFonts w:ascii="Arial Unicode MS" w:eastAsia="Arial Unicode MS" w:hAnsi="Arial Unicode MS"/>
          <w:color w:val="FFFFFF"/>
          <w:sz w:val="2"/>
          <w:lang w:val="ro-RO"/>
        </w:rPr>
        <w:t>ㅤ</w:t>
      </w:r>
      <w:r w:rsidRPr="009F27C8">
        <w:rPr>
          <w:lang w:val="ro-RO"/>
        </w:rPr>
        <w:t xml:space="preserve"> следующими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вными</w:t>
      </w:r>
      <w:r w:rsidRPr="009F27C8">
        <w:rPr>
          <w:rFonts w:ascii="Arial Unicode MS" w:eastAsia="Arial Unicode MS" w:hAnsi="Arial Unicode MS"/>
          <w:color w:val="FFFFFF"/>
          <w:sz w:val="2"/>
          <w:lang w:val="ro-RO"/>
        </w:rPr>
        <w:t>ㅤ</w:t>
      </w:r>
      <w:r w:rsidRPr="009F27C8">
        <w:rPr>
          <w:lang w:val="ro-RO"/>
        </w:rPr>
        <w:t xml:space="preserve"> признаками.</w:t>
      </w:r>
    </w:p>
    <w:p w:rsidR="00143370" w:rsidRPr="00632278" w:rsidRDefault="00143370" w:rsidP="00143370">
      <w:pPr>
        <w:rPr>
          <w:lang w:val="ro-RO"/>
        </w:rPr>
      </w:pPr>
      <w:r w:rsidRPr="009F27C8">
        <w:rPr>
          <w:lang w:val="ro-RO"/>
        </w:rPr>
        <w:t>Во</w:t>
      </w:r>
      <w:r w:rsidRPr="009F27C8">
        <w:rPr>
          <w:rFonts w:ascii="Cambria Math" w:hAnsi="Cambria Math"/>
          <w:sz w:val="2"/>
          <w:lang w:val="ro-RO"/>
        </w:rPr>
        <w:t> </w:t>
      </w:r>
      <w:r w:rsidRPr="009F27C8">
        <w:rPr>
          <w:lang w:val="ro-RO"/>
        </w:rPr>
        <w:t>-первых,</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субъекта</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lang w:val="ro-RO"/>
        </w:rPr>
        <w:t>ятельно</w:t>
      </w:r>
      <w:r w:rsidR="00632278" w:rsidRPr="00632278">
        <w:rPr>
          <w:lang w:val="ro-RO"/>
        </w:rPr>
        <w:t xml:space="preserve"> </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существлять</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и</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пределах,</w:t>
      </w:r>
      <w:r w:rsidRPr="009F27C8">
        <w:rPr>
          <w:rFonts w:ascii="Arial Unicode MS" w:eastAsia="Arial Unicode MS" w:hAnsi="Arial Unicode MS"/>
          <w:color w:val="FFFFFF"/>
          <w:sz w:val="2"/>
          <w:lang w:val="ro-RO"/>
        </w:rPr>
        <w:t>ㅤ</w:t>
      </w:r>
      <w:r w:rsidRPr="009F27C8">
        <w:rPr>
          <w:lang w:val="ro-RO"/>
        </w:rPr>
        <w:t xml:space="preserve"> устано</w:t>
      </w:r>
      <w:r w:rsidRPr="009F27C8">
        <w:rPr>
          <w:rFonts w:ascii="Cambria Math" w:hAnsi="Cambria Math"/>
          <w:sz w:val="2"/>
          <w:lang w:val="ro-RO"/>
        </w:rPr>
        <w:t> </w:t>
      </w:r>
      <w:r w:rsidRPr="009F27C8">
        <w:rPr>
          <w:lang w:val="ro-RO"/>
        </w:rPr>
        <w:t>вленных</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Во</w:t>
      </w:r>
      <w:r w:rsidRPr="009F27C8">
        <w:rPr>
          <w:rFonts w:ascii="Cambria Math" w:hAnsi="Cambria Math"/>
          <w:sz w:val="2"/>
          <w:lang w:val="ro-RO"/>
        </w:rPr>
        <w:t> </w:t>
      </w:r>
      <w:r w:rsidRPr="009F27C8">
        <w:rPr>
          <w:lang w:val="ro-RO"/>
        </w:rPr>
        <w:t>-вто</w:t>
      </w:r>
      <w:r w:rsidRPr="009F27C8">
        <w:rPr>
          <w:rFonts w:ascii="Cambria Math" w:hAnsi="Cambria Math"/>
          <w:sz w:val="2"/>
          <w:lang w:val="ro-RO"/>
        </w:rPr>
        <w:t> </w:t>
      </w:r>
      <w:r w:rsidRPr="009F27C8">
        <w:rPr>
          <w:lang w:val="ro-RO"/>
        </w:rPr>
        <w:t>рых,</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праву</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дно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лица</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тветствует</w:t>
      </w:r>
      <w:r w:rsidRPr="009F27C8">
        <w:rPr>
          <w:rFonts w:ascii="Arial Unicode MS" w:eastAsia="Arial Unicode MS" w:hAnsi="Arial Unicode MS"/>
          <w:color w:val="FFFFFF"/>
          <w:sz w:val="2"/>
          <w:lang w:val="ro-RO"/>
        </w:rPr>
        <w:t>ㅤ</w:t>
      </w:r>
      <w:r w:rsidRPr="009F27C8">
        <w:rPr>
          <w:lang w:val="ro-RO"/>
        </w:rPr>
        <w:t xml:space="preserve"> субъективная</w:t>
      </w:r>
      <w:r w:rsidRPr="009F27C8">
        <w:rPr>
          <w:rFonts w:ascii="Arial Unicode MS" w:eastAsia="Arial Unicode MS" w:hAnsi="Arial Unicode MS"/>
          <w:color w:val="FFFFFF"/>
          <w:sz w:val="2"/>
          <w:lang w:val="ro-RO"/>
        </w:rPr>
        <w:t>ㅤ</w:t>
      </w:r>
      <w:r w:rsidRPr="009F27C8">
        <w:rPr>
          <w:lang w:val="ro-RO"/>
        </w:rPr>
        <w:t xml:space="preserve"> юридическая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друго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лица</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ведение</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рамках</w:t>
      </w:r>
      <w:r w:rsidRPr="009F27C8">
        <w:rPr>
          <w:rFonts w:ascii="Arial Unicode MS" w:eastAsia="Arial Unicode MS" w:hAnsi="Arial Unicode MS"/>
          <w:color w:val="FFFFFF"/>
          <w:sz w:val="2"/>
          <w:lang w:val="ro-RO"/>
        </w:rPr>
        <w:t>ㅤ</w:t>
      </w:r>
      <w:r w:rsidRPr="009F27C8">
        <w:rPr>
          <w:lang w:val="ro-RO"/>
        </w:rPr>
        <w:t xml:space="preserve"> юридическо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т.е.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дин</w:t>
      </w:r>
      <w:r w:rsidRPr="009F27C8">
        <w:rPr>
          <w:rFonts w:ascii="Arial Unicode MS" w:eastAsia="Arial Unicode MS" w:hAnsi="Arial Unicode MS"/>
          <w:color w:val="FFFFFF"/>
          <w:sz w:val="2"/>
          <w:lang w:val="ro-RO"/>
        </w:rPr>
        <w:t>ㅤ</w:t>
      </w:r>
      <w:r w:rsidRPr="009F27C8">
        <w:rPr>
          <w:lang w:val="ro-RO"/>
        </w:rPr>
        <w:t xml:space="preserve"> субъект</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нарушать</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друго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w:t>
      </w:r>
      <w:r w:rsidR="00632278" w:rsidRPr="00632278">
        <w:rPr>
          <w:lang w:val="ro-RO"/>
        </w:rPr>
        <w:t xml:space="preserve"> </w:t>
      </w:r>
    </w:p>
    <w:p w:rsidR="00143370" w:rsidRPr="009F27C8" w:rsidRDefault="00143370" w:rsidP="00143370">
      <w:pPr>
        <w:rPr>
          <w:lang w:val="ro-RO"/>
        </w:rPr>
      </w:pPr>
      <w:r w:rsidRPr="009F27C8">
        <w:rPr>
          <w:lang w:val="ro-RO"/>
        </w:rPr>
        <w:t>В-третьих,</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защищать</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путем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бращения</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судию</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ино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мпетентный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рган.</w:t>
      </w:r>
    </w:p>
    <w:p w:rsidR="00143370" w:rsidRPr="009F27C8" w:rsidRDefault="00143370" w:rsidP="00143370">
      <w:pPr>
        <w:rPr>
          <w:lang w:val="ro-RO"/>
        </w:rPr>
      </w:pPr>
      <w:r w:rsidRPr="009F27C8">
        <w:rPr>
          <w:lang w:val="ro-RO"/>
        </w:rPr>
        <w:t>Исто</w:t>
      </w:r>
      <w:r w:rsidRPr="009F27C8">
        <w:rPr>
          <w:rFonts w:ascii="Cambria Math" w:hAnsi="Cambria Math"/>
          <w:sz w:val="2"/>
          <w:lang w:val="ro-RO"/>
        </w:rPr>
        <w:t> </w:t>
      </w:r>
      <w:r w:rsidRPr="009F27C8">
        <w:rPr>
          <w:lang w:val="ro-RO"/>
        </w:rPr>
        <w:t>рически</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заро</w:t>
      </w:r>
      <w:r w:rsidRPr="009F27C8">
        <w:rPr>
          <w:rFonts w:ascii="Cambria Math" w:hAnsi="Cambria Math"/>
          <w:sz w:val="2"/>
          <w:lang w:val="ro-RO"/>
        </w:rPr>
        <w:t> </w:t>
      </w:r>
      <w:r w:rsidRPr="009F27C8">
        <w:rPr>
          <w:lang w:val="ro-RO"/>
        </w:rPr>
        <w:t>ждается</w:t>
      </w:r>
      <w:r w:rsidRPr="009F27C8">
        <w:rPr>
          <w:rFonts w:ascii="Arial Unicode MS" w:eastAsia="Arial Unicode MS" w:hAnsi="Arial Unicode MS"/>
          <w:color w:val="FFFFFF"/>
          <w:sz w:val="2"/>
          <w:lang w:val="ro-RO"/>
        </w:rPr>
        <w:t>ㅤ</w:t>
      </w:r>
      <w:r w:rsidRPr="009F27C8">
        <w:rPr>
          <w:lang w:val="ro-RO"/>
        </w:rPr>
        <w:t xml:space="preserve"> раньше,</w:t>
      </w:r>
      <w:r w:rsidRPr="009F27C8">
        <w:rPr>
          <w:rFonts w:ascii="Arial Unicode MS" w:eastAsia="Arial Unicode MS" w:hAnsi="Arial Unicode MS"/>
          <w:color w:val="FFFFFF"/>
          <w:sz w:val="2"/>
          <w:lang w:val="ro-RO"/>
        </w:rPr>
        <w:t>ㅤ</w:t>
      </w:r>
      <w:r w:rsidRPr="009F27C8">
        <w:rPr>
          <w:lang w:val="ro-RO"/>
        </w:rPr>
        <w:t xml:space="preserve"> чем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юридическо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заключается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наличных</w:t>
      </w:r>
      <w:r w:rsidRPr="009F27C8">
        <w:rPr>
          <w:rFonts w:ascii="Arial Unicode MS" w:eastAsia="Arial Unicode MS" w:hAnsi="Arial Unicode MS"/>
          <w:color w:val="FFFFFF"/>
          <w:sz w:val="2"/>
          <w:lang w:val="ro-RO"/>
        </w:rPr>
        <w:t>ㅤ</w:t>
      </w:r>
      <w:r w:rsidRPr="009F27C8">
        <w:rPr>
          <w:lang w:val="ro-RO"/>
        </w:rPr>
        <w:t xml:space="preserve"> естественных</w:t>
      </w:r>
      <w:r w:rsidRPr="009F27C8">
        <w:rPr>
          <w:rFonts w:ascii="Arial Unicode MS" w:eastAsia="Arial Unicode MS" w:hAnsi="Arial Unicode MS"/>
          <w:color w:val="FFFFFF"/>
          <w:sz w:val="2"/>
          <w:lang w:val="ro-RO"/>
        </w:rPr>
        <w:t>ㅤ</w:t>
      </w:r>
      <w:r w:rsidRPr="009F27C8">
        <w:rPr>
          <w:lang w:val="ro-RO"/>
        </w:rPr>
        <w:t xml:space="preserve"> правах</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рые</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гут</w:t>
      </w:r>
      <w:r w:rsidRPr="009F27C8">
        <w:rPr>
          <w:rFonts w:ascii="Arial Unicode MS" w:eastAsia="Arial Unicode MS" w:hAnsi="Arial Unicode MS"/>
          <w:color w:val="FFFFFF"/>
          <w:sz w:val="2"/>
          <w:lang w:val="ro-RO"/>
        </w:rPr>
        <w:t>ㅤ</w:t>
      </w:r>
      <w:r w:rsidRPr="009F27C8">
        <w:rPr>
          <w:lang w:val="ro-RO"/>
        </w:rPr>
        <w:t xml:space="preserve"> быть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тчуждены</w:t>
      </w:r>
      <w:r w:rsidRPr="009F27C8">
        <w:rPr>
          <w:rFonts w:ascii="Arial Unicode MS" w:eastAsia="Arial Unicode MS" w:hAnsi="Arial Unicode MS"/>
          <w:color w:val="FFFFFF"/>
          <w:sz w:val="2"/>
          <w:lang w:val="ro-RO"/>
        </w:rPr>
        <w:t>ㅤ</w:t>
      </w:r>
      <w:r w:rsidRPr="009F27C8">
        <w:rPr>
          <w:lang w:val="ro-RO"/>
        </w:rPr>
        <w:t xml:space="preserve"> принудительно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сило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власти.</w:t>
      </w:r>
      <w:r w:rsidRPr="009F27C8">
        <w:rPr>
          <w:rFonts w:ascii="Arial Unicode MS" w:eastAsia="Arial Unicode MS" w:hAnsi="Arial Unicode MS"/>
          <w:color w:val="FFFFFF"/>
          <w:sz w:val="2"/>
          <w:lang w:val="ro-RO"/>
        </w:rPr>
        <w:t>ㅤ</w:t>
      </w:r>
      <w:r w:rsidRPr="009F27C8">
        <w:rPr>
          <w:lang w:val="ro-RO"/>
        </w:rPr>
        <w:t xml:space="preserve"> Впо</w:t>
      </w:r>
      <w:r w:rsidRPr="009F27C8">
        <w:rPr>
          <w:rFonts w:ascii="Cambria Math" w:hAnsi="Cambria Math"/>
          <w:sz w:val="2"/>
          <w:lang w:val="ro-RO"/>
        </w:rPr>
        <w:t> </w:t>
      </w:r>
      <w:r w:rsidRPr="009F27C8">
        <w:rPr>
          <w:lang w:val="ro-RO"/>
        </w:rPr>
        <w:t>следствии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вные</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гражданина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лучили</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закрепление</w:t>
      </w:r>
      <w:r w:rsidRPr="009F27C8">
        <w:rPr>
          <w:rStyle w:val="af2"/>
          <w:lang w:val="ro-RO"/>
        </w:rPr>
        <w:footnoteReference w:id="13"/>
      </w:r>
      <w:r w:rsidRPr="009F27C8">
        <w:rPr>
          <w:lang w:val="ro-RO"/>
        </w:rPr>
        <w:t>.</w:t>
      </w:r>
    </w:p>
    <w:p w:rsidR="00143370" w:rsidRPr="009F27C8" w:rsidRDefault="00143370" w:rsidP="00143370">
      <w:pPr>
        <w:rPr>
          <w:lang w:val="ro-RO"/>
        </w:rPr>
      </w:pPr>
      <w:r w:rsidRPr="009F27C8">
        <w:rPr>
          <w:lang w:val="ro-RO"/>
        </w:rPr>
        <w:t>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мера</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немыслимо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вне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бщео</w:t>
      </w:r>
      <w:r w:rsidRPr="009F27C8">
        <w:rPr>
          <w:rFonts w:ascii="Cambria Math" w:hAnsi="Cambria Math"/>
          <w:sz w:val="2"/>
          <w:lang w:val="ro-RO"/>
        </w:rPr>
        <w:t> </w:t>
      </w:r>
      <w:r w:rsidRPr="009F27C8">
        <w:rPr>
          <w:lang w:val="ro-RO"/>
        </w:rPr>
        <w:t>бязательных</w:t>
      </w:r>
      <w:r w:rsidRPr="009F27C8">
        <w:rPr>
          <w:rFonts w:ascii="Arial Unicode MS" w:eastAsia="Arial Unicode MS" w:hAnsi="Arial Unicode MS"/>
          <w:color w:val="FFFFFF"/>
          <w:sz w:val="2"/>
          <w:lang w:val="ro-RO"/>
        </w:rPr>
        <w:t>ㅤ</w:t>
      </w:r>
      <w:r w:rsidRPr="009F27C8">
        <w:rPr>
          <w:lang w:val="ro-RO"/>
        </w:rPr>
        <w:t xml:space="preserve"> правил</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купно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бщео</w:t>
      </w:r>
      <w:r w:rsidRPr="009F27C8">
        <w:rPr>
          <w:rFonts w:ascii="Cambria Math" w:hAnsi="Cambria Math"/>
          <w:sz w:val="2"/>
          <w:lang w:val="ro-RO"/>
        </w:rPr>
        <w:t> </w:t>
      </w:r>
      <w:r w:rsidRPr="009F27C8">
        <w:rPr>
          <w:lang w:val="ro-RO"/>
        </w:rPr>
        <w:t>бязательных</w:t>
      </w:r>
      <w:r w:rsidRPr="009F27C8">
        <w:rPr>
          <w:rFonts w:ascii="Arial Unicode MS" w:eastAsia="Arial Unicode MS" w:hAnsi="Arial Unicode MS"/>
          <w:color w:val="FFFFFF"/>
          <w:sz w:val="2"/>
          <w:lang w:val="ro-RO"/>
        </w:rPr>
        <w:t>ㅤ</w:t>
      </w:r>
      <w:r w:rsidRPr="009F27C8">
        <w:rPr>
          <w:lang w:val="ro-RO"/>
        </w:rPr>
        <w:t xml:space="preserve"> юридических</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регулирующих</w:t>
      </w:r>
      <w:r w:rsidRPr="009F27C8">
        <w:rPr>
          <w:rFonts w:ascii="Arial Unicode MS" w:eastAsia="Arial Unicode MS" w:hAnsi="Arial Unicode MS"/>
          <w:color w:val="FFFFFF"/>
          <w:sz w:val="2"/>
          <w:lang w:val="ro-RO"/>
        </w:rPr>
        <w:t>ㅤ</w:t>
      </w:r>
      <w:r w:rsidRPr="009F27C8">
        <w:rPr>
          <w:lang w:val="ro-RO"/>
        </w:rPr>
        <w:t xml:space="preserve"> систему</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бщественных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бычно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принято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называть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бъективным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бращено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мно</w:t>
      </w:r>
      <w:r w:rsidRPr="009F27C8">
        <w:rPr>
          <w:rFonts w:ascii="Cambria Math" w:hAnsi="Cambria Math"/>
          <w:sz w:val="2"/>
          <w:lang w:val="ro-RO"/>
        </w:rPr>
        <w:t> </w:t>
      </w:r>
      <w:r w:rsidRPr="009F27C8">
        <w:rPr>
          <w:lang w:val="ro-RO"/>
        </w:rPr>
        <w:t>гим</w:t>
      </w:r>
      <w:r w:rsidRPr="009F27C8">
        <w:rPr>
          <w:rFonts w:ascii="Arial Unicode MS" w:eastAsia="Arial Unicode MS" w:hAnsi="Arial Unicode MS"/>
          <w:color w:val="FFFFFF"/>
          <w:sz w:val="2"/>
          <w:lang w:val="ro-RO"/>
        </w:rPr>
        <w:t>ㅤ</w:t>
      </w:r>
      <w:r w:rsidRPr="009F27C8">
        <w:rPr>
          <w:lang w:val="ro-RO"/>
        </w:rPr>
        <w:t xml:space="preserve"> субъектам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зависит</w:t>
      </w:r>
      <w:r w:rsidRPr="009F27C8">
        <w:rPr>
          <w:rFonts w:ascii="Arial Unicode MS" w:eastAsia="Arial Unicode MS" w:hAnsi="Arial Unicode MS"/>
          <w:color w:val="FFFFFF"/>
          <w:sz w:val="2"/>
          <w:lang w:val="ro-RO"/>
        </w:rPr>
        <w:t>ㅤ</w:t>
      </w:r>
      <w:r w:rsidRPr="009F27C8">
        <w:rPr>
          <w:lang w:val="ro-RO"/>
        </w:rPr>
        <w:t xml:space="preserve"> ни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дно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субъекта.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это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называется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бъективным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w:t>
      </w:r>
    </w:p>
    <w:p w:rsidR="00143370" w:rsidRPr="009F27C8" w:rsidRDefault="00143370" w:rsidP="00143370">
      <w:pPr>
        <w:rPr>
          <w:lang w:val="ro-RO"/>
        </w:rPr>
      </w:pPr>
      <w:r w:rsidRPr="009F27C8">
        <w:rPr>
          <w:lang w:val="ro-RO"/>
        </w:rPr>
        <w:t>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рамках</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мано</w:t>
      </w:r>
      <w:r w:rsidRPr="009F27C8">
        <w:rPr>
          <w:rFonts w:ascii="Cambria Math" w:hAnsi="Cambria Math"/>
          <w:sz w:val="2"/>
          <w:lang w:val="ro-RO"/>
        </w:rPr>
        <w:t> </w:t>
      </w:r>
      <w:r w:rsidRPr="009F27C8">
        <w:rPr>
          <w:lang w:val="ro-RO"/>
        </w:rPr>
        <w:t>-германско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системы</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ждествляется</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купно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где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вным</w:t>
      </w:r>
      <w:r w:rsidRPr="009F27C8">
        <w:rPr>
          <w:rFonts w:ascii="Arial Unicode MS" w:eastAsia="Arial Unicode MS" w:hAnsi="Arial Unicode MS"/>
          <w:color w:val="FFFFFF"/>
          <w:sz w:val="2"/>
          <w:lang w:val="ro-RO"/>
        </w:rPr>
        <w:t>ㅤ</w:t>
      </w:r>
      <w:r w:rsidRPr="009F27C8">
        <w:rPr>
          <w:lang w:val="ro-RO"/>
        </w:rPr>
        <w:t xml:space="preserve"> исто</w:t>
      </w:r>
      <w:r w:rsidRPr="009F27C8">
        <w:rPr>
          <w:rFonts w:ascii="Cambria Math" w:hAnsi="Cambria Math"/>
          <w:sz w:val="2"/>
          <w:lang w:val="ro-RO"/>
        </w:rPr>
        <w:t> </w:t>
      </w:r>
      <w:r w:rsidRPr="009F27C8">
        <w:rPr>
          <w:lang w:val="ro-RO"/>
        </w:rPr>
        <w:t>чнико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является</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w:t>
      </w:r>
    </w:p>
    <w:p w:rsidR="00143370" w:rsidRPr="009F27C8" w:rsidRDefault="00143370" w:rsidP="00143370">
      <w:pPr>
        <w:rPr>
          <w:lang w:val="ro-RO"/>
        </w:rPr>
      </w:pPr>
      <w:r w:rsidRPr="009F27C8">
        <w:rPr>
          <w:lang w:val="ro-RO"/>
        </w:rPr>
        <w:t>Система</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временно</w:t>
      </w:r>
      <w:r w:rsidRPr="009F27C8">
        <w:rPr>
          <w:rFonts w:ascii="Cambria Math" w:hAnsi="Cambria Math"/>
          <w:sz w:val="2"/>
          <w:lang w:val="ro-RO"/>
        </w:rPr>
        <w:t> </w:t>
      </w:r>
      <w:r w:rsidRPr="009F27C8">
        <w:rPr>
          <w:lang w:val="ro-RO"/>
        </w:rPr>
        <w:t>го</w:t>
      </w:r>
      <w:r w:rsidR="00632278">
        <w:t xml:space="preserve"> </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здается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результате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рмо</w:t>
      </w:r>
      <w:r w:rsidRPr="009F27C8">
        <w:rPr>
          <w:rFonts w:ascii="Cambria Math" w:hAnsi="Cambria Math"/>
          <w:sz w:val="2"/>
          <w:lang w:val="ro-RO"/>
        </w:rPr>
        <w:t> </w:t>
      </w:r>
      <w:r w:rsidRPr="009F27C8">
        <w:rPr>
          <w:lang w:val="ro-RO"/>
        </w:rPr>
        <w:t>тво</w:t>
      </w:r>
      <w:r w:rsidRPr="009F27C8">
        <w:rPr>
          <w:rFonts w:ascii="Cambria Math" w:hAnsi="Cambria Math"/>
          <w:sz w:val="2"/>
          <w:lang w:val="ro-RO"/>
        </w:rPr>
        <w:t> </w:t>
      </w:r>
      <w:r w:rsidRPr="009F27C8">
        <w:rPr>
          <w:lang w:val="ro-RO"/>
        </w:rPr>
        <w:t>рческо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деятельно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00632278">
        <w:rPr>
          <w:rFonts w:ascii="Cambria Math" w:hAnsi="Cambria Math"/>
          <w:sz w:val="2"/>
        </w:rPr>
        <w:t xml:space="preserve"> </w:t>
      </w:r>
      <w:r w:rsidRPr="009F27C8">
        <w:rPr>
          <w:lang w:val="ro-RO"/>
        </w:rPr>
        <w:t>о</w:t>
      </w:r>
      <w:r w:rsidRPr="009F27C8">
        <w:rPr>
          <w:rFonts w:ascii="Cambria Math" w:hAnsi="Cambria Math"/>
          <w:sz w:val="2"/>
          <w:lang w:val="ro-RO"/>
        </w:rPr>
        <w:t> </w:t>
      </w:r>
      <w:r w:rsidRPr="009F27C8">
        <w:rPr>
          <w:lang w:val="ro-RO"/>
        </w:rPr>
        <w:t>ргано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на</w:t>
      </w:r>
      <w:r w:rsidRPr="009F27C8">
        <w:rPr>
          <w:rFonts w:ascii="Arial Unicode MS" w:eastAsia="Arial Unicode MS" w:hAnsi="Arial Unicode MS"/>
          <w:color w:val="FFFFFF"/>
          <w:sz w:val="2"/>
          <w:lang w:val="ro-RO"/>
        </w:rPr>
        <w:t>ㅤ</w:t>
      </w:r>
      <w:r w:rsidRPr="009F27C8">
        <w:rPr>
          <w:lang w:val="ro-RO"/>
        </w:rPr>
        <w:t xml:space="preserve"> включает</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нституцию,</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дексы,</w:t>
      </w:r>
      <w:r w:rsidRPr="009F27C8">
        <w:rPr>
          <w:rFonts w:ascii="Arial Unicode MS" w:eastAsia="Arial Unicode MS" w:hAnsi="Arial Unicode MS"/>
          <w:color w:val="FFFFFF"/>
          <w:sz w:val="2"/>
          <w:lang w:val="ro-RO"/>
        </w:rPr>
        <w:t>ㅤ</w:t>
      </w:r>
      <w:r w:rsidRPr="009F27C8">
        <w:rPr>
          <w:lang w:val="ro-RO"/>
        </w:rPr>
        <w:t xml:space="preserve"> различные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рмативно</w:t>
      </w:r>
      <w:r w:rsidRPr="009F27C8">
        <w:rPr>
          <w:rFonts w:ascii="Cambria Math" w:hAnsi="Cambria Math"/>
          <w:sz w:val="2"/>
          <w:lang w:val="ro-RO"/>
        </w:rPr>
        <w:t> </w:t>
      </w:r>
      <w:r w:rsidRPr="009F27C8">
        <w:rPr>
          <w:lang w:val="ro-RO"/>
        </w:rPr>
        <w:t>-право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акты,</w:t>
      </w:r>
      <w:r w:rsidRPr="009F27C8">
        <w:rPr>
          <w:rFonts w:ascii="Arial Unicode MS" w:eastAsia="Arial Unicode MS" w:hAnsi="Arial Unicode MS"/>
          <w:color w:val="FFFFFF"/>
          <w:sz w:val="2"/>
          <w:lang w:val="ro-RO"/>
        </w:rPr>
        <w:t>ㅤ</w:t>
      </w:r>
      <w:r w:rsidRPr="009F27C8">
        <w:rPr>
          <w:lang w:val="ro-RO"/>
        </w:rPr>
        <w:t xml:space="preserve"> т.е.</w:t>
      </w:r>
      <w:r w:rsidRPr="009F27C8">
        <w:rPr>
          <w:rFonts w:ascii="Arial Unicode MS" w:eastAsia="Arial Unicode MS" w:hAnsi="Arial Unicode MS"/>
          <w:color w:val="FFFFFF"/>
          <w:sz w:val="2"/>
          <w:lang w:val="ro-RO"/>
        </w:rPr>
        <w:t>ㅤ</w:t>
      </w:r>
      <w:r w:rsidRPr="009F27C8">
        <w:rPr>
          <w:lang w:val="ro-RO"/>
        </w:rPr>
        <w:t xml:space="preserve"> всю</w:t>
      </w:r>
      <w:r w:rsidRPr="009F27C8">
        <w:rPr>
          <w:rFonts w:ascii="Arial Unicode MS" w:eastAsia="Arial Unicode MS" w:hAnsi="Arial Unicode MS"/>
          <w:color w:val="FFFFFF"/>
          <w:sz w:val="2"/>
          <w:lang w:val="ro-RO"/>
        </w:rPr>
        <w:t>ㅤ</w:t>
      </w:r>
      <w:r w:rsidRPr="009F27C8">
        <w:rPr>
          <w:lang w:val="ro-RO"/>
        </w:rPr>
        <w:t xml:space="preserve"> систему</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дательства.</w:t>
      </w:r>
    </w:p>
    <w:p w:rsidR="00143370" w:rsidRPr="009F27C8" w:rsidRDefault="00143370" w:rsidP="00143370">
      <w:pPr>
        <w:rPr>
          <w:lang w:val="ro-RO"/>
        </w:rPr>
      </w:pPr>
      <w:r w:rsidRPr="009F27C8">
        <w:rPr>
          <w:lang w:val="ro-RO"/>
        </w:rPr>
        <w:t>Структура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складывается</w:t>
      </w:r>
      <w:r w:rsidRPr="009F27C8">
        <w:rPr>
          <w:rFonts w:ascii="Arial Unicode MS" w:eastAsia="Arial Unicode MS" w:hAnsi="Arial Unicode MS"/>
          <w:color w:val="FFFFFF"/>
          <w:sz w:val="2"/>
          <w:lang w:val="ro-RO"/>
        </w:rPr>
        <w:t>ㅤ</w:t>
      </w:r>
      <w:r w:rsidRPr="009F27C8">
        <w:rPr>
          <w:lang w:val="ro-RO"/>
        </w:rPr>
        <w:t xml:space="preserve"> из</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траслей</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дательства</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нституцио</w:t>
      </w:r>
      <w:r w:rsidRPr="009F27C8">
        <w:rPr>
          <w:rFonts w:ascii="Cambria Math" w:hAnsi="Cambria Math"/>
          <w:sz w:val="2"/>
          <w:lang w:val="ro-RO"/>
        </w:rPr>
        <w:t> </w:t>
      </w:r>
      <w:r w:rsidRPr="009F27C8">
        <w:rPr>
          <w:lang w:val="ro-RO"/>
        </w:rPr>
        <w:t>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административно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гражданско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уго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цессуально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др.).</w:t>
      </w:r>
    </w:p>
    <w:p w:rsidR="00143370" w:rsidRPr="009F27C8" w:rsidRDefault="00143370" w:rsidP="00143370">
      <w:pPr>
        <w:rPr>
          <w:lang w:val="ro-RO"/>
        </w:rPr>
      </w:pPr>
      <w:r w:rsidRPr="009F27C8">
        <w:rPr>
          <w:lang w:val="ro-RO"/>
        </w:rPr>
        <w:t>Диалектическо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взаимо</w:t>
      </w:r>
      <w:r w:rsidRPr="009F27C8">
        <w:rPr>
          <w:rFonts w:ascii="Cambria Math" w:hAnsi="Cambria Math"/>
          <w:sz w:val="2"/>
          <w:lang w:val="ro-RO"/>
        </w:rPr>
        <w:t> </w:t>
      </w:r>
      <w:r w:rsidRPr="009F27C8">
        <w:rPr>
          <w:lang w:val="ro-RO"/>
        </w:rPr>
        <w:t>действие</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структурный</w:t>
      </w:r>
      <w:r w:rsidRPr="009F27C8">
        <w:rPr>
          <w:rFonts w:ascii="Arial Unicode MS" w:eastAsia="Arial Unicode MS" w:hAnsi="Arial Unicode MS"/>
          <w:color w:val="FFFFFF"/>
          <w:sz w:val="2"/>
          <w:lang w:val="ro-RO"/>
        </w:rPr>
        <w:t>ㅤ</w:t>
      </w:r>
      <w:r w:rsidRPr="009F27C8">
        <w:rPr>
          <w:lang w:val="ro-RO"/>
        </w:rPr>
        <w:t xml:space="preserve"> стержень</w:t>
      </w:r>
      <w:r w:rsidRPr="009F27C8">
        <w:rPr>
          <w:rFonts w:ascii="Arial Unicode MS" w:eastAsia="Arial Unicode MS" w:hAnsi="Arial Unicode MS"/>
          <w:color w:val="FFFFFF"/>
          <w:sz w:val="2"/>
          <w:lang w:val="ro-RO"/>
        </w:rPr>
        <w:t>ㅤ</w:t>
      </w:r>
      <w:r w:rsidRPr="009F27C8">
        <w:rPr>
          <w:lang w:val="ro-RO"/>
        </w:rPr>
        <w:t xml:space="preserve"> эффективно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действия</w:t>
      </w:r>
      <w:r w:rsidRPr="009F27C8">
        <w:rPr>
          <w:rFonts w:ascii="Arial Unicode MS" w:eastAsia="Arial Unicode MS" w:hAnsi="Arial Unicode MS"/>
          <w:color w:val="FFFFFF"/>
          <w:sz w:val="2"/>
          <w:lang w:val="ro-RO"/>
        </w:rPr>
        <w:t>ㅤ</w:t>
      </w:r>
      <w:r w:rsidRPr="009F27C8">
        <w:rPr>
          <w:lang w:val="ro-RO"/>
        </w:rPr>
        <w:t xml:space="preserve"> механизма</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регулиро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бщественных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p>
    <w:p w:rsidR="00143370" w:rsidRPr="009F27C8" w:rsidRDefault="00143370" w:rsidP="00143370">
      <w:pPr>
        <w:rPr>
          <w:lang w:val="ro-RO"/>
        </w:rPr>
      </w:pPr>
      <w:r w:rsidRPr="009F27C8">
        <w:rPr>
          <w:lang w:val="ro-RO"/>
        </w:rPr>
        <w:t>Таким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бразо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является</w:t>
      </w:r>
      <w:r w:rsidRPr="009F27C8">
        <w:rPr>
          <w:rFonts w:ascii="Arial Unicode MS" w:eastAsia="Arial Unicode MS" w:hAnsi="Arial Unicode MS"/>
          <w:color w:val="FFFFFF"/>
          <w:sz w:val="2"/>
          <w:lang w:val="ro-RO"/>
        </w:rPr>
        <w:t>ㅤ</w:t>
      </w:r>
      <w:r w:rsidRPr="009F27C8">
        <w:rPr>
          <w:lang w:val="ro-RO"/>
        </w:rPr>
        <w:t xml:space="preserve"> "писаным".</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связи</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этим,</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этих</w:t>
      </w:r>
      <w:r w:rsidRPr="009F27C8">
        <w:rPr>
          <w:rFonts w:ascii="Arial Unicode MS" w:eastAsia="Arial Unicode MS" w:hAnsi="Arial Unicode MS"/>
          <w:color w:val="FFFFFF"/>
          <w:sz w:val="2"/>
          <w:lang w:val="ro-RO"/>
        </w:rPr>
        <w:t>ㅤ</w:t>
      </w:r>
      <w:r w:rsidRPr="009F27C8">
        <w:rPr>
          <w:lang w:val="ro-RO"/>
        </w:rPr>
        <w:t xml:space="preserve"> странах</w:t>
      </w:r>
      <w:r w:rsidRPr="009F27C8">
        <w:rPr>
          <w:rFonts w:ascii="Arial Unicode MS" w:eastAsia="Arial Unicode MS" w:hAnsi="Arial Unicode MS"/>
          <w:color w:val="FFFFFF"/>
          <w:sz w:val="2"/>
          <w:lang w:val="ro-RO"/>
        </w:rPr>
        <w:t>ㅤ</w:t>
      </w:r>
      <w:r w:rsidRPr="009F27C8">
        <w:rPr>
          <w:lang w:val="ro-RO"/>
        </w:rPr>
        <w:t xml:space="preserve"> юристы</w:t>
      </w:r>
      <w:r w:rsidRPr="009F27C8">
        <w:rPr>
          <w:rFonts w:ascii="Arial Unicode MS" w:eastAsia="Arial Unicode MS" w:hAnsi="Arial Unicode MS"/>
          <w:color w:val="FFFFFF"/>
          <w:sz w:val="2"/>
          <w:lang w:val="ro-RO"/>
        </w:rPr>
        <w:t>ㅤ</w:t>
      </w:r>
      <w:r w:rsidRPr="009F27C8">
        <w:rPr>
          <w:lang w:val="ro-RO"/>
        </w:rPr>
        <w:t xml:space="preserve"> часто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качестве</w:t>
      </w:r>
      <w:r w:rsidRPr="009F27C8">
        <w:rPr>
          <w:rFonts w:ascii="Arial Unicode MS" w:eastAsia="Arial Unicode MS" w:hAnsi="Arial Unicode MS"/>
          <w:color w:val="FFFFFF"/>
          <w:sz w:val="2"/>
          <w:lang w:val="ro-RO"/>
        </w:rPr>
        <w:t>ㅤ</w:t>
      </w:r>
      <w:r w:rsidRPr="009F27C8">
        <w:rPr>
          <w:lang w:val="ro-RO"/>
        </w:rPr>
        <w:t xml:space="preserve"> сино</w:t>
      </w:r>
      <w:r w:rsidRPr="009F27C8">
        <w:rPr>
          <w:rFonts w:ascii="Cambria Math" w:hAnsi="Cambria Math"/>
          <w:sz w:val="2"/>
          <w:lang w:val="ro-RO"/>
        </w:rPr>
        <w:t> </w:t>
      </w:r>
      <w:r w:rsidRPr="009F27C8">
        <w:rPr>
          <w:lang w:val="ro-RO"/>
        </w:rPr>
        <w:t>нима</w:t>
      </w:r>
      <w:r w:rsidRPr="009F27C8">
        <w:rPr>
          <w:rFonts w:ascii="Arial Unicode MS" w:eastAsia="Arial Unicode MS" w:hAnsi="Arial Unicode MS"/>
          <w:color w:val="FFFFFF"/>
          <w:sz w:val="2"/>
          <w:lang w:val="ro-RO"/>
        </w:rPr>
        <w:t>ㅤ</w:t>
      </w:r>
      <w:r w:rsidRPr="009F27C8">
        <w:rPr>
          <w:lang w:val="ro-RO"/>
        </w:rPr>
        <w:t xml:space="preserve"> данно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термину</w:t>
      </w:r>
      <w:r w:rsidRPr="009F27C8">
        <w:rPr>
          <w:rFonts w:ascii="Arial Unicode MS" w:eastAsia="Arial Unicode MS" w:hAnsi="Arial Unicode MS"/>
          <w:color w:val="FFFFFF"/>
          <w:sz w:val="2"/>
          <w:lang w:val="ro-RO"/>
        </w:rPr>
        <w:t>ㅤ</w:t>
      </w:r>
      <w:r w:rsidRPr="009F27C8">
        <w:rPr>
          <w:lang w:val="ro-RO"/>
        </w:rPr>
        <w:t xml:space="preserve"> применяют</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нятие</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дательство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При</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следует</w:t>
      </w:r>
      <w:r w:rsidRPr="009F27C8">
        <w:rPr>
          <w:rFonts w:ascii="Arial Unicode MS" w:eastAsia="Arial Unicode MS" w:hAnsi="Arial Unicode MS"/>
          <w:color w:val="FFFFFF"/>
          <w:sz w:val="2"/>
          <w:lang w:val="ro-RO"/>
        </w:rPr>
        <w:t>ㅤ</w:t>
      </w:r>
      <w:r w:rsidRPr="009F27C8">
        <w:rPr>
          <w:lang w:val="ro-RO"/>
        </w:rPr>
        <w:t xml:space="preserve"> сказать,</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дательство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являет</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внешнюю</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рму</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Эта</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ю</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чередь,</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является</w:t>
      </w:r>
      <w:r w:rsidRPr="009F27C8">
        <w:rPr>
          <w:rFonts w:ascii="Arial Unicode MS" w:eastAsia="Arial Unicode MS" w:hAnsi="Arial Unicode MS"/>
          <w:color w:val="FFFFFF"/>
          <w:sz w:val="2"/>
          <w:lang w:val="ro-RO"/>
        </w:rPr>
        <w:t>ㅤ</w:t>
      </w:r>
      <w:r w:rsidRPr="009F27C8">
        <w:rPr>
          <w:lang w:val="ro-RO"/>
        </w:rPr>
        <w:t xml:space="preserve"> единственно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существуют</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чие</w:t>
      </w:r>
      <w:r w:rsidRPr="009F27C8">
        <w:rPr>
          <w:rFonts w:ascii="Arial Unicode MS" w:eastAsia="Arial Unicode MS" w:hAnsi="Arial Unicode MS"/>
          <w:color w:val="FFFFFF"/>
          <w:sz w:val="2"/>
          <w:lang w:val="ro-RO"/>
        </w:rPr>
        <w:t>ㅤ</w:t>
      </w:r>
      <w:r w:rsidRPr="009F27C8">
        <w:rPr>
          <w:lang w:val="ro-RO"/>
        </w:rPr>
        <w:t xml:space="preserve"> исто</w:t>
      </w:r>
      <w:r w:rsidRPr="009F27C8">
        <w:rPr>
          <w:rFonts w:ascii="Cambria Math" w:hAnsi="Cambria Math"/>
          <w:sz w:val="2"/>
          <w:lang w:val="ro-RO"/>
        </w:rPr>
        <w:t> </w:t>
      </w:r>
      <w:r w:rsidRPr="009F27C8">
        <w:rPr>
          <w:lang w:val="ro-RO"/>
        </w:rPr>
        <w:t>чники.</w:t>
      </w:r>
      <w:r w:rsidRPr="009F27C8">
        <w:rPr>
          <w:rFonts w:ascii="Arial Unicode MS" w:eastAsia="Arial Unicode MS" w:hAnsi="Arial Unicode MS"/>
          <w:color w:val="FFFFFF"/>
          <w:sz w:val="2"/>
          <w:lang w:val="ro-RO"/>
        </w:rPr>
        <w:t>ㅤ</w:t>
      </w:r>
      <w:r w:rsidRPr="009F27C8">
        <w:rPr>
          <w:lang w:val="ro-RO"/>
        </w:rPr>
        <w:t xml:space="preserve"> Нео</w:t>
      </w:r>
      <w:r w:rsidRPr="009F27C8">
        <w:rPr>
          <w:rFonts w:ascii="Cambria Math" w:hAnsi="Cambria Math"/>
          <w:sz w:val="2"/>
          <w:lang w:val="ro-RO"/>
        </w:rPr>
        <w:t> </w:t>
      </w:r>
      <w:r w:rsidRPr="009F27C8">
        <w:rPr>
          <w:lang w:val="ro-RO"/>
        </w:rPr>
        <w:t>бхо</w:t>
      </w:r>
      <w:r w:rsidRPr="009F27C8">
        <w:rPr>
          <w:rFonts w:ascii="Cambria Math" w:hAnsi="Cambria Math"/>
          <w:sz w:val="2"/>
          <w:lang w:val="ro-RO"/>
        </w:rPr>
        <w:t> </w:t>
      </w:r>
      <w:r w:rsidRPr="009F27C8">
        <w:rPr>
          <w:lang w:val="ro-RO"/>
        </w:rPr>
        <w:t>димо</w:t>
      </w:r>
      <w:r w:rsidR="00632278" w:rsidRPr="00632278">
        <w:rPr>
          <w:lang w:val="ro-RO"/>
        </w:rPr>
        <w:t xml:space="preserve"> </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тличать</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смысле.</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случае</w:t>
      </w:r>
      <w:r w:rsidRPr="009F27C8">
        <w:rPr>
          <w:rFonts w:ascii="Arial Unicode MS" w:eastAsia="Arial Unicode MS" w:hAnsi="Arial Unicode MS"/>
          <w:color w:val="FFFFFF"/>
          <w:sz w:val="2"/>
          <w:lang w:val="ro-RO"/>
        </w:rPr>
        <w:t>ㅤ</w:t>
      </w:r>
      <w:r w:rsidRPr="009F27C8">
        <w:rPr>
          <w:lang w:val="ro-RO"/>
        </w:rPr>
        <w:t xml:space="preserve"> имеется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виду</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беспеченная</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Pr="009F27C8">
        <w:rPr>
          <w:rFonts w:ascii="Arial Unicode MS" w:eastAsia="Arial Unicode MS" w:hAnsi="Arial Unicode MS"/>
          <w:color w:val="FFFFFF"/>
          <w:sz w:val="2"/>
          <w:lang w:val="ro-RO"/>
        </w:rPr>
        <w:t>ㅤ</w:t>
      </w:r>
      <w:r w:rsidRPr="009F27C8">
        <w:rPr>
          <w:lang w:val="ro-RO"/>
        </w:rPr>
        <w:t xml:space="preserve"> Эта</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сится</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нкретно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лицу</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субъекту</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Так,</w:t>
      </w:r>
      <w:r w:rsidRPr="009F27C8">
        <w:rPr>
          <w:rFonts w:ascii="Arial Unicode MS" w:eastAsia="Arial Unicode MS" w:hAnsi="Arial Unicode MS"/>
          <w:color w:val="FFFFFF"/>
          <w:sz w:val="2"/>
          <w:lang w:val="ro-RO"/>
        </w:rPr>
        <w:t>ㅤ</w:t>
      </w:r>
      <w:r w:rsidRPr="009F27C8">
        <w:rPr>
          <w:lang w:val="ro-RO"/>
        </w:rPr>
        <w:t xml:space="preserve"> например,</w:t>
      </w:r>
      <w:r w:rsidRPr="009F27C8">
        <w:rPr>
          <w:rFonts w:ascii="Arial Unicode MS" w:eastAsia="Arial Unicode MS" w:hAnsi="Arial Unicode MS"/>
          <w:color w:val="FFFFFF"/>
          <w:sz w:val="2"/>
          <w:lang w:val="ro-RO"/>
        </w:rPr>
        <w:t>ㅤ</w:t>
      </w:r>
      <w:r w:rsidRPr="009F27C8">
        <w:rPr>
          <w:lang w:val="ro-RO"/>
        </w:rPr>
        <w:t xml:space="preserve"> у</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бственника</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ма</w:t>
      </w:r>
      <w:r w:rsidRPr="009F27C8">
        <w:rPr>
          <w:rFonts w:ascii="Arial Unicode MS" w:eastAsia="Arial Unicode MS" w:hAnsi="Arial Unicode MS"/>
          <w:color w:val="FFFFFF"/>
          <w:sz w:val="2"/>
          <w:lang w:val="ro-RO"/>
        </w:rPr>
        <w:t>ㅤ</w:t>
      </w:r>
      <w:r w:rsidRPr="009F27C8">
        <w:rPr>
          <w:lang w:val="ro-RO"/>
        </w:rPr>
        <w:t xml:space="preserve"> есть</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льзо</w:t>
      </w:r>
      <w:r w:rsidRPr="009F27C8">
        <w:rPr>
          <w:rFonts w:ascii="Cambria Math" w:hAnsi="Cambria Math"/>
          <w:sz w:val="2"/>
          <w:lang w:val="ro-RO"/>
        </w:rPr>
        <w:t> </w:t>
      </w:r>
      <w:r w:rsidRPr="009F27C8">
        <w:rPr>
          <w:lang w:val="ro-RO"/>
        </w:rPr>
        <w:t>ваться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распо</w:t>
      </w:r>
      <w:r w:rsidRPr="009F27C8">
        <w:rPr>
          <w:rFonts w:ascii="Cambria Math" w:hAnsi="Cambria Math"/>
          <w:sz w:val="2"/>
          <w:lang w:val="ro-RO"/>
        </w:rPr>
        <w:t> </w:t>
      </w:r>
      <w:r w:rsidRPr="009F27C8">
        <w:rPr>
          <w:lang w:val="ro-RO"/>
        </w:rPr>
        <w:t>ряжаться</w:t>
      </w:r>
      <w:r w:rsidRPr="009F27C8">
        <w:rPr>
          <w:rFonts w:ascii="Arial Unicode MS" w:eastAsia="Arial Unicode MS" w:hAnsi="Arial Unicode MS"/>
          <w:color w:val="FFFFFF"/>
          <w:sz w:val="2"/>
          <w:lang w:val="ro-RO"/>
        </w:rPr>
        <w:t>ㅤ</w:t>
      </w:r>
      <w:r w:rsidRPr="009F27C8">
        <w:rPr>
          <w:lang w:val="ro-RO"/>
        </w:rPr>
        <w:t xml:space="preserve"> им,</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есть</w:t>
      </w:r>
      <w:r w:rsidRPr="009F27C8">
        <w:rPr>
          <w:rFonts w:ascii="Arial Unicode MS" w:eastAsia="Arial Unicode MS" w:hAnsi="Arial Unicode MS"/>
          <w:color w:val="FFFFFF"/>
          <w:sz w:val="2"/>
          <w:lang w:val="ro-RO"/>
        </w:rPr>
        <w:t>ㅤ</w:t>
      </w:r>
      <w:r w:rsidRPr="009F27C8">
        <w:rPr>
          <w:lang w:val="ro-RO"/>
        </w:rPr>
        <w:t xml:space="preserve"> жить</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нем,</w:t>
      </w:r>
      <w:r w:rsidRPr="009F27C8">
        <w:rPr>
          <w:rFonts w:ascii="Arial Unicode MS" w:eastAsia="Arial Unicode MS" w:hAnsi="Arial Unicode MS"/>
          <w:color w:val="FFFFFF"/>
          <w:sz w:val="2"/>
          <w:lang w:val="ro-RO"/>
        </w:rPr>
        <w:t>ㅤ</w:t>
      </w:r>
      <w:r w:rsidRPr="009F27C8">
        <w:rPr>
          <w:lang w:val="ro-RO"/>
        </w:rPr>
        <w:t xml:space="preserve"> сдавать</w:t>
      </w:r>
      <w:r w:rsidRPr="009F27C8">
        <w:rPr>
          <w:rFonts w:ascii="Arial Unicode MS" w:eastAsia="Arial Unicode MS" w:hAnsi="Arial Unicode MS"/>
          <w:color w:val="FFFFFF"/>
          <w:sz w:val="2"/>
          <w:lang w:val="ro-RO"/>
        </w:rPr>
        <w:t>ㅤ</w:t>
      </w:r>
      <w:r w:rsidRPr="009F27C8">
        <w:rPr>
          <w:lang w:val="ro-RO"/>
        </w:rPr>
        <w:t xml:space="preserve"> внаем,</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дать,</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дарить,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бменять</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чее.</w:t>
      </w:r>
      <w:r w:rsidRPr="009F27C8">
        <w:rPr>
          <w:rFonts w:ascii="Arial Unicode MS" w:eastAsia="Arial Unicode MS" w:hAnsi="Arial Unicode MS"/>
          <w:color w:val="FFFFFF"/>
          <w:sz w:val="2"/>
          <w:lang w:val="ro-RO"/>
        </w:rPr>
        <w:t>ㅤ</w:t>
      </w:r>
      <w:r w:rsidRPr="009F27C8">
        <w:rPr>
          <w:lang w:val="ro-RO"/>
        </w:rPr>
        <w:t xml:space="preserve"> При</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предусматривается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та</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другая</w:t>
      </w:r>
      <w:r w:rsidRPr="009F27C8">
        <w:rPr>
          <w:rFonts w:ascii="Arial Unicode MS" w:eastAsia="Arial Unicode MS" w:hAnsi="Arial Unicode MS"/>
          <w:color w:val="FFFFFF"/>
          <w:sz w:val="2"/>
          <w:lang w:val="ro-RO"/>
        </w:rPr>
        <w:t>ㅤ</w:t>
      </w:r>
      <w:r w:rsidRPr="009F27C8">
        <w:rPr>
          <w:lang w:val="ro-RO"/>
        </w:rPr>
        <w:t xml:space="preserve"> субъективная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зникает</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тветствии</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реализацией</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друго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зникает</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вании</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предусматривается</w:t>
      </w:r>
      <w:r w:rsidRPr="009F27C8">
        <w:rPr>
          <w:rFonts w:ascii="Arial Unicode MS" w:eastAsia="Arial Unicode MS" w:hAnsi="Arial Unicode MS"/>
          <w:color w:val="FFFFFF"/>
          <w:sz w:val="2"/>
          <w:lang w:val="ro-RO"/>
        </w:rPr>
        <w:t>ㅤ</w:t>
      </w:r>
      <w:r w:rsidRPr="009F27C8">
        <w:rPr>
          <w:lang w:val="ro-RO"/>
        </w:rPr>
        <w:t xml:space="preserve"> ими.</w:t>
      </w:r>
    </w:p>
    <w:p w:rsidR="00143370" w:rsidRPr="00A70FF2" w:rsidRDefault="00632278" w:rsidP="00632278">
      <w:pPr>
        <w:pStyle w:val="3"/>
        <w:ind w:firstLine="0"/>
        <w:jc w:val="both"/>
        <w:rPr>
          <w:lang w:val="ro-RO"/>
        </w:rPr>
      </w:pPr>
      <w:bookmarkStart w:id="15" w:name="_Toc411854712"/>
      <w:r w:rsidRPr="00B460B9">
        <w:rPr>
          <w:b w:val="0"/>
          <w:bCs w:val="0"/>
          <w:szCs w:val="24"/>
          <w:lang w:val="ro-RO"/>
        </w:rPr>
        <w:t xml:space="preserve">                        </w:t>
      </w:r>
      <w:r w:rsidR="00143370" w:rsidRPr="009F27C8">
        <w:rPr>
          <w:lang w:val="ro-RO"/>
        </w:rPr>
        <w:t xml:space="preserve">3.2 </w:t>
      </w:r>
      <w:r w:rsidR="006B1EB2" w:rsidRPr="00620CF1">
        <w:rPr>
          <w:lang w:val="ro-RO"/>
        </w:rPr>
        <w:t>Правовая культура</w:t>
      </w:r>
      <w:r w:rsidR="00143370" w:rsidRPr="009F27C8">
        <w:rPr>
          <w:lang w:val="ro-RO"/>
        </w:rPr>
        <w:t xml:space="preserve"> права</w:t>
      </w:r>
      <w:bookmarkEnd w:id="15"/>
    </w:p>
    <w:p w:rsidR="00143370" w:rsidRPr="009F27C8" w:rsidRDefault="009A7381" w:rsidP="00632278">
      <w:pPr>
        <w:ind w:firstLine="0"/>
        <w:rPr>
          <w:lang w:val="ro-RO"/>
        </w:rPr>
      </w:pPr>
      <w:r w:rsidRPr="009A7381">
        <w:rPr>
          <w:lang w:val="ro-RO"/>
        </w:rPr>
        <w:t xml:space="preserve">           </w:t>
      </w:r>
      <w:r w:rsidR="00143370" w:rsidRPr="009F27C8">
        <w:rPr>
          <w:lang w:val="ro-RO"/>
        </w:rPr>
        <w:t>Правовая</w:t>
      </w:r>
      <w:r w:rsidR="00143370" w:rsidRPr="009F27C8">
        <w:rPr>
          <w:rFonts w:ascii="Arial Unicode MS" w:eastAsia="Arial Unicode MS" w:hAnsi="Arial Unicode MS"/>
          <w:color w:val="FFFFFF"/>
          <w:sz w:val="2"/>
          <w:lang w:val="ro-RO"/>
        </w:rPr>
        <w:t>ㅤ</w:t>
      </w:r>
      <w:r w:rsidR="00143370" w:rsidRPr="009F27C8">
        <w:rPr>
          <w:lang w:val="ro-RO"/>
        </w:rPr>
        <w:t xml:space="preserve"> культура</w:t>
      </w:r>
      <w:r w:rsidR="00143370" w:rsidRPr="009F27C8">
        <w:rPr>
          <w:rFonts w:ascii="Arial Unicode MS" w:eastAsia="Arial Unicode MS" w:hAnsi="Arial Unicode MS"/>
          <w:color w:val="FFFFFF"/>
          <w:sz w:val="2"/>
          <w:lang w:val="ro-RO"/>
        </w:rPr>
        <w:t>ㅤ</w:t>
      </w:r>
      <w:r w:rsidR="00143370" w:rsidRPr="009F27C8">
        <w:rPr>
          <w:lang w:val="ro-RO"/>
        </w:rPr>
        <w:t xml:space="preserve"> —</w:t>
      </w:r>
      <w:r w:rsidR="00143370" w:rsidRPr="009F27C8">
        <w:rPr>
          <w:rFonts w:ascii="Arial Unicode MS" w:eastAsia="Arial Unicode MS" w:hAnsi="Arial Unicode MS"/>
          <w:color w:val="FFFFFF"/>
          <w:sz w:val="2"/>
          <w:lang w:val="ro-RO"/>
        </w:rPr>
        <w:t>ㅤ</w:t>
      </w:r>
      <w:r w:rsidR="00143370" w:rsidRPr="009F27C8">
        <w:rPr>
          <w:lang w:val="ro-RO"/>
        </w:rPr>
        <w:t xml:space="preserve"> это</w:t>
      </w:r>
      <w:r w:rsidR="00143370" w:rsidRPr="009F27C8">
        <w:rPr>
          <w:rFonts w:ascii="Arial Unicode MS" w:eastAsia="Arial Unicode MS" w:hAnsi="Arial Unicode MS"/>
          <w:color w:val="FFFFFF"/>
          <w:sz w:val="2"/>
          <w:lang w:val="ro-RO"/>
        </w:rPr>
        <w:t>ㅤ</w:t>
      </w:r>
      <w:r w:rsidR="00143370" w:rsidRPr="009F27C8">
        <w:rPr>
          <w:lang w:val="ro-RO"/>
        </w:rPr>
        <w:t xml:space="preserve"> составная</w:t>
      </w:r>
      <w:r w:rsidR="00143370" w:rsidRPr="009F27C8">
        <w:rPr>
          <w:rFonts w:ascii="Arial Unicode MS" w:eastAsia="Arial Unicode MS" w:hAnsi="Arial Unicode MS"/>
          <w:color w:val="FFFFFF"/>
          <w:sz w:val="2"/>
          <w:lang w:val="ro-RO"/>
        </w:rPr>
        <w:t>ㅤ</w:t>
      </w:r>
      <w:r w:rsidR="00143370" w:rsidRPr="009F27C8">
        <w:rPr>
          <w:lang w:val="ro-RO"/>
        </w:rPr>
        <w:t xml:space="preserve"> часть</w:t>
      </w:r>
      <w:r w:rsidR="00143370" w:rsidRPr="009F27C8">
        <w:rPr>
          <w:rFonts w:ascii="Arial Unicode MS" w:eastAsia="Arial Unicode MS" w:hAnsi="Arial Unicode MS"/>
          <w:color w:val="FFFFFF"/>
          <w:sz w:val="2"/>
          <w:lang w:val="ro-RO"/>
        </w:rPr>
        <w:t>ㅤ</w:t>
      </w:r>
      <w:r w:rsidR="00143370" w:rsidRPr="009F27C8">
        <w:rPr>
          <w:lang w:val="ro-RO"/>
        </w:rPr>
        <w:t xml:space="preserve"> общей</w:t>
      </w:r>
      <w:r w:rsidR="00143370" w:rsidRPr="009F27C8">
        <w:rPr>
          <w:rFonts w:ascii="Arial Unicode MS" w:eastAsia="Arial Unicode MS" w:hAnsi="Arial Unicode MS"/>
          <w:color w:val="FFFFFF"/>
          <w:sz w:val="2"/>
          <w:lang w:val="ro-RO"/>
        </w:rPr>
        <w:t>ㅤ</w:t>
      </w:r>
      <w:r w:rsidR="00143370" w:rsidRPr="009F27C8">
        <w:rPr>
          <w:lang w:val="ro-RO"/>
        </w:rPr>
        <w:t xml:space="preserve"> культуры</w:t>
      </w:r>
      <w:r w:rsidR="00143370" w:rsidRPr="009F27C8">
        <w:rPr>
          <w:rFonts w:ascii="Arial Unicode MS" w:eastAsia="Arial Unicode MS" w:hAnsi="Arial Unicode MS"/>
          <w:color w:val="FFFFFF"/>
          <w:sz w:val="2"/>
          <w:lang w:val="ro-RO"/>
        </w:rPr>
        <w:t>ㅤ</w:t>
      </w:r>
      <w:r w:rsidR="00143370" w:rsidRPr="009F27C8">
        <w:rPr>
          <w:lang w:val="ro-RO"/>
        </w:rPr>
        <w:t xml:space="preserve"> народа</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отдельной</w:t>
      </w:r>
      <w:r w:rsidR="00143370" w:rsidRPr="009F27C8">
        <w:rPr>
          <w:rFonts w:ascii="Arial Unicode MS" w:eastAsia="Arial Unicode MS" w:hAnsi="Arial Unicode MS"/>
          <w:color w:val="FFFFFF"/>
          <w:sz w:val="2"/>
          <w:lang w:val="ro-RO"/>
        </w:rPr>
        <w:t>ㅤ</w:t>
      </w:r>
      <w:r w:rsidR="00143370" w:rsidRPr="009F27C8">
        <w:rPr>
          <w:lang w:val="ro-RO"/>
        </w:rPr>
        <w:t xml:space="preserve"> личности.</w:t>
      </w:r>
      <w:r w:rsidR="00143370" w:rsidRPr="009F27C8">
        <w:rPr>
          <w:rFonts w:ascii="Arial Unicode MS" w:eastAsia="Arial Unicode MS" w:hAnsi="Arial Unicode MS"/>
          <w:color w:val="FFFFFF"/>
          <w:sz w:val="2"/>
          <w:lang w:val="ro-RO"/>
        </w:rPr>
        <w:t>ㅤ</w:t>
      </w:r>
      <w:r w:rsidR="00143370" w:rsidRPr="009F27C8">
        <w:rPr>
          <w:lang w:val="ro-RO"/>
        </w:rPr>
        <w:t xml:space="preserve"> При</w:t>
      </w:r>
      <w:r w:rsidR="00143370" w:rsidRPr="009F27C8">
        <w:rPr>
          <w:rFonts w:ascii="Arial Unicode MS" w:eastAsia="Arial Unicode MS" w:hAnsi="Arial Unicode MS"/>
          <w:color w:val="FFFFFF"/>
          <w:sz w:val="2"/>
          <w:lang w:val="ro-RO"/>
        </w:rPr>
        <w:t>ㅤ</w:t>
      </w:r>
      <w:r w:rsidR="00143370" w:rsidRPr="009F27C8">
        <w:rPr>
          <w:lang w:val="ro-RO"/>
        </w:rPr>
        <w:t xml:space="preserve"> этом</w:t>
      </w:r>
      <w:r w:rsidR="00143370" w:rsidRPr="009F27C8">
        <w:rPr>
          <w:rFonts w:ascii="Arial Unicode MS" w:eastAsia="Arial Unicode MS" w:hAnsi="Arial Unicode MS"/>
          <w:color w:val="FFFFFF"/>
          <w:sz w:val="2"/>
          <w:lang w:val="ro-RO"/>
        </w:rPr>
        <w:t>ㅤ</w:t>
      </w:r>
      <w:r w:rsidR="00143370" w:rsidRPr="009F27C8">
        <w:rPr>
          <w:lang w:val="ro-RO"/>
        </w:rPr>
        <w:t xml:space="preserve"> надо</w:t>
      </w:r>
      <w:r w:rsidR="00143370" w:rsidRPr="009F27C8">
        <w:rPr>
          <w:rFonts w:ascii="Arial Unicode MS" w:eastAsia="Arial Unicode MS" w:hAnsi="Arial Unicode MS"/>
          <w:color w:val="FFFFFF"/>
          <w:sz w:val="2"/>
          <w:lang w:val="ro-RO"/>
        </w:rPr>
        <w:t>ㅤ</w:t>
      </w:r>
      <w:r w:rsidR="00143370" w:rsidRPr="009F27C8">
        <w:rPr>
          <w:lang w:val="ro-RO"/>
        </w:rPr>
        <w:t xml:space="preserve"> иметь</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виду,</w:t>
      </w:r>
      <w:r w:rsidR="00143370" w:rsidRPr="009F27C8">
        <w:rPr>
          <w:rFonts w:ascii="Arial Unicode MS" w:eastAsia="Arial Unicode MS" w:hAnsi="Arial Unicode MS"/>
          <w:color w:val="FFFFFF"/>
          <w:sz w:val="2"/>
          <w:lang w:val="ro-RO"/>
        </w:rPr>
        <w:t>ㅤ</w:t>
      </w:r>
      <w:r w:rsidR="00143370" w:rsidRPr="009F27C8">
        <w:rPr>
          <w:lang w:val="ro-RO"/>
        </w:rPr>
        <w:t xml:space="preserve"> что</w:t>
      </w:r>
      <w:r w:rsidR="00143370" w:rsidRPr="009F27C8">
        <w:rPr>
          <w:rFonts w:ascii="Arial Unicode MS" w:eastAsia="Arial Unicode MS" w:hAnsi="Arial Unicode MS"/>
          <w:color w:val="FFFFFF"/>
          <w:sz w:val="2"/>
          <w:lang w:val="ro-RO"/>
        </w:rPr>
        <w:t>ㅤ</w:t>
      </w:r>
      <w:r w:rsidR="00143370" w:rsidRPr="009F27C8">
        <w:rPr>
          <w:lang w:val="ro-RO"/>
        </w:rPr>
        <w:t xml:space="preserve"> под</w:t>
      </w:r>
      <w:r w:rsidR="00143370" w:rsidRPr="009F27C8">
        <w:rPr>
          <w:rFonts w:ascii="Arial Unicode MS" w:eastAsia="Arial Unicode MS" w:hAnsi="Arial Unicode MS"/>
          <w:color w:val="FFFFFF"/>
          <w:sz w:val="2"/>
          <w:lang w:val="ro-RO"/>
        </w:rPr>
        <w:t>ㅤ</w:t>
      </w:r>
      <w:r w:rsidR="00143370" w:rsidRPr="009F27C8">
        <w:rPr>
          <w:lang w:val="ro-RO"/>
        </w:rPr>
        <w:t xml:space="preserve"> культурой</w:t>
      </w:r>
      <w:r w:rsidR="00143370" w:rsidRPr="009F27C8">
        <w:rPr>
          <w:rFonts w:ascii="Arial Unicode MS" w:eastAsia="Arial Unicode MS" w:hAnsi="Arial Unicode MS"/>
          <w:color w:val="FFFFFF"/>
          <w:sz w:val="2"/>
          <w:lang w:val="ro-RO"/>
        </w:rPr>
        <w:t>ㅤ</w:t>
      </w:r>
      <w:r w:rsidR="00143370" w:rsidRPr="009F27C8">
        <w:rPr>
          <w:lang w:val="ro-RO"/>
        </w:rPr>
        <w:t xml:space="preserve"> понимают</w:t>
      </w:r>
      <w:r w:rsidR="00143370" w:rsidRPr="009F27C8">
        <w:rPr>
          <w:rFonts w:ascii="Arial Unicode MS" w:eastAsia="Arial Unicode MS" w:hAnsi="Arial Unicode MS"/>
          <w:color w:val="FFFFFF"/>
          <w:sz w:val="2"/>
          <w:lang w:val="ro-RO"/>
        </w:rPr>
        <w:t>ㅤ</w:t>
      </w:r>
      <w:r w:rsidR="00143370" w:rsidRPr="009F27C8">
        <w:rPr>
          <w:lang w:val="ro-RO"/>
        </w:rPr>
        <w:t xml:space="preserve"> не</w:t>
      </w:r>
      <w:r w:rsidR="00143370" w:rsidRPr="009F27C8">
        <w:rPr>
          <w:rFonts w:ascii="Arial Unicode MS" w:eastAsia="Arial Unicode MS" w:hAnsi="Arial Unicode MS"/>
          <w:color w:val="FFFFFF"/>
          <w:sz w:val="2"/>
          <w:lang w:val="ro-RO"/>
        </w:rPr>
        <w:t>ㅤ</w:t>
      </w:r>
      <w:r w:rsidR="00143370" w:rsidRPr="009F27C8">
        <w:rPr>
          <w:lang w:val="ro-RO"/>
        </w:rPr>
        <w:t xml:space="preserve"> только</w:t>
      </w:r>
      <w:r w:rsidR="00143370" w:rsidRPr="009F27C8">
        <w:rPr>
          <w:rFonts w:ascii="Arial Unicode MS" w:eastAsia="Arial Unicode MS" w:hAnsi="Arial Unicode MS"/>
          <w:color w:val="FFFFFF"/>
          <w:sz w:val="2"/>
          <w:lang w:val="ro-RO"/>
        </w:rPr>
        <w:t>ㅤ</w:t>
      </w:r>
      <w:r w:rsidR="00143370" w:rsidRPr="009F27C8">
        <w:rPr>
          <w:lang w:val="ro-RO"/>
        </w:rPr>
        <w:t xml:space="preserve"> духовные</w:t>
      </w:r>
      <w:r w:rsidR="00143370" w:rsidRPr="009F27C8">
        <w:rPr>
          <w:rFonts w:ascii="Arial Unicode MS" w:eastAsia="Arial Unicode MS" w:hAnsi="Arial Unicode MS"/>
          <w:color w:val="FFFFFF"/>
          <w:sz w:val="2"/>
          <w:lang w:val="ro-RO"/>
        </w:rPr>
        <w:t>ㅤ</w:t>
      </w:r>
      <w:r w:rsidR="00143370" w:rsidRPr="009F27C8">
        <w:rPr>
          <w:lang w:val="ro-RO"/>
        </w:rPr>
        <w:t xml:space="preserve"> достижения,</w:t>
      </w:r>
      <w:r w:rsidR="00143370" w:rsidRPr="009F27C8">
        <w:rPr>
          <w:rFonts w:ascii="Arial Unicode MS" w:eastAsia="Arial Unicode MS" w:hAnsi="Arial Unicode MS"/>
          <w:color w:val="FFFFFF"/>
          <w:sz w:val="2"/>
          <w:lang w:val="ro-RO"/>
        </w:rPr>
        <w:t>ㅤ</w:t>
      </w:r>
      <w:r w:rsidR="00143370" w:rsidRPr="009F27C8">
        <w:rPr>
          <w:lang w:val="ro-RO"/>
        </w:rPr>
        <w:t xml:space="preserve"> но</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материальные</w:t>
      </w:r>
      <w:r w:rsidR="00143370" w:rsidRPr="009F27C8">
        <w:rPr>
          <w:rFonts w:ascii="Arial Unicode MS" w:eastAsia="Arial Unicode MS" w:hAnsi="Arial Unicode MS"/>
          <w:color w:val="FFFFFF"/>
          <w:sz w:val="2"/>
          <w:lang w:val="ro-RO"/>
        </w:rPr>
        <w:t>ㅤ</w:t>
      </w:r>
      <w:r w:rsidR="00143370" w:rsidRPr="009F27C8">
        <w:rPr>
          <w:lang w:val="ro-RO"/>
        </w:rPr>
        <w:t xml:space="preserve"> ценности,</w:t>
      </w:r>
      <w:r w:rsidR="00143370" w:rsidRPr="009F27C8">
        <w:rPr>
          <w:rFonts w:ascii="Arial Unicode MS" w:eastAsia="Arial Unicode MS" w:hAnsi="Arial Unicode MS"/>
          <w:color w:val="FFFFFF"/>
          <w:sz w:val="2"/>
          <w:lang w:val="ro-RO"/>
        </w:rPr>
        <w:t>ㅤ</w:t>
      </w:r>
      <w:r w:rsidR="00143370" w:rsidRPr="009F27C8">
        <w:rPr>
          <w:lang w:val="ro-RO"/>
        </w:rPr>
        <w:t xml:space="preserve"> созданные</w:t>
      </w:r>
      <w:r w:rsidR="00143370" w:rsidRPr="009F27C8">
        <w:rPr>
          <w:rFonts w:ascii="Arial Unicode MS" w:eastAsia="Arial Unicode MS" w:hAnsi="Arial Unicode MS"/>
          <w:color w:val="FFFFFF"/>
          <w:sz w:val="2"/>
          <w:lang w:val="ro-RO"/>
        </w:rPr>
        <w:t>ㅤ</w:t>
      </w:r>
      <w:r w:rsidR="00143370" w:rsidRPr="009F27C8">
        <w:rPr>
          <w:lang w:val="ro-RO"/>
        </w:rPr>
        <w:t xml:space="preserve"> человеком</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процессе</w:t>
      </w:r>
      <w:r w:rsidR="00143370" w:rsidRPr="009F27C8">
        <w:rPr>
          <w:rFonts w:ascii="Arial Unicode MS" w:eastAsia="Arial Unicode MS" w:hAnsi="Arial Unicode MS"/>
          <w:color w:val="FFFFFF"/>
          <w:sz w:val="2"/>
          <w:lang w:val="ro-RO"/>
        </w:rPr>
        <w:t>ㅤ</w:t>
      </w:r>
      <w:r w:rsidR="00143370" w:rsidRPr="009F27C8">
        <w:rPr>
          <w:lang w:val="ro-RO"/>
        </w:rPr>
        <w:t xml:space="preserve"> своей</w:t>
      </w:r>
      <w:r w:rsidR="00143370" w:rsidRPr="009F27C8">
        <w:rPr>
          <w:rFonts w:ascii="Arial Unicode MS" w:eastAsia="Arial Unicode MS" w:hAnsi="Arial Unicode MS"/>
          <w:color w:val="FFFFFF"/>
          <w:sz w:val="2"/>
          <w:lang w:val="ro-RO"/>
        </w:rPr>
        <w:t>ㅤ</w:t>
      </w:r>
      <w:r w:rsidR="00143370" w:rsidRPr="009F27C8">
        <w:rPr>
          <w:lang w:val="ro-RO"/>
        </w:rPr>
        <w:t xml:space="preserve"> творческой</w:t>
      </w:r>
      <w:r w:rsidR="00143370" w:rsidRPr="009F27C8">
        <w:rPr>
          <w:rFonts w:ascii="Arial Unicode MS" w:eastAsia="Arial Unicode MS" w:hAnsi="Arial Unicode MS"/>
          <w:color w:val="FFFFFF"/>
          <w:sz w:val="2"/>
          <w:lang w:val="ro-RO"/>
        </w:rPr>
        <w:t>ㅤ</w:t>
      </w:r>
      <w:r w:rsidR="00143370" w:rsidRPr="009F27C8">
        <w:rPr>
          <w:lang w:val="ro-RO"/>
        </w:rPr>
        <w:t xml:space="preserve"> деятельности.</w:t>
      </w:r>
    </w:p>
    <w:p w:rsidR="00143370" w:rsidRPr="009F27C8" w:rsidRDefault="00143370" w:rsidP="00143370">
      <w:pPr>
        <w:rPr>
          <w:lang w:val="ro-RO"/>
        </w:rPr>
      </w:pPr>
      <w:r w:rsidRPr="009F27C8">
        <w:rPr>
          <w:lang w:val="ro-RO"/>
        </w:rPr>
        <w:t>Все</w:t>
      </w:r>
      <w:r w:rsidRPr="009F27C8">
        <w:rPr>
          <w:rFonts w:ascii="Arial Unicode MS" w:eastAsia="Arial Unicode MS" w:hAnsi="Arial Unicode MS"/>
          <w:color w:val="FFFFFF"/>
          <w:sz w:val="2"/>
          <w:lang w:val="ro-RO"/>
        </w:rPr>
        <w:t>ㅤ</w:t>
      </w:r>
      <w:r w:rsidRPr="009F27C8">
        <w:rPr>
          <w:lang w:val="ro-RO"/>
        </w:rPr>
        <w:t xml:space="preserve"> позитивное,</w:t>
      </w:r>
      <w:r w:rsidRPr="009F27C8">
        <w:rPr>
          <w:rFonts w:ascii="Arial Unicode MS" w:eastAsia="Arial Unicode MS" w:hAnsi="Arial Unicode MS"/>
          <w:color w:val="FFFFFF"/>
          <w:sz w:val="2"/>
          <w:lang w:val="ro-RO"/>
        </w:rPr>
        <w:t>ㅤ</w:t>
      </w:r>
      <w:r w:rsidRPr="009F27C8">
        <w:rPr>
          <w:lang w:val="ro-RO"/>
        </w:rPr>
        <w:t xml:space="preserve"> положительное,</w:t>
      </w:r>
      <w:r w:rsidRPr="009F27C8">
        <w:rPr>
          <w:rFonts w:ascii="Arial Unicode MS" w:eastAsia="Arial Unicode MS" w:hAnsi="Arial Unicode MS"/>
          <w:color w:val="FFFFFF"/>
          <w:sz w:val="2"/>
          <w:lang w:val="ro-RO"/>
        </w:rPr>
        <w:t>ㅤ</w:t>
      </w:r>
      <w:r w:rsidRPr="009F27C8">
        <w:rPr>
          <w:lang w:val="ro-RO"/>
        </w:rPr>
        <w:t xml:space="preserve"> накопленное</w:t>
      </w:r>
      <w:r w:rsidRPr="009F27C8">
        <w:rPr>
          <w:rFonts w:ascii="Arial Unicode MS" w:eastAsia="Arial Unicode MS" w:hAnsi="Arial Unicode MS"/>
          <w:color w:val="FFFFFF"/>
          <w:sz w:val="2"/>
          <w:lang w:val="ro-RO"/>
        </w:rPr>
        <w:t>ㅤ</w:t>
      </w:r>
      <w:r w:rsidRPr="009F27C8">
        <w:rPr>
          <w:lang w:val="ro-RO"/>
        </w:rPr>
        <w:t xml:space="preserve"> человечеством</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области</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есть</w:t>
      </w:r>
      <w:r w:rsidRPr="009F27C8">
        <w:rPr>
          <w:rFonts w:ascii="Arial Unicode MS" w:eastAsia="Arial Unicode MS" w:hAnsi="Arial Unicode MS"/>
          <w:color w:val="FFFFFF"/>
          <w:sz w:val="2"/>
          <w:lang w:val="ro-RO"/>
        </w:rPr>
        <w:t>ㅤ</w:t>
      </w:r>
      <w:r w:rsidRPr="009F27C8">
        <w:rPr>
          <w:lang w:val="ro-RO"/>
        </w:rPr>
        <w:t xml:space="preserve"> 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00192613">
        <w:t>, включая достижения теории и практики</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Можно</w:t>
      </w:r>
      <w:r w:rsidRPr="009F27C8">
        <w:rPr>
          <w:rFonts w:ascii="Arial Unicode MS" w:eastAsia="Arial Unicode MS" w:hAnsi="Arial Unicode MS"/>
          <w:color w:val="FFFFFF"/>
          <w:sz w:val="2"/>
          <w:lang w:val="ro-RO"/>
        </w:rPr>
        <w:t>ㅤ</w:t>
      </w:r>
      <w:r w:rsidRPr="009F27C8">
        <w:rPr>
          <w:lang w:val="ro-RO"/>
        </w:rPr>
        <w:t xml:space="preserve"> выделить</w:t>
      </w:r>
      <w:r w:rsidRPr="009F27C8">
        <w:rPr>
          <w:rFonts w:ascii="Arial Unicode MS" w:eastAsia="Arial Unicode MS" w:hAnsi="Arial Unicode MS"/>
          <w:color w:val="FFFFFF"/>
          <w:sz w:val="2"/>
          <w:lang w:val="ro-RO"/>
        </w:rPr>
        <w:t>ㅤ</w:t>
      </w:r>
      <w:r w:rsidRPr="009F27C8">
        <w:rPr>
          <w:lang w:val="ro-RO"/>
        </w:rPr>
        <w:t xml:space="preserve"> объективную</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субъективную</w:t>
      </w:r>
      <w:r w:rsidRPr="009F27C8">
        <w:rPr>
          <w:rFonts w:ascii="Arial Unicode MS" w:eastAsia="Arial Unicode MS" w:hAnsi="Arial Unicode MS"/>
          <w:color w:val="FFFFFF"/>
          <w:sz w:val="2"/>
          <w:lang w:val="ro-RO"/>
        </w:rPr>
        <w:t>ㅤ</w:t>
      </w:r>
      <w:r w:rsidRPr="009F27C8">
        <w:rPr>
          <w:lang w:val="ro-RO"/>
        </w:rPr>
        <w:t xml:space="preserve"> стороны</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Style w:val="af2"/>
          <w:lang w:val="ro-RO"/>
        </w:rPr>
        <w:footnoteReference w:id="14"/>
      </w:r>
      <w:r w:rsidRPr="009F27C8">
        <w:rPr>
          <w:lang w:val="ro-RO"/>
        </w:rPr>
        <w:t>.</w:t>
      </w:r>
    </w:p>
    <w:p w:rsidR="00143370" w:rsidRPr="00192613" w:rsidRDefault="00143370" w:rsidP="00143370">
      <w:r w:rsidRPr="009F27C8">
        <w:rPr>
          <w:lang w:val="ro-RO"/>
        </w:rPr>
        <w:t>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зависит</w:t>
      </w:r>
      <w:r w:rsidRPr="009F27C8">
        <w:rPr>
          <w:rFonts w:ascii="Arial Unicode MS" w:eastAsia="Arial Unicode MS" w:hAnsi="Arial Unicode MS"/>
          <w:color w:val="FFFFFF"/>
          <w:sz w:val="2"/>
          <w:lang w:val="ro-RO"/>
        </w:rPr>
        <w:t>ㅤ</w:t>
      </w:r>
      <w:r w:rsidRPr="009F27C8">
        <w:rPr>
          <w:lang w:val="ro-RO"/>
        </w:rPr>
        <w:t xml:space="preserve"> от</w:t>
      </w:r>
      <w:r w:rsidRPr="009F27C8">
        <w:rPr>
          <w:rFonts w:ascii="Arial Unicode MS" w:eastAsia="Arial Unicode MS" w:hAnsi="Arial Unicode MS"/>
          <w:color w:val="FFFFFF"/>
          <w:sz w:val="2"/>
          <w:lang w:val="ro-RO"/>
        </w:rPr>
        <w:t>ㅤ</w:t>
      </w:r>
      <w:r w:rsidRPr="009F27C8">
        <w:rPr>
          <w:lang w:val="ro-RO"/>
        </w:rPr>
        <w:t xml:space="preserve"> нравственности,</w:t>
      </w:r>
      <w:r w:rsidRPr="009F27C8">
        <w:rPr>
          <w:rFonts w:ascii="Arial Unicode MS" w:eastAsia="Arial Unicode MS" w:hAnsi="Arial Unicode MS"/>
          <w:color w:val="FFFFFF"/>
          <w:sz w:val="2"/>
          <w:lang w:val="ro-RO"/>
        </w:rPr>
        <w:t>ㅤ</w:t>
      </w:r>
      <w:r w:rsidRPr="009F27C8">
        <w:rPr>
          <w:lang w:val="ro-RO"/>
        </w:rPr>
        <w:t xml:space="preserve"> от</w:t>
      </w:r>
      <w:r w:rsidRPr="009F27C8">
        <w:rPr>
          <w:rFonts w:ascii="Arial Unicode MS" w:eastAsia="Arial Unicode MS" w:hAnsi="Arial Unicode MS"/>
          <w:color w:val="FFFFFF"/>
          <w:sz w:val="2"/>
          <w:lang w:val="ro-RO"/>
        </w:rPr>
        <w:t>ㅤ</w:t>
      </w:r>
      <w:r w:rsidRPr="009F27C8">
        <w:rPr>
          <w:lang w:val="ro-RO"/>
        </w:rPr>
        <w:t xml:space="preserve"> уровня</w:t>
      </w:r>
      <w:r w:rsidRPr="009F27C8">
        <w:rPr>
          <w:rFonts w:ascii="Arial Unicode MS" w:eastAsia="Arial Unicode MS" w:hAnsi="Arial Unicode MS"/>
          <w:color w:val="FFFFFF"/>
          <w:sz w:val="2"/>
          <w:lang w:val="ro-RO"/>
        </w:rPr>
        <w:t>ㅤ</w:t>
      </w:r>
      <w:r w:rsidRPr="009F27C8">
        <w:rPr>
          <w:lang w:val="ro-RO"/>
        </w:rPr>
        <w:t xml:space="preserve"> экономического</w:t>
      </w:r>
      <w:r w:rsidRPr="009F27C8">
        <w:rPr>
          <w:rFonts w:ascii="Arial Unicode MS" w:eastAsia="Arial Unicode MS" w:hAnsi="Arial Unicode MS"/>
          <w:color w:val="FFFFFF"/>
          <w:sz w:val="2"/>
          <w:lang w:val="ro-RO"/>
        </w:rPr>
        <w:t>ㅤ</w:t>
      </w:r>
      <w:r w:rsidRPr="009F27C8">
        <w:rPr>
          <w:lang w:val="ro-RO"/>
        </w:rPr>
        <w:t xml:space="preserve"> развития</w:t>
      </w:r>
      <w:r w:rsidRPr="009F27C8">
        <w:rPr>
          <w:rFonts w:ascii="Arial Unicode MS" w:eastAsia="Arial Unicode MS" w:hAnsi="Arial Unicode MS"/>
          <w:color w:val="FFFFFF"/>
          <w:sz w:val="2"/>
          <w:lang w:val="ro-RO"/>
        </w:rPr>
        <w:t>ㅤ</w:t>
      </w:r>
      <w:r w:rsidRPr="009F27C8">
        <w:rPr>
          <w:lang w:val="ro-RO"/>
        </w:rPr>
        <w:t xml:space="preserve"> общества,</w:t>
      </w:r>
      <w:r w:rsidRPr="009F27C8">
        <w:rPr>
          <w:rFonts w:ascii="Arial Unicode MS" w:eastAsia="Arial Unicode MS" w:hAnsi="Arial Unicode MS"/>
          <w:color w:val="FFFFFF"/>
          <w:sz w:val="2"/>
          <w:lang w:val="ro-RO"/>
        </w:rPr>
        <w:t>ㅤ</w:t>
      </w:r>
      <w:r w:rsidRPr="009F27C8">
        <w:rPr>
          <w:lang w:val="ro-RO"/>
        </w:rPr>
        <w:t xml:space="preserve"> от</w:t>
      </w:r>
      <w:r w:rsidRPr="009F27C8">
        <w:rPr>
          <w:rFonts w:ascii="Arial Unicode MS" w:eastAsia="Arial Unicode MS" w:hAnsi="Arial Unicode MS"/>
          <w:color w:val="FFFFFF"/>
          <w:sz w:val="2"/>
          <w:lang w:val="ro-RO"/>
        </w:rPr>
        <w:t>ㅤ</w:t>
      </w:r>
      <w:r w:rsidRPr="009F27C8">
        <w:rPr>
          <w:lang w:val="ro-RO"/>
        </w:rPr>
        <w:t xml:space="preserve"> материального</w:t>
      </w:r>
      <w:r w:rsidRPr="009F27C8">
        <w:rPr>
          <w:rFonts w:ascii="Arial Unicode MS" w:eastAsia="Arial Unicode MS" w:hAnsi="Arial Unicode MS"/>
          <w:color w:val="FFFFFF"/>
          <w:sz w:val="2"/>
          <w:lang w:val="ro-RO"/>
        </w:rPr>
        <w:t>ㅤ</w:t>
      </w:r>
      <w:r w:rsidRPr="009F27C8">
        <w:rPr>
          <w:lang w:val="ro-RO"/>
        </w:rPr>
        <w:t xml:space="preserve"> благосостояния</w:t>
      </w:r>
      <w:r w:rsidRPr="009F27C8">
        <w:rPr>
          <w:rFonts w:ascii="Arial Unicode MS" w:eastAsia="Arial Unicode MS" w:hAnsi="Arial Unicode MS"/>
          <w:color w:val="FFFFFF"/>
          <w:sz w:val="2"/>
          <w:lang w:val="ro-RO"/>
        </w:rPr>
        <w:t>ㅤ</w:t>
      </w:r>
      <w:r w:rsidR="00192613">
        <w:rPr>
          <w:lang w:val="ro-RO"/>
        </w:rPr>
        <w:t xml:space="preserve"> народа</w:t>
      </w:r>
      <w:r w:rsidR="00192613">
        <w:t>,</w:t>
      </w:r>
    </w:p>
    <w:p w:rsidR="00143370" w:rsidRPr="009F27C8" w:rsidRDefault="00143370" w:rsidP="00192613">
      <w:pPr>
        <w:ind w:firstLine="0"/>
        <w:rPr>
          <w:lang w:val="ro-RO"/>
        </w:rPr>
      </w:pPr>
      <w:r w:rsidRPr="009F27C8">
        <w:rPr>
          <w:lang w:val="ro-RO"/>
        </w:rPr>
        <w:t>это</w:t>
      </w:r>
      <w:r w:rsidRPr="009F27C8">
        <w:rPr>
          <w:rFonts w:ascii="Arial Unicode MS" w:eastAsia="Arial Unicode MS" w:hAnsi="Arial Unicode MS"/>
          <w:color w:val="FFFFFF"/>
          <w:sz w:val="2"/>
          <w:lang w:val="ro-RO"/>
        </w:rPr>
        <w:t>ㅤㅤ</w:t>
      </w:r>
      <w:r w:rsidRPr="009F27C8">
        <w:rPr>
          <w:lang w:val="ro-RO"/>
        </w:rPr>
        <w:t xml:space="preserve"> особая</w:t>
      </w:r>
      <w:r w:rsidRPr="009F27C8">
        <w:rPr>
          <w:rFonts w:ascii="Arial Unicode MS" w:eastAsia="Arial Unicode MS" w:hAnsi="Arial Unicode MS"/>
          <w:color w:val="FFFFFF"/>
          <w:sz w:val="2"/>
          <w:lang w:val="ro-RO"/>
        </w:rPr>
        <w:t>ㅤ</w:t>
      </w:r>
      <w:r w:rsidRPr="009F27C8">
        <w:rPr>
          <w:lang w:val="ro-RO"/>
        </w:rPr>
        <w:t xml:space="preserve"> ценность</w:t>
      </w:r>
      <w:r w:rsidRPr="009F27C8">
        <w:rPr>
          <w:rFonts w:ascii="Arial Unicode MS" w:eastAsia="Arial Unicode MS" w:hAnsi="Arial Unicode MS"/>
          <w:color w:val="FFFFFF"/>
          <w:sz w:val="2"/>
          <w:lang w:val="ro-RO"/>
        </w:rPr>
        <w:t>ㅤ</w:t>
      </w:r>
      <w:r w:rsidRPr="009F27C8">
        <w:rPr>
          <w:lang w:val="ro-RO"/>
        </w:rPr>
        <w:t xml:space="preserve"> общества.</w:t>
      </w:r>
      <w:r w:rsidRPr="009F27C8">
        <w:rPr>
          <w:rFonts w:ascii="Arial Unicode MS" w:eastAsia="Arial Unicode MS" w:hAnsi="Arial Unicode MS"/>
          <w:color w:val="FFFFFF"/>
          <w:sz w:val="2"/>
          <w:lang w:val="ro-RO"/>
        </w:rPr>
        <w:t>ㅤ</w:t>
      </w:r>
      <w:r w:rsidRPr="009F27C8">
        <w:rPr>
          <w:lang w:val="ro-RO"/>
        </w:rPr>
        <w:t xml:space="preserve"> Если</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обществе</w:t>
      </w:r>
      <w:r w:rsidRPr="009F27C8">
        <w:rPr>
          <w:rFonts w:ascii="Arial Unicode MS" w:eastAsia="Arial Unicode MS" w:hAnsi="Arial Unicode MS"/>
          <w:color w:val="FFFFFF"/>
          <w:sz w:val="2"/>
          <w:lang w:val="ro-RO"/>
        </w:rPr>
        <w:t>ㅤ</w:t>
      </w:r>
      <w:r w:rsidRPr="009F27C8">
        <w:rPr>
          <w:lang w:val="ro-RO"/>
        </w:rPr>
        <w:t xml:space="preserve"> есть</w:t>
      </w:r>
      <w:r w:rsidRPr="009F27C8">
        <w:rPr>
          <w:rFonts w:ascii="Arial Unicode MS" w:eastAsia="Arial Unicode MS" w:hAnsi="Arial Unicode MS"/>
          <w:color w:val="FFFFFF"/>
          <w:sz w:val="2"/>
          <w:lang w:val="ro-RO"/>
        </w:rPr>
        <w:t>ㅤ</w:t>
      </w:r>
      <w:r w:rsidRPr="009F27C8">
        <w:rPr>
          <w:lang w:val="ro-RO"/>
        </w:rPr>
        <w:t xml:space="preserve"> определенный</w:t>
      </w:r>
      <w:r w:rsidRPr="009F27C8">
        <w:rPr>
          <w:rFonts w:ascii="Arial Unicode MS" w:eastAsia="Arial Unicode MS" w:hAnsi="Arial Unicode MS"/>
          <w:color w:val="FFFFFF"/>
          <w:sz w:val="2"/>
          <w:lang w:val="ro-RO"/>
        </w:rPr>
        <w:t>ㅤ</w:t>
      </w:r>
      <w:r w:rsidRPr="009F27C8">
        <w:rPr>
          <w:lang w:val="ro-RO"/>
        </w:rPr>
        <w:t xml:space="preserve"> уровень</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Arial Unicode MS" w:eastAsia="Arial Unicode MS" w:hAnsi="Arial Unicode MS"/>
          <w:color w:val="FFFFFF"/>
          <w:sz w:val="2"/>
          <w:lang w:val="ro-RO"/>
        </w:rPr>
        <w:t>ㅤ</w:t>
      </w:r>
      <w:r w:rsidRPr="009F27C8">
        <w:rPr>
          <w:lang w:val="ro-RO"/>
        </w:rPr>
        <w:t xml:space="preserve"> можно</w:t>
      </w:r>
      <w:r w:rsidRPr="009F27C8">
        <w:rPr>
          <w:rFonts w:ascii="Arial Unicode MS" w:eastAsia="Arial Unicode MS" w:hAnsi="Arial Unicode MS"/>
          <w:color w:val="FFFFFF"/>
          <w:sz w:val="2"/>
          <w:lang w:val="ro-RO"/>
        </w:rPr>
        <w:t>ㅤ</w:t>
      </w:r>
      <w:r w:rsidRPr="009F27C8">
        <w:rPr>
          <w:lang w:val="ro-RO"/>
        </w:rPr>
        <w:t xml:space="preserve"> говорить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Arial Unicode MS" w:eastAsia="Arial Unicode MS" w:hAnsi="Arial Unicode MS"/>
          <w:color w:val="FFFFFF"/>
          <w:sz w:val="2"/>
          <w:lang w:val="ro-RO"/>
        </w:rPr>
        <w:t>ㅤ</w:t>
      </w:r>
      <w:r w:rsidRPr="009F27C8">
        <w:rPr>
          <w:lang w:val="ro-RO"/>
        </w:rPr>
        <w:t xml:space="preserve"> формировании</w:t>
      </w:r>
      <w:r w:rsidRPr="009F27C8">
        <w:rPr>
          <w:rFonts w:ascii="Arial Unicode MS" w:eastAsia="Arial Unicode MS" w:hAnsi="Arial Unicode MS"/>
          <w:color w:val="FFFFFF"/>
          <w:sz w:val="2"/>
          <w:lang w:val="ro-RO"/>
        </w:rPr>
        <w:t>ㅤ</w:t>
      </w:r>
      <w:r w:rsidRPr="009F27C8">
        <w:rPr>
          <w:lang w:val="ro-RO"/>
        </w:rPr>
        <w:t xml:space="preserve"> правового</w:t>
      </w:r>
      <w:r w:rsidRPr="009F27C8">
        <w:rPr>
          <w:rFonts w:ascii="Arial Unicode MS" w:eastAsia="Arial Unicode MS" w:hAnsi="Arial Unicode MS"/>
          <w:color w:val="FFFFFF"/>
          <w:sz w:val="2"/>
          <w:lang w:val="ro-RO"/>
        </w:rPr>
        <w:t>ㅤ</w:t>
      </w:r>
      <w:r w:rsidRPr="009F27C8">
        <w:rPr>
          <w:lang w:val="ro-RO"/>
        </w:rPr>
        <w:t xml:space="preserve"> государства.</w:t>
      </w:r>
      <w:r w:rsidRPr="009F27C8">
        <w:rPr>
          <w:rFonts w:ascii="Arial Unicode MS" w:eastAsia="Arial Unicode MS" w:hAnsi="Arial Unicode MS"/>
          <w:color w:val="FFFFFF"/>
          <w:sz w:val="2"/>
          <w:lang w:val="ro-RO"/>
        </w:rPr>
        <w:t>ㅤ</w:t>
      </w:r>
      <w:r w:rsidRPr="009F27C8">
        <w:rPr>
          <w:lang w:val="ro-RO"/>
        </w:rPr>
        <w:t xml:space="preserve"> Если</w:t>
      </w:r>
      <w:r w:rsidRPr="009F27C8">
        <w:rPr>
          <w:rFonts w:ascii="Arial Unicode MS" w:eastAsia="Arial Unicode MS" w:hAnsi="Arial Unicode MS"/>
          <w:color w:val="FFFFFF"/>
          <w:sz w:val="2"/>
          <w:lang w:val="ro-RO"/>
        </w:rPr>
        <w:t>ㅤ</w:t>
      </w:r>
      <w:r w:rsidRPr="009F27C8">
        <w:rPr>
          <w:lang w:val="ro-RO"/>
        </w:rPr>
        <w:t xml:space="preserve"> нет</w:t>
      </w:r>
      <w:r w:rsidRPr="009F27C8">
        <w:rPr>
          <w:rFonts w:ascii="Arial Unicode MS" w:eastAsia="Arial Unicode MS" w:hAnsi="Arial Unicode MS"/>
          <w:color w:val="FFFFFF"/>
          <w:sz w:val="2"/>
          <w:lang w:val="ro-RO"/>
        </w:rPr>
        <w:t>ㅤ</w:t>
      </w:r>
      <w:r w:rsidRPr="009F27C8">
        <w:rPr>
          <w:lang w:val="ro-RO"/>
        </w:rPr>
        <w:t xml:space="preserve"> этой</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Arial Unicode MS" w:eastAsia="Arial Unicode MS" w:hAnsi="Arial Unicode MS"/>
          <w:color w:val="FFFFFF"/>
          <w:sz w:val="2"/>
          <w:lang w:val="ro-RO"/>
        </w:rPr>
        <w:t>ㅤ</w:t>
      </w:r>
      <w:r w:rsidRPr="009F27C8">
        <w:rPr>
          <w:lang w:val="ro-RO"/>
        </w:rPr>
        <w:t xml:space="preserve"> формирование</w:t>
      </w:r>
      <w:r w:rsidRPr="009F27C8">
        <w:rPr>
          <w:rFonts w:ascii="Arial Unicode MS" w:eastAsia="Arial Unicode MS" w:hAnsi="Arial Unicode MS"/>
          <w:color w:val="FFFFFF"/>
          <w:sz w:val="2"/>
          <w:lang w:val="ro-RO"/>
        </w:rPr>
        <w:t>ㅤ</w:t>
      </w:r>
      <w:r w:rsidRPr="009F27C8">
        <w:rPr>
          <w:lang w:val="ro-RO"/>
        </w:rPr>
        <w:t xml:space="preserve"> правового</w:t>
      </w:r>
      <w:r w:rsidRPr="009F27C8">
        <w:rPr>
          <w:rFonts w:ascii="Arial Unicode MS" w:eastAsia="Arial Unicode MS" w:hAnsi="Arial Unicode MS"/>
          <w:color w:val="FFFFFF"/>
          <w:sz w:val="2"/>
          <w:lang w:val="ro-RO"/>
        </w:rPr>
        <w:t>ㅤ</w:t>
      </w:r>
      <w:r w:rsidRPr="009F27C8">
        <w:rPr>
          <w:lang w:val="ro-RO"/>
        </w:rPr>
        <w:t xml:space="preserve"> государства</w:t>
      </w:r>
      <w:r w:rsidRPr="009F27C8">
        <w:rPr>
          <w:rFonts w:ascii="Arial Unicode MS" w:eastAsia="Arial Unicode MS" w:hAnsi="Arial Unicode MS"/>
          <w:color w:val="FFFFFF"/>
          <w:sz w:val="2"/>
          <w:lang w:val="ro-RO"/>
        </w:rPr>
        <w:t>ㅤ</w:t>
      </w:r>
      <w:r w:rsidRPr="009F27C8">
        <w:rPr>
          <w:lang w:val="ro-RO"/>
        </w:rPr>
        <w:t xml:space="preserve"> крайне</w:t>
      </w:r>
      <w:r w:rsidRPr="009F27C8">
        <w:rPr>
          <w:rFonts w:ascii="Arial Unicode MS" w:eastAsia="Arial Unicode MS" w:hAnsi="Arial Unicode MS"/>
          <w:color w:val="FFFFFF"/>
          <w:sz w:val="2"/>
          <w:lang w:val="ro-RO"/>
        </w:rPr>
        <w:t>ㅤ</w:t>
      </w:r>
      <w:r w:rsidRPr="009F27C8">
        <w:rPr>
          <w:lang w:val="ro-RO"/>
        </w:rPr>
        <w:t xml:space="preserve"> затруднено</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связано</w:t>
      </w:r>
      <w:r w:rsidRPr="009F27C8">
        <w:rPr>
          <w:rFonts w:ascii="Arial Unicode MS" w:eastAsia="Arial Unicode MS" w:hAnsi="Arial Unicode MS"/>
          <w:color w:val="FFFFFF"/>
          <w:sz w:val="2"/>
          <w:lang w:val="ro-RO"/>
        </w:rPr>
        <w:t>ㅤ</w:t>
      </w:r>
      <w:r w:rsidRPr="009F27C8">
        <w:rPr>
          <w:lang w:val="ro-RO"/>
        </w:rPr>
        <w:t xml:space="preserve"> лишь</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ростом</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Правовое</w:t>
      </w:r>
      <w:r w:rsidRPr="009F27C8">
        <w:rPr>
          <w:rFonts w:ascii="Arial Unicode MS" w:eastAsia="Arial Unicode MS" w:hAnsi="Arial Unicode MS"/>
          <w:color w:val="FFFFFF"/>
          <w:sz w:val="2"/>
          <w:lang w:val="ro-RO"/>
        </w:rPr>
        <w:t>ㅤ</w:t>
      </w:r>
      <w:r w:rsidRPr="009F27C8">
        <w:rPr>
          <w:lang w:val="ro-RO"/>
        </w:rPr>
        <w:t xml:space="preserve"> государство</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органически</w:t>
      </w:r>
      <w:r w:rsidRPr="009F27C8">
        <w:rPr>
          <w:rFonts w:ascii="Arial Unicode MS" w:eastAsia="Arial Unicode MS" w:hAnsi="Arial Unicode MS"/>
          <w:color w:val="FFFFFF"/>
          <w:sz w:val="2"/>
          <w:lang w:val="ro-RO"/>
        </w:rPr>
        <w:t>ㅤ</w:t>
      </w:r>
      <w:r w:rsidRPr="009F27C8">
        <w:rPr>
          <w:lang w:val="ro-RO"/>
        </w:rPr>
        <w:t xml:space="preserve"> связаны</w:t>
      </w:r>
      <w:r w:rsidRPr="009F27C8">
        <w:rPr>
          <w:rFonts w:ascii="Arial Unicode MS" w:eastAsia="Arial Unicode MS" w:hAnsi="Arial Unicode MS"/>
          <w:color w:val="FFFFFF"/>
          <w:sz w:val="2"/>
          <w:lang w:val="ro-RO"/>
        </w:rPr>
        <w:t>ㅤ</w:t>
      </w:r>
      <w:r w:rsidRPr="009F27C8">
        <w:rPr>
          <w:lang w:val="ro-RO"/>
        </w:rPr>
        <w:t xml:space="preserve"> между</w:t>
      </w:r>
      <w:r w:rsidRPr="009F27C8">
        <w:rPr>
          <w:rFonts w:ascii="Arial Unicode MS" w:eastAsia="Arial Unicode MS" w:hAnsi="Arial Unicode MS"/>
          <w:color w:val="FFFFFF"/>
          <w:sz w:val="2"/>
          <w:lang w:val="ro-RO"/>
        </w:rPr>
        <w:t>ㅤ</w:t>
      </w:r>
      <w:r w:rsidRPr="009F27C8">
        <w:rPr>
          <w:lang w:val="ro-RO"/>
        </w:rPr>
        <w:t xml:space="preserve"> собой,</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наличие</w:t>
      </w:r>
      <w:r w:rsidRPr="009F27C8">
        <w:rPr>
          <w:rFonts w:ascii="Arial Unicode MS" w:eastAsia="Arial Unicode MS" w:hAnsi="Arial Unicode MS"/>
          <w:color w:val="FFFFFF"/>
          <w:sz w:val="2"/>
          <w:lang w:val="ro-RO"/>
        </w:rPr>
        <w:t>ㅤ</w:t>
      </w:r>
      <w:r w:rsidRPr="009F27C8">
        <w:rPr>
          <w:lang w:val="ro-RO"/>
        </w:rPr>
        <w:t xml:space="preserve"> демократического</w:t>
      </w:r>
      <w:r w:rsidRPr="009F27C8">
        <w:rPr>
          <w:rFonts w:ascii="Arial Unicode MS" w:eastAsia="Arial Unicode MS" w:hAnsi="Arial Unicode MS"/>
          <w:color w:val="FFFFFF"/>
          <w:sz w:val="2"/>
          <w:lang w:val="ro-RO"/>
        </w:rPr>
        <w:t>ㅤ</w:t>
      </w:r>
      <w:r w:rsidRPr="009F27C8">
        <w:rPr>
          <w:lang w:val="ro-RO"/>
        </w:rPr>
        <w:t xml:space="preserve"> гражданского</w:t>
      </w:r>
      <w:r w:rsidRPr="009F27C8">
        <w:rPr>
          <w:rFonts w:ascii="Arial Unicode MS" w:eastAsia="Arial Unicode MS" w:hAnsi="Arial Unicode MS"/>
          <w:color w:val="FFFFFF"/>
          <w:sz w:val="2"/>
          <w:lang w:val="ro-RO"/>
        </w:rPr>
        <w:t>ㅤ</w:t>
      </w:r>
      <w:r w:rsidRPr="009F27C8">
        <w:rPr>
          <w:lang w:val="ro-RO"/>
        </w:rPr>
        <w:t xml:space="preserve"> общества</w:t>
      </w:r>
      <w:r w:rsidRPr="009F27C8">
        <w:rPr>
          <w:rFonts w:ascii="Arial Unicode MS" w:eastAsia="Arial Unicode MS" w:hAnsi="Arial Unicode MS"/>
          <w:color w:val="FFFFFF"/>
          <w:sz w:val="2"/>
          <w:lang w:val="ro-RO"/>
        </w:rPr>
        <w:t>ㅤ</w:t>
      </w:r>
      <w:r w:rsidRPr="009F27C8">
        <w:rPr>
          <w:lang w:val="ro-RO"/>
        </w:rPr>
        <w:t xml:space="preserve"> является</w:t>
      </w:r>
      <w:r w:rsidRPr="009F27C8">
        <w:rPr>
          <w:rFonts w:ascii="Arial Unicode MS" w:eastAsia="Arial Unicode MS" w:hAnsi="Arial Unicode MS"/>
          <w:color w:val="FFFFFF"/>
          <w:sz w:val="2"/>
          <w:lang w:val="ro-RO"/>
        </w:rPr>
        <w:t>ㅤ</w:t>
      </w:r>
      <w:r w:rsidRPr="009F27C8">
        <w:rPr>
          <w:lang w:val="ro-RO"/>
        </w:rPr>
        <w:t xml:space="preserve"> необходимым</w:t>
      </w:r>
      <w:r w:rsidRPr="009F27C8">
        <w:rPr>
          <w:rFonts w:ascii="Arial Unicode MS" w:eastAsia="Arial Unicode MS" w:hAnsi="Arial Unicode MS"/>
          <w:color w:val="FFFFFF"/>
          <w:sz w:val="2"/>
          <w:lang w:val="ro-RO"/>
        </w:rPr>
        <w:t>ㅤ</w:t>
      </w:r>
      <w:r w:rsidRPr="009F27C8">
        <w:rPr>
          <w:lang w:val="ro-RO"/>
        </w:rPr>
        <w:t xml:space="preserve"> условием</w:t>
      </w:r>
      <w:r w:rsidRPr="009F27C8">
        <w:rPr>
          <w:rFonts w:ascii="Arial Unicode MS" w:eastAsia="Arial Unicode MS" w:hAnsi="Arial Unicode MS"/>
          <w:color w:val="FFFFFF"/>
          <w:sz w:val="2"/>
          <w:lang w:val="ro-RO"/>
        </w:rPr>
        <w:t>ㅤ</w:t>
      </w:r>
      <w:r w:rsidRPr="009F27C8">
        <w:rPr>
          <w:lang w:val="ro-RO"/>
        </w:rPr>
        <w:t xml:space="preserve"> формирования</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правового</w:t>
      </w:r>
      <w:r w:rsidRPr="009F27C8">
        <w:rPr>
          <w:rFonts w:ascii="Arial Unicode MS" w:eastAsia="Arial Unicode MS" w:hAnsi="Arial Unicode MS"/>
          <w:color w:val="FFFFFF"/>
          <w:sz w:val="2"/>
          <w:lang w:val="ro-RO"/>
        </w:rPr>
        <w:t>ㅤ</w:t>
      </w:r>
      <w:r w:rsidRPr="009F27C8">
        <w:rPr>
          <w:lang w:val="ro-RO"/>
        </w:rPr>
        <w:t xml:space="preserve"> государства.</w:t>
      </w:r>
    </w:p>
    <w:p w:rsidR="00143370" w:rsidRPr="009F27C8" w:rsidRDefault="00143370" w:rsidP="00143370">
      <w:pPr>
        <w:rPr>
          <w:lang w:val="ro-RO"/>
        </w:rPr>
      </w:pPr>
      <w:r w:rsidRPr="009F27C8">
        <w:rPr>
          <w:lang w:val="ro-RO"/>
        </w:rPr>
        <w:t>Очень</w:t>
      </w:r>
      <w:r w:rsidRPr="009F27C8">
        <w:rPr>
          <w:rFonts w:ascii="Arial Unicode MS" w:eastAsia="Arial Unicode MS" w:hAnsi="Arial Unicode MS"/>
          <w:color w:val="FFFFFF"/>
          <w:sz w:val="2"/>
          <w:lang w:val="ro-RO"/>
        </w:rPr>
        <w:t>ㅤ</w:t>
      </w:r>
      <w:r w:rsidRPr="009F27C8">
        <w:rPr>
          <w:lang w:val="ro-RO"/>
        </w:rPr>
        <w:t xml:space="preserve"> часто</w:t>
      </w:r>
      <w:r w:rsidRPr="009F27C8">
        <w:rPr>
          <w:rFonts w:ascii="Arial Unicode MS" w:eastAsia="Arial Unicode MS" w:hAnsi="Arial Unicode MS"/>
          <w:color w:val="FFFFFF"/>
          <w:sz w:val="2"/>
          <w:lang w:val="ro-RO"/>
        </w:rPr>
        <w:t>ㅤ</w:t>
      </w:r>
      <w:r w:rsidRPr="009F27C8">
        <w:rPr>
          <w:lang w:val="ro-RO"/>
        </w:rPr>
        <w:t xml:space="preserve"> под</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культурой</w:t>
      </w:r>
      <w:r w:rsidRPr="009F27C8">
        <w:rPr>
          <w:rFonts w:ascii="Arial Unicode MS" w:eastAsia="Arial Unicode MS" w:hAnsi="Arial Unicode MS"/>
          <w:color w:val="FFFFFF"/>
          <w:sz w:val="2"/>
          <w:lang w:val="ro-RO"/>
        </w:rPr>
        <w:t>ㅤ</w:t>
      </w:r>
      <w:r w:rsidRPr="009F27C8">
        <w:rPr>
          <w:lang w:val="ro-RO"/>
        </w:rPr>
        <w:t xml:space="preserve"> понимают</w:t>
      </w:r>
      <w:r w:rsidRPr="009F27C8">
        <w:rPr>
          <w:rFonts w:ascii="Arial Unicode MS" w:eastAsia="Arial Unicode MS" w:hAnsi="Arial Unicode MS"/>
          <w:color w:val="FFFFFF"/>
          <w:sz w:val="2"/>
          <w:lang w:val="ro-RO"/>
        </w:rPr>
        <w:t>ㅤ</w:t>
      </w:r>
      <w:r w:rsidRPr="009F27C8">
        <w:rPr>
          <w:lang w:val="ro-RO"/>
        </w:rPr>
        <w:t xml:space="preserve"> уровень</w:t>
      </w:r>
      <w:r w:rsidRPr="009F27C8">
        <w:rPr>
          <w:rFonts w:ascii="Arial Unicode MS" w:eastAsia="Arial Unicode MS" w:hAnsi="Arial Unicode MS"/>
          <w:color w:val="FFFFFF"/>
          <w:sz w:val="2"/>
          <w:lang w:val="ro-RO"/>
        </w:rPr>
        <w:t>ㅤ</w:t>
      </w:r>
      <w:r w:rsidRPr="009F27C8">
        <w:rPr>
          <w:lang w:val="ro-RO"/>
        </w:rPr>
        <w:t xml:space="preserve"> правосознания,</w:t>
      </w:r>
      <w:r w:rsidRPr="009F27C8">
        <w:rPr>
          <w:rFonts w:ascii="Arial Unicode MS" w:eastAsia="Arial Unicode MS" w:hAnsi="Arial Unicode MS"/>
          <w:color w:val="FFFFFF"/>
          <w:sz w:val="2"/>
          <w:lang w:val="ro-RO"/>
        </w:rPr>
        <w:t>ㅤ</w:t>
      </w:r>
      <w:r w:rsidRPr="009F27C8">
        <w:rPr>
          <w:lang w:val="ro-RO"/>
        </w:rPr>
        <w:t xml:space="preserve"> т.е.</w:t>
      </w:r>
      <w:r w:rsidRPr="009F27C8">
        <w:rPr>
          <w:rFonts w:ascii="Arial Unicode MS" w:eastAsia="Arial Unicode MS" w:hAnsi="Arial Unicode MS"/>
          <w:color w:val="FFFFFF"/>
          <w:sz w:val="2"/>
          <w:lang w:val="ro-RO"/>
        </w:rPr>
        <w:t>ㅤ</w:t>
      </w:r>
      <w:r w:rsidRPr="009F27C8">
        <w:rPr>
          <w:lang w:val="ro-RO"/>
        </w:rPr>
        <w:t xml:space="preserve"> знание</w:t>
      </w:r>
      <w:r w:rsidRPr="009F27C8">
        <w:rPr>
          <w:rFonts w:ascii="Arial Unicode MS" w:eastAsia="Arial Unicode MS" w:hAnsi="Arial Unicode MS"/>
          <w:color w:val="FFFFFF"/>
          <w:sz w:val="2"/>
          <w:lang w:val="ro-RO"/>
        </w:rPr>
        <w:t>ㅤ</w:t>
      </w:r>
      <w:r w:rsidRPr="009F27C8">
        <w:rPr>
          <w:lang w:val="ro-RO"/>
        </w:rPr>
        <w:t xml:space="preserve"> людьми</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отношение</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закону,</w:t>
      </w:r>
      <w:r w:rsidRPr="009F27C8">
        <w:rPr>
          <w:rFonts w:ascii="Arial Unicode MS" w:eastAsia="Arial Unicode MS" w:hAnsi="Arial Unicode MS"/>
          <w:color w:val="FFFFFF"/>
          <w:sz w:val="2"/>
          <w:lang w:val="ro-RO"/>
        </w:rPr>
        <w:t>ㅤ</w:t>
      </w:r>
      <w:r w:rsidRPr="009F27C8">
        <w:rPr>
          <w:lang w:val="ro-RO"/>
        </w:rPr>
        <w:t xml:space="preserve"> суду.</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самом</w:t>
      </w:r>
      <w:r w:rsidRPr="009F27C8">
        <w:rPr>
          <w:rFonts w:ascii="Arial Unicode MS" w:eastAsia="Arial Unicode MS" w:hAnsi="Arial Unicode MS"/>
          <w:color w:val="FFFFFF"/>
          <w:sz w:val="2"/>
          <w:lang w:val="ro-RO"/>
        </w:rPr>
        <w:t>ㅤ</w:t>
      </w:r>
      <w:r w:rsidRPr="009F27C8">
        <w:rPr>
          <w:lang w:val="ro-RO"/>
        </w:rPr>
        <w:t xml:space="preserve"> деле</w:t>
      </w:r>
      <w:r w:rsidRPr="009F27C8">
        <w:rPr>
          <w:rFonts w:ascii="Arial Unicode MS" w:eastAsia="Arial Unicode MS" w:hAnsi="Arial Unicode MS"/>
          <w:color w:val="FFFFFF"/>
          <w:sz w:val="2"/>
          <w:lang w:val="ro-RO"/>
        </w:rPr>
        <w:t>ㅤ</w:t>
      </w:r>
      <w:r w:rsidRPr="009F27C8">
        <w:rPr>
          <w:lang w:val="ro-RO"/>
        </w:rPr>
        <w:t xml:space="preserve"> 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нечто</w:t>
      </w:r>
      <w:r w:rsidRPr="009F27C8">
        <w:rPr>
          <w:rFonts w:ascii="Arial Unicode MS" w:eastAsia="Arial Unicode MS" w:hAnsi="Arial Unicode MS"/>
          <w:color w:val="FFFFFF"/>
          <w:sz w:val="2"/>
          <w:lang w:val="ro-RO"/>
        </w:rPr>
        <w:t>ㅤ</w:t>
      </w:r>
      <w:r w:rsidRPr="009F27C8">
        <w:rPr>
          <w:lang w:val="ro-RO"/>
        </w:rPr>
        <w:t xml:space="preserve"> большее,</w:t>
      </w:r>
      <w:r w:rsidRPr="009F27C8">
        <w:rPr>
          <w:rFonts w:ascii="Arial Unicode MS" w:eastAsia="Arial Unicode MS" w:hAnsi="Arial Unicode MS"/>
          <w:color w:val="FFFFFF"/>
          <w:sz w:val="2"/>
          <w:lang w:val="ro-RO"/>
        </w:rPr>
        <w:t>ㅤ</w:t>
      </w:r>
      <w:r w:rsidRPr="009F27C8">
        <w:rPr>
          <w:lang w:val="ro-RO"/>
        </w:rPr>
        <w:t xml:space="preserve"> чем</w:t>
      </w:r>
      <w:r w:rsidRPr="009F27C8">
        <w:rPr>
          <w:rFonts w:ascii="Arial Unicode MS" w:eastAsia="Arial Unicode MS" w:hAnsi="Arial Unicode MS"/>
          <w:color w:val="FFFFFF"/>
          <w:sz w:val="2"/>
          <w:lang w:val="ro-RO"/>
        </w:rPr>
        <w:t>ㅤ</w:t>
      </w:r>
      <w:r w:rsidRPr="009F27C8">
        <w:rPr>
          <w:lang w:val="ro-RO"/>
        </w:rPr>
        <w:t xml:space="preserve"> правосознание.</w:t>
      </w:r>
      <w:r w:rsidRPr="009F27C8">
        <w:rPr>
          <w:rFonts w:ascii="Arial Unicode MS" w:eastAsia="Arial Unicode MS" w:hAnsi="Arial Unicode MS"/>
          <w:color w:val="FFFFFF"/>
          <w:sz w:val="2"/>
          <w:lang w:val="ro-RO"/>
        </w:rPr>
        <w:t>ㅤ</w:t>
      </w:r>
      <w:r w:rsidRPr="009F27C8">
        <w:rPr>
          <w:lang w:val="ro-RO"/>
        </w:rPr>
        <w:t xml:space="preserve"> Она</w:t>
      </w:r>
      <w:r w:rsidRPr="009F27C8">
        <w:rPr>
          <w:rFonts w:ascii="Arial Unicode MS" w:eastAsia="Arial Unicode MS" w:hAnsi="Arial Unicode MS"/>
          <w:color w:val="FFFFFF"/>
          <w:sz w:val="2"/>
          <w:lang w:val="ro-RO"/>
        </w:rPr>
        <w:t>ㅤ</w:t>
      </w:r>
      <w:r w:rsidRPr="009F27C8">
        <w:rPr>
          <w:lang w:val="ro-RO"/>
        </w:rPr>
        <w:t xml:space="preserve"> предполагает</w:t>
      </w:r>
      <w:r w:rsidRPr="009F27C8">
        <w:rPr>
          <w:rFonts w:ascii="Arial Unicode MS" w:eastAsia="Arial Unicode MS" w:hAnsi="Arial Unicode MS"/>
          <w:color w:val="FFFFFF"/>
          <w:sz w:val="2"/>
          <w:lang w:val="ro-RO"/>
        </w:rPr>
        <w:t>ㅤ</w:t>
      </w:r>
      <w:r w:rsidRPr="009F27C8">
        <w:rPr>
          <w:lang w:val="ro-RO"/>
        </w:rPr>
        <w:t xml:space="preserve"> достаточно</w:t>
      </w:r>
      <w:r w:rsidRPr="009F27C8">
        <w:rPr>
          <w:rFonts w:ascii="Arial Unicode MS" w:eastAsia="Arial Unicode MS" w:hAnsi="Arial Unicode MS"/>
          <w:color w:val="FFFFFF"/>
          <w:sz w:val="2"/>
          <w:lang w:val="ro-RO"/>
        </w:rPr>
        <w:t>ㅤ</w:t>
      </w:r>
      <w:r w:rsidRPr="009F27C8">
        <w:rPr>
          <w:lang w:val="ro-RO"/>
        </w:rPr>
        <w:t xml:space="preserve"> высокий</w:t>
      </w:r>
      <w:r w:rsidRPr="009F27C8">
        <w:rPr>
          <w:rFonts w:ascii="Arial Unicode MS" w:eastAsia="Arial Unicode MS" w:hAnsi="Arial Unicode MS"/>
          <w:color w:val="FFFFFF"/>
          <w:sz w:val="2"/>
          <w:lang w:val="ro-RO"/>
        </w:rPr>
        <w:t>ㅤ</w:t>
      </w:r>
      <w:r w:rsidRPr="009F27C8">
        <w:rPr>
          <w:lang w:val="ro-RO"/>
        </w:rPr>
        <w:t xml:space="preserve"> уровень</w:t>
      </w:r>
      <w:r w:rsidRPr="009F27C8">
        <w:rPr>
          <w:rFonts w:ascii="Arial Unicode MS" w:eastAsia="Arial Unicode MS" w:hAnsi="Arial Unicode MS"/>
          <w:color w:val="FFFFFF"/>
          <w:sz w:val="2"/>
          <w:lang w:val="ro-RO"/>
        </w:rPr>
        <w:t>ㅤ</w:t>
      </w:r>
      <w:r w:rsidRPr="009F27C8">
        <w:rPr>
          <w:lang w:val="ro-RO"/>
        </w:rPr>
        <w:t xml:space="preserve"> правового</w:t>
      </w:r>
      <w:r w:rsidRPr="009F27C8">
        <w:rPr>
          <w:rFonts w:ascii="Arial Unicode MS" w:eastAsia="Arial Unicode MS" w:hAnsi="Arial Unicode MS"/>
          <w:color w:val="FFFFFF"/>
          <w:sz w:val="2"/>
          <w:lang w:val="ro-RO"/>
        </w:rPr>
        <w:t>ㅤ</w:t>
      </w:r>
      <w:r w:rsidRPr="009F27C8">
        <w:rPr>
          <w:lang w:val="ro-RO"/>
        </w:rPr>
        <w:t xml:space="preserve"> сознания.</w:t>
      </w:r>
    </w:p>
    <w:p w:rsidR="00143370" w:rsidRPr="009F27C8" w:rsidRDefault="00143370" w:rsidP="00143370">
      <w:pPr>
        <w:rPr>
          <w:lang w:val="ro-RO"/>
        </w:rPr>
      </w:pPr>
      <w:r w:rsidRPr="009F27C8">
        <w:rPr>
          <w:lang w:val="ro-RO"/>
        </w:rPr>
        <w:t>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опирается</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правосознание,</w:t>
      </w:r>
      <w:r w:rsidRPr="009F27C8">
        <w:rPr>
          <w:rFonts w:ascii="Arial Unicode MS" w:eastAsia="Arial Unicode MS" w:hAnsi="Arial Unicode MS"/>
          <w:color w:val="FFFFFF"/>
          <w:sz w:val="2"/>
          <w:lang w:val="ro-RO"/>
        </w:rPr>
        <w:t>ㅤ</w:t>
      </w:r>
      <w:r w:rsidRPr="009F27C8">
        <w:rPr>
          <w:lang w:val="ro-RO"/>
        </w:rPr>
        <w:t xml:space="preserve"> однако</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сводится</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нему,</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также</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идейно-теоретическим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психологическим</w:t>
      </w:r>
      <w:r w:rsidRPr="009F27C8">
        <w:rPr>
          <w:rFonts w:ascii="Arial Unicode MS" w:eastAsia="Arial Unicode MS" w:hAnsi="Arial Unicode MS"/>
          <w:color w:val="FFFFFF"/>
          <w:sz w:val="2"/>
          <w:lang w:val="ro-RO"/>
        </w:rPr>
        <w:t>ㅤ</w:t>
      </w:r>
      <w:r w:rsidRPr="009F27C8">
        <w:rPr>
          <w:lang w:val="ro-RO"/>
        </w:rPr>
        <w:t xml:space="preserve"> элементам</w:t>
      </w:r>
      <w:r w:rsidRPr="009F27C8">
        <w:rPr>
          <w:rFonts w:ascii="Arial Unicode MS" w:eastAsia="Arial Unicode MS" w:hAnsi="Arial Unicode MS"/>
          <w:color w:val="FFFFFF"/>
          <w:sz w:val="2"/>
          <w:lang w:val="ro-RO"/>
        </w:rPr>
        <w:t>ㅤ</w:t>
      </w:r>
      <w:r w:rsidRPr="009F27C8">
        <w:rPr>
          <w:lang w:val="ro-RO"/>
        </w:rPr>
        <w:t xml:space="preserve"> правосознания.</w:t>
      </w:r>
      <w:r w:rsidRPr="009F27C8">
        <w:rPr>
          <w:rFonts w:ascii="Arial Unicode MS" w:eastAsia="Arial Unicode MS" w:hAnsi="Arial Unicode MS"/>
          <w:color w:val="FFFFFF"/>
          <w:sz w:val="2"/>
          <w:lang w:val="ro-RO"/>
        </w:rPr>
        <w:t>ㅤ</w:t>
      </w:r>
      <w:r w:rsidRPr="009F27C8">
        <w:rPr>
          <w:lang w:val="ro-RO"/>
        </w:rPr>
        <w:t xml:space="preserve"> Она</w:t>
      </w:r>
      <w:r w:rsidRPr="009F27C8">
        <w:rPr>
          <w:rFonts w:ascii="Arial Unicode MS" w:eastAsia="Arial Unicode MS" w:hAnsi="Arial Unicode MS"/>
          <w:color w:val="FFFFFF"/>
          <w:sz w:val="2"/>
          <w:lang w:val="ro-RO"/>
        </w:rPr>
        <w:t>ㅤ</w:t>
      </w:r>
      <w:r w:rsidRPr="009F27C8">
        <w:rPr>
          <w:lang w:val="ro-RO"/>
        </w:rPr>
        <w:t xml:space="preserve"> включает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себя</w:t>
      </w:r>
      <w:r w:rsidRPr="009F27C8">
        <w:rPr>
          <w:rFonts w:ascii="Arial Unicode MS" w:eastAsia="Arial Unicode MS" w:hAnsi="Arial Unicode MS"/>
          <w:color w:val="FFFFFF"/>
          <w:sz w:val="2"/>
          <w:lang w:val="ro-RO"/>
        </w:rPr>
        <w:t>ㅤ</w:t>
      </w:r>
      <w:r w:rsidRPr="009F27C8">
        <w:rPr>
          <w:lang w:val="ro-RO"/>
        </w:rPr>
        <w:t xml:space="preserve"> юридически</w:t>
      </w:r>
      <w:r w:rsidRPr="009F27C8">
        <w:rPr>
          <w:rFonts w:ascii="Arial Unicode MS" w:eastAsia="Arial Unicode MS" w:hAnsi="Arial Unicode MS"/>
          <w:color w:val="FFFFFF"/>
          <w:sz w:val="2"/>
          <w:lang w:val="ro-RO"/>
        </w:rPr>
        <w:t>ㅤ</w:t>
      </w:r>
      <w:r w:rsidRPr="009F27C8">
        <w:rPr>
          <w:lang w:val="ro-RO"/>
        </w:rPr>
        <w:t xml:space="preserve"> значимое</w:t>
      </w:r>
      <w:r w:rsidRPr="009F27C8">
        <w:rPr>
          <w:rFonts w:ascii="Arial Unicode MS" w:eastAsia="Arial Unicode MS" w:hAnsi="Arial Unicode MS"/>
          <w:color w:val="FFFFFF"/>
          <w:sz w:val="2"/>
          <w:lang w:val="ro-RO"/>
        </w:rPr>
        <w:t>ㅤ</w:t>
      </w:r>
      <w:r w:rsidRPr="009F27C8">
        <w:rPr>
          <w:lang w:val="ro-RO"/>
        </w:rPr>
        <w:t xml:space="preserve"> поведение</w:t>
      </w:r>
      <w:r w:rsidRPr="009F27C8">
        <w:rPr>
          <w:rFonts w:ascii="Arial Unicode MS" w:eastAsia="Arial Unicode MS" w:hAnsi="Arial Unicode MS"/>
          <w:color w:val="FFFFFF"/>
          <w:sz w:val="2"/>
          <w:lang w:val="ro-RO"/>
        </w:rPr>
        <w:t>ㅤ</w:t>
      </w:r>
      <w:r w:rsidRPr="009F27C8">
        <w:rPr>
          <w:lang w:val="ro-RO"/>
        </w:rPr>
        <w:t xml:space="preserve"> субъектов</w:t>
      </w:r>
      <w:r w:rsidRPr="009F27C8">
        <w:rPr>
          <w:rFonts w:ascii="Arial Unicode MS" w:eastAsia="Arial Unicode MS" w:hAnsi="Arial Unicode MS"/>
          <w:color w:val="FFFFFF"/>
          <w:sz w:val="2"/>
          <w:lang w:val="ro-RO"/>
        </w:rPr>
        <w:t>ㅤ</w:t>
      </w:r>
      <w:r w:rsidRPr="009F27C8">
        <w:rPr>
          <w:lang w:val="ro-RO"/>
        </w:rPr>
        <w:t xml:space="preserve"> правоотношений.</w:t>
      </w:r>
      <w:r w:rsidRPr="009F27C8">
        <w:rPr>
          <w:rFonts w:ascii="Arial Unicode MS" w:eastAsia="Arial Unicode MS" w:hAnsi="Arial Unicode MS"/>
          <w:color w:val="FFFFFF"/>
          <w:sz w:val="2"/>
          <w:lang w:val="ro-RO"/>
        </w:rPr>
        <w:t>ㅤ</w:t>
      </w:r>
      <w:r w:rsidRPr="009F27C8">
        <w:rPr>
          <w:lang w:val="ro-RO"/>
        </w:rPr>
        <w:t xml:space="preserve"> 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просто</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иное</w:t>
      </w:r>
      <w:r w:rsidRPr="009F27C8">
        <w:rPr>
          <w:rFonts w:ascii="Arial Unicode MS" w:eastAsia="Arial Unicode MS" w:hAnsi="Arial Unicode MS"/>
          <w:color w:val="FFFFFF"/>
          <w:sz w:val="2"/>
          <w:lang w:val="ro-RO"/>
        </w:rPr>
        <w:t>ㅤ</w:t>
      </w:r>
      <w:r w:rsidRPr="009F27C8">
        <w:rPr>
          <w:lang w:val="ro-RO"/>
        </w:rPr>
        <w:t xml:space="preserve"> отношение</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действительности</w:t>
      </w:r>
      <w:r w:rsidRPr="009F27C8">
        <w:rPr>
          <w:rFonts w:ascii="Arial Unicode MS" w:eastAsia="Arial Unicode MS" w:hAnsi="Arial Unicode MS"/>
          <w:color w:val="FFFFFF"/>
          <w:sz w:val="2"/>
          <w:lang w:val="ro-RO"/>
        </w:rPr>
        <w:t>ㅤ</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w:t>
      </w:r>
      <w:r w:rsidR="008F24E9" w:rsidRPr="008F24E9">
        <w:rPr>
          <w:lang w:val="ro-RO"/>
        </w:rPr>
        <w:t>а</w:t>
      </w:r>
      <w:r w:rsidRPr="009F27C8">
        <w:rPr>
          <w:rFonts w:ascii="Arial Unicode MS" w:eastAsia="Arial Unicode MS" w:hAnsi="Arial Unicode MS"/>
          <w:color w:val="FFFFFF"/>
          <w:sz w:val="2"/>
          <w:lang w:val="ro-RO"/>
        </w:rPr>
        <w:t>ㅤ</w:t>
      </w:r>
      <w:r w:rsidRPr="009F27C8">
        <w:rPr>
          <w:lang w:val="ro-RO"/>
        </w:rPr>
        <w:t xml:space="preserve"> прежде</w:t>
      </w:r>
      <w:r w:rsidRPr="009F27C8">
        <w:rPr>
          <w:rFonts w:ascii="Arial Unicode MS" w:eastAsia="Arial Unicode MS" w:hAnsi="Arial Unicode MS"/>
          <w:color w:val="FFFFFF"/>
          <w:sz w:val="2"/>
          <w:lang w:val="ro-RO"/>
        </w:rPr>
        <w:t>ㅤ</w:t>
      </w:r>
      <w:r w:rsidRPr="009F27C8">
        <w:rPr>
          <w:lang w:val="ro-RO"/>
        </w:rPr>
        <w:t xml:space="preserve"> всего</w:t>
      </w:r>
      <w:r w:rsidRPr="009F27C8">
        <w:rPr>
          <w:rFonts w:ascii="Arial Unicode MS" w:eastAsia="Arial Unicode MS" w:hAnsi="Arial Unicode MS"/>
          <w:color w:val="FFFFFF"/>
          <w:sz w:val="2"/>
          <w:lang w:val="ro-RO"/>
        </w:rPr>
        <w:t>ㅤ</w:t>
      </w:r>
      <w:r w:rsidRPr="009F27C8">
        <w:rPr>
          <w:lang w:val="ro-RO"/>
        </w:rPr>
        <w:t xml:space="preserve"> уважительное</w:t>
      </w:r>
      <w:r w:rsidRPr="009F27C8">
        <w:rPr>
          <w:rFonts w:ascii="Arial Unicode MS" w:eastAsia="Arial Unicode MS" w:hAnsi="Arial Unicode MS"/>
          <w:color w:val="FFFFFF"/>
          <w:sz w:val="2"/>
          <w:lang w:val="ro-RO"/>
        </w:rPr>
        <w:t>ㅤ</w:t>
      </w:r>
      <w:r w:rsidRPr="009F27C8">
        <w:rPr>
          <w:lang w:val="ro-RO"/>
        </w:rPr>
        <w:t xml:space="preserve"> отношение</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праву.</w:t>
      </w:r>
    </w:p>
    <w:p w:rsidR="00143370" w:rsidRPr="009F27C8" w:rsidRDefault="00143370" w:rsidP="00143370">
      <w:pPr>
        <w:rPr>
          <w:lang w:val="ro-RO"/>
        </w:rPr>
      </w:pPr>
      <w:r w:rsidRPr="009F27C8">
        <w:rPr>
          <w:lang w:val="ro-RO"/>
        </w:rPr>
        <w:t>Понятие</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значительно</w:t>
      </w:r>
      <w:r w:rsidRPr="009F27C8">
        <w:rPr>
          <w:rFonts w:ascii="Arial Unicode MS" w:eastAsia="Arial Unicode MS" w:hAnsi="Arial Unicode MS"/>
          <w:color w:val="FFFFFF"/>
          <w:sz w:val="2"/>
          <w:lang w:val="ro-RO"/>
        </w:rPr>
        <w:t>ㅤ</w:t>
      </w:r>
      <w:r w:rsidRPr="009F27C8">
        <w:rPr>
          <w:lang w:val="ro-RO"/>
        </w:rPr>
        <w:t xml:space="preserve"> шире,</w:t>
      </w:r>
      <w:r w:rsidRPr="009F27C8">
        <w:rPr>
          <w:rFonts w:ascii="Arial Unicode MS" w:eastAsia="Arial Unicode MS" w:hAnsi="Arial Unicode MS"/>
          <w:color w:val="FFFFFF"/>
          <w:sz w:val="2"/>
          <w:lang w:val="ro-RO"/>
        </w:rPr>
        <w:t>ㅤ</w:t>
      </w:r>
      <w:r w:rsidRPr="009F27C8">
        <w:rPr>
          <w:lang w:val="ro-RO"/>
        </w:rPr>
        <w:t xml:space="preserve"> чем</w:t>
      </w:r>
      <w:r w:rsidRPr="009F27C8">
        <w:rPr>
          <w:rFonts w:ascii="Arial Unicode MS" w:eastAsia="Arial Unicode MS" w:hAnsi="Arial Unicode MS"/>
          <w:color w:val="FFFFFF"/>
          <w:sz w:val="2"/>
          <w:lang w:val="ro-RO"/>
        </w:rPr>
        <w:t>ㅤ</w:t>
      </w:r>
      <w:r w:rsidRPr="009F27C8">
        <w:rPr>
          <w:lang w:val="ro-RO"/>
        </w:rPr>
        <w:t xml:space="preserve"> понятие</w:t>
      </w:r>
      <w:r w:rsidRPr="009F27C8">
        <w:rPr>
          <w:rFonts w:ascii="Arial Unicode MS" w:eastAsia="Arial Unicode MS" w:hAnsi="Arial Unicode MS"/>
          <w:color w:val="FFFFFF"/>
          <w:sz w:val="2"/>
          <w:lang w:val="ro-RO"/>
        </w:rPr>
        <w:t>ㅤ</w:t>
      </w:r>
      <w:r w:rsidRPr="009F27C8">
        <w:rPr>
          <w:lang w:val="ro-RO"/>
        </w:rPr>
        <w:t xml:space="preserve"> правосознания,</w:t>
      </w:r>
      <w:r w:rsidRPr="009F27C8">
        <w:rPr>
          <w:rFonts w:ascii="Arial Unicode MS" w:eastAsia="Arial Unicode MS" w:hAnsi="Arial Unicode MS"/>
          <w:color w:val="FFFFFF"/>
          <w:sz w:val="2"/>
          <w:lang w:val="ro-RO"/>
        </w:rPr>
        <w:t>ㅤ</w:t>
      </w:r>
      <w:r w:rsidRPr="009F27C8">
        <w:rPr>
          <w:lang w:val="ro-RO"/>
        </w:rPr>
        <w:t xml:space="preserve"> хотя</w:t>
      </w:r>
      <w:r w:rsidRPr="009F27C8">
        <w:rPr>
          <w:rFonts w:ascii="Arial Unicode MS" w:eastAsia="Arial Unicode MS" w:hAnsi="Arial Unicode MS"/>
          <w:color w:val="FFFFFF"/>
          <w:sz w:val="2"/>
          <w:lang w:val="ro-RO"/>
        </w:rPr>
        <w:t>ㅤ</w:t>
      </w:r>
      <w:r w:rsidRPr="009F27C8">
        <w:rPr>
          <w:lang w:val="ro-RO"/>
        </w:rPr>
        <w:t xml:space="preserve"> часто</w:t>
      </w:r>
      <w:r w:rsidRPr="009F27C8">
        <w:rPr>
          <w:rFonts w:ascii="Arial Unicode MS" w:eastAsia="Arial Unicode MS" w:hAnsi="Arial Unicode MS"/>
          <w:color w:val="FFFFFF"/>
          <w:sz w:val="2"/>
          <w:lang w:val="ro-RO"/>
        </w:rPr>
        <w:t>ㅤ</w:t>
      </w:r>
      <w:r w:rsidRPr="009F27C8">
        <w:rPr>
          <w:lang w:val="ro-RO"/>
        </w:rPr>
        <w:t xml:space="preserve"> правовую</w:t>
      </w:r>
      <w:r w:rsidRPr="009F27C8">
        <w:rPr>
          <w:rFonts w:ascii="Arial Unicode MS" w:eastAsia="Arial Unicode MS" w:hAnsi="Arial Unicode MS"/>
          <w:color w:val="FFFFFF"/>
          <w:sz w:val="2"/>
          <w:lang w:val="ro-RO"/>
        </w:rPr>
        <w:t>ㅤ</w:t>
      </w:r>
      <w:r w:rsidRPr="009F27C8">
        <w:rPr>
          <w:lang w:val="ro-RO"/>
        </w:rPr>
        <w:t xml:space="preserve"> культуру</w:t>
      </w:r>
      <w:r w:rsidRPr="009F27C8">
        <w:rPr>
          <w:rFonts w:ascii="Arial Unicode MS" w:eastAsia="Arial Unicode MS" w:hAnsi="Arial Unicode MS"/>
          <w:color w:val="FFFFFF"/>
          <w:sz w:val="2"/>
          <w:lang w:val="ro-RO"/>
        </w:rPr>
        <w:t>ㅤ</w:t>
      </w:r>
      <w:r w:rsidRPr="009F27C8">
        <w:rPr>
          <w:lang w:val="ro-RO"/>
        </w:rPr>
        <w:t xml:space="preserve"> понимают</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правовое</w:t>
      </w:r>
      <w:r w:rsidRPr="009F27C8">
        <w:rPr>
          <w:rFonts w:ascii="Arial Unicode MS" w:eastAsia="Arial Unicode MS" w:hAnsi="Arial Unicode MS"/>
          <w:color w:val="FFFFFF"/>
          <w:sz w:val="2"/>
          <w:lang w:val="ro-RO"/>
        </w:rPr>
        <w:t>ㅤ</w:t>
      </w:r>
      <w:r w:rsidRPr="009F27C8">
        <w:rPr>
          <w:lang w:val="ro-RO"/>
        </w:rPr>
        <w:t xml:space="preserve"> сознание.</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общем-то,</w:t>
      </w:r>
      <w:r w:rsidRPr="009F27C8">
        <w:rPr>
          <w:rFonts w:ascii="Arial Unicode MS" w:eastAsia="Arial Unicode MS" w:hAnsi="Arial Unicode MS"/>
          <w:color w:val="FFFFFF"/>
          <w:sz w:val="2"/>
          <w:lang w:val="ro-RO"/>
        </w:rPr>
        <w:t>ㅤ</w:t>
      </w:r>
      <w:r w:rsidRPr="009F27C8">
        <w:rPr>
          <w:lang w:val="ro-RO"/>
        </w:rPr>
        <w:t xml:space="preserve"> конечно,</w:t>
      </w:r>
      <w:r w:rsidRPr="009F27C8">
        <w:rPr>
          <w:rFonts w:ascii="Arial Unicode MS" w:eastAsia="Arial Unicode MS" w:hAnsi="Arial Unicode MS"/>
          <w:color w:val="FFFFFF"/>
          <w:sz w:val="2"/>
          <w:lang w:val="ro-RO"/>
        </w:rPr>
        <w:t>ㅤ</w:t>
      </w:r>
      <w:r w:rsidRPr="009F27C8">
        <w:rPr>
          <w:lang w:val="ro-RO"/>
        </w:rPr>
        <w:t xml:space="preserve"> между</w:t>
      </w:r>
      <w:r w:rsidRPr="009F27C8">
        <w:rPr>
          <w:rFonts w:ascii="Arial Unicode MS" w:eastAsia="Arial Unicode MS" w:hAnsi="Arial Unicode MS"/>
          <w:color w:val="FFFFFF"/>
          <w:sz w:val="2"/>
          <w:lang w:val="ro-RO"/>
        </w:rPr>
        <w:t>ㅤ</w:t>
      </w:r>
      <w:r w:rsidRPr="009F27C8">
        <w:rPr>
          <w:lang w:val="ro-RO"/>
        </w:rPr>
        <w:t xml:space="preserve"> ними</w:t>
      </w:r>
      <w:r w:rsidRPr="009F27C8">
        <w:rPr>
          <w:rFonts w:ascii="Arial Unicode MS" w:eastAsia="Arial Unicode MS" w:hAnsi="Arial Unicode MS"/>
          <w:color w:val="FFFFFF"/>
          <w:sz w:val="2"/>
          <w:lang w:val="ro-RO"/>
        </w:rPr>
        <w:t>ㅤ</w:t>
      </w:r>
      <w:r w:rsidRPr="009F27C8">
        <w:rPr>
          <w:lang w:val="ro-RO"/>
        </w:rPr>
        <w:t xml:space="preserve"> существует</w:t>
      </w:r>
      <w:r w:rsidRPr="009F27C8">
        <w:rPr>
          <w:rFonts w:ascii="Arial Unicode MS" w:eastAsia="Arial Unicode MS" w:hAnsi="Arial Unicode MS"/>
          <w:color w:val="FFFFFF"/>
          <w:sz w:val="2"/>
          <w:lang w:val="ro-RO"/>
        </w:rPr>
        <w:t>ㅤ</w:t>
      </w:r>
      <w:r w:rsidRPr="009F27C8">
        <w:rPr>
          <w:lang w:val="ro-RO"/>
        </w:rPr>
        <w:t xml:space="preserve"> тесная</w:t>
      </w:r>
      <w:r w:rsidRPr="009F27C8">
        <w:rPr>
          <w:rFonts w:ascii="Arial Unicode MS" w:eastAsia="Arial Unicode MS" w:hAnsi="Arial Unicode MS"/>
          <w:color w:val="FFFFFF"/>
          <w:sz w:val="2"/>
          <w:lang w:val="ro-RO"/>
        </w:rPr>
        <w:t>ㅤ</w:t>
      </w:r>
      <w:r w:rsidRPr="009F27C8">
        <w:rPr>
          <w:lang w:val="ro-RO"/>
        </w:rPr>
        <w:t xml:space="preserve"> связь.</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Arial Unicode MS" w:eastAsia="Arial Unicode MS" w:hAnsi="Arial Unicode MS"/>
          <w:color w:val="FFFFFF"/>
          <w:sz w:val="2"/>
          <w:lang w:val="ro-RO"/>
        </w:rPr>
        <w:t>ㅤ</w:t>
      </w:r>
      <w:r w:rsidRPr="009F27C8">
        <w:rPr>
          <w:lang w:val="ro-RO"/>
        </w:rPr>
        <w:t xml:space="preserve"> правосознание</w:t>
      </w:r>
      <w:r w:rsidRPr="009F27C8">
        <w:rPr>
          <w:rFonts w:ascii="Arial Unicode MS" w:eastAsia="Arial Unicode MS" w:hAnsi="Arial Unicode MS"/>
          <w:color w:val="FFFFFF"/>
          <w:sz w:val="2"/>
          <w:lang w:val="ro-RO"/>
        </w:rPr>
        <w:t>ㅤ</w:t>
      </w:r>
      <w:r w:rsidRPr="009F27C8">
        <w:rPr>
          <w:lang w:val="ro-RO"/>
        </w:rPr>
        <w:t xml:space="preserve"> является</w:t>
      </w:r>
      <w:r w:rsidRPr="009F27C8">
        <w:rPr>
          <w:rFonts w:ascii="Arial Unicode MS" w:eastAsia="Arial Unicode MS" w:hAnsi="Arial Unicode MS"/>
          <w:color w:val="FFFFFF"/>
          <w:sz w:val="2"/>
          <w:lang w:val="ro-RO"/>
        </w:rPr>
        <w:t>ㅤ</w:t>
      </w:r>
      <w:r w:rsidRPr="009F27C8">
        <w:rPr>
          <w:lang w:val="ro-RO"/>
        </w:rPr>
        <w:t xml:space="preserve"> только</w:t>
      </w:r>
      <w:r w:rsidRPr="009F27C8">
        <w:rPr>
          <w:rFonts w:ascii="Arial Unicode MS" w:eastAsia="Arial Unicode MS" w:hAnsi="Arial Unicode MS"/>
          <w:color w:val="FFFFFF"/>
          <w:sz w:val="2"/>
          <w:lang w:val="ro-RO"/>
        </w:rPr>
        <w:t>ㅤ</w:t>
      </w:r>
      <w:r w:rsidRPr="009F27C8">
        <w:rPr>
          <w:lang w:val="ro-RO"/>
        </w:rPr>
        <w:t xml:space="preserve"> одним</w:t>
      </w:r>
      <w:r w:rsidRPr="009F27C8">
        <w:rPr>
          <w:rFonts w:ascii="Arial Unicode MS" w:eastAsia="Arial Unicode MS" w:hAnsi="Arial Unicode MS"/>
          <w:color w:val="FFFFFF"/>
          <w:sz w:val="2"/>
          <w:lang w:val="ro-RO"/>
        </w:rPr>
        <w:t>ㅤ</w:t>
      </w:r>
      <w:r w:rsidRPr="009F27C8">
        <w:rPr>
          <w:lang w:val="ro-RO"/>
        </w:rPr>
        <w:t xml:space="preserve"> из</w:t>
      </w:r>
      <w:r w:rsidRPr="009F27C8">
        <w:rPr>
          <w:rFonts w:ascii="Arial Unicode MS" w:eastAsia="Arial Unicode MS" w:hAnsi="Arial Unicode MS"/>
          <w:color w:val="FFFFFF"/>
          <w:sz w:val="2"/>
          <w:lang w:val="ro-RO"/>
        </w:rPr>
        <w:t>ㅤ</w:t>
      </w:r>
      <w:r w:rsidRPr="009F27C8">
        <w:rPr>
          <w:lang w:val="ro-RO"/>
        </w:rPr>
        <w:t xml:space="preserve"> необходимых</w:t>
      </w:r>
      <w:r w:rsidRPr="009F27C8">
        <w:rPr>
          <w:rFonts w:ascii="Arial Unicode MS" w:eastAsia="Arial Unicode MS" w:hAnsi="Arial Unicode MS"/>
          <w:color w:val="FFFFFF"/>
          <w:sz w:val="2"/>
          <w:lang w:val="ro-RO"/>
        </w:rPr>
        <w:t>ㅤ</w:t>
      </w:r>
      <w:r w:rsidRPr="009F27C8">
        <w:rPr>
          <w:lang w:val="ro-RO"/>
        </w:rPr>
        <w:t xml:space="preserve"> элементов</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p>
    <w:p w:rsidR="00143370" w:rsidRPr="009F27C8" w:rsidRDefault="00143370" w:rsidP="00143370">
      <w:pPr>
        <w:rPr>
          <w:lang w:val="ro-RO"/>
        </w:rPr>
      </w:pPr>
      <w:r w:rsidRPr="009F27C8">
        <w:rPr>
          <w:lang w:val="ro-RO"/>
        </w:rPr>
        <w:t>Правосознание</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определенная</w:t>
      </w:r>
      <w:r w:rsidRPr="009F27C8">
        <w:rPr>
          <w:rFonts w:ascii="Arial Unicode MS" w:eastAsia="Arial Unicode MS" w:hAnsi="Arial Unicode MS"/>
          <w:color w:val="FFFFFF"/>
          <w:sz w:val="2"/>
          <w:lang w:val="ro-RO"/>
        </w:rPr>
        <w:t>ㅤ</w:t>
      </w:r>
      <w:r w:rsidRPr="009F27C8">
        <w:rPr>
          <w:lang w:val="ro-RO"/>
        </w:rPr>
        <w:t xml:space="preserve"> разновидность</w:t>
      </w:r>
      <w:r w:rsidRPr="009F27C8">
        <w:rPr>
          <w:rFonts w:ascii="Arial Unicode MS" w:eastAsia="Arial Unicode MS" w:hAnsi="Arial Unicode MS"/>
          <w:color w:val="FFFFFF"/>
          <w:sz w:val="2"/>
          <w:lang w:val="ro-RO"/>
        </w:rPr>
        <w:t>ㅤ</w:t>
      </w:r>
      <w:r w:rsidRPr="009F27C8">
        <w:rPr>
          <w:lang w:val="ro-RO"/>
        </w:rPr>
        <w:t xml:space="preserve"> общественного</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индивидуального</w:t>
      </w:r>
      <w:r w:rsidRPr="009F27C8">
        <w:rPr>
          <w:rFonts w:ascii="Arial Unicode MS" w:eastAsia="Arial Unicode MS" w:hAnsi="Arial Unicode MS"/>
          <w:color w:val="FFFFFF"/>
          <w:sz w:val="2"/>
          <w:lang w:val="ro-RO"/>
        </w:rPr>
        <w:t>ㅤ</w:t>
      </w:r>
      <w:r w:rsidRPr="009F27C8">
        <w:rPr>
          <w:lang w:val="ro-RO"/>
        </w:rPr>
        <w:t xml:space="preserve"> сознания</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Высокий</w:t>
      </w:r>
      <w:r w:rsidRPr="009F27C8">
        <w:rPr>
          <w:rFonts w:ascii="Arial Unicode MS" w:eastAsia="Arial Unicode MS" w:hAnsi="Arial Unicode MS"/>
          <w:color w:val="FFFFFF"/>
          <w:sz w:val="2"/>
          <w:lang w:val="ro-RO"/>
        </w:rPr>
        <w:t>ㅤ</w:t>
      </w:r>
      <w:r w:rsidRPr="009F27C8">
        <w:rPr>
          <w:lang w:val="ro-RO"/>
        </w:rPr>
        <w:t xml:space="preserve"> уровень</w:t>
      </w:r>
      <w:r w:rsidRPr="009F27C8">
        <w:rPr>
          <w:rFonts w:ascii="Arial Unicode MS" w:eastAsia="Arial Unicode MS" w:hAnsi="Arial Unicode MS"/>
          <w:color w:val="FFFFFF"/>
          <w:sz w:val="2"/>
          <w:lang w:val="ro-RO"/>
        </w:rPr>
        <w:t>ㅤ</w:t>
      </w:r>
      <w:r w:rsidRPr="009F27C8">
        <w:rPr>
          <w:lang w:val="ro-RO"/>
        </w:rPr>
        <w:t xml:space="preserve"> правосознания</w:t>
      </w:r>
      <w:r w:rsidRPr="009F27C8">
        <w:rPr>
          <w:rFonts w:ascii="Arial Unicode MS" w:eastAsia="Arial Unicode MS" w:hAnsi="Arial Unicode MS"/>
          <w:color w:val="FFFFFF"/>
          <w:sz w:val="2"/>
          <w:lang w:val="ro-RO"/>
        </w:rPr>
        <w:t>ㅤ</w:t>
      </w:r>
      <w:r w:rsidRPr="009F27C8">
        <w:rPr>
          <w:lang w:val="ro-RO"/>
        </w:rPr>
        <w:t xml:space="preserve"> включает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себя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знание</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понимание</w:t>
      </w:r>
      <w:r w:rsidRPr="009F27C8">
        <w:rPr>
          <w:rFonts w:ascii="Arial Unicode MS" w:eastAsia="Arial Unicode MS" w:hAnsi="Arial Unicode MS"/>
          <w:color w:val="FFFFFF"/>
          <w:sz w:val="2"/>
          <w:lang w:val="ro-RO"/>
        </w:rPr>
        <w:t>ㅤ</w:t>
      </w:r>
      <w:r w:rsidRPr="009F27C8">
        <w:rPr>
          <w:lang w:val="ro-RO"/>
        </w:rPr>
        <w:t xml:space="preserve"> значения</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жизни</w:t>
      </w:r>
      <w:r w:rsidRPr="009F27C8">
        <w:rPr>
          <w:rFonts w:ascii="Arial Unicode MS" w:eastAsia="Arial Unicode MS" w:hAnsi="Arial Unicode MS"/>
          <w:color w:val="FFFFFF"/>
          <w:sz w:val="2"/>
          <w:lang w:val="ro-RO"/>
        </w:rPr>
        <w:t>ㅤ</w:t>
      </w:r>
      <w:r w:rsidRPr="009F27C8">
        <w:rPr>
          <w:lang w:val="ro-RO"/>
        </w:rPr>
        <w:t xml:space="preserve"> общества.</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этого</w:t>
      </w:r>
      <w:r w:rsidRPr="009F27C8">
        <w:rPr>
          <w:rFonts w:ascii="Arial Unicode MS" w:eastAsia="Arial Unicode MS" w:hAnsi="Arial Unicode MS"/>
          <w:color w:val="FFFFFF"/>
          <w:sz w:val="2"/>
          <w:lang w:val="ro-RO"/>
        </w:rPr>
        <w:t>ㅤ</w:t>
      </w:r>
      <w:r w:rsidRPr="009F27C8">
        <w:rPr>
          <w:lang w:val="ro-RO"/>
        </w:rPr>
        <w:t xml:space="preserve"> у</w:t>
      </w:r>
      <w:r w:rsidRPr="009F27C8">
        <w:rPr>
          <w:rFonts w:ascii="Arial Unicode MS" w:eastAsia="Arial Unicode MS" w:hAnsi="Arial Unicode MS"/>
          <w:color w:val="FFFFFF"/>
          <w:sz w:val="2"/>
          <w:lang w:val="ro-RO"/>
        </w:rPr>
        <w:t>ㅤ</w:t>
      </w:r>
      <w:r w:rsidRPr="009F27C8">
        <w:rPr>
          <w:lang w:val="ro-RO"/>
        </w:rPr>
        <w:t xml:space="preserve"> нас,</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сожалению,</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хватает</w:t>
      </w:r>
      <w:r w:rsidRPr="009F27C8">
        <w:rPr>
          <w:rFonts w:ascii="Arial Unicode MS" w:eastAsia="Arial Unicode MS" w:hAnsi="Arial Unicode MS"/>
          <w:color w:val="FFFFFF"/>
          <w:sz w:val="2"/>
          <w:lang w:val="ro-RO"/>
        </w:rPr>
        <w:t>ㅤ</w:t>
      </w:r>
      <w:r w:rsidRPr="009F27C8">
        <w:rPr>
          <w:lang w:val="ro-RO"/>
        </w:rPr>
        <w:t xml:space="preserve"> даже</w:t>
      </w:r>
      <w:r w:rsidRPr="009F27C8">
        <w:rPr>
          <w:rFonts w:ascii="Arial Unicode MS" w:eastAsia="Arial Unicode MS" w:hAnsi="Arial Unicode MS"/>
          <w:color w:val="FFFFFF"/>
          <w:sz w:val="2"/>
          <w:lang w:val="ro-RO"/>
        </w:rPr>
        <w:t>ㅤ</w:t>
      </w:r>
      <w:r w:rsidRPr="009F27C8">
        <w:rPr>
          <w:lang w:val="ro-RO"/>
        </w:rPr>
        <w:t xml:space="preserve"> законодателям,</w:t>
      </w:r>
      <w:r w:rsidRPr="009F27C8">
        <w:rPr>
          <w:rFonts w:ascii="Arial Unicode MS" w:eastAsia="Arial Unicode MS" w:hAnsi="Arial Unicode MS"/>
          <w:color w:val="FFFFFF"/>
          <w:sz w:val="2"/>
          <w:lang w:val="ro-RO"/>
        </w:rPr>
        <w:t>ㅤ</w:t>
      </w:r>
      <w:r w:rsidRPr="009F27C8">
        <w:rPr>
          <w:lang w:val="ro-RO"/>
        </w:rPr>
        <w:t xml:space="preserve"> политическим</w:t>
      </w:r>
      <w:r w:rsidRPr="009F27C8">
        <w:rPr>
          <w:rFonts w:ascii="Arial Unicode MS" w:eastAsia="Arial Unicode MS" w:hAnsi="Arial Unicode MS"/>
          <w:color w:val="FFFFFF"/>
          <w:sz w:val="2"/>
          <w:lang w:val="ro-RO"/>
        </w:rPr>
        <w:t>ㅤ</w:t>
      </w:r>
      <w:r w:rsidRPr="009F27C8">
        <w:rPr>
          <w:lang w:val="ro-RO"/>
        </w:rPr>
        <w:t xml:space="preserve"> лидерам,</w:t>
      </w:r>
      <w:r w:rsidRPr="009F27C8">
        <w:rPr>
          <w:rFonts w:ascii="Arial Unicode MS" w:eastAsia="Arial Unicode MS" w:hAnsi="Arial Unicode MS"/>
          <w:color w:val="FFFFFF"/>
          <w:sz w:val="2"/>
          <w:lang w:val="ro-RO"/>
        </w:rPr>
        <w:t>ㅤ</w:t>
      </w:r>
      <w:r w:rsidRPr="009F27C8">
        <w:rPr>
          <w:lang w:val="ro-RO"/>
        </w:rPr>
        <w:t xml:space="preserve"> руководителям</w:t>
      </w:r>
      <w:r w:rsidRPr="009F27C8">
        <w:rPr>
          <w:rFonts w:ascii="Arial Unicode MS" w:eastAsia="Arial Unicode MS" w:hAnsi="Arial Unicode MS"/>
          <w:color w:val="FFFFFF"/>
          <w:sz w:val="2"/>
          <w:lang w:val="ro-RO"/>
        </w:rPr>
        <w:t>ㅤ</w:t>
      </w:r>
      <w:r w:rsidRPr="009F27C8">
        <w:rPr>
          <w:lang w:val="ro-RO"/>
        </w:rPr>
        <w:t xml:space="preserve"> общественных организаций. Дело не в том, что они не знают закона, а в том, что они не считаются с ним. А это уже пренебрежение правом.</w:t>
      </w:r>
    </w:p>
    <w:p w:rsidR="00143370" w:rsidRPr="009F27C8" w:rsidRDefault="00143370" w:rsidP="00143370">
      <w:pPr>
        <w:rPr>
          <w:lang w:val="ro-RO"/>
        </w:rPr>
      </w:pPr>
      <w:r w:rsidRPr="009F27C8">
        <w:rPr>
          <w:lang w:val="ro-RO"/>
        </w:rPr>
        <w:t>Низкий уровень правовой культуры, неразвитость у населения юридических традиций, зачастую переходящая в откровенный правовой нигилизм, отрицание необходимости и ценности права имеют глубокие корни в нашем обществе еще с дореволюционного прошлого. Из поколения в поколение в России проявляется неуважение к закону и суду, терпимость к произволу и насилию. До революции большинство деятелей литературы, искусства, науки, даже выдающиеся, нигилистически относились к праву. Для них имел огромное значение нравственный аспект</w:t>
      </w:r>
      <w:r w:rsidRPr="009F27C8">
        <w:rPr>
          <w:rStyle w:val="af2"/>
          <w:lang w:val="ro-RO"/>
        </w:rPr>
        <w:footnoteReference w:id="15"/>
      </w:r>
      <w:r w:rsidRPr="009F27C8">
        <w:rPr>
          <w:lang w:val="ro-RO"/>
        </w:rPr>
        <w:t>.</w:t>
      </w:r>
    </w:p>
    <w:p w:rsidR="00143370" w:rsidRPr="009F27C8" w:rsidRDefault="00143370" w:rsidP="00143370">
      <w:pPr>
        <w:rPr>
          <w:lang w:val="ro-RO"/>
        </w:rPr>
      </w:pPr>
      <w:r w:rsidRPr="009F27C8">
        <w:rPr>
          <w:lang w:val="ro-RO"/>
        </w:rPr>
        <w:t>В условиях крепостного права в общественных отношениях царил произвол, усугубленный низкой культурой населения. После реформ 60-х годов XIX века правовая действительность изменилась, но эти изменения глубоко не проникли в общество. Уровень правовой культуры оставался достаточно низким.</w:t>
      </w:r>
    </w:p>
    <w:p w:rsidR="00143370" w:rsidRPr="009F27C8" w:rsidRDefault="00143370" w:rsidP="00143370">
      <w:pPr>
        <w:rPr>
          <w:lang w:val="ro-RO"/>
        </w:rPr>
      </w:pPr>
      <w:r w:rsidRPr="009F27C8">
        <w:rPr>
          <w:lang w:val="ro-RO"/>
        </w:rPr>
        <w:t xml:space="preserve">Во время революции 1917 года старая феодально-буржуазная правовая система была сломана, а новая не могла быть создана за короткое время. Нужен был длительный период становления новой правовой системы. </w:t>
      </w:r>
      <w:r w:rsidR="008F24E9">
        <w:t>Изменения</w:t>
      </w:r>
      <w:r w:rsidRPr="009F27C8">
        <w:rPr>
          <w:lang w:val="ro-RO"/>
        </w:rPr>
        <w:t xml:space="preserve"> происходил</w:t>
      </w:r>
      <w:r w:rsidR="008F24E9">
        <w:t>и</w:t>
      </w:r>
      <w:r w:rsidRPr="009F27C8">
        <w:rPr>
          <w:lang w:val="ro-RO"/>
        </w:rPr>
        <w:t xml:space="preserve"> в сложнейших условиях обострения классовой борьбы, при сильном влиянии мелкобуржуазной стихии, с креном в сторону анархии, непризнания законности.</w:t>
      </w:r>
    </w:p>
    <w:p w:rsidR="00143370" w:rsidRPr="009F27C8" w:rsidRDefault="00143370" w:rsidP="00143370">
      <w:pPr>
        <w:rPr>
          <w:lang w:val="ro-RO"/>
        </w:rPr>
      </w:pPr>
      <w:r w:rsidRPr="009F27C8">
        <w:rPr>
          <w:lang w:val="ro-RO"/>
        </w:rPr>
        <w:t>К тому же было ясно, что в условиях гражданской войны</w:t>
      </w:r>
      <w:r w:rsidR="008F24E9">
        <w:t>,</w:t>
      </w:r>
      <w:r w:rsidRPr="009F27C8">
        <w:rPr>
          <w:lang w:val="ro-RO"/>
        </w:rPr>
        <w:t xml:space="preserve">  </w:t>
      </w:r>
      <w:r w:rsidR="008F24E9">
        <w:t>в</w:t>
      </w:r>
      <w:r w:rsidRPr="009F27C8">
        <w:rPr>
          <w:lang w:val="ro-RO"/>
        </w:rPr>
        <w:t xml:space="preserve"> обстановке царившего произвола с одной стороны белого террора, с другой — красного, ни о каких общечеловеческих ценностях, ни о значении наследия старой правовой системы не могло быть и речи. Диктатура пролетариата понималась как не ограниченное никакими законами господство этого класса.</w:t>
      </w:r>
    </w:p>
    <w:p w:rsidR="00143370" w:rsidRPr="009F27C8" w:rsidRDefault="00143370" w:rsidP="00143370">
      <w:pPr>
        <w:rPr>
          <w:lang w:val="ro-RO"/>
        </w:rPr>
      </w:pPr>
      <w:r w:rsidRPr="009F27C8">
        <w:rPr>
          <w:lang w:val="ro-RO"/>
        </w:rPr>
        <w:t>В период нов</w:t>
      </w:r>
      <w:r w:rsidR="00632278">
        <w:rPr>
          <w:lang w:val="ro-RO"/>
        </w:rPr>
        <w:t xml:space="preserve">ой экономической политики </w:t>
      </w:r>
      <w:r w:rsidRPr="009F27C8">
        <w:rPr>
          <w:lang w:val="ro-RO"/>
        </w:rPr>
        <w:t>стало ясно, что следует изменить представление о социализме и пересмотреть взгляды на революционную законность. Деформация социализма, сложившийся диктаторский режим и массовые репрессии были той реальностью, которая погубила ростки правовой культуры, возникшие в дореволюционной России. В этот период наиболее широко был распространен правовой нигилизм.</w:t>
      </w:r>
    </w:p>
    <w:p w:rsidR="00143370" w:rsidRPr="009F27C8" w:rsidRDefault="00143370" w:rsidP="00143370">
      <w:pPr>
        <w:rPr>
          <w:lang w:val="ro-RO"/>
        </w:rPr>
      </w:pPr>
      <w:r w:rsidRPr="009F27C8">
        <w:rPr>
          <w:lang w:val="ro-RO"/>
        </w:rPr>
        <w:t>Существовали и обстоятельства идеологического характера, действовавшие не только во времена культа, но и позже: с точки зрения марксизма-ленинизма право, как и государство, представлялось как отрицательное явление общественной жизни, которое должно отмереть в самом ближайшем будущем.</w:t>
      </w:r>
    </w:p>
    <w:p w:rsidR="00143370" w:rsidRPr="009F27C8" w:rsidRDefault="00143370" w:rsidP="00143370">
      <w:pPr>
        <w:rPr>
          <w:lang w:val="ro-RO"/>
        </w:rPr>
      </w:pPr>
      <w:r w:rsidRPr="009F27C8">
        <w:rPr>
          <w:lang w:val="ro-RO"/>
        </w:rPr>
        <w:t>Идеологи марксизма-ленинизма в 20-е годы отвергали необходимость права, считали, что «право — это такой же опиум для народа, как и религия», верили, что после свержения капитализма и самодержавия страна войдет в новое общество. Все это было основано на правовом нигилизме народа.</w:t>
      </w:r>
    </w:p>
    <w:p w:rsidR="0026617C" w:rsidRPr="009F27C8" w:rsidRDefault="0026617C" w:rsidP="0026617C">
      <w:pPr>
        <w:rPr>
          <w:lang w:val="ro-RO"/>
        </w:rPr>
      </w:pPr>
      <w:r w:rsidRPr="009F27C8">
        <w:rPr>
          <w:lang w:val="ro-RO"/>
        </w:rPr>
        <w:t>О</w:t>
      </w:r>
      <w:r w:rsidR="00273ACA" w:rsidRPr="009F27C8">
        <w:rPr>
          <w:lang w:val="ro-RO"/>
        </w:rPr>
        <w:t xml:space="preserve"> </w:t>
      </w:r>
      <w:r w:rsidRPr="009F27C8">
        <w:rPr>
          <w:lang w:val="ro-RO"/>
        </w:rPr>
        <w:t>социальной</w:t>
      </w:r>
      <w:r w:rsidR="00273ACA" w:rsidRPr="009F27C8">
        <w:rPr>
          <w:lang w:val="ro-RO"/>
        </w:rPr>
        <w:t xml:space="preserve"> </w:t>
      </w:r>
      <w:r w:rsidRPr="009F27C8">
        <w:rPr>
          <w:lang w:val="ro-RO"/>
        </w:rPr>
        <w:t>ценности</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заговорили</w:t>
      </w:r>
      <w:r w:rsidR="00273ACA" w:rsidRPr="009F27C8">
        <w:rPr>
          <w:lang w:val="ro-RO"/>
        </w:rPr>
        <w:t xml:space="preserve"> </w:t>
      </w:r>
      <w:r w:rsidRPr="009F27C8">
        <w:rPr>
          <w:lang w:val="ro-RO"/>
        </w:rPr>
        <w:t>только</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60</w:t>
      </w:r>
      <w:r w:rsidR="00273ACA" w:rsidRPr="009F27C8">
        <w:rPr>
          <w:lang w:val="ro-RO"/>
        </w:rPr>
        <w:t xml:space="preserve"> </w:t>
      </w:r>
      <w:r w:rsidRPr="009F27C8">
        <w:rPr>
          <w:lang w:val="ro-RO"/>
        </w:rPr>
        <w:t>—</w:t>
      </w:r>
      <w:r w:rsidR="00273ACA" w:rsidRPr="009F27C8">
        <w:rPr>
          <w:lang w:val="ro-RO"/>
        </w:rPr>
        <w:t xml:space="preserve"> </w:t>
      </w:r>
      <w:r w:rsidRPr="009F27C8">
        <w:rPr>
          <w:lang w:val="ro-RO"/>
        </w:rPr>
        <w:t>70-е</w:t>
      </w:r>
      <w:r w:rsidR="00273ACA" w:rsidRPr="009F27C8">
        <w:rPr>
          <w:lang w:val="ro-RO"/>
        </w:rPr>
        <w:t xml:space="preserve"> </w:t>
      </w:r>
      <w:r w:rsidRPr="009F27C8">
        <w:rPr>
          <w:lang w:val="ro-RO"/>
        </w:rPr>
        <w:t>годы</w:t>
      </w:r>
      <w:r w:rsidR="00273ACA" w:rsidRPr="009F27C8">
        <w:rPr>
          <w:lang w:val="ro-RO"/>
        </w:rPr>
        <w:t xml:space="preserve"> </w:t>
      </w:r>
      <w:r w:rsidRPr="009F27C8">
        <w:rPr>
          <w:lang w:val="ro-RO"/>
        </w:rPr>
        <w:t>XX</w:t>
      </w:r>
      <w:r w:rsidR="00273ACA" w:rsidRPr="009F27C8">
        <w:rPr>
          <w:lang w:val="ro-RO"/>
        </w:rPr>
        <w:t xml:space="preserve"> </w:t>
      </w:r>
      <w:r w:rsidRPr="009F27C8">
        <w:rPr>
          <w:lang w:val="ro-RO"/>
        </w:rPr>
        <w:t>века.</w:t>
      </w:r>
      <w:r w:rsidR="00273ACA" w:rsidRPr="009F27C8">
        <w:rPr>
          <w:lang w:val="ro-RO"/>
        </w:rPr>
        <w:t xml:space="preserve"> </w:t>
      </w:r>
      <w:r w:rsidRPr="009F27C8">
        <w:rPr>
          <w:lang w:val="ro-RO"/>
        </w:rPr>
        <w:t>Однако</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нигилизм</w:t>
      </w:r>
      <w:r w:rsidR="00273ACA" w:rsidRPr="009F27C8">
        <w:rPr>
          <w:lang w:val="ro-RO"/>
        </w:rPr>
        <w:t xml:space="preserve"> </w:t>
      </w:r>
      <w:r w:rsidRPr="009F27C8">
        <w:rPr>
          <w:lang w:val="ro-RO"/>
        </w:rPr>
        <w:t>встречается</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сегодня.</w:t>
      </w:r>
      <w:r w:rsidR="00273ACA" w:rsidRPr="009F27C8">
        <w:rPr>
          <w:lang w:val="ro-RO"/>
        </w:rPr>
        <w:t xml:space="preserve"> </w:t>
      </w:r>
      <w:r w:rsidRPr="009F27C8">
        <w:rPr>
          <w:lang w:val="ro-RO"/>
        </w:rPr>
        <w:t>Другая</w:t>
      </w:r>
      <w:r w:rsidR="00273ACA" w:rsidRPr="009F27C8">
        <w:rPr>
          <w:lang w:val="ro-RO"/>
        </w:rPr>
        <w:t xml:space="preserve"> </w:t>
      </w:r>
      <w:r w:rsidRPr="009F27C8">
        <w:rPr>
          <w:lang w:val="ro-RO"/>
        </w:rPr>
        <w:t>сторона</w:t>
      </w:r>
      <w:r w:rsidR="00273ACA" w:rsidRPr="009F27C8">
        <w:rPr>
          <w:lang w:val="ro-RO"/>
        </w:rPr>
        <w:t xml:space="preserve"> </w:t>
      </w:r>
      <w:r w:rsidRPr="009F27C8">
        <w:rPr>
          <w:lang w:val="ro-RO"/>
        </w:rPr>
        <w:t>вопроса</w:t>
      </w:r>
      <w:r w:rsidR="00273ACA" w:rsidRPr="009F27C8">
        <w:rPr>
          <w:lang w:val="ro-RO"/>
        </w:rPr>
        <w:t xml:space="preserve"> </w:t>
      </w:r>
      <w:r w:rsidRPr="009F27C8">
        <w:rPr>
          <w:lang w:val="ro-RO"/>
        </w:rPr>
        <w:t>—</w:t>
      </w:r>
      <w:r w:rsidR="00273ACA" w:rsidRPr="009F27C8">
        <w:rPr>
          <w:lang w:val="ro-RO"/>
        </w:rPr>
        <w:t xml:space="preserve"> </w:t>
      </w:r>
      <w:r w:rsidRPr="009F27C8">
        <w:rPr>
          <w:lang w:val="ro-RO"/>
        </w:rPr>
        <w:t>волюнтаристское</w:t>
      </w:r>
      <w:r w:rsidR="00273ACA" w:rsidRPr="009F27C8">
        <w:rPr>
          <w:lang w:val="ro-RO"/>
        </w:rPr>
        <w:t xml:space="preserve"> </w:t>
      </w:r>
      <w:r w:rsidRPr="009F27C8">
        <w:rPr>
          <w:lang w:val="ro-RO"/>
        </w:rPr>
        <w:t>отношение</w:t>
      </w:r>
      <w:r w:rsidR="00273ACA" w:rsidRPr="009F27C8">
        <w:rPr>
          <w:lang w:val="ro-RO"/>
        </w:rPr>
        <w:t xml:space="preserve"> </w:t>
      </w:r>
      <w:r w:rsidRPr="009F27C8">
        <w:rPr>
          <w:lang w:val="ro-RO"/>
        </w:rPr>
        <w:t>к</w:t>
      </w:r>
      <w:r w:rsidR="00273ACA" w:rsidRPr="009F27C8">
        <w:rPr>
          <w:lang w:val="ro-RO"/>
        </w:rPr>
        <w:t xml:space="preserve"> </w:t>
      </w:r>
      <w:r w:rsidRPr="009F27C8">
        <w:rPr>
          <w:lang w:val="ro-RO"/>
        </w:rPr>
        <w:t>законодательству.</w:t>
      </w:r>
      <w:r w:rsidR="00273ACA" w:rsidRPr="009F27C8">
        <w:rPr>
          <w:lang w:val="ro-RO"/>
        </w:rPr>
        <w:t xml:space="preserve"> </w:t>
      </w:r>
      <w:r w:rsidRPr="009F27C8">
        <w:rPr>
          <w:lang w:val="ro-RO"/>
        </w:rPr>
        <w:t>Все</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находится</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области</w:t>
      </w:r>
      <w:r w:rsidR="00273ACA" w:rsidRPr="009F27C8">
        <w:rPr>
          <w:lang w:val="ro-RO"/>
        </w:rPr>
        <w:t xml:space="preserve"> </w:t>
      </w:r>
      <w:r w:rsidRPr="009F27C8">
        <w:rPr>
          <w:lang w:val="ro-RO"/>
        </w:rPr>
        <w:t>правосознания</w:t>
      </w:r>
      <w:r w:rsidR="00273ACA" w:rsidRPr="009F27C8">
        <w:rPr>
          <w:lang w:val="ro-RO"/>
        </w:rPr>
        <w:t xml:space="preserve"> </w:t>
      </w:r>
      <w:r w:rsidRPr="009F27C8">
        <w:rPr>
          <w:lang w:val="ro-RO"/>
        </w:rPr>
        <w:t>—</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идеологии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психологии</w:t>
      </w:r>
      <w:r w:rsidR="004348CA" w:rsidRPr="009F27C8">
        <w:rPr>
          <w:rStyle w:val="af2"/>
          <w:lang w:val="ro-RO"/>
        </w:rPr>
        <w:footnoteReference w:id="16"/>
      </w:r>
      <w:r w:rsidRPr="009F27C8">
        <w:rPr>
          <w:lang w:val="ro-RO"/>
        </w:rPr>
        <w:t>.</w:t>
      </w:r>
    </w:p>
    <w:p w:rsidR="0026617C" w:rsidRPr="009F27C8" w:rsidRDefault="0026617C" w:rsidP="0026617C">
      <w:pPr>
        <w:rPr>
          <w:lang w:val="ro-RO"/>
        </w:rPr>
      </w:pPr>
      <w:r w:rsidRPr="009F27C8">
        <w:rPr>
          <w:lang w:val="ro-RO"/>
        </w:rPr>
        <w:t>Отрицательное</w:t>
      </w:r>
      <w:r w:rsidR="00273ACA" w:rsidRPr="009F27C8">
        <w:rPr>
          <w:lang w:val="ro-RO"/>
        </w:rPr>
        <w:t xml:space="preserve"> </w:t>
      </w:r>
      <w:r w:rsidRPr="009F27C8">
        <w:rPr>
          <w:lang w:val="ro-RO"/>
        </w:rPr>
        <w:t>влияние</w:t>
      </w:r>
      <w:r w:rsidR="00273ACA" w:rsidRPr="009F27C8">
        <w:rPr>
          <w:lang w:val="ro-RO"/>
        </w:rPr>
        <w:t xml:space="preserve"> </w:t>
      </w:r>
      <w:r w:rsidRPr="009F27C8">
        <w:rPr>
          <w:lang w:val="ro-RO"/>
        </w:rPr>
        <w:t>на</w:t>
      </w:r>
      <w:r w:rsidR="00273ACA" w:rsidRPr="009F27C8">
        <w:rPr>
          <w:lang w:val="ro-RO"/>
        </w:rPr>
        <w:t xml:space="preserve"> </w:t>
      </w:r>
      <w:r w:rsidRPr="009F27C8">
        <w:rPr>
          <w:lang w:val="ro-RO"/>
        </w:rPr>
        <w:t>правильную</w:t>
      </w:r>
      <w:r w:rsidR="00273ACA" w:rsidRPr="009F27C8">
        <w:rPr>
          <w:lang w:val="ro-RO"/>
        </w:rPr>
        <w:t xml:space="preserve"> </w:t>
      </w:r>
      <w:r w:rsidRPr="009F27C8">
        <w:rPr>
          <w:lang w:val="ro-RO"/>
        </w:rPr>
        <w:t>оценку</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оказывает</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то,</w:t>
      </w:r>
      <w:r w:rsidR="00273ACA" w:rsidRPr="009F27C8">
        <w:rPr>
          <w:lang w:val="ro-RO"/>
        </w:rPr>
        <w:t xml:space="preserve"> </w:t>
      </w:r>
      <w:r w:rsidRPr="009F27C8">
        <w:rPr>
          <w:lang w:val="ro-RO"/>
        </w:rPr>
        <w:t>что</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отечественной</w:t>
      </w:r>
      <w:r w:rsidR="00273ACA" w:rsidRPr="009F27C8">
        <w:rPr>
          <w:lang w:val="ro-RO"/>
        </w:rPr>
        <w:t xml:space="preserve"> </w:t>
      </w:r>
      <w:r w:rsidRPr="009F27C8">
        <w:rPr>
          <w:lang w:val="ro-RO"/>
        </w:rPr>
        <w:t>науке,</w:t>
      </w:r>
      <w:r w:rsidR="00273ACA" w:rsidRPr="009F27C8">
        <w:rPr>
          <w:lang w:val="ro-RO"/>
        </w:rPr>
        <w:t xml:space="preserve"> </w:t>
      </w:r>
      <w:r w:rsidRPr="009F27C8">
        <w:rPr>
          <w:lang w:val="ro-RO"/>
        </w:rPr>
        <w:t>начиная</w:t>
      </w:r>
      <w:r w:rsidR="00273ACA" w:rsidRPr="009F27C8">
        <w:rPr>
          <w:lang w:val="ro-RO"/>
        </w:rPr>
        <w:t xml:space="preserve"> </w:t>
      </w:r>
      <w:r w:rsidRPr="009F27C8">
        <w:rPr>
          <w:lang w:val="ro-RO"/>
        </w:rPr>
        <w:t>с</w:t>
      </w:r>
      <w:r w:rsidR="00273ACA" w:rsidRPr="009F27C8">
        <w:rPr>
          <w:lang w:val="ro-RO"/>
        </w:rPr>
        <w:t xml:space="preserve"> </w:t>
      </w:r>
      <w:r w:rsidRPr="009F27C8">
        <w:rPr>
          <w:lang w:val="ro-RO"/>
        </w:rPr>
        <w:t>30</w:t>
      </w:r>
      <w:r w:rsidR="00273ACA" w:rsidRPr="009F27C8">
        <w:rPr>
          <w:lang w:val="ro-RO"/>
        </w:rPr>
        <w:t xml:space="preserve"> </w:t>
      </w:r>
      <w:r w:rsidRPr="009F27C8">
        <w:rPr>
          <w:lang w:val="ro-RO"/>
        </w:rPr>
        <w:t>—</w:t>
      </w:r>
      <w:r w:rsidR="00273ACA" w:rsidRPr="009F27C8">
        <w:rPr>
          <w:lang w:val="ro-RO"/>
        </w:rPr>
        <w:t xml:space="preserve"> </w:t>
      </w:r>
      <w:r w:rsidRPr="009F27C8">
        <w:rPr>
          <w:lang w:val="ro-RO"/>
        </w:rPr>
        <w:t>40</w:t>
      </w:r>
      <w:r w:rsidR="00273ACA" w:rsidRPr="009F27C8">
        <w:rPr>
          <w:lang w:val="ro-RO"/>
        </w:rPr>
        <w:t xml:space="preserve"> </w:t>
      </w:r>
      <w:r w:rsidRPr="009F27C8">
        <w:rPr>
          <w:lang w:val="ro-RO"/>
        </w:rPr>
        <w:t>годов</w:t>
      </w:r>
      <w:r w:rsidR="00273ACA" w:rsidRPr="009F27C8">
        <w:rPr>
          <w:lang w:val="ro-RO"/>
        </w:rPr>
        <w:t xml:space="preserve"> </w:t>
      </w:r>
      <w:r w:rsidRPr="009F27C8">
        <w:rPr>
          <w:lang w:val="ro-RO"/>
        </w:rPr>
        <w:t>XX</w:t>
      </w:r>
      <w:r w:rsidR="00273ACA" w:rsidRPr="009F27C8">
        <w:rPr>
          <w:lang w:val="ro-RO"/>
        </w:rPr>
        <w:t xml:space="preserve"> </w:t>
      </w:r>
      <w:r w:rsidRPr="009F27C8">
        <w:rPr>
          <w:lang w:val="ro-RO"/>
        </w:rPr>
        <w:t>века,</w:t>
      </w:r>
      <w:r w:rsidR="00273ACA" w:rsidRPr="009F27C8">
        <w:rPr>
          <w:lang w:val="ro-RO"/>
        </w:rPr>
        <w:t xml:space="preserve"> </w:t>
      </w:r>
      <w:r w:rsidRPr="009F27C8">
        <w:rPr>
          <w:lang w:val="ro-RO"/>
        </w:rPr>
        <w:t>сложилось</w:t>
      </w:r>
      <w:r w:rsidR="00273ACA" w:rsidRPr="009F27C8">
        <w:rPr>
          <w:lang w:val="ro-RO"/>
        </w:rPr>
        <w:t xml:space="preserve"> </w:t>
      </w:r>
      <w:r w:rsidRPr="009F27C8">
        <w:rPr>
          <w:lang w:val="ro-RO"/>
        </w:rPr>
        <w:t>нормативистское</w:t>
      </w:r>
      <w:r w:rsidR="00273ACA" w:rsidRPr="009F27C8">
        <w:rPr>
          <w:lang w:val="ro-RO"/>
        </w:rPr>
        <w:t xml:space="preserve"> </w:t>
      </w:r>
      <w:r w:rsidRPr="009F27C8">
        <w:rPr>
          <w:lang w:val="ro-RO"/>
        </w:rPr>
        <w:t>понимание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Оно</w:t>
      </w:r>
      <w:r w:rsidR="00273ACA" w:rsidRPr="009F27C8">
        <w:rPr>
          <w:lang w:val="ro-RO"/>
        </w:rPr>
        <w:t xml:space="preserve"> </w:t>
      </w:r>
      <w:r w:rsidRPr="009F27C8">
        <w:rPr>
          <w:lang w:val="ro-RO"/>
        </w:rPr>
        <w:t>рассматривается</w:t>
      </w:r>
      <w:r w:rsidR="00273ACA" w:rsidRPr="009F27C8">
        <w:rPr>
          <w:lang w:val="ro-RO"/>
        </w:rPr>
        <w:t xml:space="preserve"> </w:t>
      </w:r>
      <w:r w:rsidRPr="009F27C8">
        <w:rPr>
          <w:lang w:val="ro-RO"/>
        </w:rPr>
        <w:t>как</w:t>
      </w:r>
      <w:r w:rsidR="00273ACA" w:rsidRPr="009F27C8">
        <w:rPr>
          <w:lang w:val="ro-RO"/>
        </w:rPr>
        <w:t xml:space="preserve"> </w:t>
      </w:r>
      <w:r w:rsidRPr="009F27C8">
        <w:rPr>
          <w:lang w:val="ro-RO"/>
        </w:rPr>
        <w:t>орудие</w:t>
      </w:r>
      <w:r w:rsidR="00273ACA" w:rsidRPr="009F27C8">
        <w:rPr>
          <w:lang w:val="ro-RO"/>
        </w:rPr>
        <w:t xml:space="preserve"> </w:t>
      </w:r>
      <w:r w:rsidRPr="009F27C8">
        <w:rPr>
          <w:lang w:val="ro-RO"/>
        </w:rPr>
        <w:t>государства,</w:t>
      </w:r>
      <w:r w:rsidR="00273ACA" w:rsidRPr="009F27C8">
        <w:rPr>
          <w:lang w:val="ro-RO"/>
        </w:rPr>
        <w:t xml:space="preserve"> </w:t>
      </w:r>
      <w:r w:rsidRPr="009F27C8">
        <w:rPr>
          <w:lang w:val="ro-RO"/>
        </w:rPr>
        <w:t>как</w:t>
      </w:r>
      <w:r w:rsidR="00273ACA" w:rsidRPr="009F27C8">
        <w:rPr>
          <w:lang w:val="ro-RO"/>
        </w:rPr>
        <w:t xml:space="preserve"> </w:t>
      </w:r>
      <w:r w:rsidRPr="009F27C8">
        <w:rPr>
          <w:lang w:val="ro-RO"/>
        </w:rPr>
        <w:t>средство</w:t>
      </w:r>
      <w:r w:rsidR="00273ACA" w:rsidRPr="009F27C8">
        <w:rPr>
          <w:lang w:val="ro-RO"/>
        </w:rPr>
        <w:t xml:space="preserve"> </w:t>
      </w:r>
      <w:r w:rsidRPr="009F27C8">
        <w:rPr>
          <w:lang w:val="ro-RO"/>
        </w:rPr>
        <w:t>управления,</w:t>
      </w:r>
      <w:r w:rsidR="00273ACA" w:rsidRPr="009F27C8">
        <w:rPr>
          <w:lang w:val="ro-RO"/>
        </w:rPr>
        <w:t xml:space="preserve"> </w:t>
      </w:r>
      <w:r w:rsidRPr="009F27C8">
        <w:rPr>
          <w:lang w:val="ro-RO"/>
        </w:rPr>
        <w:t>как</w:t>
      </w:r>
      <w:r w:rsidR="00273ACA" w:rsidRPr="009F27C8">
        <w:rPr>
          <w:lang w:val="ro-RO"/>
        </w:rPr>
        <w:t xml:space="preserve"> </w:t>
      </w:r>
      <w:r w:rsidRPr="009F27C8">
        <w:rPr>
          <w:lang w:val="ro-RO"/>
        </w:rPr>
        <w:t>нечто,</w:t>
      </w:r>
      <w:r w:rsidR="00273ACA" w:rsidRPr="009F27C8">
        <w:rPr>
          <w:lang w:val="ro-RO"/>
        </w:rPr>
        <w:t xml:space="preserve"> </w:t>
      </w:r>
      <w:r w:rsidRPr="009F27C8">
        <w:rPr>
          <w:lang w:val="ro-RO"/>
        </w:rPr>
        <w:t>находящееся</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руках</w:t>
      </w:r>
      <w:r w:rsidR="00273ACA" w:rsidRPr="009F27C8">
        <w:rPr>
          <w:lang w:val="ro-RO"/>
        </w:rPr>
        <w:t xml:space="preserve"> </w:t>
      </w:r>
      <w:r w:rsidRPr="009F27C8">
        <w:rPr>
          <w:lang w:val="ro-RO"/>
        </w:rPr>
        <w:t>государства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направленное</w:t>
      </w:r>
      <w:r w:rsidR="00273ACA" w:rsidRPr="009F27C8">
        <w:rPr>
          <w:lang w:val="ro-RO"/>
        </w:rPr>
        <w:t xml:space="preserve"> </w:t>
      </w:r>
      <w:r w:rsidRPr="009F27C8">
        <w:rPr>
          <w:lang w:val="ro-RO"/>
        </w:rPr>
        <w:t>против</w:t>
      </w:r>
      <w:r w:rsidR="00273ACA" w:rsidRPr="009F27C8">
        <w:rPr>
          <w:lang w:val="ro-RO"/>
        </w:rPr>
        <w:t xml:space="preserve"> </w:t>
      </w:r>
      <w:r w:rsidRPr="009F27C8">
        <w:rPr>
          <w:lang w:val="ro-RO"/>
        </w:rPr>
        <w:t>населения.</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когда</w:t>
      </w:r>
      <w:r w:rsidR="00273ACA" w:rsidRPr="009F27C8">
        <w:rPr>
          <w:lang w:val="ro-RO"/>
        </w:rPr>
        <w:t xml:space="preserve"> </w:t>
      </w:r>
      <w:r w:rsidRPr="009F27C8">
        <w:rPr>
          <w:lang w:val="ro-RO"/>
        </w:rPr>
        <w:t>определенная</w:t>
      </w:r>
      <w:r w:rsidR="00273ACA" w:rsidRPr="009F27C8">
        <w:rPr>
          <w:lang w:val="ro-RO"/>
        </w:rPr>
        <w:t xml:space="preserve"> </w:t>
      </w:r>
      <w:r w:rsidRPr="009F27C8">
        <w:rPr>
          <w:lang w:val="ro-RO"/>
        </w:rPr>
        <w:t>часть</w:t>
      </w:r>
      <w:r w:rsidR="00273ACA" w:rsidRPr="009F27C8">
        <w:rPr>
          <w:lang w:val="ro-RO"/>
        </w:rPr>
        <w:t xml:space="preserve"> </w:t>
      </w:r>
      <w:r w:rsidRPr="009F27C8">
        <w:rPr>
          <w:lang w:val="ro-RO"/>
        </w:rPr>
        <w:t>наших</w:t>
      </w:r>
      <w:r w:rsidR="00273ACA" w:rsidRPr="009F27C8">
        <w:rPr>
          <w:lang w:val="ro-RO"/>
        </w:rPr>
        <w:t xml:space="preserve"> </w:t>
      </w:r>
      <w:r w:rsidRPr="009F27C8">
        <w:rPr>
          <w:lang w:val="ro-RO"/>
        </w:rPr>
        <w:t>теоретиков</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стала</w:t>
      </w:r>
      <w:r w:rsidR="00273ACA" w:rsidRPr="009F27C8">
        <w:rPr>
          <w:lang w:val="ro-RO"/>
        </w:rPr>
        <w:t xml:space="preserve"> </w:t>
      </w:r>
      <w:r w:rsidRPr="009F27C8">
        <w:rPr>
          <w:lang w:val="ro-RO"/>
        </w:rPr>
        <w:t>обращать</w:t>
      </w:r>
      <w:r w:rsidR="00273ACA" w:rsidRPr="009F27C8">
        <w:rPr>
          <w:lang w:val="ro-RO"/>
        </w:rPr>
        <w:t xml:space="preserve"> </w:t>
      </w:r>
      <w:r w:rsidRPr="009F27C8">
        <w:rPr>
          <w:lang w:val="ro-RO"/>
        </w:rPr>
        <w:t>внимание</w:t>
      </w:r>
      <w:r w:rsidR="00273ACA" w:rsidRPr="009F27C8">
        <w:rPr>
          <w:lang w:val="ro-RO"/>
        </w:rPr>
        <w:t xml:space="preserve"> </w:t>
      </w:r>
      <w:r w:rsidRPr="009F27C8">
        <w:rPr>
          <w:lang w:val="ro-RO"/>
        </w:rPr>
        <w:t>на</w:t>
      </w:r>
      <w:r w:rsidR="00273ACA" w:rsidRPr="009F27C8">
        <w:rPr>
          <w:lang w:val="ro-RO"/>
        </w:rPr>
        <w:t xml:space="preserve"> </w:t>
      </w:r>
      <w:r w:rsidRPr="009F27C8">
        <w:rPr>
          <w:lang w:val="ro-RO"/>
        </w:rPr>
        <w:t>иное</w:t>
      </w:r>
      <w:r w:rsidR="00273ACA" w:rsidRPr="009F27C8">
        <w:rPr>
          <w:lang w:val="ro-RO"/>
        </w:rPr>
        <w:t xml:space="preserve"> </w:t>
      </w:r>
      <w:r w:rsidRPr="009F27C8">
        <w:rPr>
          <w:lang w:val="ro-RO"/>
        </w:rPr>
        <w:t>понимание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официальная</w:t>
      </w:r>
      <w:r w:rsidR="00273ACA" w:rsidRPr="009F27C8">
        <w:rPr>
          <w:lang w:val="ro-RO"/>
        </w:rPr>
        <w:t xml:space="preserve"> </w:t>
      </w:r>
      <w:r w:rsidRPr="009F27C8">
        <w:rPr>
          <w:lang w:val="ro-RO"/>
        </w:rPr>
        <w:t>идеология</w:t>
      </w:r>
      <w:r w:rsidR="00273ACA" w:rsidRPr="009F27C8">
        <w:rPr>
          <w:lang w:val="ro-RO"/>
        </w:rPr>
        <w:t xml:space="preserve"> </w:t>
      </w:r>
      <w:r w:rsidRPr="009F27C8">
        <w:rPr>
          <w:lang w:val="ro-RO"/>
        </w:rPr>
        <w:t>отнеслась</w:t>
      </w:r>
      <w:r w:rsidR="00273ACA" w:rsidRPr="009F27C8">
        <w:rPr>
          <w:lang w:val="ro-RO"/>
        </w:rPr>
        <w:t xml:space="preserve"> </w:t>
      </w:r>
      <w:r w:rsidRPr="009F27C8">
        <w:rPr>
          <w:lang w:val="ro-RO"/>
        </w:rPr>
        <w:t>к</w:t>
      </w:r>
      <w:r w:rsidR="00273ACA" w:rsidRPr="009F27C8">
        <w:rPr>
          <w:lang w:val="ro-RO"/>
        </w:rPr>
        <w:t xml:space="preserve"> </w:t>
      </w:r>
      <w:r w:rsidRPr="009F27C8">
        <w:rPr>
          <w:lang w:val="ro-RO"/>
        </w:rPr>
        <w:t>этому</w:t>
      </w:r>
      <w:r w:rsidR="00273ACA" w:rsidRPr="009F27C8">
        <w:rPr>
          <w:lang w:val="ro-RO"/>
        </w:rPr>
        <w:t xml:space="preserve"> </w:t>
      </w:r>
      <w:r w:rsidRPr="009F27C8">
        <w:rPr>
          <w:lang w:val="ro-RO"/>
        </w:rPr>
        <w:t>отрицательно.</w:t>
      </w:r>
    </w:p>
    <w:p w:rsidR="0026617C" w:rsidRPr="009F27C8" w:rsidRDefault="0026617C" w:rsidP="0026617C">
      <w:pPr>
        <w:rPr>
          <w:lang w:val="ro-RO"/>
        </w:rPr>
      </w:pPr>
      <w:r w:rsidRPr="009F27C8">
        <w:rPr>
          <w:lang w:val="ro-RO"/>
        </w:rPr>
        <w:t>А</w:t>
      </w:r>
      <w:r w:rsidR="00273ACA" w:rsidRPr="009F27C8">
        <w:rPr>
          <w:lang w:val="ro-RO"/>
        </w:rPr>
        <w:t xml:space="preserve"> </w:t>
      </w:r>
      <w:r w:rsidRPr="009F27C8">
        <w:rPr>
          <w:lang w:val="ro-RO"/>
        </w:rPr>
        <w:t>ведь</w:t>
      </w:r>
      <w:r w:rsidR="00273ACA" w:rsidRPr="009F27C8">
        <w:rPr>
          <w:lang w:val="ro-RO"/>
        </w:rPr>
        <w:t xml:space="preserve"> </w:t>
      </w:r>
      <w:r w:rsidRPr="009F27C8">
        <w:rPr>
          <w:lang w:val="ro-RO"/>
        </w:rPr>
        <w:t>главное</w:t>
      </w:r>
      <w:r w:rsidR="00273ACA" w:rsidRPr="009F27C8">
        <w:rPr>
          <w:lang w:val="ro-RO"/>
        </w:rPr>
        <w:t xml:space="preserve"> </w:t>
      </w:r>
      <w:r w:rsidRPr="009F27C8">
        <w:rPr>
          <w:lang w:val="ro-RO"/>
        </w:rPr>
        <w:t>назначение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том,</w:t>
      </w:r>
      <w:r w:rsidR="00273ACA" w:rsidRPr="009F27C8">
        <w:rPr>
          <w:lang w:val="ro-RO"/>
        </w:rPr>
        <w:t xml:space="preserve"> </w:t>
      </w:r>
      <w:r w:rsidRPr="009F27C8">
        <w:rPr>
          <w:lang w:val="ro-RO"/>
        </w:rPr>
        <w:t>что</w:t>
      </w:r>
      <w:r w:rsidR="00273ACA" w:rsidRPr="009F27C8">
        <w:rPr>
          <w:lang w:val="ro-RO"/>
        </w:rPr>
        <w:t xml:space="preserve"> </w:t>
      </w:r>
      <w:r w:rsidRPr="009F27C8">
        <w:rPr>
          <w:lang w:val="ro-RO"/>
        </w:rPr>
        <w:t>оно</w:t>
      </w:r>
      <w:r w:rsidR="00273ACA" w:rsidRPr="009F27C8">
        <w:rPr>
          <w:lang w:val="ro-RO"/>
        </w:rPr>
        <w:t xml:space="preserve"> </w:t>
      </w:r>
      <w:r w:rsidRPr="009F27C8">
        <w:rPr>
          <w:lang w:val="ro-RO"/>
        </w:rPr>
        <w:t>должно</w:t>
      </w:r>
      <w:r w:rsidR="00273ACA" w:rsidRPr="009F27C8">
        <w:rPr>
          <w:lang w:val="ro-RO"/>
        </w:rPr>
        <w:t xml:space="preserve"> </w:t>
      </w:r>
      <w:r w:rsidRPr="009F27C8">
        <w:rPr>
          <w:lang w:val="ro-RO"/>
        </w:rPr>
        <w:t>служить</w:t>
      </w:r>
      <w:r w:rsidR="00273ACA" w:rsidRPr="009F27C8">
        <w:rPr>
          <w:lang w:val="ro-RO"/>
        </w:rPr>
        <w:t xml:space="preserve"> </w:t>
      </w:r>
      <w:r w:rsidRPr="009F27C8">
        <w:rPr>
          <w:lang w:val="ro-RO"/>
        </w:rPr>
        <w:t>человеку,</w:t>
      </w:r>
      <w:r w:rsidR="00273ACA" w:rsidRPr="009F27C8">
        <w:rPr>
          <w:lang w:val="ro-RO"/>
        </w:rPr>
        <w:t xml:space="preserve"> </w:t>
      </w:r>
      <w:r w:rsidRPr="009F27C8">
        <w:rPr>
          <w:lang w:val="ro-RO"/>
        </w:rPr>
        <w:t>который</w:t>
      </w:r>
      <w:r w:rsidR="00273ACA" w:rsidRPr="009F27C8">
        <w:rPr>
          <w:lang w:val="ro-RO"/>
        </w:rPr>
        <w:t xml:space="preserve"> </w:t>
      </w:r>
      <w:r w:rsidRPr="009F27C8">
        <w:rPr>
          <w:lang w:val="ro-RO"/>
        </w:rPr>
        <w:t>обладает</w:t>
      </w:r>
      <w:r w:rsidR="00273ACA" w:rsidRPr="009F27C8">
        <w:rPr>
          <w:lang w:val="ro-RO"/>
        </w:rPr>
        <w:t xml:space="preserve"> </w:t>
      </w:r>
      <w:r w:rsidRPr="009F27C8">
        <w:rPr>
          <w:lang w:val="ro-RO"/>
        </w:rPr>
        <w:t>неотъемлемыми</w:t>
      </w:r>
      <w:r w:rsidR="00273ACA" w:rsidRPr="009F27C8">
        <w:rPr>
          <w:lang w:val="ro-RO"/>
        </w:rPr>
        <w:t xml:space="preserve"> </w:t>
      </w:r>
      <w:r w:rsidRPr="009F27C8">
        <w:rPr>
          <w:lang w:val="ro-RO"/>
        </w:rPr>
        <w:t>правами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свободами.</w:t>
      </w:r>
      <w:r w:rsidR="00273ACA" w:rsidRPr="009F27C8">
        <w:rPr>
          <w:lang w:val="ro-RO"/>
        </w:rPr>
        <w:t xml:space="preserve"> </w:t>
      </w:r>
      <w:r w:rsidRPr="009F27C8">
        <w:rPr>
          <w:lang w:val="ro-RO"/>
        </w:rPr>
        <w:t>Но</w:t>
      </w:r>
      <w:r w:rsidR="00273ACA" w:rsidRPr="009F27C8">
        <w:rPr>
          <w:lang w:val="ro-RO"/>
        </w:rPr>
        <w:t xml:space="preserve"> </w:t>
      </w:r>
      <w:r w:rsidRPr="009F27C8">
        <w:rPr>
          <w:lang w:val="ro-RO"/>
        </w:rPr>
        <w:t>об</w:t>
      </w:r>
      <w:r w:rsidR="00273ACA" w:rsidRPr="009F27C8">
        <w:rPr>
          <w:lang w:val="ro-RO"/>
        </w:rPr>
        <w:t xml:space="preserve"> </w:t>
      </w:r>
      <w:r w:rsidRPr="009F27C8">
        <w:rPr>
          <w:lang w:val="ro-RO"/>
        </w:rPr>
        <w:t>этом</w:t>
      </w:r>
      <w:r w:rsidR="00273ACA" w:rsidRPr="009F27C8">
        <w:rPr>
          <w:lang w:val="ro-RO"/>
        </w:rPr>
        <w:t xml:space="preserve"> </w:t>
      </w:r>
      <w:r w:rsidRPr="009F27C8">
        <w:rPr>
          <w:lang w:val="ro-RO"/>
        </w:rPr>
        <w:t>говорилось</w:t>
      </w:r>
      <w:r w:rsidR="00273ACA" w:rsidRPr="009F27C8">
        <w:rPr>
          <w:lang w:val="ro-RO"/>
        </w:rPr>
        <w:t xml:space="preserve"> </w:t>
      </w:r>
      <w:r w:rsidRPr="009F27C8">
        <w:rPr>
          <w:lang w:val="ro-RO"/>
        </w:rPr>
        <w:t>очень</w:t>
      </w:r>
      <w:r w:rsidR="00273ACA" w:rsidRPr="009F27C8">
        <w:rPr>
          <w:lang w:val="ro-RO"/>
        </w:rPr>
        <w:t xml:space="preserve"> </w:t>
      </w:r>
      <w:r w:rsidRPr="009F27C8">
        <w:rPr>
          <w:lang w:val="ro-RO"/>
        </w:rPr>
        <w:t>мало.</w:t>
      </w:r>
      <w:r w:rsidR="00273ACA" w:rsidRPr="009F27C8">
        <w:rPr>
          <w:lang w:val="ro-RO"/>
        </w:rPr>
        <w:t xml:space="preserve"> </w:t>
      </w:r>
      <w:r w:rsidRPr="009F27C8">
        <w:rPr>
          <w:lang w:val="ro-RO"/>
        </w:rPr>
        <w:t>Данное</w:t>
      </w:r>
      <w:r w:rsidR="00273ACA" w:rsidRPr="009F27C8">
        <w:rPr>
          <w:lang w:val="ro-RO"/>
        </w:rPr>
        <w:t xml:space="preserve"> </w:t>
      </w:r>
      <w:r w:rsidRPr="009F27C8">
        <w:rPr>
          <w:lang w:val="ro-RO"/>
        </w:rPr>
        <w:t>обстоятельство</w:t>
      </w:r>
      <w:r w:rsidR="00273ACA" w:rsidRPr="009F27C8">
        <w:rPr>
          <w:lang w:val="ro-RO"/>
        </w:rPr>
        <w:t xml:space="preserve"> </w:t>
      </w:r>
      <w:r w:rsidRPr="009F27C8">
        <w:rPr>
          <w:lang w:val="ro-RO"/>
        </w:rPr>
        <w:t>усиливало</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нигилизм,</w:t>
      </w:r>
      <w:r w:rsidR="00273ACA" w:rsidRPr="009F27C8">
        <w:rPr>
          <w:lang w:val="ro-RO"/>
        </w:rPr>
        <w:t xml:space="preserve"> </w:t>
      </w:r>
      <w:r w:rsidRPr="009F27C8">
        <w:rPr>
          <w:lang w:val="ro-RO"/>
        </w:rPr>
        <w:t>неуважение</w:t>
      </w:r>
      <w:r w:rsidR="00273ACA" w:rsidRPr="009F27C8">
        <w:rPr>
          <w:lang w:val="ro-RO"/>
        </w:rPr>
        <w:t xml:space="preserve"> </w:t>
      </w:r>
      <w:r w:rsidRPr="009F27C8">
        <w:rPr>
          <w:lang w:val="ro-RO"/>
        </w:rPr>
        <w:t>к</w:t>
      </w:r>
      <w:r w:rsidR="00273ACA" w:rsidRPr="009F27C8">
        <w:rPr>
          <w:lang w:val="ro-RO"/>
        </w:rPr>
        <w:t xml:space="preserve"> </w:t>
      </w:r>
      <w:r w:rsidRPr="009F27C8">
        <w:rPr>
          <w:lang w:val="ro-RO"/>
        </w:rPr>
        <w:t>суду</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закону.</w:t>
      </w:r>
      <w:r w:rsidR="00273ACA" w:rsidRPr="009F27C8">
        <w:rPr>
          <w:lang w:val="ro-RO"/>
        </w:rPr>
        <w:t xml:space="preserve"> </w:t>
      </w:r>
      <w:r w:rsidRPr="009F27C8">
        <w:rPr>
          <w:lang w:val="ro-RO"/>
        </w:rPr>
        <w:t>Если</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сознании</w:t>
      </w:r>
      <w:r w:rsidR="00273ACA" w:rsidRPr="009F27C8">
        <w:rPr>
          <w:lang w:val="ro-RO"/>
        </w:rPr>
        <w:t xml:space="preserve"> </w:t>
      </w:r>
      <w:r w:rsidRPr="009F27C8">
        <w:rPr>
          <w:lang w:val="ro-RO"/>
        </w:rPr>
        <w:t>людей</w:t>
      </w:r>
      <w:r w:rsidR="00273ACA" w:rsidRPr="009F27C8">
        <w:rPr>
          <w:lang w:val="ro-RO"/>
        </w:rPr>
        <w:t xml:space="preserve"> </w:t>
      </w:r>
      <w:r w:rsidRPr="009F27C8">
        <w:rPr>
          <w:lang w:val="ro-RO"/>
        </w:rPr>
        <w:t>существует</w:t>
      </w:r>
      <w:r w:rsidR="00273ACA" w:rsidRPr="009F27C8">
        <w:rPr>
          <w:lang w:val="ro-RO"/>
        </w:rPr>
        <w:t xml:space="preserve"> </w:t>
      </w:r>
      <w:r w:rsidRPr="009F27C8">
        <w:rPr>
          <w:lang w:val="ro-RO"/>
        </w:rPr>
        <w:t>нигилистическое</w:t>
      </w:r>
      <w:r w:rsidR="00273ACA" w:rsidRPr="009F27C8">
        <w:rPr>
          <w:lang w:val="ro-RO"/>
        </w:rPr>
        <w:t xml:space="preserve"> </w:t>
      </w:r>
      <w:r w:rsidRPr="009F27C8">
        <w:rPr>
          <w:lang w:val="ro-RO"/>
        </w:rPr>
        <w:t>отношение</w:t>
      </w:r>
      <w:r w:rsidR="00273ACA" w:rsidRPr="009F27C8">
        <w:rPr>
          <w:lang w:val="ro-RO"/>
        </w:rPr>
        <w:t xml:space="preserve"> </w:t>
      </w:r>
      <w:r w:rsidRPr="009F27C8">
        <w:rPr>
          <w:lang w:val="ro-RO"/>
        </w:rPr>
        <w:t>к</w:t>
      </w:r>
      <w:r w:rsidR="00273ACA" w:rsidRPr="009F27C8">
        <w:rPr>
          <w:lang w:val="ro-RO"/>
        </w:rPr>
        <w:t xml:space="preserve"> </w:t>
      </w:r>
      <w:r w:rsidRPr="009F27C8">
        <w:rPr>
          <w:lang w:val="ro-RO"/>
        </w:rPr>
        <w:t>праву,</w:t>
      </w:r>
      <w:r w:rsidR="00273ACA" w:rsidRPr="009F27C8">
        <w:rPr>
          <w:lang w:val="ro-RO"/>
        </w:rPr>
        <w:t xml:space="preserve"> </w:t>
      </w:r>
      <w:r w:rsidRPr="009F27C8">
        <w:rPr>
          <w:lang w:val="ro-RO"/>
        </w:rPr>
        <w:t>то</w:t>
      </w:r>
      <w:r w:rsidR="00273ACA" w:rsidRPr="009F27C8">
        <w:rPr>
          <w:lang w:val="ro-RO"/>
        </w:rPr>
        <w:t xml:space="preserve"> </w:t>
      </w:r>
      <w:r w:rsidRPr="009F27C8">
        <w:rPr>
          <w:lang w:val="ro-RO"/>
        </w:rPr>
        <w:t>о</w:t>
      </w:r>
      <w:r w:rsidR="00273ACA" w:rsidRPr="009F27C8">
        <w:rPr>
          <w:lang w:val="ro-RO"/>
        </w:rPr>
        <w:t xml:space="preserve"> </w:t>
      </w:r>
      <w:r w:rsidRPr="009F27C8">
        <w:rPr>
          <w:lang w:val="ro-RO"/>
        </w:rPr>
        <w:t>высокой</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культуре</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может</w:t>
      </w:r>
      <w:r w:rsidR="00273ACA" w:rsidRPr="009F27C8">
        <w:rPr>
          <w:lang w:val="ro-RO"/>
        </w:rPr>
        <w:t xml:space="preserve"> </w:t>
      </w:r>
      <w:r w:rsidRPr="009F27C8">
        <w:rPr>
          <w:lang w:val="ro-RO"/>
        </w:rPr>
        <w:t>быть</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речи.</w:t>
      </w:r>
    </w:p>
    <w:p w:rsidR="0026617C" w:rsidRPr="009F27C8" w:rsidRDefault="0026617C" w:rsidP="0026617C">
      <w:pPr>
        <w:rPr>
          <w:lang w:val="ro-RO"/>
        </w:rPr>
      </w:pPr>
      <w:r w:rsidRPr="009F27C8">
        <w:rPr>
          <w:lang w:val="ro-RO"/>
        </w:rPr>
        <w:t>Помимо</w:t>
      </w:r>
      <w:r w:rsidR="00273ACA" w:rsidRPr="009F27C8">
        <w:rPr>
          <w:lang w:val="ro-RO"/>
        </w:rPr>
        <w:t xml:space="preserve"> </w:t>
      </w:r>
      <w:r w:rsidRPr="009F27C8">
        <w:rPr>
          <w:lang w:val="ro-RO"/>
        </w:rPr>
        <w:t>высокого</w:t>
      </w:r>
      <w:r w:rsidR="00273ACA" w:rsidRPr="009F27C8">
        <w:rPr>
          <w:lang w:val="ro-RO"/>
        </w:rPr>
        <w:t xml:space="preserve"> </w:t>
      </w:r>
      <w:r w:rsidRPr="009F27C8">
        <w:rPr>
          <w:lang w:val="ro-RO"/>
        </w:rPr>
        <w:t>уровня</w:t>
      </w:r>
      <w:r w:rsidR="00273ACA" w:rsidRPr="009F27C8">
        <w:rPr>
          <w:lang w:val="ro-RO"/>
        </w:rPr>
        <w:t xml:space="preserve"> </w:t>
      </w:r>
      <w:r w:rsidRPr="009F27C8">
        <w:rPr>
          <w:lang w:val="ro-RO"/>
        </w:rPr>
        <w:t>правосознания,</w:t>
      </w:r>
      <w:r w:rsidR="00273ACA" w:rsidRPr="009F27C8">
        <w:rPr>
          <w:lang w:val="ro-RO"/>
        </w:rPr>
        <w:t xml:space="preserve"> </w:t>
      </w: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включает</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себя</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все</w:t>
      </w:r>
      <w:r w:rsidR="00273ACA" w:rsidRPr="009F27C8">
        <w:rPr>
          <w:lang w:val="ro-RO"/>
        </w:rPr>
        <w:t xml:space="preserve"> </w:t>
      </w:r>
      <w:r w:rsidRPr="009F27C8">
        <w:rPr>
          <w:lang w:val="ro-RO"/>
        </w:rPr>
        <w:t>реальные</w:t>
      </w:r>
      <w:r w:rsidR="00273ACA" w:rsidRPr="009F27C8">
        <w:rPr>
          <w:lang w:val="ro-RO"/>
        </w:rPr>
        <w:t xml:space="preserve"> </w:t>
      </w:r>
      <w:r w:rsidRPr="009F27C8">
        <w:rPr>
          <w:lang w:val="ro-RO"/>
        </w:rPr>
        <w:t>достижения</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области</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жизни</w:t>
      </w:r>
      <w:r w:rsidR="00273ACA" w:rsidRPr="009F27C8">
        <w:rPr>
          <w:lang w:val="ro-RO"/>
        </w:rPr>
        <w:t xml:space="preserve"> </w:t>
      </w:r>
      <w:r w:rsidRPr="009F27C8">
        <w:rPr>
          <w:lang w:val="ro-RO"/>
        </w:rPr>
        <w:t>общества</w:t>
      </w:r>
      <w:r w:rsidR="00273ACA" w:rsidRPr="009F27C8">
        <w:rPr>
          <w:lang w:val="ro-RO"/>
        </w:rPr>
        <w:t xml:space="preserve"> </w:t>
      </w:r>
      <w:r w:rsidRPr="009F27C8">
        <w:rPr>
          <w:lang w:val="ro-RO"/>
        </w:rPr>
        <w:t>(законодательство,</w:t>
      </w:r>
      <w:r w:rsidR="00273ACA" w:rsidRPr="009F27C8">
        <w:rPr>
          <w:lang w:val="ro-RO"/>
        </w:rPr>
        <w:t xml:space="preserve"> </w:t>
      </w:r>
      <w:r w:rsidRPr="009F27C8">
        <w:rPr>
          <w:lang w:val="ro-RO"/>
        </w:rPr>
        <w:t>его</w:t>
      </w:r>
      <w:r w:rsidR="00273ACA" w:rsidRPr="009F27C8">
        <w:rPr>
          <w:lang w:val="ro-RO"/>
        </w:rPr>
        <w:t xml:space="preserve"> </w:t>
      </w:r>
      <w:r w:rsidRPr="009F27C8">
        <w:rPr>
          <w:lang w:val="ro-RO"/>
        </w:rPr>
        <w:t>уровень,</w:t>
      </w:r>
      <w:r w:rsidR="00273ACA" w:rsidRPr="009F27C8">
        <w:rPr>
          <w:lang w:val="ro-RO"/>
        </w:rPr>
        <w:t xml:space="preserve"> </w:t>
      </w:r>
      <w:r w:rsidRPr="009F27C8">
        <w:rPr>
          <w:lang w:val="ro-RO"/>
        </w:rPr>
        <w:t>его</w:t>
      </w:r>
      <w:r w:rsidR="00273ACA" w:rsidRPr="009F27C8">
        <w:rPr>
          <w:lang w:val="ro-RO"/>
        </w:rPr>
        <w:t xml:space="preserve"> </w:t>
      </w:r>
      <w:r w:rsidRPr="009F27C8">
        <w:rPr>
          <w:lang w:val="ro-RO"/>
        </w:rPr>
        <w:t>технику,</w:t>
      </w:r>
      <w:r w:rsidR="00273ACA" w:rsidRPr="009F27C8">
        <w:rPr>
          <w:lang w:val="ro-RO"/>
        </w:rPr>
        <w:t xml:space="preserve"> </w:t>
      </w:r>
      <w:r w:rsidRPr="009F27C8">
        <w:rPr>
          <w:lang w:val="ro-RO"/>
        </w:rPr>
        <w:t>степень</w:t>
      </w:r>
      <w:r w:rsidR="00273ACA" w:rsidRPr="009F27C8">
        <w:rPr>
          <w:lang w:val="ro-RO"/>
        </w:rPr>
        <w:t xml:space="preserve"> </w:t>
      </w:r>
      <w:r w:rsidRPr="009F27C8">
        <w:rPr>
          <w:lang w:val="ro-RO"/>
        </w:rPr>
        <w:t>цивилизованности</w:t>
      </w:r>
      <w:r w:rsidR="00273ACA" w:rsidRPr="009F27C8">
        <w:rPr>
          <w:lang w:val="ro-RO"/>
        </w:rPr>
        <w:t xml:space="preserve"> </w:t>
      </w:r>
      <w:r w:rsidRPr="009F27C8">
        <w:rPr>
          <w:lang w:val="ro-RO"/>
        </w:rPr>
        <w:t>его</w:t>
      </w:r>
      <w:r w:rsidR="00273ACA" w:rsidRPr="009F27C8">
        <w:rPr>
          <w:lang w:val="ro-RO"/>
        </w:rPr>
        <w:t xml:space="preserve"> </w:t>
      </w:r>
      <w:r w:rsidRPr="009F27C8">
        <w:rPr>
          <w:lang w:val="ro-RO"/>
        </w:rPr>
        <w:t>содержания).</w:t>
      </w:r>
      <w:r w:rsidR="00273ACA" w:rsidRPr="009F27C8">
        <w:rPr>
          <w:lang w:val="ro-RO"/>
        </w:rPr>
        <w:t xml:space="preserve"> </w:t>
      </w:r>
      <w:r w:rsidRPr="009F27C8">
        <w:rPr>
          <w:lang w:val="ro-RO"/>
        </w:rPr>
        <w:t>У</w:t>
      </w:r>
      <w:r w:rsidR="00273ACA" w:rsidRPr="009F27C8">
        <w:rPr>
          <w:lang w:val="ro-RO"/>
        </w:rPr>
        <w:t xml:space="preserve"> </w:t>
      </w:r>
      <w:r w:rsidRPr="009F27C8">
        <w:rPr>
          <w:lang w:val="ro-RO"/>
        </w:rPr>
        <w:t>нас</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было</w:t>
      </w:r>
      <w:r w:rsidR="00273ACA" w:rsidRPr="009F27C8">
        <w:rPr>
          <w:lang w:val="ro-RO"/>
        </w:rPr>
        <w:t xml:space="preserve"> </w:t>
      </w:r>
      <w:r w:rsidRPr="009F27C8">
        <w:rPr>
          <w:lang w:val="ro-RO"/>
        </w:rPr>
        <w:t>цивилизованного</w:t>
      </w:r>
      <w:r w:rsidR="00273ACA" w:rsidRPr="009F27C8">
        <w:rPr>
          <w:lang w:val="ro-RO"/>
        </w:rPr>
        <w:t xml:space="preserve"> </w:t>
      </w:r>
      <w:r w:rsidRPr="009F27C8">
        <w:rPr>
          <w:lang w:val="ro-RO"/>
        </w:rPr>
        <w:t>законодательства.</w:t>
      </w:r>
      <w:r w:rsidR="00273ACA" w:rsidRPr="009F27C8">
        <w:rPr>
          <w:lang w:val="ro-RO"/>
        </w:rPr>
        <w:t xml:space="preserve"> </w:t>
      </w:r>
      <w:r w:rsidRPr="009F27C8">
        <w:rPr>
          <w:lang w:val="ro-RO"/>
        </w:rPr>
        <w:t>Качество</w:t>
      </w:r>
      <w:r w:rsidR="00273ACA" w:rsidRPr="009F27C8">
        <w:rPr>
          <w:lang w:val="ro-RO"/>
        </w:rPr>
        <w:t xml:space="preserve"> </w:t>
      </w:r>
      <w:r w:rsidRPr="009F27C8">
        <w:rPr>
          <w:lang w:val="ro-RO"/>
        </w:rPr>
        <w:t>законов</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способы</w:t>
      </w:r>
      <w:r w:rsidR="00273ACA" w:rsidRPr="009F27C8">
        <w:rPr>
          <w:lang w:val="ro-RO"/>
        </w:rPr>
        <w:t xml:space="preserve"> </w:t>
      </w:r>
      <w:r w:rsidRPr="009F27C8">
        <w:rPr>
          <w:lang w:val="ro-RO"/>
        </w:rPr>
        <w:t>их</w:t>
      </w:r>
      <w:r w:rsidR="00273ACA" w:rsidRPr="009F27C8">
        <w:rPr>
          <w:lang w:val="ro-RO"/>
        </w:rPr>
        <w:t xml:space="preserve"> </w:t>
      </w:r>
      <w:r w:rsidRPr="009F27C8">
        <w:rPr>
          <w:lang w:val="ro-RO"/>
        </w:rPr>
        <w:t>реализации</w:t>
      </w:r>
      <w:r w:rsidR="00273ACA" w:rsidRPr="009F27C8">
        <w:rPr>
          <w:lang w:val="ro-RO"/>
        </w:rPr>
        <w:t xml:space="preserve"> </w:t>
      </w:r>
      <w:r w:rsidRPr="009F27C8">
        <w:rPr>
          <w:lang w:val="ro-RO"/>
        </w:rPr>
        <w:t>по-прежнему</w:t>
      </w:r>
      <w:r w:rsidR="00273ACA" w:rsidRPr="009F27C8">
        <w:rPr>
          <w:lang w:val="ro-RO"/>
        </w:rPr>
        <w:t xml:space="preserve"> </w:t>
      </w:r>
      <w:r w:rsidRPr="009F27C8">
        <w:rPr>
          <w:lang w:val="ro-RO"/>
        </w:rPr>
        <w:t>остаются</w:t>
      </w:r>
      <w:r w:rsidR="00273ACA" w:rsidRPr="009F27C8">
        <w:rPr>
          <w:lang w:val="ro-RO"/>
        </w:rPr>
        <w:t xml:space="preserve"> </w:t>
      </w:r>
      <w:r w:rsidRPr="009F27C8">
        <w:rPr>
          <w:lang w:val="ro-RO"/>
        </w:rPr>
        <w:t>на</w:t>
      </w:r>
      <w:r w:rsidR="00273ACA" w:rsidRPr="009F27C8">
        <w:rPr>
          <w:lang w:val="ro-RO"/>
        </w:rPr>
        <w:t xml:space="preserve"> </w:t>
      </w:r>
      <w:r w:rsidRPr="009F27C8">
        <w:rPr>
          <w:lang w:val="ro-RO"/>
        </w:rPr>
        <w:t>низком</w:t>
      </w:r>
      <w:r w:rsidR="00273ACA" w:rsidRPr="009F27C8">
        <w:rPr>
          <w:lang w:val="ro-RO"/>
        </w:rPr>
        <w:t xml:space="preserve"> </w:t>
      </w:r>
      <w:r w:rsidRPr="009F27C8">
        <w:rPr>
          <w:lang w:val="ro-RO"/>
        </w:rPr>
        <w:t>уровне.</w:t>
      </w:r>
    </w:p>
    <w:p w:rsidR="0026617C" w:rsidRPr="009F27C8" w:rsidRDefault="0026617C" w:rsidP="0026617C">
      <w:pPr>
        <w:rPr>
          <w:lang w:val="ro-RO"/>
        </w:rPr>
      </w:pPr>
      <w:r w:rsidRPr="009F27C8">
        <w:rPr>
          <w:lang w:val="ro-RO"/>
        </w:rPr>
        <w:t>Можно</w:t>
      </w:r>
      <w:r w:rsidR="00273ACA" w:rsidRPr="009F27C8">
        <w:rPr>
          <w:lang w:val="ro-RO"/>
        </w:rPr>
        <w:t xml:space="preserve"> </w:t>
      </w:r>
      <w:r w:rsidRPr="009F27C8">
        <w:rPr>
          <w:lang w:val="ro-RO"/>
        </w:rPr>
        <w:t>задумать</w:t>
      </w:r>
      <w:r w:rsidR="00273ACA" w:rsidRPr="009F27C8">
        <w:rPr>
          <w:lang w:val="ro-RO"/>
        </w:rPr>
        <w:t xml:space="preserve"> </w:t>
      </w:r>
      <w:r w:rsidRPr="009F27C8">
        <w:rPr>
          <w:lang w:val="ro-RO"/>
        </w:rPr>
        <w:t>хороший</w:t>
      </w:r>
      <w:r w:rsidR="00273ACA" w:rsidRPr="009F27C8">
        <w:rPr>
          <w:lang w:val="ro-RO"/>
        </w:rPr>
        <w:t xml:space="preserve"> </w:t>
      </w:r>
      <w:r w:rsidRPr="009F27C8">
        <w:rPr>
          <w:lang w:val="ro-RO"/>
        </w:rPr>
        <w:t>закон,</w:t>
      </w:r>
      <w:r w:rsidR="00273ACA" w:rsidRPr="009F27C8">
        <w:rPr>
          <w:lang w:val="ro-RO"/>
        </w:rPr>
        <w:t xml:space="preserve"> </w:t>
      </w:r>
      <w:r w:rsidRPr="009F27C8">
        <w:rPr>
          <w:lang w:val="ro-RO"/>
        </w:rPr>
        <w:t>но</w:t>
      </w:r>
      <w:r w:rsidR="00273ACA" w:rsidRPr="009F27C8">
        <w:rPr>
          <w:lang w:val="ro-RO"/>
        </w:rPr>
        <w:t xml:space="preserve"> </w:t>
      </w:r>
      <w:r w:rsidRPr="009F27C8">
        <w:rPr>
          <w:lang w:val="ro-RO"/>
        </w:rPr>
        <w:t>если</w:t>
      </w:r>
      <w:r w:rsidR="00273ACA" w:rsidRPr="009F27C8">
        <w:rPr>
          <w:lang w:val="ro-RO"/>
        </w:rPr>
        <w:t xml:space="preserve"> </w:t>
      </w:r>
      <w:r w:rsidRPr="009F27C8">
        <w:rPr>
          <w:lang w:val="ro-RO"/>
        </w:rPr>
        <w:t>с</w:t>
      </w:r>
      <w:r w:rsidR="00273ACA" w:rsidRPr="009F27C8">
        <w:rPr>
          <w:lang w:val="ro-RO"/>
        </w:rPr>
        <w:t xml:space="preserve"> </w:t>
      </w:r>
      <w:r w:rsidRPr="009F27C8">
        <w:rPr>
          <w:lang w:val="ro-RO"/>
        </w:rPr>
        <w:t>точки</w:t>
      </w:r>
      <w:r w:rsidR="00273ACA" w:rsidRPr="009F27C8">
        <w:rPr>
          <w:lang w:val="ro-RO"/>
        </w:rPr>
        <w:t xml:space="preserve"> </w:t>
      </w:r>
      <w:r w:rsidRPr="009F27C8">
        <w:rPr>
          <w:lang w:val="ro-RO"/>
        </w:rPr>
        <w:t>зрения</w:t>
      </w:r>
      <w:r w:rsidR="00273ACA" w:rsidRPr="009F27C8">
        <w:rPr>
          <w:lang w:val="ro-RO"/>
        </w:rPr>
        <w:t xml:space="preserve"> </w:t>
      </w:r>
      <w:r w:rsidRPr="009F27C8">
        <w:rPr>
          <w:lang w:val="ro-RO"/>
        </w:rPr>
        <w:t>юридической</w:t>
      </w:r>
      <w:r w:rsidR="00273ACA" w:rsidRPr="009F27C8">
        <w:rPr>
          <w:lang w:val="ro-RO"/>
        </w:rPr>
        <w:t xml:space="preserve"> </w:t>
      </w:r>
      <w:r w:rsidRPr="009F27C8">
        <w:rPr>
          <w:lang w:val="ro-RO"/>
        </w:rPr>
        <w:t>техники</w:t>
      </w:r>
      <w:r w:rsidR="00273ACA" w:rsidRPr="009F27C8">
        <w:rPr>
          <w:lang w:val="ro-RO"/>
        </w:rPr>
        <w:t xml:space="preserve"> </w:t>
      </w:r>
      <w:r w:rsidRPr="009F27C8">
        <w:rPr>
          <w:lang w:val="ro-RO"/>
        </w:rPr>
        <w:t>он</w:t>
      </w:r>
      <w:r w:rsidR="00273ACA" w:rsidRPr="009F27C8">
        <w:rPr>
          <w:lang w:val="ro-RO"/>
        </w:rPr>
        <w:t xml:space="preserve"> </w:t>
      </w:r>
      <w:r w:rsidRPr="009F27C8">
        <w:rPr>
          <w:lang w:val="ro-RO"/>
        </w:rPr>
        <w:t>будет</w:t>
      </w:r>
      <w:r w:rsidR="00273ACA" w:rsidRPr="009F27C8">
        <w:rPr>
          <w:lang w:val="ro-RO"/>
        </w:rPr>
        <w:t xml:space="preserve"> </w:t>
      </w:r>
      <w:r w:rsidRPr="009F27C8">
        <w:rPr>
          <w:lang w:val="ro-RO"/>
        </w:rPr>
        <w:t>неудовлетворительным,</w:t>
      </w:r>
      <w:r w:rsidR="00273ACA" w:rsidRPr="009F27C8">
        <w:rPr>
          <w:lang w:val="ro-RO"/>
        </w:rPr>
        <w:t xml:space="preserve"> </w:t>
      </w:r>
      <w:r w:rsidRPr="009F27C8">
        <w:rPr>
          <w:lang w:val="ro-RO"/>
        </w:rPr>
        <w:t>реализовать</w:t>
      </w:r>
      <w:r w:rsidR="00273ACA" w:rsidRPr="009F27C8">
        <w:rPr>
          <w:lang w:val="ro-RO"/>
        </w:rPr>
        <w:t xml:space="preserve"> </w:t>
      </w:r>
      <w:r w:rsidRPr="009F27C8">
        <w:rPr>
          <w:lang w:val="ro-RO"/>
        </w:rPr>
        <w:t>его</w:t>
      </w:r>
      <w:r w:rsidR="00273ACA" w:rsidRPr="009F27C8">
        <w:rPr>
          <w:lang w:val="ro-RO"/>
        </w:rPr>
        <w:t xml:space="preserve"> </w:t>
      </w:r>
      <w:r w:rsidRPr="009F27C8">
        <w:rPr>
          <w:lang w:val="ro-RO"/>
        </w:rPr>
        <w:t>невозможно.</w:t>
      </w:r>
      <w:r w:rsidR="00273ACA" w:rsidRPr="009F27C8">
        <w:rPr>
          <w:lang w:val="ro-RO"/>
        </w:rPr>
        <w:t xml:space="preserve"> </w:t>
      </w:r>
      <w:r w:rsidRPr="009F27C8">
        <w:rPr>
          <w:lang w:val="ro-RO"/>
        </w:rPr>
        <w:t>Например,</w:t>
      </w:r>
      <w:r w:rsidR="00273ACA" w:rsidRPr="009F27C8">
        <w:rPr>
          <w:lang w:val="ro-RO"/>
        </w:rPr>
        <w:t xml:space="preserve"> </w:t>
      </w:r>
      <w:r w:rsidRPr="009F27C8">
        <w:rPr>
          <w:lang w:val="ro-RO"/>
        </w:rPr>
        <w:t>принятый</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1991</w:t>
      </w:r>
      <w:r w:rsidR="00273ACA" w:rsidRPr="009F27C8">
        <w:rPr>
          <w:lang w:val="ro-RO"/>
        </w:rPr>
        <w:t xml:space="preserve"> </w:t>
      </w:r>
      <w:r w:rsidRPr="009F27C8">
        <w:rPr>
          <w:lang w:val="ro-RO"/>
        </w:rPr>
        <w:t>г.</w:t>
      </w:r>
      <w:r w:rsidR="00273ACA" w:rsidRPr="009F27C8">
        <w:rPr>
          <w:lang w:val="ro-RO"/>
        </w:rPr>
        <w:t xml:space="preserve"> </w:t>
      </w:r>
      <w:r w:rsidRPr="009F27C8">
        <w:rPr>
          <w:lang w:val="ro-RO"/>
        </w:rPr>
        <w:t>Закон</w:t>
      </w:r>
      <w:r w:rsidR="00273ACA" w:rsidRPr="009F27C8">
        <w:rPr>
          <w:lang w:val="ro-RO"/>
        </w:rPr>
        <w:t xml:space="preserve"> </w:t>
      </w:r>
      <w:r w:rsidRPr="009F27C8">
        <w:rPr>
          <w:lang w:val="ro-RO"/>
        </w:rPr>
        <w:t>«О</w:t>
      </w:r>
      <w:r w:rsidR="00273ACA" w:rsidRPr="009F27C8">
        <w:rPr>
          <w:lang w:val="ro-RO"/>
        </w:rPr>
        <w:t xml:space="preserve"> </w:t>
      </w:r>
      <w:r w:rsidRPr="009F27C8">
        <w:rPr>
          <w:lang w:val="ro-RO"/>
        </w:rPr>
        <w:t>предприятиях»</w:t>
      </w:r>
      <w:r w:rsidR="00273ACA" w:rsidRPr="009F27C8">
        <w:rPr>
          <w:lang w:val="ro-RO"/>
        </w:rPr>
        <w:t xml:space="preserve"> </w:t>
      </w:r>
      <w:r w:rsidRPr="009F27C8">
        <w:rPr>
          <w:lang w:val="ro-RO"/>
        </w:rPr>
        <w:t>был</w:t>
      </w:r>
      <w:r w:rsidR="00273ACA" w:rsidRPr="009F27C8">
        <w:rPr>
          <w:lang w:val="ro-RO"/>
        </w:rPr>
        <w:t xml:space="preserve"> </w:t>
      </w:r>
      <w:r w:rsidRPr="009F27C8">
        <w:rPr>
          <w:lang w:val="ro-RO"/>
        </w:rPr>
        <w:t>шагом</w:t>
      </w:r>
      <w:r w:rsidR="00273ACA" w:rsidRPr="009F27C8">
        <w:rPr>
          <w:lang w:val="ro-RO"/>
        </w:rPr>
        <w:t xml:space="preserve"> </w:t>
      </w:r>
      <w:r w:rsidRPr="009F27C8">
        <w:rPr>
          <w:lang w:val="ro-RO"/>
        </w:rPr>
        <w:t>вперед,</w:t>
      </w:r>
      <w:r w:rsidR="00273ACA" w:rsidRPr="009F27C8">
        <w:rPr>
          <w:lang w:val="ro-RO"/>
        </w:rPr>
        <w:t xml:space="preserve"> </w:t>
      </w:r>
      <w:r w:rsidRPr="009F27C8">
        <w:rPr>
          <w:lang w:val="ro-RO"/>
        </w:rPr>
        <w:t>но</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нем</w:t>
      </w:r>
      <w:r w:rsidR="00273ACA" w:rsidRPr="009F27C8">
        <w:rPr>
          <w:lang w:val="ro-RO"/>
        </w:rPr>
        <w:t xml:space="preserve"> </w:t>
      </w:r>
      <w:r w:rsidRPr="009F27C8">
        <w:rPr>
          <w:lang w:val="ro-RO"/>
        </w:rPr>
        <w:t>имелись</w:t>
      </w:r>
      <w:r w:rsidR="00273ACA" w:rsidRPr="009F27C8">
        <w:rPr>
          <w:lang w:val="ro-RO"/>
        </w:rPr>
        <w:t xml:space="preserve"> </w:t>
      </w:r>
      <w:r w:rsidRPr="009F27C8">
        <w:rPr>
          <w:lang w:val="ro-RO"/>
        </w:rPr>
        <w:t>юридические</w:t>
      </w:r>
      <w:r w:rsidR="00273ACA" w:rsidRPr="009F27C8">
        <w:rPr>
          <w:lang w:val="ro-RO"/>
        </w:rPr>
        <w:t xml:space="preserve"> </w:t>
      </w:r>
      <w:r w:rsidRPr="009F27C8">
        <w:rPr>
          <w:lang w:val="ro-RO"/>
        </w:rPr>
        <w:t>недостатки.</w:t>
      </w:r>
      <w:r w:rsidR="00273ACA" w:rsidRPr="009F27C8">
        <w:rPr>
          <w:lang w:val="ro-RO"/>
        </w:rPr>
        <w:t xml:space="preserve"> </w:t>
      </w:r>
      <w:r w:rsidRPr="009F27C8">
        <w:rPr>
          <w:lang w:val="ro-RO"/>
        </w:rPr>
        <w:t>Термин</w:t>
      </w:r>
      <w:r w:rsidR="00273ACA" w:rsidRPr="009F27C8">
        <w:rPr>
          <w:lang w:val="ro-RO"/>
        </w:rPr>
        <w:t xml:space="preserve"> </w:t>
      </w:r>
      <w:r w:rsidRPr="009F27C8">
        <w:rPr>
          <w:lang w:val="ro-RO"/>
        </w:rPr>
        <w:t>«коллектив</w:t>
      </w:r>
      <w:r w:rsidR="00273ACA" w:rsidRPr="009F27C8">
        <w:rPr>
          <w:lang w:val="ro-RO"/>
        </w:rPr>
        <w:t xml:space="preserve"> </w:t>
      </w:r>
      <w:r w:rsidRPr="009F27C8">
        <w:rPr>
          <w:lang w:val="ro-RO"/>
        </w:rPr>
        <w:t>—</w:t>
      </w:r>
      <w:r w:rsidR="00273ACA" w:rsidRPr="009F27C8">
        <w:rPr>
          <w:lang w:val="ro-RO"/>
        </w:rPr>
        <w:t xml:space="preserve"> </w:t>
      </w:r>
      <w:r w:rsidRPr="009F27C8">
        <w:rPr>
          <w:lang w:val="ro-RO"/>
        </w:rPr>
        <w:t>хозяин</w:t>
      </w:r>
      <w:r w:rsidR="00273ACA" w:rsidRPr="009F27C8">
        <w:rPr>
          <w:lang w:val="ro-RO"/>
        </w:rPr>
        <w:t xml:space="preserve"> </w:t>
      </w:r>
      <w:r w:rsidRPr="009F27C8">
        <w:rPr>
          <w:lang w:val="ro-RO"/>
        </w:rPr>
        <w:t>предприятия»</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раскрывал</w:t>
      </w:r>
      <w:r w:rsidR="00273ACA" w:rsidRPr="009F27C8">
        <w:rPr>
          <w:lang w:val="ro-RO"/>
        </w:rPr>
        <w:t xml:space="preserve"> </w:t>
      </w:r>
      <w:r w:rsidRPr="009F27C8">
        <w:rPr>
          <w:lang w:val="ro-RO"/>
        </w:rPr>
        <w:t>содержания</w:t>
      </w:r>
      <w:r w:rsidR="00273ACA" w:rsidRPr="009F27C8">
        <w:rPr>
          <w:lang w:val="ro-RO"/>
        </w:rPr>
        <w:t xml:space="preserve"> </w:t>
      </w:r>
      <w:r w:rsidRPr="009F27C8">
        <w:rPr>
          <w:lang w:val="ro-RO"/>
        </w:rPr>
        <w:t>правового</w:t>
      </w:r>
      <w:r w:rsidR="00273ACA" w:rsidRPr="009F27C8">
        <w:rPr>
          <w:lang w:val="ro-RO"/>
        </w:rPr>
        <w:t xml:space="preserve"> </w:t>
      </w:r>
      <w:r w:rsidRPr="009F27C8">
        <w:rPr>
          <w:lang w:val="ro-RO"/>
        </w:rPr>
        <w:t>статуса</w:t>
      </w:r>
      <w:r w:rsidR="00273ACA" w:rsidRPr="009F27C8">
        <w:rPr>
          <w:lang w:val="ro-RO"/>
        </w:rPr>
        <w:t xml:space="preserve"> </w:t>
      </w:r>
      <w:r w:rsidRPr="009F27C8">
        <w:rPr>
          <w:lang w:val="ro-RO"/>
        </w:rPr>
        <w:t>юридического</w:t>
      </w:r>
      <w:r w:rsidR="00273ACA" w:rsidRPr="009F27C8">
        <w:rPr>
          <w:lang w:val="ro-RO"/>
        </w:rPr>
        <w:t xml:space="preserve"> </w:t>
      </w:r>
      <w:r w:rsidRPr="009F27C8">
        <w:rPr>
          <w:lang w:val="ro-RO"/>
        </w:rPr>
        <w:t>лица.</w:t>
      </w:r>
      <w:r w:rsidR="00273ACA" w:rsidRPr="009F27C8">
        <w:rPr>
          <w:lang w:val="ro-RO"/>
        </w:rPr>
        <w:t xml:space="preserve"> </w:t>
      </w:r>
      <w:r w:rsidRPr="009F27C8">
        <w:rPr>
          <w:lang w:val="ro-RO"/>
        </w:rPr>
        <w:t>Неясно</w:t>
      </w:r>
      <w:r w:rsidR="00273ACA" w:rsidRPr="009F27C8">
        <w:rPr>
          <w:lang w:val="ro-RO"/>
        </w:rPr>
        <w:t xml:space="preserve"> </w:t>
      </w:r>
      <w:r w:rsidRPr="009F27C8">
        <w:rPr>
          <w:lang w:val="ro-RO"/>
        </w:rPr>
        <w:t>было,</w:t>
      </w:r>
      <w:r w:rsidR="00273ACA" w:rsidRPr="009F27C8">
        <w:rPr>
          <w:lang w:val="ro-RO"/>
        </w:rPr>
        <w:t xml:space="preserve"> </w:t>
      </w:r>
      <w:r w:rsidRPr="009F27C8">
        <w:rPr>
          <w:lang w:val="ro-RO"/>
        </w:rPr>
        <w:t>что</w:t>
      </w:r>
      <w:r w:rsidR="00273ACA" w:rsidRPr="009F27C8">
        <w:rPr>
          <w:lang w:val="ro-RO"/>
        </w:rPr>
        <w:t xml:space="preserve"> </w:t>
      </w:r>
      <w:r w:rsidRPr="009F27C8">
        <w:rPr>
          <w:lang w:val="ro-RO"/>
        </w:rPr>
        <w:t>подразумевает</w:t>
      </w:r>
      <w:r w:rsidR="00273ACA" w:rsidRPr="009F27C8">
        <w:rPr>
          <w:lang w:val="ro-RO"/>
        </w:rPr>
        <w:t xml:space="preserve"> </w:t>
      </w:r>
      <w:r w:rsidRPr="009F27C8">
        <w:rPr>
          <w:lang w:val="ro-RO"/>
        </w:rPr>
        <w:t>законодатель</w:t>
      </w:r>
      <w:r w:rsidR="00273ACA" w:rsidRPr="009F27C8">
        <w:rPr>
          <w:lang w:val="ro-RO"/>
        </w:rPr>
        <w:t xml:space="preserve"> </w:t>
      </w:r>
      <w:r w:rsidRPr="009F27C8">
        <w:rPr>
          <w:lang w:val="ro-RO"/>
        </w:rPr>
        <w:t>под</w:t>
      </w:r>
      <w:r w:rsidR="00273ACA" w:rsidRPr="009F27C8">
        <w:rPr>
          <w:lang w:val="ro-RO"/>
        </w:rPr>
        <w:t xml:space="preserve"> </w:t>
      </w:r>
      <w:r w:rsidRPr="009F27C8">
        <w:rPr>
          <w:lang w:val="ro-RO"/>
        </w:rPr>
        <w:t>термином</w:t>
      </w:r>
      <w:r w:rsidR="00273ACA" w:rsidRPr="009F27C8">
        <w:rPr>
          <w:lang w:val="ro-RO"/>
        </w:rPr>
        <w:t xml:space="preserve"> </w:t>
      </w:r>
      <w:r w:rsidRPr="009F27C8">
        <w:rPr>
          <w:lang w:val="ro-RO"/>
        </w:rPr>
        <w:t>«хозяин»</w:t>
      </w:r>
      <w:r w:rsidR="004348CA" w:rsidRPr="009F27C8">
        <w:rPr>
          <w:rStyle w:val="af2"/>
          <w:lang w:val="ro-RO"/>
        </w:rPr>
        <w:footnoteReference w:id="17"/>
      </w:r>
      <w:r w:rsidRPr="009F27C8">
        <w:rPr>
          <w:lang w:val="ro-RO"/>
        </w:rPr>
        <w:t>.</w:t>
      </w:r>
    </w:p>
    <w:p w:rsidR="0026617C" w:rsidRPr="009F27C8" w:rsidRDefault="0026617C" w:rsidP="0026617C">
      <w:pPr>
        <w:rPr>
          <w:lang w:val="ro-RO"/>
        </w:rPr>
      </w:pPr>
      <w:r w:rsidRPr="009F27C8">
        <w:rPr>
          <w:lang w:val="ro-RO"/>
        </w:rPr>
        <w:t>Этот</w:t>
      </w:r>
      <w:r w:rsidR="00273ACA" w:rsidRPr="009F27C8">
        <w:rPr>
          <w:lang w:val="ro-RO"/>
        </w:rPr>
        <w:t xml:space="preserve"> </w:t>
      </w:r>
      <w:r w:rsidRPr="009F27C8">
        <w:rPr>
          <w:lang w:val="ro-RO"/>
        </w:rPr>
        <w:t>термин</w:t>
      </w:r>
      <w:r w:rsidR="00273ACA" w:rsidRPr="009F27C8">
        <w:rPr>
          <w:lang w:val="ro-RO"/>
        </w:rPr>
        <w:t xml:space="preserve"> </w:t>
      </w:r>
      <w:r w:rsidRPr="009F27C8">
        <w:rPr>
          <w:lang w:val="ro-RO"/>
        </w:rPr>
        <w:t>был</w:t>
      </w:r>
      <w:r w:rsidR="00273ACA" w:rsidRPr="009F27C8">
        <w:rPr>
          <w:lang w:val="ro-RO"/>
        </w:rPr>
        <w:t xml:space="preserve"> </w:t>
      </w:r>
      <w:r w:rsidRPr="009F27C8">
        <w:rPr>
          <w:lang w:val="ro-RO"/>
        </w:rPr>
        <w:t>перенесен</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законодательный</w:t>
      </w:r>
      <w:r w:rsidR="00273ACA" w:rsidRPr="009F27C8">
        <w:rPr>
          <w:lang w:val="ro-RO"/>
        </w:rPr>
        <w:t xml:space="preserve"> </w:t>
      </w:r>
      <w:r w:rsidRPr="009F27C8">
        <w:rPr>
          <w:lang w:val="ro-RO"/>
        </w:rPr>
        <w:t>акт</w:t>
      </w:r>
      <w:r w:rsidR="00273ACA" w:rsidRPr="009F27C8">
        <w:rPr>
          <w:lang w:val="ro-RO"/>
        </w:rPr>
        <w:t xml:space="preserve"> </w:t>
      </w:r>
      <w:r w:rsidRPr="009F27C8">
        <w:rPr>
          <w:lang w:val="ro-RO"/>
        </w:rPr>
        <w:t>из</w:t>
      </w:r>
      <w:r w:rsidR="00273ACA" w:rsidRPr="009F27C8">
        <w:rPr>
          <w:lang w:val="ro-RO"/>
        </w:rPr>
        <w:t xml:space="preserve"> </w:t>
      </w:r>
      <w:r w:rsidRPr="009F27C8">
        <w:rPr>
          <w:lang w:val="ro-RO"/>
        </w:rPr>
        <w:t>общественно-политической</w:t>
      </w:r>
      <w:r w:rsidR="00273ACA" w:rsidRPr="009F27C8">
        <w:rPr>
          <w:lang w:val="ro-RO"/>
        </w:rPr>
        <w:t xml:space="preserve"> </w:t>
      </w:r>
      <w:r w:rsidRPr="009F27C8">
        <w:rPr>
          <w:lang w:val="ro-RO"/>
        </w:rPr>
        <w:t>литературы</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резко</w:t>
      </w:r>
      <w:r w:rsidR="00273ACA" w:rsidRPr="009F27C8">
        <w:rPr>
          <w:lang w:val="ro-RO"/>
        </w:rPr>
        <w:t xml:space="preserve"> </w:t>
      </w:r>
      <w:r w:rsidRPr="009F27C8">
        <w:rPr>
          <w:lang w:val="ro-RO"/>
        </w:rPr>
        <w:t>снизил</w:t>
      </w:r>
      <w:r w:rsidR="00273ACA" w:rsidRPr="009F27C8">
        <w:rPr>
          <w:lang w:val="ro-RO"/>
        </w:rPr>
        <w:t xml:space="preserve"> </w:t>
      </w:r>
      <w:r w:rsidRPr="009F27C8">
        <w:rPr>
          <w:lang w:val="ro-RO"/>
        </w:rPr>
        <w:t>его</w:t>
      </w:r>
      <w:r w:rsidR="00273ACA" w:rsidRPr="009F27C8">
        <w:rPr>
          <w:lang w:val="ro-RO"/>
        </w:rPr>
        <w:t xml:space="preserve"> </w:t>
      </w:r>
      <w:r w:rsidRPr="009F27C8">
        <w:rPr>
          <w:lang w:val="ro-RO"/>
        </w:rPr>
        <w:t>значение,</w:t>
      </w:r>
      <w:r w:rsidR="00273ACA" w:rsidRPr="009F27C8">
        <w:rPr>
          <w:lang w:val="ro-RO"/>
        </w:rPr>
        <w:t xml:space="preserve"> </w:t>
      </w:r>
      <w:r w:rsidRPr="009F27C8">
        <w:rPr>
          <w:lang w:val="ro-RO"/>
        </w:rPr>
        <w:t>так</w:t>
      </w:r>
      <w:r w:rsidR="00273ACA" w:rsidRPr="009F27C8">
        <w:rPr>
          <w:lang w:val="ro-RO"/>
        </w:rPr>
        <w:t xml:space="preserve"> </w:t>
      </w:r>
      <w:r w:rsidRPr="009F27C8">
        <w:rPr>
          <w:lang w:val="ro-RO"/>
        </w:rPr>
        <w:t>как</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является</w:t>
      </w:r>
      <w:r w:rsidR="00273ACA" w:rsidRPr="009F27C8">
        <w:rPr>
          <w:lang w:val="ro-RO"/>
        </w:rPr>
        <w:t xml:space="preserve"> </w:t>
      </w:r>
      <w:r w:rsidRPr="009F27C8">
        <w:rPr>
          <w:lang w:val="ro-RO"/>
        </w:rPr>
        <w:t>юридическим.</w:t>
      </w:r>
      <w:r w:rsidR="00273ACA" w:rsidRPr="009F27C8">
        <w:rPr>
          <w:lang w:val="ro-RO"/>
        </w:rPr>
        <w:t xml:space="preserve"> </w:t>
      </w:r>
      <w:r w:rsidRPr="009F27C8">
        <w:rPr>
          <w:lang w:val="ro-RO"/>
        </w:rPr>
        <w:t>Коллектив</w:t>
      </w:r>
      <w:r w:rsidR="00273ACA" w:rsidRPr="009F27C8">
        <w:rPr>
          <w:lang w:val="ro-RO"/>
        </w:rPr>
        <w:t xml:space="preserve"> </w:t>
      </w:r>
      <w:r w:rsidRPr="009F27C8">
        <w:rPr>
          <w:lang w:val="ro-RO"/>
        </w:rPr>
        <w:t>—</w:t>
      </w:r>
      <w:r w:rsidR="00273ACA" w:rsidRPr="009F27C8">
        <w:rPr>
          <w:lang w:val="ro-RO"/>
        </w:rPr>
        <w:t xml:space="preserve"> </w:t>
      </w:r>
      <w:r w:rsidRPr="009F27C8">
        <w:rPr>
          <w:lang w:val="ro-RO"/>
        </w:rPr>
        <w:t>собственник</w:t>
      </w:r>
      <w:r w:rsidR="00273ACA" w:rsidRPr="009F27C8">
        <w:rPr>
          <w:lang w:val="ro-RO"/>
        </w:rPr>
        <w:t xml:space="preserve"> </w:t>
      </w:r>
      <w:r w:rsidRPr="009F27C8">
        <w:rPr>
          <w:lang w:val="ro-RO"/>
        </w:rPr>
        <w:t>или</w:t>
      </w:r>
      <w:r w:rsidR="00273ACA" w:rsidRPr="009F27C8">
        <w:rPr>
          <w:lang w:val="ro-RO"/>
        </w:rPr>
        <w:t xml:space="preserve"> </w:t>
      </w:r>
      <w:r w:rsidRPr="009F27C8">
        <w:rPr>
          <w:lang w:val="ro-RO"/>
        </w:rPr>
        <w:t>нет?</w:t>
      </w:r>
      <w:r w:rsidR="00273ACA" w:rsidRPr="009F27C8">
        <w:rPr>
          <w:lang w:val="ro-RO"/>
        </w:rPr>
        <w:t xml:space="preserve"> </w:t>
      </w:r>
      <w:r w:rsidRPr="009F27C8">
        <w:rPr>
          <w:lang w:val="ro-RO"/>
        </w:rPr>
        <w:t>Законодатель</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решил</w:t>
      </w:r>
      <w:r w:rsidR="00273ACA" w:rsidRPr="009F27C8">
        <w:rPr>
          <w:lang w:val="ro-RO"/>
        </w:rPr>
        <w:t xml:space="preserve"> </w:t>
      </w:r>
      <w:r w:rsidRPr="009F27C8">
        <w:rPr>
          <w:lang w:val="ro-RO"/>
        </w:rPr>
        <w:t>этого</w:t>
      </w:r>
      <w:r w:rsidR="00273ACA" w:rsidRPr="009F27C8">
        <w:rPr>
          <w:lang w:val="ro-RO"/>
        </w:rPr>
        <w:t xml:space="preserve"> </w:t>
      </w:r>
      <w:r w:rsidRPr="009F27C8">
        <w:rPr>
          <w:lang w:val="ro-RO"/>
        </w:rPr>
        <w:t>главного</w:t>
      </w:r>
      <w:r w:rsidR="00273ACA" w:rsidRPr="009F27C8">
        <w:rPr>
          <w:lang w:val="ro-RO"/>
        </w:rPr>
        <w:t xml:space="preserve"> </w:t>
      </w:r>
      <w:r w:rsidRPr="009F27C8">
        <w:rPr>
          <w:lang w:val="ro-RO"/>
        </w:rPr>
        <w:t>вопроса.</w:t>
      </w:r>
      <w:r w:rsidR="00273ACA" w:rsidRPr="009F27C8">
        <w:rPr>
          <w:lang w:val="ro-RO"/>
        </w:rPr>
        <w:t xml:space="preserve"> </w:t>
      </w:r>
      <w:r w:rsidRPr="009F27C8">
        <w:rPr>
          <w:lang w:val="ro-RO"/>
        </w:rPr>
        <w:t>Если</w:t>
      </w:r>
      <w:r w:rsidR="00273ACA" w:rsidRPr="009F27C8">
        <w:rPr>
          <w:lang w:val="ro-RO"/>
        </w:rPr>
        <w:t xml:space="preserve"> </w:t>
      </w:r>
      <w:r w:rsidRPr="009F27C8">
        <w:rPr>
          <w:lang w:val="ro-RO"/>
        </w:rPr>
        <w:t>у</w:t>
      </w:r>
      <w:r w:rsidR="00273ACA" w:rsidRPr="009F27C8">
        <w:rPr>
          <w:lang w:val="ro-RO"/>
        </w:rPr>
        <w:t xml:space="preserve"> </w:t>
      </w:r>
      <w:r w:rsidRPr="009F27C8">
        <w:rPr>
          <w:lang w:val="ro-RO"/>
        </w:rPr>
        <w:t>нас</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стране</w:t>
      </w:r>
      <w:r w:rsidR="00273ACA" w:rsidRPr="009F27C8">
        <w:rPr>
          <w:lang w:val="ro-RO"/>
        </w:rPr>
        <w:t xml:space="preserve"> </w:t>
      </w:r>
      <w:r w:rsidRPr="009F27C8">
        <w:rPr>
          <w:lang w:val="ro-RO"/>
        </w:rPr>
        <w:t>будут</w:t>
      </w:r>
      <w:r w:rsidR="00273ACA" w:rsidRPr="009F27C8">
        <w:rPr>
          <w:lang w:val="ro-RO"/>
        </w:rPr>
        <w:t xml:space="preserve"> </w:t>
      </w:r>
      <w:r w:rsidRPr="009F27C8">
        <w:rPr>
          <w:lang w:val="ro-RO"/>
        </w:rPr>
        <w:t>издаваться</w:t>
      </w:r>
      <w:r w:rsidR="00273ACA" w:rsidRPr="009F27C8">
        <w:rPr>
          <w:lang w:val="ro-RO"/>
        </w:rPr>
        <w:t xml:space="preserve"> </w:t>
      </w:r>
      <w:r w:rsidRPr="009F27C8">
        <w:rPr>
          <w:lang w:val="ro-RO"/>
        </w:rPr>
        <w:t>законодательные</w:t>
      </w:r>
      <w:r w:rsidR="00273ACA" w:rsidRPr="009F27C8">
        <w:rPr>
          <w:lang w:val="ro-RO"/>
        </w:rPr>
        <w:t xml:space="preserve"> </w:t>
      </w:r>
      <w:r w:rsidRPr="009F27C8">
        <w:rPr>
          <w:lang w:val="ro-RO"/>
        </w:rPr>
        <w:t>акты</w:t>
      </w:r>
      <w:r w:rsidR="00273ACA" w:rsidRPr="009F27C8">
        <w:rPr>
          <w:lang w:val="ro-RO"/>
        </w:rPr>
        <w:t xml:space="preserve"> </w:t>
      </w:r>
      <w:r w:rsidRPr="009F27C8">
        <w:rPr>
          <w:lang w:val="ro-RO"/>
        </w:rPr>
        <w:t>низкого</w:t>
      </w:r>
      <w:r w:rsidR="00273ACA" w:rsidRPr="009F27C8">
        <w:rPr>
          <w:lang w:val="ro-RO"/>
        </w:rPr>
        <w:t xml:space="preserve"> </w:t>
      </w:r>
      <w:r w:rsidRPr="009F27C8">
        <w:rPr>
          <w:lang w:val="ro-RO"/>
        </w:rPr>
        <w:t>технического</w:t>
      </w:r>
      <w:r w:rsidR="00273ACA" w:rsidRPr="009F27C8">
        <w:rPr>
          <w:lang w:val="ro-RO"/>
        </w:rPr>
        <w:t xml:space="preserve"> </w:t>
      </w:r>
      <w:r w:rsidRPr="009F27C8">
        <w:rPr>
          <w:lang w:val="ro-RO"/>
        </w:rPr>
        <w:t>уровня,</w:t>
      </w:r>
      <w:r w:rsidR="00273ACA" w:rsidRPr="009F27C8">
        <w:rPr>
          <w:lang w:val="ro-RO"/>
        </w:rPr>
        <w:t xml:space="preserve"> </w:t>
      </w:r>
      <w:r w:rsidRPr="009F27C8">
        <w:rPr>
          <w:lang w:val="ro-RO"/>
        </w:rPr>
        <w:t>то</w:t>
      </w:r>
      <w:r w:rsidR="00273ACA" w:rsidRPr="009F27C8">
        <w:rPr>
          <w:lang w:val="ro-RO"/>
        </w:rPr>
        <w:t xml:space="preserve"> </w:t>
      </w:r>
      <w:r w:rsidRPr="009F27C8">
        <w:rPr>
          <w:lang w:val="ro-RO"/>
        </w:rPr>
        <w:t>о</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культуре</w:t>
      </w:r>
      <w:r w:rsidR="00273ACA" w:rsidRPr="009F27C8">
        <w:rPr>
          <w:lang w:val="ro-RO"/>
        </w:rPr>
        <w:t xml:space="preserve"> </w:t>
      </w:r>
      <w:r w:rsidRPr="009F27C8">
        <w:rPr>
          <w:lang w:val="ro-RO"/>
        </w:rPr>
        <w:t>говорить</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имеет</w:t>
      </w:r>
      <w:r w:rsidR="00273ACA" w:rsidRPr="009F27C8">
        <w:rPr>
          <w:lang w:val="ro-RO"/>
        </w:rPr>
        <w:t xml:space="preserve"> </w:t>
      </w:r>
      <w:r w:rsidRPr="009F27C8">
        <w:rPr>
          <w:lang w:val="ro-RO"/>
        </w:rPr>
        <w:t>смысла.</w:t>
      </w:r>
    </w:p>
    <w:p w:rsidR="0026617C" w:rsidRPr="009F27C8" w:rsidRDefault="0026617C" w:rsidP="0026617C">
      <w:pPr>
        <w:rPr>
          <w:lang w:val="ro-RO"/>
        </w:rPr>
      </w:pP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еще</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высокий</w:t>
      </w:r>
      <w:r w:rsidR="00273ACA" w:rsidRPr="009F27C8">
        <w:rPr>
          <w:lang w:val="ro-RO"/>
        </w:rPr>
        <w:t xml:space="preserve"> </w:t>
      </w:r>
      <w:r w:rsidRPr="009F27C8">
        <w:rPr>
          <w:lang w:val="ro-RO"/>
        </w:rPr>
        <w:t>уровень</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правосудия.</w:t>
      </w:r>
      <w:r w:rsidR="00273ACA" w:rsidRPr="009F27C8">
        <w:rPr>
          <w:lang w:val="ro-RO"/>
        </w:rPr>
        <w:t xml:space="preserve"> </w:t>
      </w:r>
      <w:r w:rsidRPr="009F27C8">
        <w:rPr>
          <w:lang w:val="ro-RO"/>
        </w:rPr>
        <w:t>Уровень</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зависит</w:t>
      </w:r>
      <w:r w:rsidR="00273ACA" w:rsidRPr="009F27C8">
        <w:rPr>
          <w:lang w:val="ro-RO"/>
        </w:rPr>
        <w:t xml:space="preserve"> </w:t>
      </w:r>
      <w:r w:rsidRPr="009F27C8">
        <w:rPr>
          <w:lang w:val="ro-RO"/>
        </w:rPr>
        <w:t>от</w:t>
      </w:r>
      <w:r w:rsidR="00273ACA" w:rsidRPr="009F27C8">
        <w:rPr>
          <w:lang w:val="ro-RO"/>
        </w:rPr>
        <w:t xml:space="preserve"> </w:t>
      </w:r>
      <w:r w:rsidRPr="009F27C8">
        <w:rPr>
          <w:lang w:val="ro-RO"/>
        </w:rPr>
        <w:t>многих</w:t>
      </w:r>
      <w:r w:rsidR="00273ACA" w:rsidRPr="009F27C8">
        <w:rPr>
          <w:lang w:val="ro-RO"/>
        </w:rPr>
        <w:t xml:space="preserve"> </w:t>
      </w:r>
      <w:r w:rsidRPr="009F27C8">
        <w:rPr>
          <w:lang w:val="ro-RO"/>
        </w:rPr>
        <w:t>факторов.</w:t>
      </w:r>
      <w:r w:rsidR="00273ACA" w:rsidRPr="009F27C8">
        <w:rPr>
          <w:lang w:val="ro-RO"/>
        </w:rPr>
        <w:t xml:space="preserve"> </w:t>
      </w:r>
      <w:r w:rsidRPr="009F27C8">
        <w:rPr>
          <w:lang w:val="ro-RO"/>
        </w:rPr>
        <w:t>Имеет</w:t>
      </w:r>
      <w:r w:rsidR="00273ACA" w:rsidRPr="009F27C8">
        <w:rPr>
          <w:lang w:val="ro-RO"/>
        </w:rPr>
        <w:t xml:space="preserve"> </w:t>
      </w:r>
      <w:r w:rsidRPr="009F27C8">
        <w:rPr>
          <w:lang w:val="ro-RO"/>
        </w:rPr>
        <w:t>значение</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состояние</w:t>
      </w:r>
      <w:r w:rsidR="00273ACA" w:rsidRPr="009F27C8">
        <w:rPr>
          <w:lang w:val="ro-RO"/>
        </w:rPr>
        <w:t xml:space="preserve"> </w:t>
      </w:r>
      <w:r w:rsidRPr="009F27C8">
        <w:rPr>
          <w:lang w:val="ro-RO"/>
        </w:rPr>
        <w:t>помещений</w:t>
      </w:r>
      <w:r w:rsidR="00273ACA" w:rsidRPr="009F27C8">
        <w:rPr>
          <w:lang w:val="ro-RO"/>
        </w:rPr>
        <w:t xml:space="preserve"> </w:t>
      </w:r>
      <w:r w:rsidRPr="009F27C8">
        <w:rPr>
          <w:lang w:val="ro-RO"/>
        </w:rPr>
        <w:t>для</w:t>
      </w:r>
      <w:r w:rsidR="00273ACA" w:rsidRPr="009F27C8">
        <w:rPr>
          <w:lang w:val="ro-RO"/>
        </w:rPr>
        <w:t xml:space="preserve"> </w:t>
      </w:r>
      <w:r w:rsidRPr="009F27C8">
        <w:rPr>
          <w:lang w:val="ro-RO"/>
        </w:rPr>
        <w:t>судебных</w:t>
      </w:r>
      <w:r w:rsidR="00273ACA" w:rsidRPr="009F27C8">
        <w:rPr>
          <w:lang w:val="ro-RO"/>
        </w:rPr>
        <w:t xml:space="preserve"> </w:t>
      </w:r>
      <w:r w:rsidRPr="009F27C8">
        <w:rPr>
          <w:lang w:val="ro-RO"/>
        </w:rPr>
        <w:t>заседаний,</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облик</w:t>
      </w:r>
      <w:r w:rsidR="00273ACA" w:rsidRPr="009F27C8">
        <w:rPr>
          <w:lang w:val="ro-RO"/>
        </w:rPr>
        <w:t xml:space="preserve"> </w:t>
      </w:r>
      <w:r w:rsidRPr="009F27C8">
        <w:rPr>
          <w:lang w:val="ro-RO"/>
        </w:rPr>
        <w:t>судей,</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само</w:t>
      </w:r>
      <w:r w:rsidR="00273ACA" w:rsidRPr="009F27C8">
        <w:rPr>
          <w:lang w:val="ro-RO"/>
        </w:rPr>
        <w:t xml:space="preserve"> </w:t>
      </w:r>
      <w:r w:rsidRPr="009F27C8">
        <w:rPr>
          <w:lang w:val="ro-RO"/>
        </w:rPr>
        <w:t>проведение</w:t>
      </w:r>
      <w:r w:rsidR="00273ACA" w:rsidRPr="009F27C8">
        <w:rPr>
          <w:lang w:val="ro-RO"/>
        </w:rPr>
        <w:t xml:space="preserve"> </w:t>
      </w:r>
      <w:r w:rsidRPr="009F27C8">
        <w:rPr>
          <w:lang w:val="ro-RO"/>
        </w:rPr>
        <w:t>судебного</w:t>
      </w:r>
      <w:r w:rsidR="00273ACA" w:rsidRPr="009F27C8">
        <w:rPr>
          <w:lang w:val="ro-RO"/>
        </w:rPr>
        <w:t xml:space="preserve"> </w:t>
      </w:r>
      <w:r w:rsidRPr="009F27C8">
        <w:rPr>
          <w:lang w:val="ro-RO"/>
        </w:rPr>
        <w:t>процесса.</w:t>
      </w:r>
      <w:r w:rsidR="00273ACA" w:rsidRPr="009F27C8">
        <w:rPr>
          <w:lang w:val="ro-RO"/>
        </w:rPr>
        <w:t xml:space="preserve"> </w:t>
      </w:r>
      <w:r w:rsidRPr="009F27C8">
        <w:rPr>
          <w:lang w:val="ro-RO"/>
        </w:rPr>
        <w:t>Дворцов</w:t>
      </w:r>
      <w:r w:rsidR="00273ACA" w:rsidRPr="009F27C8">
        <w:rPr>
          <w:lang w:val="ro-RO"/>
        </w:rPr>
        <w:t xml:space="preserve"> </w:t>
      </w:r>
      <w:r w:rsidRPr="009F27C8">
        <w:rPr>
          <w:lang w:val="ro-RO"/>
        </w:rPr>
        <w:t>правосудия</w:t>
      </w:r>
      <w:r w:rsidR="00273ACA" w:rsidRPr="009F27C8">
        <w:rPr>
          <w:lang w:val="ro-RO"/>
        </w:rPr>
        <w:t xml:space="preserve"> </w:t>
      </w:r>
      <w:r w:rsidRPr="009F27C8">
        <w:rPr>
          <w:lang w:val="ro-RO"/>
        </w:rPr>
        <w:t>у</w:t>
      </w:r>
      <w:r w:rsidR="00273ACA" w:rsidRPr="009F27C8">
        <w:rPr>
          <w:lang w:val="ro-RO"/>
        </w:rPr>
        <w:t xml:space="preserve"> </w:t>
      </w:r>
      <w:r w:rsidRPr="009F27C8">
        <w:rPr>
          <w:lang w:val="ro-RO"/>
        </w:rPr>
        <w:t>нас</w:t>
      </w:r>
      <w:r w:rsidR="00273ACA" w:rsidRPr="009F27C8">
        <w:rPr>
          <w:lang w:val="ro-RO"/>
        </w:rPr>
        <w:t xml:space="preserve"> </w:t>
      </w:r>
      <w:r w:rsidRPr="009F27C8">
        <w:rPr>
          <w:lang w:val="ro-RO"/>
        </w:rPr>
        <w:t>еще</w:t>
      </w:r>
      <w:r w:rsidR="00273ACA" w:rsidRPr="009F27C8">
        <w:rPr>
          <w:lang w:val="ro-RO"/>
        </w:rPr>
        <w:t xml:space="preserve"> </w:t>
      </w:r>
      <w:r w:rsidRPr="009F27C8">
        <w:rPr>
          <w:lang w:val="ro-RO"/>
        </w:rPr>
        <w:t>нет.</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неудивительно.</w:t>
      </w:r>
    </w:p>
    <w:p w:rsidR="0026617C" w:rsidRPr="009F27C8" w:rsidRDefault="0026617C" w:rsidP="0026617C">
      <w:pPr>
        <w:rPr>
          <w:lang w:val="ro-RO"/>
        </w:rPr>
      </w:pPr>
      <w:r w:rsidRPr="009F27C8">
        <w:rPr>
          <w:lang w:val="ro-RO"/>
        </w:rPr>
        <w:t>До</w:t>
      </w:r>
      <w:r w:rsidR="00273ACA" w:rsidRPr="009F27C8">
        <w:rPr>
          <w:lang w:val="ro-RO"/>
        </w:rPr>
        <w:t xml:space="preserve"> </w:t>
      </w:r>
      <w:r w:rsidRPr="009F27C8">
        <w:rPr>
          <w:lang w:val="ro-RO"/>
        </w:rPr>
        <w:t>последнего</w:t>
      </w:r>
      <w:r w:rsidR="00273ACA" w:rsidRPr="009F27C8">
        <w:rPr>
          <w:lang w:val="ro-RO"/>
        </w:rPr>
        <w:t xml:space="preserve"> </w:t>
      </w:r>
      <w:r w:rsidRPr="009F27C8">
        <w:rPr>
          <w:lang w:val="ro-RO"/>
        </w:rPr>
        <w:t>времени</w:t>
      </w:r>
      <w:r w:rsidR="00273ACA" w:rsidRPr="009F27C8">
        <w:rPr>
          <w:lang w:val="ro-RO"/>
        </w:rPr>
        <w:t xml:space="preserve"> </w:t>
      </w:r>
      <w:r w:rsidRPr="009F27C8">
        <w:rPr>
          <w:lang w:val="ro-RO"/>
        </w:rPr>
        <w:t>правосудие</w:t>
      </w:r>
      <w:r w:rsidR="00273ACA" w:rsidRPr="009F27C8">
        <w:rPr>
          <w:lang w:val="ro-RO"/>
        </w:rPr>
        <w:t xml:space="preserve"> </w:t>
      </w:r>
      <w:r w:rsidRPr="009F27C8">
        <w:rPr>
          <w:lang w:val="ro-RO"/>
        </w:rPr>
        <w:t>у</w:t>
      </w:r>
      <w:r w:rsidR="00273ACA" w:rsidRPr="009F27C8">
        <w:rPr>
          <w:lang w:val="ro-RO"/>
        </w:rPr>
        <w:t xml:space="preserve"> </w:t>
      </w:r>
      <w:r w:rsidRPr="009F27C8">
        <w:rPr>
          <w:lang w:val="ro-RO"/>
        </w:rPr>
        <w:t>нас</w:t>
      </w:r>
      <w:r w:rsidR="00273ACA" w:rsidRPr="009F27C8">
        <w:rPr>
          <w:lang w:val="ro-RO"/>
        </w:rPr>
        <w:t xml:space="preserve"> </w:t>
      </w:r>
      <w:r w:rsidRPr="009F27C8">
        <w:rPr>
          <w:lang w:val="ro-RO"/>
        </w:rPr>
        <w:t>было</w:t>
      </w:r>
      <w:r w:rsidR="00273ACA" w:rsidRPr="009F27C8">
        <w:rPr>
          <w:lang w:val="ro-RO"/>
        </w:rPr>
        <w:t xml:space="preserve"> </w:t>
      </w:r>
      <w:r w:rsidRPr="009F27C8">
        <w:rPr>
          <w:lang w:val="ro-RO"/>
        </w:rPr>
        <w:t>только</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законе.</w:t>
      </w:r>
      <w:r w:rsidR="00273ACA" w:rsidRPr="009F27C8">
        <w:rPr>
          <w:lang w:val="ro-RO"/>
        </w:rPr>
        <w:t xml:space="preserve"> </w:t>
      </w:r>
      <w:r w:rsidRPr="009F27C8">
        <w:rPr>
          <w:lang w:val="ro-RO"/>
        </w:rPr>
        <w:t>Судейская</w:t>
      </w:r>
      <w:r w:rsidR="00273ACA" w:rsidRPr="009F27C8">
        <w:rPr>
          <w:lang w:val="ro-RO"/>
        </w:rPr>
        <w:t xml:space="preserve"> </w:t>
      </w:r>
      <w:r w:rsidRPr="009F27C8">
        <w:rPr>
          <w:lang w:val="ro-RO"/>
        </w:rPr>
        <w:t>профессия</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престижна.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реальной</w:t>
      </w:r>
      <w:r w:rsidR="00273ACA" w:rsidRPr="009F27C8">
        <w:rPr>
          <w:lang w:val="ro-RO"/>
        </w:rPr>
        <w:t xml:space="preserve"> </w:t>
      </w:r>
      <w:r w:rsidRPr="009F27C8">
        <w:rPr>
          <w:lang w:val="ro-RO"/>
        </w:rPr>
        <w:t>жизни</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правосудия</w:t>
      </w:r>
      <w:r w:rsidR="00273ACA" w:rsidRPr="009F27C8">
        <w:rPr>
          <w:lang w:val="ro-RO"/>
        </w:rPr>
        <w:t xml:space="preserve"> </w:t>
      </w:r>
      <w:r w:rsidRPr="009F27C8">
        <w:rPr>
          <w:lang w:val="ro-RO"/>
        </w:rPr>
        <w:t>находится</w:t>
      </w:r>
      <w:r w:rsidR="00273ACA" w:rsidRPr="009F27C8">
        <w:rPr>
          <w:lang w:val="ro-RO"/>
        </w:rPr>
        <w:t xml:space="preserve"> </w:t>
      </w:r>
      <w:r w:rsidRPr="009F27C8">
        <w:rPr>
          <w:lang w:val="ro-RO"/>
        </w:rPr>
        <w:t>на</w:t>
      </w:r>
      <w:r w:rsidR="00273ACA" w:rsidRPr="009F27C8">
        <w:rPr>
          <w:lang w:val="ro-RO"/>
        </w:rPr>
        <w:t xml:space="preserve"> </w:t>
      </w:r>
      <w:r w:rsidRPr="009F27C8">
        <w:rPr>
          <w:lang w:val="ro-RO"/>
        </w:rPr>
        <w:t>очень</w:t>
      </w:r>
      <w:r w:rsidR="00273ACA" w:rsidRPr="009F27C8">
        <w:rPr>
          <w:lang w:val="ro-RO"/>
        </w:rPr>
        <w:t xml:space="preserve"> </w:t>
      </w:r>
      <w:r w:rsidRPr="009F27C8">
        <w:rPr>
          <w:lang w:val="ro-RO"/>
        </w:rPr>
        <w:t>низком</w:t>
      </w:r>
      <w:r w:rsidR="00273ACA" w:rsidRPr="009F27C8">
        <w:rPr>
          <w:lang w:val="ro-RO"/>
        </w:rPr>
        <w:t xml:space="preserve"> </w:t>
      </w:r>
      <w:r w:rsidRPr="009F27C8">
        <w:rPr>
          <w:lang w:val="ro-RO"/>
        </w:rPr>
        <w:t>уровне.</w:t>
      </w:r>
      <w:r w:rsidR="00273ACA" w:rsidRPr="009F27C8">
        <w:rPr>
          <w:lang w:val="ro-RO"/>
        </w:rPr>
        <w:t xml:space="preserve"> </w:t>
      </w:r>
      <w:r w:rsidRPr="009F27C8">
        <w:rPr>
          <w:lang w:val="ro-RO"/>
        </w:rPr>
        <w:t>А</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свою</w:t>
      </w:r>
      <w:r w:rsidR="00273ACA" w:rsidRPr="009F27C8">
        <w:rPr>
          <w:lang w:val="ro-RO"/>
        </w:rPr>
        <w:t xml:space="preserve"> </w:t>
      </w:r>
      <w:r w:rsidRPr="009F27C8">
        <w:rPr>
          <w:lang w:val="ro-RO"/>
        </w:rPr>
        <w:t>очередь</w:t>
      </w:r>
      <w:r w:rsidR="00273ACA" w:rsidRPr="009F27C8">
        <w:rPr>
          <w:lang w:val="ro-RO"/>
        </w:rPr>
        <w:t xml:space="preserve"> </w:t>
      </w:r>
      <w:r w:rsidRPr="009F27C8">
        <w:rPr>
          <w:lang w:val="ro-RO"/>
        </w:rPr>
        <w:t>влияет</w:t>
      </w:r>
      <w:r w:rsidR="00273ACA" w:rsidRPr="009F27C8">
        <w:rPr>
          <w:lang w:val="ro-RO"/>
        </w:rPr>
        <w:t xml:space="preserve"> </w:t>
      </w:r>
      <w:r w:rsidRPr="009F27C8">
        <w:rPr>
          <w:lang w:val="ro-RO"/>
        </w:rPr>
        <w:t>на</w:t>
      </w:r>
      <w:r w:rsidR="00273ACA" w:rsidRPr="009F27C8">
        <w:rPr>
          <w:lang w:val="ro-RO"/>
        </w:rPr>
        <w:t xml:space="preserve"> </w:t>
      </w:r>
      <w:r w:rsidRPr="009F27C8">
        <w:rPr>
          <w:lang w:val="ro-RO"/>
        </w:rPr>
        <w:t>общий</w:t>
      </w:r>
      <w:r w:rsidR="00273ACA" w:rsidRPr="009F27C8">
        <w:rPr>
          <w:lang w:val="ro-RO"/>
        </w:rPr>
        <w:t xml:space="preserve"> </w:t>
      </w:r>
      <w:r w:rsidRPr="009F27C8">
        <w:rPr>
          <w:lang w:val="ro-RO"/>
        </w:rPr>
        <w:t>уровень</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населения.</w:t>
      </w:r>
      <w:r w:rsidR="00273ACA" w:rsidRPr="009F27C8">
        <w:rPr>
          <w:lang w:val="ro-RO"/>
        </w:rPr>
        <w:t xml:space="preserve"> </w:t>
      </w: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высокий</w:t>
      </w:r>
      <w:r w:rsidR="00273ACA" w:rsidRPr="009F27C8">
        <w:rPr>
          <w:lang w:val="ro-RO"/>
        </w:rPr>
        <w:t xml:space="preserve"> </w:t>
      </w:r>
      <w:r w:rsidRPr="009F27C8">
        <w:rPr>
          <w:lang w:val="ro-RO"/>
        </w:rPr>
        <w:t>уровень</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законодательства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правосудия,</w:t>
      </w:r>
      <w:r w:rsidR="00273ACA" w:rsidRPr="009F27C8">
        <w:rPr>
          <w:lang w:val="ro-RO"/>
        </w:rPr>
        <w:t xml:space="preserve"> </w:t>
      </w:r>
      <w:r w:rsidRPr="009F27C8">
        <w:rPr>
          <w:lang w:val="ro-RO"/>
        </w:rPr>
        <w:t>их</w:t>
      </w:r>
      <w:r w:rsidR="00273ACA" w:rsidRPr="009F27C8">
        <w:rPr>
          <w:lang w:val="ro-RO"/>
        </w:rPr>
        <w:t xml:space="preserve"> </w:t>
      </w:r>
      <w:r w:rsidRPr="009F27C8">
        <w:rPr>
          <w:lang w:val="ro-RO"/>
        </w:rPr>
        <w:t>реальное</w:t>
      </w:r>
      <w:r w:rsidR="00273ACA" w:rsidRPr="009F27C8">
        <w:rPr>
          <w:lang w:val="ro-RO"/>
        </w:rPr>
        <w:t xml:space="preserve"> </w:t>
      </w:r>
      <w:r w:rsidRPr="009F27C8">
        <w:rPr>
          <w:lang w:val="ro-RO"/>
        </w:rPr>
        <w:t>состояние.</w:t>
      </w:r>
    </w:p>
    <w:p w:rsidR="0026617C" w:rsidRPr="009F27C8" w:rsidRDefault="0026617C" w:rsidP="0026617C">
      <w:pPr>
        <w:rPr>
          <w:lang w:val="ro-RO"/>
        </w:rPr>
      </w:pPr>
      <w:r w:rsidRPr="009F27C8">
        <w:rPr>
          <w:lang w:val="ro-RO"/>
        </w:rPr>
        <w:t>Следующий</w:t>
      </w:r>
      <w:r w:rsidR="00273ACA" w:rsidRPr="009F27C8">
        <w:rPr>
          <w:lang w:val="ro-RO"/>
        </w:rPr>
        <w:t xml:space="preserve"> </w:t>
      </w:r>
      <w:r w:rsidRPr="009F27C8">
        <w:rPr>
          <w:lang w:val="ro-RO"/>
        </w:rPr>
        <w:t>элемент</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w:t>
      </w:r>
      <w:r w:rsidR="00273ACA" w:rsidRPr="009F27C8">
        <w:rPr>
          <w:lang w:val="ro-RO"/>
        </w:rPr>
        <w:t xml:space="preserve"> </w:t>
      </w:r>
      <w:r w:rsidRPr="009F27C8">
        <w:rPr>
          <w:lang w:val="ro-RO"/>
        </w:rPr>
        <w:t>фактическое</w:t>
      </w:r>
      <w:r w:rsidR="00273ACA" w:rsidRPr="009F27C8">
        <w:rPr>
          <w:lang w:val="ro-RO"/>
        </w:rPr>
        <w:t xml:space="preserve"> </w:t>
      </w:r>
      <w:r w:rsidRPr="009F27C8">
        <w:rPr>
          <w:lang w:val="ro-RO"/>
        </w:rPr>
        <w:t>состояние</w:t>
      </w:r>
      <w:r w:rsidR="00273ACA" w:rsidRPr="009F27C8">
        <w:rPr>
          <w:lang w:val="ro-RO"/>
        </w:rPr>
        <w:t xml:space="preserve"> </w:t>
      </w:r>
      <w:r w:rsidRPr="009F27C8">
        <w:rPr>
          <w:lang w:val="ro-RO"/>
        </w:rPr>
        <w:t>законности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правопорядка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стране.</w:t>
      </w:r>
      <w:r w:rsidR="00273ACA" w:rsidRPr="009F27C8">
        <w:rPr>
          <w:lang w:val="ro-RO"/>
        </w:rPr>
        <w:t xml:space="preserve"> </w:t>
      </w:r>
      <w:r w:rsidRPr="009F27C8">
        <w:rPr>
          <w:lang w:val="ro-RO"/>
        </w:rPr>
        <w:t>Состояние</w:t>
      </w:r>
      <w:r w:rsidR="00273ACA" w:rsidRPr="009F27C8">
        <w:rPr>
          <w:lang w:val="ro-RO"/>
        </w:rPr>
        <w:t xml:space="preserve"> </w:t>
      </w:r>
      <w:r w:rsidRPr="009F27C8">
        <w:rPr>
          <w:lang w:val="ro-RO"/>
        </w:rPr>
        <w:t>преступности</w:t>
      </w:r>
      <w:r w:rsidR="00273ACA" w:rsidRPr="009F27C8">
        <w:rPr>
          <w:lang w:val="ro-RO"/>
        </w:rPr>
        <w:t xml:space="preserve"> </w:t>
      </w:r>
      <w:r w:rsidRPr="009F27C8">
        <w:rPr>
          <w:lang w:val="ro-RO"/>
        </w:rPr>
        <w:t>—</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определенная</w:t>
      </w:r>
      <w:r w:rsidR="00273ACA" w:rsidRPr="009F27C8">
        <w:rPr>
          <w:lang w:val="ro-RO"/>
        </w:rPr>
        <w:t xml:space="preserve"> </w:t>
      </w:r>
      <w:r w:rsidRPr="009F27C8">
        <w:rPr>
          <w:lang w:val="ro-RO"/>
        </w:rPr>
        <w:t>характеристика</w:t>
      </w:r>
      <w:r w:rsidR="00273ACA" w:rsidRPr="009F27C8">
        <w:rPr>
          <w:lang w:val="ro-RO"/>
        </w:rPr>
        <w:t xml:space="preserve"> </w:t>
      </w:r>
      <w:r w:rsidRPr="009F27C8">
        <w:rPr>
          <w:lang w:val="ro-RO"/>
        </w:rPr>
        <w:t>правопорядка,</w:t>
      </w:r>
      <w:r w:rsidR="00273ACA" w:rsidRPr="009F27C8">
        <w:rPr>
          <w:lang w:val="ro-RO"/>
        </w:rPr>
        <w:t xml:space="preserve"> </w:t>
      </w:r>
      <w:r w:rsidRPr="009F27C8">
        <w:rPr>
          <w:lang w:val="ro-RO"/>
        </w:rPr>
        <w:t>но</w:t>
      </w:r>
      <w:r w:rsidR="00273ACA" w:rsidRPr="009F27C8">
        <w:rPr>
          <w:lang w:val="ro-RO"/>
        </w:rPr>
        <w:t xml:space="preserve"> </w:t>
      </w:r>
      <w:r w:rsidRPr="009F27C8">
        <w:rPr>
          <w:lang w:val="ro-RO"/>
        </w:rPr>
        <w:t>главным</w:t>
      </w:r>
      <w:r w:rsidR="00273ACA" w:rsidRPr="009F27C8">
        <w:rPr>
          <w:lang w:val="ro-RO"/>
        </w:rPr>
        <w:t xml:space="preserve"> </w:t>
      </w:r>
      <w:r w:rsidRPr="009F27C8">
        <w:rPr>
          <w:lang w:val="ro-RO"/>
        </w:rPr>
        <w:t>тем</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менее</w:t>
      </w:r>
      <w:r w:rsidR="00273ACA" w:rsidRPr="009F27C8">
        <w:rPr>
          <w:lang w:val="ro-RO"/>
        </w:rPr>
        <w:t xml:space="preserve"> </w:t>
      </w:r>
      <w:r w:rsidRPr="009F27C8">
        <w:rPr>
          <w:lang w:val="ro-RO"/>
        </w:rPr>
        <w:t>является</w:t>
      </w:r>
      <w:r w:rsidR="00273ACA" w:rsidRPr="009F27C8">
        <w:rPr>
          <w:lang w:val="ro-RO"/>
        </w:rPr>
        <w:t xml:space="preserve"> </w:t>
      </w:r>
      <w:r w:rsidRPr="009F27C8">
        <w:rPr>
          <w:lang w:val="ro-RO"/>
        </w:rPr>
        <w:t>состояние</w:t>
      </w:r>
      <w:r w:rsidR="00273ACA" w:rsidRPr="009F27C8">
        <w:rPr>
          <w:lang w:val="ro-RO"/>
        </w:rPr>
        <w:t xml:space="preserve"> </w:t>
      </w:r>
      <w:r w:rsidRPr="009F27C8">
        <w:rPr>
          <w:lang w:val="ro-RO"/>
        </w:rPr>
        <w:t>правонарушаемости.</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США</w:t>
      </w:r>
      <w:r w:rsidR="00273ACA" w:rsidRPr="009F27C8">
        <w:rPr>
          <w:lang w:val="ro-RO"/>
        </w:rPr>
        <w:t xml:space="preserve"> </w:t>
      </w:r>
      <w:r w:rsidRPr="009F27C8">
        <w:rPr>
          <w:lang w:val="ro-RO"/>
        </w:rPr>
        <w:t>преступность</w:t>
      </w:r>
      <w:r w:rsidR="00273ACA" w:rsidRPr="009F27C8">
        <w:rPr>
          <w:lang w:val="ro-RO"/>
        </w:rPr>
        <w:t xml:space="preserve"> </w:t>
      </w:r>
      <w:r w:rsidRPr="009F27C8">
        <w:rPr>
          <w:lang w:val="ro-RO"/>
        </w:rPr>
        <w:t>выше,</w:t>
      </w:r>
      <w:r w:rsidR="00273ACA" w:rsidRPr="009F27C8">
        <w:rPr>
          <w:lang w:val="ro-RO"/>
        </w:rPr>
        <w:t xml:space="preserve"> </w:t>
      </w:r>
      <w:r w:rsidRPr="009F27C8">
        <w:rPr>
          <w:lang w:val="ro-RO"/>
        </w:rPr>
        <w:t>но</w:t>
      </w:r>
      <w:r w:rsidR="00273ACA" w:rsidRPr="009F27C8">
        <w:rPr>
          <w:lang w:val="ro-RO"/>
        </w:rPr>
        <w:t xml:space="preserve"> </w:t>
      </w:r>
      <w:r w:rsidRPr="009F27C8">
        <w:rPr>
          <w:lang w:val="ro-RO"/>
        </w:rPr>
        <w:t>механически</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отражает</w:t>
      </w:r>
      <w:r w:rsidR="00273ACA" w:rsidRPr="009F27C8">
        <w:rPr>
          <w:lang w:val="ro-RO"/>
        </w:rPr>
        <w:t xml:space="preserve"> </w:t>
      </w:r>
      <w:r w:rsidRPr="009F27C8">
        <w:rPr>
          <w:lang w:val="ro-RO"/>
        </w:rPr>
        <w:t>состояния</w:t>
      </w:r>
      <w:r w:rsidR="00273ACA" w:rsidRPr="009F27C8">
        <w:rPr>
          <w:lang w:val="ro-RO"/>
        </w:rPr>
        <w:t xml:space="preserve"> </w:t>
      </w:r>
      <w:r w:rsidRPr="009F27C8">
        <w:rPr>
          <w:lang w:val="ro-RO"/>
        </w:rPr>
        <w:t>законности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правопорядка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стране.</w:t>
      </w:r>
    </w:p>
    <w:p w:rsidR="0026617C" w:rsidRPr="009F27C8" w:rsidRDefault="0026617C" w:rsidP="0026617C">
      <w:pPr>
        <w:rPr>
          <w:lang w:val="ro-RO"/>
        </w:rPr>
      </w:pPr>
      <w:r w:rsidRPr="009F27C8">
        <w:rPr>
          <w:lang w:val="ro-RO"/>
        </w:rPr>
        <w:t>Когда</w:t>
      </w:r>
      <w:r w:rsidR="00273ACA" w:rsidRPr="009F27C8">
        <w:rPr>
          <w:lang w:val="ro-RO"/>
        </w:rPr>
        <w:t xml:space="preserve"> </w:t>
      </w:r>
      <w:r w:rsidRPr="009F27C8">
        <w:rPr>
          <w:lang w:val="ro-RO"/>
        </w:rPr>
        <w:t>совершено</w:t>
      </w:r>
      <w:r w:rsidR="00273ACA" w:rsidRPr="009F27C8">
        <w:rPr>
          <w:lang w:val="ro-RO"/>
        </w:rPr>
        <w:t xml:space="preserve"> </w:t>
      </w:r>
      <w:r w:rsidRPr="009F27C8">
        <w:rPr>
          <w:lang w:val="ro-RO"/>
        </w:rPr>
        <w:t>преступление</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преступник</w:t>
      </w:r>
      <w:r w:rsidR="00273ACA" w:rsidRPr="009F27C8">
        <w:rPr>
          <w:lang w:val="ro-RO"/>
        </w:rPr>
        <w:t xml:space="preserve"> </w:t>
      </w:r>
      <w:r w:rsidRPr="009F27C8">
        <w:rPr>
          <w:lang w:val="ro-RO"/>
        </w:rPr>
        <w:t>справедливо</w:t>
      </w:r>
      <w:r w:rsidR="00273ACA" w:rsidRPr="009F27C8">
        <w:rPr>
          <w:lang w:val="ro-RO"/>
        </w:rPr>
        <w:t xml:space="preserve"> </w:t>
      </w:r>
      <w:r w:rsidRPr="009F27C8">
        <w:rPr>
          <w:lang w:val="ro-RO"/>
        </w:rPr>
        <w:t>наказан,</w:t>
      </w:r>
      <w:r w:rsidR="00273ACA" w:rsidRPr="009F27C8">
        <w:rPr>
          <w:lang w:val="ro-RO"/>
        </w:rPr>
        <w:t xml:space="preserve"> </w:t>
      </w:r>
      <w:r w:rsidRPr="009F27C8">
        <w:rPr>
          <w:lang w:val="ro-RO"/>
        </w:rPr>
        <w:t>законность</w:t>
      </w:r>
      <w:r w:rsidR="00273ACA" w:rsidRPr="009F27C8">
        <w:rPr>
          <w:lang w:val="ro-RO"/>
        </w:rPr>
        <w:t xml:space="preserve"> </w:t>
      </w:r>
      <w:r w:rsidRPr="009F27C8">
        <w:rPr>
          <w:lang w:val="ro-RO"/>
        </w:rPr>
        <w:t>торжествует</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правопорядок</w:t>
      </w:r>
      <w:r w:rsidR="00273ACA" w:rsidRPr="009F27C8">
        <w:rPr>
          <w:lang w:val="ro-RO"/>
        </w:rPr>
        <w:t xml:space="preserve"> </w:t>
      </w:r>
      <w:r w:rsidRPr="009F27C8">
        <w:rPr>
          <w:lang w:val="ro-RO"/>
        </w:rPr>
        <w:t>восстанавливается.</w:t>
      </w:r>
      <w:r w:rsidR="00273ACA" w:rsidRPr="009F27C8">
        <w:rPr>
          <w:lang w:val="ro-RO"/>
        </w:rPr>
        <w:t xml:space="preserve"> </w:t>
      </w:r>
      <w:r w:rsidRPr="009F27C8">
        <w:rPr>
          <w:lang w:val="ro-RO"/>
        </w:rPr>
        <w:t>Но</w:t>
      </w:r>
      <w:r w:rsidR="00273ACA" w:rsidRPr="009F27C8">
        <w:rPr>
          <w:lang w:val="ro-RO"/>
        </w:rPr>
        <w:t xml:space="preserve"> </w:t>
      </w:r>
      <w:r w:rsidRPr="009F27C8">
        <w:rPr>
          <w:lang w:val="ro-RO"/>
        </w:rPr>
        <w:t>если</w:t>
      </w:r>
      <w:r w:rsidR="00273ACA" w:rsidRPr="009F27C8">
        <w:rPr>
          <w:lang w:val="ro-RO"/>
        </w:rPr>
        <w:t xml:space="preserve"> </w:t>
      </w:r>
      <w:r w:rsidRPr="009F27C8">
        <w:rPr>
          <w:lang w:val="ro-RO"/>
        </w:rPr>
        <w:t>кто-нибудь</w:t>
      </w:r>
      <w:r w:rsidR="00273ACA" w:rsidRPr="009F27C8">
        <w:rPr>
          <w:lang w:val="ro-RO"/>
        </w:rPr>
        <w:t xml:space="preserve"> </w:t>
      </w:r>
      <w:r w:rsidRPr="009F27C8">
        <w:rPr>
          <w:lang w:val="ro-RO"/>
        </w:rPr>
        <w:t>наказан</w:t>
      </w:r>
      <w:r w:rsidR="00273ACA" w:rsidRPr="009F27C8">
        <w:rPr>
          <w:lang w:val="ro-RO"/>
        </w:rPr>
        <w:t xml:space="preserve"> </w:t>
      </w:r>
      <w:r w:rsidRPr="009F27C8">
        <w:rPr>
          <w:lang w:val="ro-RO"/>
        </w:rPr>
        <w:t>несправедливо</w:t>
      </w:r>
      <w:r w:rsidR="00273ACA" w:rsidRPr="009F27C8">
        <w:rPr>
          <w:lang w:val="ro-RO"/>
        </w:rPr>
        <w:t xml:space="preserve"> </w:t>
      </w:r>
      <w:r w:rsidRPr="009F27C8">
        <w:rPr>
          <w:lang w:val="ro-RO"/>
        </w:rPr>
        <w:t>—</w:t>
      </w:r>
      <w:r w:rsidR="00273ACA" w:rsidRPr="009F27C8">
        <w:rPr>
          <w:lang w:val="ro-RO"/>
        </w:rPr>
        <w:t xml:space="preserve"> </w:t>
      </w:r>
      <w:r w:rsidRPr="009F27C8">
        <w:rPr>
          <w:lang w:val="ro-RO"/>
        </w:rPr>
        <w:t>законности</w:t>
      </w:r>
      <w:r w:rsidR="00273ACA" w:rsidRPr="009F27C8">
        <w:rPr>
          <w:lang w:val="ro-RO"/>
        </w:rPr>
        <w:t xml:space="preserve"> </w:t>
      </w:r>
      <w:r w:rsidRPr="009F27C8">
        <w:rPr>
          <w:lang w:val="ro-RO"/>
        </w:rPr>
        <w:t>уже</w:t>
      </w:r>
      <w:r w:rsidR="00273ACA" w:rsidRPr="009F27C8">
        <w:rPr>
          <w:lang w:val="ro-RO"/>
        </w:rPr>
        <w:t xml:space="preserve"> </w:t>
      </w:r>
      <w:r w:rsidRPr="009F27C8">
        <w:rPr>
          <w:lang w:val="ro-RO"/>
        </w:rPr>
        <w:t>нет.</w:t>
      </w:r>
      <w:r w:rsidR="00273ACA" w:rsidRPr="009F27C8">
        <w:rPr>
          <w:lang w:val="ro-RO"/>
        </w:rPr>
        <w:t xml:space="preserve"> </w:t>
      </w:r>
      <w:r w:rsidRPr="009F27C8">
        <w:rPr>
          <w:lang w:val="ro-RO"/>
        </w:rPr>
        <w:t>Необходимо,</w:t>
      </w:r>
      <w:r w:rsidR="00273ACA" w:rsidRPr="009F27C8">
        <w:rPr>
          <w:lang w:val="ro-RO"/>
        </w:rPr>
        <w:t xml:space="preserve"> </w:t>
      </w:r>
      <w:r w:rsidRPr="009F27C8">
        <w:rPr>
          <w:lang w:val="ro-RO"/>
        </w:rPr>
        <w:t>чтобы</w:t>
      </w:r>
      <w:r w:rsidR="00273ACA" w:rsidRPr="009F27C8">
        <w:rPr>
          <w:lang w:val="ro-RO"/>
        </w:rPr>
        <w:t xml:space="preserve"> </w:t>
      </w:r>
      <w:r w:rsidRPr="009F27C8">
        <w:rPr>
          <w:lang w:val="ro-RO"/>
        </w:rPr>
        <w:t>каждый</w:t>
      </w:r>
      <w:r w:rsidR="00273ACA" w:rsidRPr="009F27C8">
        <w:rPr>
          <w:lang w:val="ro-RO"/>
        </w:rPr>
        <w:t xml:space="preserve"> </w:t>
      </w:r>
      <w:r w:rsidRPr="009F27C8">
        <w:rPr>
          <w:lang w:val="ro-RO"/>
        </w:rPr>
        <w:t>виновник</w:t>
      </w:r>
      <w:r w:rsidR="00273ACA" w:rsidRPr="009F27C8">
        <w:rPr>
          <w:lang w:val="ro-RO"/>
        </w:rPr>
        <w:t xml:space="preserve"> </w:t>
      </w:r>
      <w:r w:rsidRPr="009F27C8">
        <w:rPr>
          <w:lang w:val="ro-RO"/>
        </w:rPr>
        <w:t>был</w:t>
      </w:r>
      <w:r w:rsidR="00273ACA" w:rsidRPr="009F27C8">
        <w:rPr>
          <w:lang w:val="ro-RO"/>
        </w:rPr>
        <w:t xml:space="preserve"> </w:t>
      </w:r>
      <w:r w:rsidRPr="009F27C8">
        <w:rPr>
          <w:lang w:val="ro-RO"/>
        </w:rPr>
        <w:t>наказан</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был</w:t>
      </w:r>
      <w:r w:rsidR="00273ACA" w:rsidRPr="009F27C8">
        <w:rPr>
          <w:lang w:val="ro-RO"/>
        </w:rPr>
        <w:t xml:space="preserve"> </w:t>
      </w:r>
      <w:r w:rsidRPr="009F27C8">
        <w:rPr>
          <w:lang w:val="ro-RO"/>
        </w:rPr>
        <w:t>наказан</w:t>
      </w:r>
      <w:r w:rsidR="00273ACA" w:rsidRPr="009F27C8">
        <w:rPr>
          <w:lang w:val="ro-RO"/>
        </w:rPr>
        <w:t xml:space="preserve"> </w:t>
      </w:r>
      <w:r w:rsidRPr="009F27C8">
        <w:rPr>
          <w:lang w:val="ro-RO"/>
        </w:rPr>
        <w:t>невиновный.</w:t>
      </w:r>
      <w:r w:rsidR="00273ACA" w:rsidRPr="009F27C8">
        <w:rPr>
          <w:lang w:val="ro-RO"/>
        </w:rPr>
        <w:t xml:space="preserve"> </w:t>
      </w:r>
      <w:r w:rsidRPr="009F27C8">
        <w:rPr>
          <w:lang w:val="ro-RO"/>
        </w:rPr>
        <w:t>Необходима</w:t>
      </w:r>
      <w:r w:rsidR="00273ACA" w:rsidRPr="009F27C8">
        <w:rPr>
          <w:lang w:val="ro-RO"/>
        </w:rPr>
        <w:t xml:space="preserve"> </w:t>
      </w:r>
      <w:r w:rsidRPr="009F27C8">
        <w:rPr>
          <w:lang w:val="ro-RO"/>
        </w:rPr>
        <w:t>система,</w:t>
      </w:r>
      <w:r w:rsidR="00273ACA" w:rsidRPr="009F27C8">
        <w:rPr>
          <w:lang w:val="ro-RO"/>
        </w:rPr>
        <w:t xml:space="preserve"> </w:t>
      </w:r>
      <w:r w:rsidRPr="009F27C8">
        <w:rPr>
          <w:lang w:val="ro-RO"/>
        </w:rPr>
        <w:t>которая</w:t>
      </w:r>
      <w:r w:rsidR="00273ACA" w:rsidRPr="009F27C8">
        <w:rPr>
          <w:lang w:val="ro-RO"/>
        </w:rPr>
        <w:t xml:space="preserve"> </w:t>
      </w:r>
      <w:r w:rsidRPr="009F27C8">
        <w:rPr>
          <w:lang w:val="ro-RO"/>
        </w:rPr>
        <w:t>бы</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обеспечивала,</w:t>
      </w:r>
      <w:r w:rsidR="00273ACA" w:rsidRPr="009F27C8">
        <w:rPr>
          <w:lang w:val="ro-RO"/>
        </w:rPr>
        <w:t xml:space="preserve"> </w:t>
      </w:r>
      <w:r w:rsidRPr="009F27C8">
        <w:rPr>
          <w:lang w:val="ro-RO"/>
        </w:rPr>
        <w:t>а</w:t>
      </w:r>
      <w:r w:rsidR="00273ACA" w:rsidRPr="009F27C8">
        <w:rPr>
          <w:lang w:val="ro-RO"/>
        </w:rPr>
        <w:t xml:space="preserve"> </w:t>
      </w:r>
      <w:r w:rsidRPr="009F27C8">
        <w:rPr>
          <w:lang w:val="ro-RO"/>
        </w:rPr>
        <w:t>у</w:t>
      </w:r>
      <w:r w:rsidR="00273ACA" w:rsidRPr="009F27C8">
        <w:rPr>
          <w:lang w:val="ro-RO"/>
        </w:rPr>
        <w:t xml:space="preserve"> </w:t>
      </w:r>
      <w:r w:rsidRPr="009F27C8">
        <w:rPr>
          <w:lang w:val="ro-RO"/>
        </w:rPr>
        <w:t>нас</w:t>
      </w:r>
      <w:r w:rsidR="00273ACA" w:rsidRPr="009F27C8">
        <w:rPr>
          <w:lang w:val="ro-RO"/>
        </w:rPr>
        <w:t xml:space="preserve"> </w:t>
      </w:r>
      <w:r w:rsidRPr="009F27C8">
        <w:rPr>
          <w:lang w:val="ro-RO"/>
        </w:rPr>
        <w:t>ее</w:t>
      </w:r>
      <w:r w:rsidR="00273ACA" w:rsidRPr="009F27C8">
        <w:rPr>
          <w:lang w:val="ro-RO"/>
        </w:rPr>
        <w:t xml:space="preserve"> </w:t>
      </w:r>
      <w:r w:rsidRPr="009F27C8">
        <w:rPr>
          <w:lang w:val="ro-RO"/>
        </w:rPr>
        <w:t>нет.</w:t>
      </w:r>
      <w:r w:rsidR="00273ACA" w:rsidRPr="009F27C8">
        <w:rPr>
          <w:lang w:val="ro-RO"/>
        </w:rPr>
        <w:t xml:space="preserve"> </w:t>
      </w:r>
      <w:r w:rsidRPr="009F27C8">
        <w:rPr>
          <w:lang w:val="ro-RO"/>
        </w:rPr>
        <w:t>То,</w:t>
      </w:r>
      <w:r w:rsidR="00273ACA" w:rsidRPr="009F27C8">
        <w:rPr>
          <w:lang w:val="ro-RO"/>
        </w:rPr>
        <w:t xml:space="preserve"> </w:t>
      </w:r>
      <w:r w:rsidRPr="009F27C8">
        <w:rPr>
          <w:lang w:val="ro-RO"/>
        </w:rPr>
        <w:t>что</w:t>
      </w:r>
      <w:r w:rsidR="00273ACA" w:rsidRPr="009F27C8">
        <w:rPr>
          <w:lang w:val="ro-RO"/>
        </w:rPr>
        <w:t xml:space="preserve"> </w:t>
      </w:r>
      <w:r w:rsidRPr="009F27C8">
        <w:rPr>
          <w:lang w:val="ro-RO"/>
        </w:rPr>
        <w:t>записано</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качестве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должно</w:t>
      </w:r>
      <w:r w:rsidR="00273ACA" w:rsidRPr="009F27C8">
        <w:rPr>
          <w:lang w:val="ro-RO"/>
        </w:rPr>
        <w:t xml:space="preserve"> </w:t>
      </w:r>
      <w:r w:rsidRPr="009F27C8">
        <w:rPr>
          <w:lang w:val="ro-RO"/>
        </w:rPr>
        <w:t>быть</w:t>
      </w:r>
      <w:r w:rsidR="00273ACA" w:rsidRPr="009F27C8">
        <w:rPr>
          <w:lang w:val="ro-RO"/>
        </w:rPr>
        <w:t xml:space="preserve"> </w:t>
      </w:r>
      <w:r w:rsidRPr="009F27C8">
        <w:rPr>
          <w:lang w:val="ro-RO"/>
        </w:rPr>
        <w:t>реализовано.</w:t>
      </w:r>
      <w:r w:rsidR="00273ACA" w:rsidRPr="009F27C8">
        <w:rPr>
          <w:lang w:val="ro-RO"/>
        </w:rPr>
        <w:t xml:space="preserve"> </w:t>
      </w:r>
      <w:r w:rsidRPr="009F27C8">
        <w:rPr>
          <w:lang w:val="ro-RO"/>
        </w:rPr>
        <w:t>А</w:t>
      </w:r>
      <w:r w:rsidR="00273ACA" w:rsidRPr="009F27C8">
        <w:rPr>
          <w:lang w:val="ro-RO"/>
        </w:rPr>
        <w:t xml:space="preserve"> </w:t>
      </w:r>
      <w:r w:rsidRPr="009F27C8">
        <w:rPr>
          <w:lang w:val="ro-RO"/>
        </w:rPr>
        <w:t>мы</w:t>
      </w:r>
      <w:r w:rsidR="00273ACA" w:rsidRPr="009F27C8">
        <w:rPr>
          <w:lang w:val="ro-RO"/>
        </w:rPr>
        <w:t xml:space="preserve"> </w:t>
      </w:r>
      <w:r w:rsidRPr="009F27C8">
        <w:rPr>
          <w:lang w:val="ro-RO"/>
        </w:rPr>
        <w:t>вначале</w:t>
      </w:r>
      <w:r w:rsidR="00273ACA" w:rsidRPr="009F27C8">
        <w:rPr>
          <w:lang w:val="ro-RO"/>
        </w:rPr>
        <w:t xml:space="preserve"> </w:t>
      </w:r>
      <w:r w:rsidRPr="009F27C8">
        <w:rPr>
          <w:lang w:val="ro-RO"/>
        </w:rPr>
        <w:t>разрешаем,</w:t>
      </w:r>
      <w:r w:rsidR="00273ACA" w:rsidRPr="009F27C8">
        <w:rPr>
          <w:lang w:val="ro-RO"/>
        </w:rPr>
        <w:t xml:space="preserve"> </w:t>
      </w:r>
      <w:r w:rsidRPr="009F27C8">
        <w:rPr>
          <w:lang w:val="ro-RO"/>
        </w:rPr>
        <w:t>а</w:t>
      </w:r>
      <w:r w:rsidR="00273ACA" w:rsidRPr="009F27C8">
        <w:rPr>
          <w:lang w:val="ro-RO"/>
        </w:rPr>
        <w:t xml:space="preserve"> </w:t>
      </w:r>
      <w:r w:rsidRPr="009F27C8">
        <w:rPr>
          <w:lang w:val="ro-RO"/>
        </w:rPr>
        <w:t>затем</w:t>
      </w:r>
      <w:r w:rsidR="00273ACA" w:rsidRPr="009F27C8">
        <w:rPr>
          <w:lang w:val="ro-RO"/>
        </w:rPr>
        <w:t xml:space="preserve"> </w:t>
      </w:r>
      <w:r w:rsidRPr="009F27C8">
        <w:rPr>
          <w:lang w:val="ro-RO"/>
        </w:rPr>
        <w:t>ограничиваем.</w:t>
      </w:r>
      <w:r w:rsidR="00273ACA" w:rsidRPr="009F27C8">
        <w:rPr>
          <w:lang w:val="ro-RO"/>
        </w:rPr>
        <w:t xml:space="preserve"> </w:t>
      </w:r>
      <w:r w:rsidRPr="009F27C8">
        <w:rPr>
          <w:lang w:val="ro-RO"/>
        </w:rPr>
        <w:t>Так</w:t>
      </w:r>
      <w:r w:rsidR="00273ACA" w:rsidRPr="009F27C8">
        <w:rPr>
          <w:lang w:val="ro-RO"/>
        </w:rPr>
        <w:t xml:space="preserve"> </w:t>
      </w:r>
      <w:r w:rsidRPr="009F27C8">
        <w:rPr>
          <w:lang w:val="ro-RO"/>
        </w:rPr>
        <w:t>правовое</w:t>
      </w:r>
      <w:r w:rsidR="00273ACA" w:rsidRPr="009F27C8">
        <w:rPr>
          <w:lang w:val="ro-RO"/>
        </w:rPr>
        <w:t xml:space="preserve"> </w:t>
      </w:r>
      <w:r w:rsidRPr="009F27C8">
        <w:rPr>
          <w:lang w:val="ro-RO"/>
        </w:rPr>
        <w:t>государство</w:t>
      </w:r>
      <w:r w:rsidR="00273ACA" w:rsidRPr="009F27C8">
        <w:rPr>
          <w:lang w:val="ro-RO"/>
        </w:rPr>
        <w:t xml:space="preserve"> </w:t>
      </w:r>
      <w:r w:rsidRPr="009F27C8">
        <w:rPr>
          <w:lang w:val="ro-RO"/>
        </w:rPr>
        <w:t>построить</w:t>
      </w:r>
      <w:r w:rsidR="00273ACA" w:rsidRPr="009F27C8">
        <w:rPr>
          <w:lang w:val="ro-RO"/>
        </w:rPr>
        <w:t xml:space="preserve"> </w:t>
      </w:r>
      <w:r w:rsidRPr="009F27C8">
        <w:rPr>
          <w:lang w:val="ro-RO"/>
        </w:rPr>
        <w:t>невозможно.</w:t>
      </w:r>
    </w:p>
    <w:p w:rsidR="0026617C" w:rsidRPr="009F27C8" w:rsidRDefault="0026617C" w:rsidP="0026617C">
      <w:pPr>
        <w:rPr>
          <w:lang w:val="ro-RO"/>
        </w:rPr>
      </w:pPr>
      <w:r w:rsidRPr="009F27C8">
        <w:rPr>
          <w:lang w:val="ro-RO"/>
        </w:rPr>
        <w:t>Можно</w:t>
      </w:r>
      <w:r w:rsidR="00273ACA" w:rsidRPr="009F27C8">
        <w:rPr>
          <w:lang w:val="ro-RO"/>
        </w:rPr>
        <w:t xml:space="preserve"> </w:t>
      </w:r>
      <w:r w:rsidRPr="009F27C8">
        <w:rPr>
          <w:lang w:val="ro-RO"/>
        </w:rPr>
        <w:t>говорить</w:t>
      </w:r>
      <w:r w:rsidR="00273ACA" w:rsidRPr="009F27C8">
        <w:rPr>
          <w:lang w:val="ro-RO"/>
        </w:rPr>
        <w:t xml:space="preserve"> </w:t>
      </w:r>
      <w:r w:rsidRPr="009F27C8">
        <w:rPr>
          <w:lang w:val="ro-RO"/>
        </w:rPr>
        <w:t>о</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культуре</w:t>
      </w:r>
      <w:r w:rsidR="00273ACA" w:rsidRPr="009F27C8">
        <w:rPr>
          <w:lang w:val="ro-RO"/>
        </w:rPr>
        <w:t xml:space="preserve"> </w:t>
      </w:r>
      <w:r w:rsidRPr="009F27C8">
        <w:rPr>
          <w:lang w:val="ro-RO"/>
        </w:rPr>
        <w:t>личности,</w:t>
      </w:r>
      <w:r w:rsidR="00273ACA" w:rsidRPr="009F27C8">
        <w:rPr>
          <w:lang w:val="ro-RO"/>
        </w:rPr>
        <w:t xml:space="preserve"> </w:t>
      </w:r>
      <w:r w:rsidRPr="009F27C8">
        <w:rPr>
          <w:lang w:val="ro-RO"/>
        </w:rPr>
        <w:t>группы,</w:t>
      </w:r>
      <w:r w:rsidR="00273ACA" w:rsidRPr="009F27C8">
        <w:rPr>
          <w:lang w:val="ro-RO"/>
        </w:rPr>
        <w:t xml:space="preserve"> </w:t>
      </w:r>
      <w:r w:rsidRPr="009F27C8">
        <w:rPr>
          <w:lang w:val="ro-RO"/>
        </w:rPr>
        <w:t>общества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целом</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тот</w:t>
      </w:r>
      <w:r w:rsidR="00273ACA" w:rsidRPr="009F27C8">
        <w:rPr>
          <w:lang w:val="ro-RO"/>
        </w:rPr>
        <w:t xml:space="preserve"> </w:t>
      </w:r>
      <w:r w:rsidRPr="009F27C8">
        <w:rPr>
          <w:lang w:val="ro-RO"/>
        </w:rPr>
        <w:t>или</w:t>
      </w:r>
      <w:r w:rsidR="00273ACA" w:rsidRPr="009F27C8">
        <w:rPr>
          <w:lang w:val="ro-RO"/>
        </w:rPr>
        <w:t xml:space="preserve"> </w:t>
      </w:r>
      <w:r w:rsidRPr="009F27C8">
        <w:rPr>
          <w:lang w:val="ro-RO"/>
        </w:rPr>
        <w:t>иной</w:t>
      </w:r>
      <w:r w:rsidR="00273ACA" w:rsidRPr="009F27C8">
        <w:rPr>
          <w:lang w:val="ro-RO"/>
        </w:rPr>
        <w:t xml:space="preserve"> </w:t>
      </w:r>
      <w:r w:rsidRPr="009F27C8">
        <w:rPr>
          <w:lang w:val="ro-RO"/>
        </w:rPr>
        <w:t>исторический</w:t>
      </w:r>
      <w:r w:rsidR="00273ACA" w:rsidRPr="009F27C8">
        <w:rPr>
          <w:lang w:val="ro-RO"/>
        </w:rPr>
        <w:t xml:space="preserve"> </w:t>
      </w:r>
      <w:r w:rsidRPr="009F27C8">
        <w:rPr>
          <w:lang w:val="ro-RO"/>
        </w:rPr>
        <w:t>период.</w:t>
      </w:r>
      <w:r w:rsidR="00273ACA" w:rsidRPr="009F27C8">
        <w:rPr>
          <w:lang w:val="ro-RO"/>
        </w:rPr>
        <w:t xml:space="preserve"> </w:t>
      </w:r>
      <w:r w:rsidRPr="009F27C8">
        <w:rPr>
          <w:lang w:val="ro-RO"/>
        </w:rPr>
        <w:t>Существуют</w:t>
      </w:r>
      <w:r w:rsidR="00273ACA" w:rsidRPr="009F27C8">
        <w:rPr>
          <w:lang w:val="ro-RO"/>
        </w:rPr>
        <w:t xml:space="preserve"> </w:t>
      </w:r>
      <w:r w:rsidRPr="009F27C8">
        <w:rPr>
          <w:lang w:val="ro-RO"/>
        </w:rPr>
        <w:t>различные</w:t>
      </w:r>
      <w:r w:rsidR="00273ACA" w:rsidRPr="009F27C8">
        <w:rPr>
          <w:lang w:val="ro-RO"/>
        </w:rPr>
        <w:t xml:space="preserve"> </w:t>
      </w:r>
      <w:r w:rsidRPr="009F27C8">
        <w:rPr>
          <w:lang w:val="ro-RO"/>
        </w:rPr>
        <w:t>модели</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(например,</w:t>
      </w:r>
      <w:r w:rsidR="00273ACA" w:rsidRPr="009F27C8">
        <w:rPr>
          <w:lang w:val="ro-RO"/>
        </w:rPr>
        <w:t xml:space="preserve"> </w:t>
      </w:r>
      <w:r w:rsidRPr="009F27C8">
        <w:rPr>
          <w:lang w:val="ro-RO"/>
        </w:rPr>
        <w:t>западная</w:t>
      </w:r>
      <w:r w:rsidR="00273ACA" w:rsidRPr="009F27C8">
        <w:rPr>
          <w:lang w:val="ro-RO"/>
        </w:rPr>
        <w:t xml:space="preserve"> </w:t>
      </w:r>
      <w:r w:rsidRPr="009F27C8">
        <w:rPr>
          <w:lang w:val="ro-RO"/>
        </w:rPr>
        <w:t>модель</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конфуцианская</w:t>
      </w:r>
      <w:r w:rsidR="00273ACA" w:rsidRPr="009F27C8">
        <w:rPr>
          <w:lang w:val="ro-RO"/>
        </w:rPr>
        <w:t xml:space="preserve"> </w:t>
      </w: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мусульманская</w:t>
      </w:r>
      <w:r w:rsidR="00273ACA" w:rsidRPr="009F27C8">
        <w:rPr>
          <w:lang w:val="ro-RO"/>
        </w:rPr>
        <w:t xml:space="preserve"> </w:t>
      </w: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т.д.).</w:t>
      </w:r>
    </w:p>
    <w:p w:rsidR="0026617C" w:rsidRPr="009F27C8" w:rsidRDefault="0026617C" w:rsidP="0026617C">
      <w:pPr>
        <w:rPr>
          <w:lang w:val="ro-RO"/>
        </w:rPr>
      </w:pPr>
      <w:r w:rsidRPr="009F27C8">
        <w:rPr>
          <w:lang w:val="ro-RO"/>
        </w:rPr>
        <w:t>Западная</w:t>
      </w:r>
      <w:r w:rsidR="00273ACA" w:rsidRPr="009F27C8">
        <w:rPr>
          <w:lang w:val="ro-RO"/>
        </w:rPr>
        <w:t xml:space="preserve"> </w:t>
      </w:r>
      <w:r w:rsidRPr="009F27C8">
        <w:rPr>
          <w:lang w:val="ro-RO"/>
        </w:rPr>
        <w:t>модель</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характеризуется</w:t>
      </w:r>
      <w:r w:rsidR="00273ACA" w:rsidRPr="009F27C8">
        <w:rPr>
          <w:lang w:val="ro-RO"/>
        </w:rPr>
        <w:t xml:space="preserve"> </w:t>
      </w:r>
      <w:r w:rsidRPr="009F27C8">
        <w:rPr>
          <w:lang w:val="ro-RO"/>
        </w:rPr>
        <w:t>тем,</w:t>
      </w:r>
      <w:r w:rsidR="00273ACA" w:rsidRPr="009F27C8">
        <w:rPr>
          <w:lang w:val="ro-RO"/>
        </w:rPr>
        <w:t xml:space="preserve"> </w:t>
      </w:r>
      <w:r w:rsidRPr="009F27C8">
        <w:rPr>
          <w:lang w:val="ro-RO"/>
        </w:rPr>
        <w:t>что</w:t>
      </w:r>
      <w:r w:rsidR="00273ACA" w:rsidRPr="009F27C8">
        <w:rPr>
          <w:lang w:val="ro-RO"/>
        </w:rPr>
        <w:t xml:space="preserve"> </w:t>
      </w:r>
      <w:r w:rsidRPr="009F27C8">
        <w:rPr>
          <w:lang w:val="ro-RO"/>
        </w:rPr>
        <w:t>главной</w:t>
      </w:r>
      <w:r w:rsidR="00273ACA" w:rsidRPr="009F27C8">
        <w:rPr>
          <w:lang w:val="ro-RO"/>
        </w:rPr>
        <w:t xml:space="preserve"> </w:t>
      </w:r>
      <w:r w:rsidRPr="009F27C8">
        <w:rPr>
          <w:lang w:val="ro-RO"/>
        </w:rPr>
        <w:t>ценностью</w:t>
      </w:r>
      <w:r w:rsidR="00273ACA" w:rsidRPr="009F27C8">
        <w:rPr>
          <w:lang w:val="ro-RO"/>
        </w:rPr>
        <w:t xml:space="preserve"> </w:t>
      </w:r>
      <w:r w:rsidRPr="009F27C8">
        <w:rPr>
          <w:lang w:val="ro-RO"/>
        </w:rPr>
        <w:t>здесь</w:t>
      </w:r>
      <w:r w:rsidR="00273ACA" w:rsidRPr="009F27C8">
        <w:rPr>
          <w:lang w:val="ro-RO"/>
        </w:rPr>
        <w:t xml:space="preserve"> </w:t>
      </w:r>
      <w:r w:rsidRPr="009F27C8">
        <w:rPr>
          <w:lang w:val="ro-RO"/>
        </w:rPr>
        <w:t>признаются</w:t>
      </w:r>
      <w:r w:rsidR="00273ACA" w:rsidRPr="009F27C8">
        <w:rPr>
          <w:lang w:val="ro-RO"/>
        </w:rPr>
        <w:t xml:space="preserve"> </w:t>
      </w:r>
      <w:r w:rsidRPr="009F27C8">
        <w:rPr>
          <w:lang w:val="ro-RO"/>
        </w:rPr>
        <w:t>основные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свободы</w:t>
      </w:r>
      <w:r w:rsidR="00273ACA" w:rsidRPr="009F27C8">
        <w:rPr>
          <w:lang w:val="ro-RO"/>
        </w:rPr>
        <w:t xml:space="preserve"> </w:t>
      </w:r>
      <w:r w:rsidRPr="009F27C8">
        <w:rPr>
          <w:lang w:val="ro-RO"/>
        </w:rPr>
        <w:t>человека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гражданина.</w:t>
      </w:r>
      <w:r w:rsidR="00273ACA" w:rsidRPr="009F27C8">
        <w:rPr>
          <w:lang w:val="ro-RO"/>
        </w:rPr>
        <w:t xml:space="preserve"> </w:t>
      </w:r>
      <w:r w:rsidRPr="009F27C8">
        <w:rPr>
          <w:lang w:val="ro-RO"/>
        </w:rPr>
        <w:t>Она</w:t>
      </w:r>
      <w:r w:rsidR="00273ACA" w:rsidRPr="009F27C8">
        <w:rPr>
          <w:lang w:val="ro-RO"/>
        </w:rPr>
        <w:t xml:space="preserve"> </w:t>
      </w:r>
      <w:r w:rsidRPr="009F27C8">
        <w:rPr>
          <w:lang w:val="ro-RO"/>
        </w:rPr>
        <w:t>начала</w:t>
      </w:r>
      <w:r w:rsidR="00273ACA" w:rsidRPr="009F27C8">
        <w:rPr>
          <w:lang w:val="ro-RO"/>
        </w:rPr>
        <w:t xml:space="preserve"> </w:t>
      </w:r>
      <w:r w:rsidRPr="009F27C8">
        <w:rPr>
          <w:lang w:val="ro-RO"/>
        </w:rPr>
        <w:t>формироваться</w:t>
      </w:r>
      <w:r w:rsidR="00273ACA" w:rsidRPr="009F27C8">
        <w:rPr>
          <w:lang w:val="ro-RO"/>
        </w:rPr>
        <w:t xml:space="preserve"> </w:t>
      </w:r>
      <w:r w:rsidRPr="009F27C8">
        <w:rPr>
          <w:lang w:val="ro-RO"/>
        </w:rPr>
        <w:t>еще</w:t>
      </w:r>
      <w:r w:rsidR="00273ACA" w:rsidRPr="009F27C8">
        <w:rPr>
          <w:lang w:val="ro-RO"/>
        </w:rPr>
        <w:t xml:space="preserve"> </w:t>
      </w:r>
      <w:r w:rsidRPr="009F27C8">
        <w:rPr>
          <w:lang w:val="ro-RO"/>
        </w:rPr>
        <w:t>с</w:t>
      </w:r>
      <w:r w:rsidR="00273ACA" w:rsidRPr="009F27C8">
        <w:rPr>
          <w:lang w:val="ro-RO"/>
        </w:rPr>
        <w:t xml:space="preserve"> </w:t>
      </w:r>
      <w:r w:rsidRPr="009F27C8">
        <w:rPr>
          <w:lang w:val="ro-RO"/>
        </w:rPr>
        <w:t>античных</w:t>
      </w:r>
      <w:r w:rsidR="00273ACA" w:rsidRPr="009F27C8">
        <w:rPr>
          <w:lang w:val="ro-RO"/>
        </w:rPr>
        <w:t xml:space="preserve"> </w:t>
      </w:r>
      <w:r w:rsidRPr="009F27C8">
        <w:rPr>
          <w:lang w:val="ro-RO"/>
        </w:rPr>
        <w:t>времен.</w:t>
      </w:r>
    </w:p>
    <w:p w:rsidR="0026617C" w:rsidRPr="009F27C8" w:rsidRDefault="0026617C" w:rsidP="0026617C">
      <w:pPr>
        <w:rPr>
          <w:lang w:val="ro-RO"/>
        </w:rPr>
      </w:pPr>
      <w:r w:rsidRPr="009F27C8">
        <w:rPr>
          <w:lang w:val="ro-RO"/>
        </w:rPr>
        <w:t>Специфической</w:t>
      </w:r>
      <w:r w:rsidR="00273ACA" w:rsidRPr="009F27C8">
        <w:rPr>
          <w:lang w:val="ro-RO"/>
        </w:rPr>
        <w:t xml:space="preserve"> </w:t>
      </w:r>
      <w:r w:rsidRPr="009F27C8">
        <w:rPr>
          <w:lang w:val="ro-RO"/>
        </w:rPr>
        <w:t>чертой</w:t>
      </w:r>
      <w:r w:rsidR="00273ACA" w:rsidRPr="009F27C8">
        <w:rPr>
          <w:lang w:val="ro-RO"/>
        </w:rPr>
        <w:t xml:space="preserve"> </w:t>
      </w:r>
      <w:r w:rsidRPr="009F27C8">
        <w:rPr>
          <w:lang w:val="ro-RO"/>
        </w:rPr>
        <w:t>этой</w:t>
      </w:r>
      <w:r w:rsidR="00273ACA" w:rsidRPr="009F27C8">
        <w:rPr>
          <w:lang w:val="ro-RO"/>
        </w:rPr>
        <w:t xml:space="preserve"> </w:t>
      </w:r>
      <w:r w:rsidRPr="009F27C8">
        <w:rPr>
          <w:lang w:val="ro-RO"/>
        </w:rPr>
        <w:t>модели</w:t>
      </w:r>
      <w:r w:rsidR="00273ACA" w:rsidRPr="009F27C8">
        <w:rPr>
          <w:lang w:val="ro-RO"/>
        </w:rPr>
        <w:t xml:space="preserve"> </w:t>
      </w:r>
      <w:r w:rsidRPr="009F27C8">
        <w:rPr>
          <w:lang w:val="ro-RO"/>
        </w:rPr>
        <w:t>является,</w:t>
      </w:r>
      <w:r w:rsidR="00273ACA" w:rsidRPr="009F27C8">
        <w:rPr>
          <w:lang w:val="ro-RO"/>
        </w:rPr>
        <w:t xml:space="preserve"> </w:t>
      </w:r>
      <w:r w:rsidRPr="009F27C8">
        <w:rPr>
          <w:lang w:val="ro-RO"/>
        </w:rPr>
        <w:t>во-первых,</w:t>
      </w:r>
      <w:r w:rsidR="00273ACA" w:rsidRPr="009F27C8">
        <w:rPr>
          <w:lang w:val="ro-RO"/>
        </w:rPr>
        <w:t xml:space="preserve"> </w:t>
      </w:r>
      <w:r w:rsidRPr="009F27C8">
        <w:rPr>
          <w:lang w:val="ro-RO"/>
        </w:rPr>
        <w:t>осознание</w:t>
      </w:r>
      <w:r w:rsidR="00273ACA" w:rsidRPr="009F27C8">
        <w:rPr>
          <w:lang w:val="ro-RO"/>
        </w:rPr>
        <w:t xml:space="preserve"> </w:t>
      </w:r>
      <w:r w:rsidRPr="009F27C8">
        <w:rPr>
          <w:lang w:val="ro-RO"/>
        </w:rPr>
        <w:t>социальной</w:t>
      </w:r>
      <w:r w:rsidR="00273ACA" w:rsidRPr="009F27C8">
        <w:rPr>
          <w:lang w:val="ro-RO"/>
        </w:rPr>
        <w:t xml:space="preserve"> </w:t>
      </w:r>
      <w:r w:rsidRPr="009F27C8">
        <w:rPr>
          <w:lang w:val="ro-RO"/>
        </w:rPr>
        <w:t>ценности</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как</w:t>
      </w:r>
      <w:r w:rsidR="00273ACA" w:rsidRPr="009F27C8">
        <w:rPr>
          <w:lang w:val="ro-RO"/>
        </w:rPr>
        <w:t xml:space="preserve"> </w:t>
      </w:r>
      <w:r w:rsidRPr="009F27C8">
        <w:rPr>
          <w:lang w:val="ro-RO"/>
        </w:rPr>
        <w:t>меры</w:t>
      </w:r>
      <w:r w:rsidR="00273ACA" w:rsidRPr="009F27C8">
        <w:rPr>
          <w:lang w:val="ro-RO"/>
        </w:rPr>
        <w:t xml:space="preserve"> </w:t>
      </w:r>
      <w:r w:rsidRPr="009F27C8">
        <w:rPr>
          <w:lang w:val="ro-RO"/>
        </w:rPr>
        <w:t>свободы</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равенства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приоритет</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во</w:t>
      </w:r>
      <w:r w:rsidR="00273ACA" w:rsidRPr="009F27C8">
        <w:rPr>
          <w:lang w:val="ro-RO"/>
        </w:rPr>
        <w:t xml:space="preserve"> </w:t>
      </w:r>
      <w:r w:rsidRPr="009F27C8">
        <w:rPr>
          <w:lang w:val="ro-RO"/>
        </w:rPr>
        <w:t>всех</w:t>
      </w:r>
      <w:r w:rsidR="00273ACA" w:rsidRPr="009F27C8">
        <w:rPr>
          <w:lang w:val="ro-RO"/>
        </w:rPr>
        <w:t xml:space="preserve"> </w:t>
      </w:r>
      <w:r w:rsidRPr="009F27C8">
        <w:rPr>
          <w:lang w:val="ro-RO"/>
        </w:rPr>
        <w:t>сферах</w:t>
      </w:r>
      <w:r w:rsidR="00273ACA" w:rsidRPr="009F27C8">
        <w:rPr>
          <w:lang w:val="ro-RO"/>
        </w:rPr>
        <w:t xml:space="preserve"> </w:t>
      </w:r>
      <w:r w:rsidRPr="009F27C8">
        <w:rPr>
          <w:lang w:val="ro-RO"/>
        </w:rPr>
        <w:t>общественной</w:t>
      </w:r>
      <w:r w:rsidR="00273ACA" w:rsidRPr="009F27C8">
        <w:rPr>
          <w:lang w:val="ro-RO"/>
        </w:rPr>
        <w:t xml:space="preserve"> </w:t>
      </w:r>
      <w:r w:rsidRPr="009F27C8">
        <w:rPr>
          <w:lang w:val="ro-RO"/>
        </w:rPr>
        <w:t>жизни.</w:t>
      </w:r>
      <w:r w:rsidR="00273ACA" w:rsidRPr="009F27C8">
        <w:rPr>
          <w:lang w:val="ro-RO"/>
        </w:rPr>
        <w:t xml:space="preserve"> </w:t>
      </w:r>
      <w:r w:rsidRPr="009F27C8">
        <w:rPr>
          <w:lang w:val="ro-RO"/>
        </w:rPr>
        <w:t>Во-вторых,</w:t>
      </w:r>
      <w:r w:rsidR="00273ACA" w:rsidRPr="009F27C8">
        <w:rPr>
          <w:lang w:val="ro-RO"/>
        </w:rPr>
        <w:t xml:space="preserve"> </w:t>
      </w:r>
      <w:r w:rsidRPr="009F27C8">
        <w:rPr>
          <w:lang w:val="ro-RO"/>
        </w:rPr>
        <w:t>осознание</w:t>
      </w:r>
      <w:r w:rsidR="00273ACA" w:rsidRPr="009F27C8">
        <w:rPr>
          <w:lang w:val="ro-RO"/>
        </w:rPr>
        <w:t xml:space="preserve"> </w:t>
      </w:r>
      <w:r w:rsidRPr="009F27C8">
        <w:rPr>
          <w:lang w:val="ro-RO"/>
        </w:rPr>
        <w:t>ценности</w:t>
      </w:r>
      <w:r w:rsidR="00273ACA" w:rsidRPr="009F27C8">
        <w:rPr>
          <w:lang w:val="ro-RO"/>
        </w:rPr>
        <w:t xml:space="preserve"> </w:t>
      </w:r>
      <w:r w:rsidRPr="009F27C8">
        <w:rPr>
          <w:lang w:val="ro-RO"/>
        </w:rPr>
        <w:t>индивидуальных</w:t>
      </w:r>
      <w:r w:rsidR="00273ACA" w:rsidRPr="009F27C8">
        <w:rPr>
          <w:lang w:val="ro-RO"/>
        </w:rPr>
        <w:t xml:space="preserve"> </w:t>
      </w:r>
      <w:r w:rsidRPr="009F27C8">
        <w:rPr>
          <w:lang w:val="ro-RO"/>
        </w:rPr>
        <w:t>прав</w:t>
      </w:r>
      <w:r w:rsidR="00273ACA" w:rsidRPr="009F27C8">
        <w:rPr>
          <w:lang w:val="ro-RO"/>
        </w:rPr>
        <w:t xml:space="preserve"> </w:t>
      </w:r>
      <w:r w:rsidRPr="009F27C8">
        <w:rPr>
          <w:lang w:val="ro-RO"/>
        </w:rPr>
        <w:t>личности.</w:t>
      </w:r>
    </w:p>
    <w:p w:rsidR="0026617C" w:rsidRPr="009F27C8" w:rsidRDefault="0026617C" w:rsidP="0026617C">
      <w:pPr>
        <w:rPr>
          <w:lang w:val="ro-RO"/>
        </w:rPr>
      </w:pPr>
      <w:r w:rsidRPr="009F27C8">
        <w:rPr>
          <w:lang w:val="ro-RO"/>
        </w:rPr>
        <w:t>В</w:t>
      </w:r>
      <w:r w:rsidR="00273ACA" w:rsidRPr="009F27C8">
        <w:rPr>
          <w:lang w:val="ro-RO"/>
        </w:rPr>
        <w:t xml:space="preserve"> </w:t>
      </w:r>
      <w:r w:rsidRPr="009F27C8">
        <w:rPr>
          <w:lang w:val="ro-RO"/>
        </w:rPr>
        <w:t>сокровищницу</w:t>
      </w:r>
      <w:r w:rsidR="00273ACA" w:rsidRPr="009F27C8">
        <w:rPr>
          <w:lang w:val="ro-RO"/>
        </w:rPr>
        <w:t xml:space="preserve"> </w:t>
      </w:r>
      <w:r w:rsidRPr="009F27C8">
        <w:rPr>
          <w:lang w:val="ro-RO"/>
        </w:rPr>
        <w:t>мировой</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входят</w:t>
      </w:r>
      <w:r w:rsidR="00273ACA" w:rsidRPr="009F27C8">
        <w:rPr>
          <w:lang w:val="ro-RO"/>
        </w:rPr>
        <w:t xml:space="preserve"> </w:t>
      </w:r>
      <w:r w:rsidRPr="009F27C8">
        <w:rPr>
          <w:lang w:val="ro-RO"/>
        </w:rPr>
        <w:t>теория</w:t>
      </w:r>
      <w:r w:rsidR="00273ACA" w:rsidRPr="009F27C8">
        <w:rPr>
          <w:lang w:val="ro-RO"/>
        </w:rPr>
        <w:t xml:space="preserve"> </w:t>
      </w:r>
      <w:r w:rsidRPr="009F27C8">
        <w:rPr>
          <w:lang w:val="ro-RO"/>
        </w:rPr>
        <w:t>естественных</w:t>
      </w:r>
      <w:r w:rsidR="00273ACA" w:rsidRPr="009F27C8">
        <w:rPr>
          <w:lang w:val="ro-RO"/>
        </w:rPr>
        <w:t xml:space="preserve"> </w:t>
      </w:r>
      <w:r w:rsidRPr="009F27C8">
        <w:rPr>
          <w:lang w:val="ro-RO"/>
        </w:rPr>
        <w:t>прав</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свобод</w:t>
      </w:r>
      <w:r w:rsidR="00273ACA" w:rsidRPr="009F27C8">
        <w:rPr>
          <w:lang w:val="ro-RO"/>
        </w:rPr>
        <w:t xml:space="preserve"> </w:t>
      </w:r>
      <w:r w:rsidRPr="009F27C8">
        <w:rPr>
          <w:lang w:val="ro-RO"/>
        </w:rPr>
        <w:t>человека,</w:t>
      </w:r>
      <w:r w:rsidR="00273ACA" w:rsidRPr="009F27C8">
        <w:rPr>
          <w:lang w:val="ro-RO"/>
        </w:rPr>
        <w:t xml:space="preserve"> </w:t>
      </w:r>
      <w:r w:rsidRPr="009F27C8">
        <w:rPr>
          <w:lang w:val="ro-RO"/>
        </w:rPr>
        <w:t>теория</w:t>
      </w:r>
      <w:r w:rsidR="00273ACA" w:rsidRPr="009F27C8">
        <w:rPr>
          <w:lang w:val="ro-RO"/>
        </w:rPr>
        <w:t xml:space="preserve"> </w:t>
      </w:r>
      <w:r w:rsidRPr="009F27C8">
        <w:rPr>
          <w:lang w:val="ro-RO"/>
        </w:rPr>
        <w:t>разделения</w:t>
      </w:r>
      <w:r w:rsidR="00273ACA" w:rsidRPr="009F27C8">
        <w:rPr>
          <w:lang w:val="ro-RO"/>
        </w:rPr>
        <w:t xml:space="preserve"> </w:t>
      </w:r>
      <w:r w:rsidRPr="009F27C8">
        <w:rPr>
          <w:lang w:val="ro-RO"/>
        </w:rPr>
        <w:t>властей</w:t>
      </w:r>
      <w:r w:rsidR="00273ACA" w:rsidRPr="009F27C8">
        <w:rPr>
          <w:lang w:val="ro-RO"/>
        </w:rPr>
        <w:t xml:space="preserve"> </w:t>
      </w:r>
      <w:r w:rsidRPr="009F27C8">
        <w:rPr>
          <w:lang w:val="ro-RO"/>
        </w:rPr>
        <w:t>Дж.</w:t>
      </w:r>
      <w:r w:rsidR="00273ACA" w:rsidRPr="009F27C8">
        <w:rPr>
          <w:lang w:val="ro-RO"/>
        </w:rPr>
        <w:t xml:space="preserve"> </w:t>
      </w:r>
      <w:r w:rsidRPr="009F27C8">
        <w:rPr>
          <w:lang w:val="ro-RO"/>
        </w:rPr>
        <w:t>Локка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Ш.-Л.</w:t>
      </w:r>
      <w:r w:rsidR="00273ACA" w:rsidRPr="009F27C8">
        <w:rPr>
          <w:lang w:val="ro-RO"/>
        </w:rPr>
        <w:t xml:space="preserve"> </w:t>
      </w:r>
      <w:r w:rsidRPr="009F27C8">
        <w:rPr>
          <w:lang w:val="ro-RO"/>
        </w:rPr>
        <w:t>Монтескье</w:t>
      </w:r>
      <w:r w:rsidR="004348CA" w:rsidRPr="009F27C8">
        <w:rPr>
          <w:rStyle w:val="af2"/>
          <w:lang w:val="ro-RO"/>
        </w:rPr>
        <w:footnoteReference w:id="18"/>
      </w:r>
      <w:r w:rsidRPr="009F27C8">
        <w:rPr>
          <w:lang w:val="ro-RO"/>
        </w:rPr>
        <w:t>,</w:t>
      </w:r>
      <w:r w:rsidR="00273ACA" w:rsidRPr="009F27C8">
        <w:rPr>
          <w:lang w:val="ro-RO"/>
        </w:rPr>
        <w:t xml:space="preserve"> </w:t>
      </w:r>
      <w:r w:rsidRPr="009F27C8">
        <w:rPr>
          <w:lang w:val="ro-RO"/>
        </w:rPr>
        <w:t>а</w:t>
      </w:r>
      <w:r w:rsidR="00273ACA" w:rsidRPr="009F27C8">
        <w:rPr>
          <w:lang w:val="ro-RO"/>
        </w:rPr>
        <w:t xml:space="preserve"> </w:t>
      </w:r>
      <w:r w:rsidRPr="009F27C8">
        <w:rPr>
          <w:lang w:val="ro-RO"/>
        </w:rPr>
        <w:t>также</w:t>
      </w:r>
      <w:r w:rsidR="00273ACA" w:rsidRPr="009F27C8">
        <w:rPr>
          <w:lang w:val="ro-RO"/>
        </w:rPr>
        <w:t xml:space="preserve"> </w:t>
      </w:r>
      <w:r w:rsidRPr="009F27C8">
        <w:rPr>
          <w:lang w:val="ro-RO"/>
        </w:rPr>
        <w:t>законодательные</w:t>
      </w:r>
      <w:r w:rsidR="00273ACA" w:rsidRPr="009F27C8">
        <w:rPr>
          <w:lang w:val="ro-RO"/>
        </w:rPr>
        <w:t xml:space="preserve"> </w:t>
      </w:r>
      <w:r w:rsidRPr="009F27C8">
        <w:rPr>
          <w:lang w:val="ro-RO"/>
        </w:rPr>
        <w:t>акты,</w:t>
      </w:r>
      <w:r w:rsidR="00273ACA" w:rsidRPr="009F27C8">
        <w:rPr>
          <w:lang w:val="ro-RO"/>
        </w:rPr>
        <w:t xml:space="preserve"> </w:t>
      </w:r>
      <w:r w:rsidRPr="009F27C8">
        <w:rPr>
          <w:lang w:val="ro-RO"/>
        </w:rPr>
        <w:t>закрепляющие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свободы</w:t>
      </w:r>
      <w:r w:rsidR="00273ACA" w:rsidRPr="009F27C8">
        <w:rPr>
          <w:lang w:val="ro-RO"/>
        </w:rPr>
        <w:t xml:space="preserve"> </w:t>
      </w:r>
      <w:r w:rsidRPr="009F27C8">
        <w:rPr>
          <w:lang w:val="ro-RO"/>
        </w:rPr>
        <w:t>личности.</w:t>
      </w:r>
    </w:p>
    <w:p w:rsidR="0026617C" w:rsidRPr="009F27C8" w:rsidRDefault="0026617C" w:rsidP="0026617C">
      <w:pPr>
        <w:rPr>
          <w:lang w:val="ro-RO"/>
        </w:rPr>
      </w:pP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так</w:t>
      </w:r>
      <w:r w:rsidR="00273ACA" w:rsidRPr="009F27C8">
        <w:rPr>
          <w:lang w:val="ro-RO"/>
        </w:rPr>
        <w:t xml:space="preserve"> </w:t>
      </w:r>
      <w:r w:rsidRPr="009F27C8">
        <w:rPr>
          <w:lang w:val="ro-RO"/>
        </w:rPr>
        <w:t>же,</w:t>
      </w:r>
      <w:r w:rsidR="00273ACA" w:rsidRPr="009F27C8">
        <w:rPr>
          <w:lang w:val="ro-RO"/>
        </w:rPr>
        <w:t xml:space="preserve"> </w:t>
      </w:r>
      <w:r w:rsidRPr="009F27C8">
        <w:rPr>
          <w:lang w:val="ro-RO"/>
        </w:rPr>
        <w:t>как</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политическая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является</w:t>
      </w:r>
      <w:r w:rsidR="00273ACA" w:rsidRPr="009F27C8">
        <w:rPr>
          <w:lang w:val="ro-RO"/>
        </w:rPr>
        <w:t xml:space="preserve"> </w:t>
      </w:r>
      <w:r w:rsidRPr="009F27C8">
        <w:rPr>
          <w:lang w:val="ro-RO"/>
        </w:rPr>
        <w:t>непременным</w:t>
      </w:r>
      <w:r w:rsidR="00273ACA" w:rsidRPr="009F27C8">
        <w:rPr>
          <w:lang w:val="ro-RO"/>
        </w:rPr>
        <w:t xml:space="preserve"> </w:t>
      </w:r>
      <w:r w:rsidRPr="009F27C8">
        <w:rPr>
          <w:lang w:val="ro-RO"/>
        </w:rPr>
        <w:t>элементом</w:t>
      </w:r>
      <w:r w:rsidR="00273ACA" w:rsidRPr="009F27C8">
        <w:rPr>
          <w:lang w:val="ro-RO"/>
        </w:rPr>
        <w:t xml:space="preserve"> </w:t>
      </w:r>
      <w:r w:rsidRPr="009F27C8">
        <w:rPr>
          <w:lang w:val="ro-RO"/>
        </w:rPr>
        <w:t>демократии.</w:t>
      </w:r>
      <w:r w:rsidR="00273ACA" w:rsidRPr="009F27C8">
        <w:rPr>
          <w:lang w:val="ro-RO"/>
        </w:rPr>
        <w:t xml:space="preserve"> </w:t>
      </w:r>
      <w:r w:rsidRPr="009F27C8">
        <w:rPr>
          <w:lang w:val="ro-RO"/>
        </w:rPr>
        <w:t>Без</w:t>
      </w:r>
      <w:r w:rsidR="00273ACA" w:rsidRPr="009F27C8">
        <w:rPr>
          <w:lang w:val="ro-RO"/>
        </w:rPr>
        <w:t xml:space="preserve"> </w:t>
      </w:r>
      <w:r w:rsidRPr="009F27C8">
        <w:rPr>
          <w:lang w:val="ro-RO"/>
        </w:rPr>
        <w:t>них</w:t>
      </w:r>
      <w:r w:rsidR="00273ACA" w:rsidRPr="009F27C8">
        <w:rPr>
          <w:lang w:val="ro-RO"/>
        </w:rPr>
        <w:t xml:space="preserve"> </w:t>
      </w:r>
      <w:r w:rsidRPr="009F27C8">
        <w:rPr>
          <w:lang w:val="ro-RO"/>
        </w:rPr>
        <w:t>демократия</w:t>
      </w:r>
      <w:r w:rsidR="00273ACA" w:rsidRPr="009F27C8">
        <w:rPr>
          <w:lang w:val="ro-RO"/>
        </w:rPr>
        <w:t xml:space="preserve"> </w:t>
      </w:r>
      <w:r w:rsidRPr="009F27C8">
        <w:rPr>
          <w:lang w:val="ro-RO"/>
        </w:rPr>
        <w:t>может</w:t>
      </w:r>
      <w:r w:rsidR="00273ACA" w:rsidRPr="009F27C8">
        <w:rPr>
          <w:lang w:val="ro-RO"/>
        </w:rPr>
        <w:t xml:space="preserve"> </w:t>
      </w:r>
      <w:r w:rsidRPr="009F27C8">
        <w:rPr>
          <w:lang w:val="ro-RO"/>
        </w:rPr>
        <w:t>превратиться</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анархию.</w:t>
      </w:r>
      <w:r w:rsidR="00273ACA" w:rsidRPr="009F27C8">
        <w:rPr>
          <w:lang w:val="ro-RO"/>
        </w:rPr>
        <w:t xml:space="preserve"> </w:t>
      </w:r>
      <w:r w:rsidRPr="009F27C8">
        <w:rPr>
          <w:lang w:val="ro-RO"/>
        </w:rPr>
        <w:t>А</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чревато</w:t>
      </w:r>
      <w:r w:rsidR="00273ACA" w:rsidRPr="009F27C8">
        <w:rPr>
          <w:lang w:val="ro-RO"/>
        </w:rPr>
        <w:t xml:space="preserve"> </w:t>
      </w:r>
      <w:r w:rsidRPr="009F27C8">
        <w:rPr>
          <w:lang w:val="ro-RO"/>
        </w:rPr>
        <w:t>пагубными</w:t>
      </w:r>
      <w:r w:rsidR="00273ACA" w:rsidRPr="009F27C8">
        <w:rPr>
          <w:lang w:val="ro-RO"/>
        </w:rPr>
        <w:t xml:space="preserve"> </w:t>
      </w:r>
      <w:r w:rsidRPr="009F27C8">
        <w:rPr>
          <w:lang w:val="ro-RO"/>
        </w:rPr>
        <w:t>последствиями</w:t>
      </w:r>
      <w:r w:rsidR="00273ACA" w:rsidRPr="009F27C8">
        <w:rPr>
          <w:lang w:val="ro-RO"/>
        </w:rPr>
        <w:t xml:space="preserve"> </w:t>
      </w:r>
      <w:r w:rsidRPr="009F27C8">
        <w:rPr>
          <w:lang w:val="ro-RO"/>
        </w:rPr>
        <w:t>для</w:t>
      </w:r>
      <w:r w:rsidR="00273ACA" w:rsidRPr="009F27C8">
        <w:rPr>
          <w:lang w:val="ro-RO"/>
        </w:rPr>
        <w:t xml:space="preserve"> </w:t>
      </w:r>
      <w:r w:rsidRPr="009F27C8">
        <w:rPr>
          <w:lang w:val="ro-RO"/>
        </w:rPr>
        <w:t>общества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государства,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том</w:t>
      </w:r>
      <w:r w:rsidR="00273ACA" w:rsidRPr="009F27C8">
        <w:rPr>
          <w:lang w:val="ro-RO"/>
        </w:rPr>
        <w:t xml:space="preserve"> </w:t>
      </w:r>
      <w:r w:rsidRPr="009F27C8">
        <w:rPr>
          <w:lang w:val="ro-RO"/>
        </w:rPr>
        <w:t>числе</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для</w:t>
      </w:r>
      <w:r w:rsidR="00273ACA" w:rsidRPr="009F27C8">
        <w:rPr>
          <w:lang w:val="ro-RO"/>
        </w:rPr>
        <w:t xml:space="preserve"> </w:t>
      </w:r>
      <w:r w:rsidRPr="009F27C8">
        <w:rPr>
          <w:lang w:val="ro-RO"/>
        </w:rPr>
        <w:t>всего</w:t>
      </w:r>
      <w:r w:rsidR="00273ACA" w:rsidRPr="009F27C8">
        <w:rPr>
          <w:lang w:val="ro-RO"/>
        </w:rPr>
        <w:t xml:space="preserve"> </w:t>
      </w:r>
      <w:r w:rsidRPr="009F27C8">
        <w:rPr>
          <w:lang w:val="ro-RO"/>
        </w:rPr>
        <w:t>мирового</w:t>
      </w:r>
      <w:r w:rsidR="00273ACA" w:rsidRPr="009F27C8">
        <w:rPr>
          <w:lang w:val="ro-RO"/>
        </w:rPr>
        <w:t xml:space="preserve"> </w:t>
      </w:r>
      <w:r w:rsidRPr="009F27C8">
        <w:rPr>
          <w:lang w:val="ro-RO"/>
        </w:rPr>
        <w:t>правопорядка.</w:t>
      </w:r>
      <w:r w:rsidR="00273ACA" w:rsidRPr="009F27C8">
        <w:rPr>
          <w:lang w:val="ro-RO"/>
        </w:rPr>
        <w:t xml:space="preserve"> </w:t>
      </w:r>
      <w:r w:rsidRPr="009F27C8">
        <w:rPr>
          <w:lang w:val="ro-RO"/>
        </w:rPr>
        <w:t>Произвол</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бесправие</w:t>
      </w:r>
      <w:r w:rsidR="00273ACA" w:rsidRPr="009F27C8">
        <w:rPr>
          <w:lang w:val="ro-RO"/>
        </w:rPr>
        <w:t xml:space="preserve"> </w:t>
      </w:r>
      <w:r w:rsidRPr="009F27C8">
        <w:rPr>
          <w:lang w:val="ro-RO"/>
        </w:rPr>
        <w:t>приводят</w:t>
      </w:r>
      <w:r w:rsidR="00273ACA" w:rsidRPr="009F27C8">
        <w:rPr>
          <w:lang w:val="ro-RO"/>
        </w:rPr>
        <w:t xml:space="preserve"> </w:t>
      </w:r>
      <w:r w:rsidRPr="009F27C8">
        <w:rPr>
          <w:lang w:val="ro-RO"/>
        </w:rPr>
        <w:t>к</w:t>
      </w:r>
      <w:r w:rsidR="00273ACA" w:rsidRPr="009F27C8">
        <w:rPr>
          <w:lang w:val="ro-RO"/>
        </w:rPr>
        <w:t xml:space="preserve"> </w:t>
      </w:r>
      <w:r w:rsidRPr="009F27C8">
        <w:rPr>
          <w:lang w:val="ro-RO"/>
        </w:rPr>
        <w:t>массовым</w:t>
      </w:r>
      <w:r w:rsidR="00273ACA" w:rsidRPr="009F27C8">
        <w:rPr>
          <w:lang w:val="ro-RO"/>
        </w:rPr>
        <w:t xml:space="preserve"> </w:t>
      </w:r>
      <w:r w:rsidRPr="009F27C8">
        <w:rPr>
          <w:lang w:val="ro-RO"/>
        </w:rPr>
        <w:t>нарушениям</w:t>
      </w:r>
      <w:r w:rsidR="00273ACA" w:rsidRPr="009F27C8">
        <w:rPr>
          <w:lang w:val="ro-RO"/>
        </w:rPr>
        <w:t xml:space="preserve"> </w:t>
      </w:r>
      <w:r w:rsidRPr="009F27C8">
        <w:rPr>
          <w:lang w:val="ro-RO"/>
        </w:rPr>
        <w:t>прав</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свобод</w:t>
      </w:r>
      <w:r w:rsidR="00273ACA" w:rsidRPr="009F27C8">
        <w:rPr>
          <w:lang w:val="ro-RO"/>
        </w:rPr>
        <w:t xml:space="preserve"> </w:t>
      </w:r>
      <w:r w:rsidRPr="009F27C8">
        <w:rPr>
          <w:lang w:val="ro-RO"/>
        </w:rPr>
        <w:t>личности,</w:t>
      </w:r>
      <w:r w:rsidR="00273ACA" w:rsidRPr="009F27C8">
        <w:rPr>
          <w:lang w:val="ro-RO"/>
        </w:rPr>
        <w:t xml:space="preserve"> </w:t>
      </w:r>
      <w:r w:rsidRPr="009F27C8">
        <w:rPr>
          <w:lang w:val="ro-RO"/>
        </w:rPr>
        <w:t>к</w:t>
      </w:r>
      <w:r w:rsidR="00273ACA" w:rsidRPr="009F27C8">
        <w:rPr>
          <w:lang w:val="ro-RO"/>
        </w:rPr>
        <w:t xml:space="preserve"> </w:t>
      </w:r>
      <w:r w:rsidRPr="009F27C8">
        <w:rPr>
          <w:lang w:val="ro-RO"/>
        </w:rPr>
        <w:t>отрицанию</w:t>
      </w:r>
      <w:r w:rsidR="00273ACA" w:rsidRPr="009F27C8">
        <w:rPr>
          <w:lang w:val="ro-RO"/>
        </w:rPr>
        <w:t xml:space="preserve"> </w:t>
      </w:r>
      <w:r w:rsidRPr="009F27C8">
        <w:rPr>
          <w:lang w:val="ro-RO"/>
        </w:rPr>
        <w:t>самой</w:t>
      </w:r>
      <w:r w:rsidR="00273ACA" w:rsidRPr="009F27C8">
        <w:rPr>
          <w:lang w:val="ro-RO"/>
        </w:rPr>
        <w:t xml:space="preserve"> </w:t>
      </w:r>
      <w:r w:rsidRPr="009F27C8">
        <w:rPr>
          <w:lang w:val="ro-RO"/>
        </w:rPr>
        <w:t>необходимости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ценности</w:t>
      </w:r>
      <w:r w:rsidR="00273ACA" w:rsidRPr="009F27C8">
        <w:rPr>
          <w:lang w:val="ro-RO"/>
        </w:rPr>
        <w:t xml:space="preserve"> </w:t>
      </w:r>
      <w:r w:rsidRPr="009F27C8">
        <w:rPr>
          <w:lang w:val="ro-RO"/>
        </w:rPr>
        <w:t>права.</w:t>
      </w:r>
    </w:p>
    <w:p w:rsidR="0026617C" w:rsidRPr="009F27C8" w:rsidRDefault="0026617C" w:rsidP="0026617C">
      <w:pPr>
        <w:rPr>
          <w:lang w:val="ro-RO"/>
        </w:rPr>
      </w:pP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общества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современном</w:t>
      </w:r>
      <w:r w:rsidR="00273ACA" w:rsidRPr="009F27C8">
        <w:rPr>
          <w:lang w:val="ro-RO"/>
        </w:rPr>
        <w:t xml:space="preserve"> </w:t>
      </w:r>
      <w:r w:rsidRPr="009F27C8">
        <w:rPr>
          <w:lang w:val="ro-RO"/>
        </w:rPr>
        <w:t>интегрированном</w:t>
      </w:r>
      <w:r w:rsidR="00273ACA" w:rsidRPr="009F27C8">
        <w:rPr>
          <w:lang w:val="ro-RO"/>
        </w:rPr>
        <w:t xml:space="preserve"> </w:t>
      </w:r>
      <w:r w:rsidRPr="009F27C8">
        <w:rPr>
          <w:lang w:val="ro-RO"/>
        </w:rPr>
        <w:t>мире</w:t>
      </w:r>
      <w:r w:rsidR="00273ACA" w:rsidRPr="009F27C8">
        <w:rPr>
          <w:lang w:val="ro-RO"/>
        </w:rPr>
        <w:t xml:space="preserve"> </w:t>
      </w:r>
      <w:r w:rsidRPr="009F27C8">
        <w:rPr>
          <w:lang w:val="ro-RO"/>
        </w:rPr>
        <w:t>часто</w:t>
      </w:r>
      <w:r w:rsidR="00273ACA" w:rsidRPr="009F27C8">
        <w:rPr>
          <w:lang w:val="ro-RO"/>
        </w:rPr>
        <w:t xml:space="preserve"> </w:t>
      </w:r>
      <w:r w:rsidRPr="009F27C8">
        <w:rPr>
          <w:lang w:val="ro-RO"/>
        </w:rPr>
        <w:t>уже</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определяется</w:t>
      </w:r>
      <w:r w:rsidR="00273ACA" w:rsidRPr="009F27C8">
        <w:rPr>
          <w:lang w:val="ro-RO"/>
        </w:rPr>
        <w:t xml:space="preserve"> </w:t>
      </w:r>
      <w:r w:rsidRPr="009F27C8">
        <w:rPr>
          <w:lang w:val="ro-RO"/>
        </w:rPr>
        <w:t>территориальными</w:t>
      </w:r>
      <w:r w:rsidR="00273ACA" w:rsidRPr="009F27C8">
        <w:rPr>
          <w:lang w:val="ro-RO"/>
        </w:rPr>
        <w:t xml:space="preserve"> </w:t>
      </w:r>
      <w:r w:rsidRPr="009F27C8">
        <w:rPr>
          <w:lang w:val="ro-RO"/>
        </w:rPr>
        <w:t>границами</w:t>
      </w:r>
      <w:r w:rsidR="00273ACA" w:rsidRPr="009F27C8">
        <w:rPr>
          <w:lang w:val="ro-RO"/>
        </w:rPr>
        <w:t xml:space="preserve"> </w:t>
      </w:r>
      <w:r w:rsidRPr="009F27C8">
        <w:rPr>
          <w:lang w:val="ro-RO"/>
        </w:rPr>
        <w:t>одного</w:t>
      </w:r>
      <w:r w:rsidR="00273ACA" w:rsidRPr="009F27C8">
        <w:rPr>
          <w:lang w:val="ro-RO"/>
        </w:rPr>
        <w:t xml:space="preserve"> </w:t>
      </w:r>
      <w:r w:rsidRPr="009F27C8">
        <w:rPr>
          <w:lang w:val="ro-RO"/>
        </w:rPr>
        <w:t>государства.</w:t>
      </w:r>
      <w:r w:rsidR="00273ACA" w:rsidRPr="009F27C8">
        <w:rPr>
          <w:lang w:val="ro-RO"/>
        </w:rPr>
        <w:t xml:space="preserve"> </w:t>
      </w:r>
      <w:r w:rsidRPr="009F27C8">
        <w:rPr>
          <w:lang w:val="ro-RO"/>
        </w:rPr>
        <w:t>Идет</w:t>
      </w:r>
      <w:r w:rsidR="00273ACA" w:rsidRPr="009F27C8">
        <w:rPr>
          <w:lang w:val="ro-RO"/>
        </w:rPr>
        <w:t xml:space="preserve"> </w:t>
      </w:r>
      <w:r w:rsidRPr="009F27C8">
        <w:rPr>
          <w:lang w:val="ro-RO"/>
        </w:rPr>
        <w:t>процесс</w:t>
      </w:r>
      <w:r w:rsidR="00273ACA" w:rsidRPr="009F27C8">
        <w:rPr>
          <w:lang w:val="ro-RO"/>
        </w:rPr>
        <w:t xml:space="preserve"> </w:t>
      </w:r>
      <w:r w:rsidRPr="009F27C8">
        <w:rPr>
          <w:lang w:val="ro-RO"/>
        </w:rPr>
        <w:t>интернационализации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взаимообогащения</w:t>
      </w:r>
      <w:r w:rsidR="00273ACA" w:rsidRPr="009F27C8">
        <w:rPr>
          <w:lang w:val="ro-RO"/>
        </w:rPr>
        <w:t xml:space="preserve"> </w:t>
      </w:r>
      <w:r w:rsidRPr="009F27C8">
        <w:rPr>
          <w:lang w:val="ro-RO"/>
        </w:rPr>
        <w:t>различных</w:t>
      </w:r>
      <w:r w:rsidR="00273ACA" w:rsidRPr="009F27C8">
        <w:rPr>
          <w:lang w:val="ro-RO"/>
        </w:rPr>
        <w:t xml:space="preserve"> </w:t>
      </w:r>
      <w:r w:rsidRPr="009F27C8">
        <w:rPr>
          <w:lang w:val="ro-RO"/>
        </w:rPr>
        <w:t>культурных</w:t>
      </w:r>
      <w:r w:rsidR="00273ACA" w:rsidRPr="009F27C8">
        <w:rPr>
          <w:lang w:val="ro-RO"/>
        </w:rPr>
        <w:t xml:space="preserve"> </w:t>
      </w:r>
      <w:r w:rsidRPr="009F27C8">
        <w:rPr>
          <w:lang w:val="ro-RO"/>
        </w:rPr>
        <w:t>ценностей.</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таком</w:t>
      </w:r>
      <w:r w:rsidR="00273ACA" w:rsidRPr="009F27C8">
        <w:rPr>
          <w:lang w:val="ro-RO"/>
        </w:rPr>
        <w:t xml:space="preserve"> </w:t>
      </w:r>
      <w:r w:rsidRPr="009F27C8">
        <w:rPr>
          <w:lang w:val="ro-RO"/>
        </w:rPr>
        <w:t>взаимном</w:t>
      </w:r>
      <w:r w:rsidR="00273ACA" w:rsidRPr="009F27C8">
        <w:rPr>
          <w:lang w:val="ro-RO"/>
        </w:rPr>
        <w:t xml:space="preserve"> </w:t>
      </w:r>
      <w:r w:rsidRPr="009F27C8">
        <w:rPr>
          <w:lang w:val="ro-RO"/>
        </w:rPr>
        <w:t>сближении</w:t>
      </w:r>
      <w:r w:rsidR="00273ACA" w:rsidRPr="009F27C8">
        <w:rPr>
          <w:lang w:val="ro-RO"/>
        </w:rPr>
        <w:t xml:space="preserve"> </w:t>
      </w:r>
      <w:r w:rsidRPr="009F27C8">
        <w:rPr>
          <w:lang w:val="ro-RO"/>
        </w:rPr>
        <w:t>национальных</w:t>
      </w:r>
      <w:r w:rsidR="00273ACA" w:rsidRPr="009F27C8">
        <w:rPr>
          <w:lang w:val="ro-RO"/>
        </w:rPr>
        <w:t xml:space="preserve"> </w:t>
      </w:r>
      <w:r w:rsidRPr="009F27C8">
        <w:rPr>
          <w:lang w:val="ro-RO"/>
        </w:rPr>
        <w:t>культур</w:t>
      </w:r>
      <w:r w:rsidR="00273ACA" w:rsidRPr="009F27C8">
        <w:rPr>
          <w:lang w:val="ro-RO"/>
        </w:rPr>
        <w:t xml:space="preserve"> </w:t>
      </w:r>
      <w:r w:rsidRPr="009F27C8">
        <w:rPr>
          <w:lang w:val="ro-RO"/>
        </w:rPr>
        <w:t>состоит</w:t>
      </w:r>
      <w:r w:rsidR="00273ACA" w:rsidRPr="009F27C8">
        <w:rPr>
          <w:lang w:val="ro-RO"/>
        </w:rPr>
        <w:t xml:space="preserve"> </w:t>
      </w:r>
      <w:r w:rsidRPr="009F27C8">
        <w:rPr>
          <w:lang w:val="ro-RO"/>
        </w:rPr>
        <w:t>процесс</w:t>
      </w:r>
      <w:r w:rsidR="00273ACA" w:rsidRPr="009F27C8">
        <w:rPr>
          <w:lang w:val="ro-RO"/>
        </w:rPr>
        <w:t xml:space="preserve"> </w:t>
      </w:r>
      <w:r w:rsidRPr="009F27C8">
        <w:rPr>
          <w:lang w:val="ro-RO"/>
        </w:rPr>
        <w:t>формирования</w:t>
      </w:r>
      <w:r w:rsidR="00273ACA" w:rsidRPr="009F27C8">
        <w:rPr>
          <w:lang w:val="ro-RO"/>
        </w:rPr>
        <w:t xml:space="preserve"> </w:t>
      </w:r>
      <w:r w:rsidRPr="009F27C8">
        <w:rPr>
          <w:lang w:val="ro-RO"/>
        </w:rPr>
        <w:t>единой</w:t>
      </w:r>
      <w:r w:rsidR="00273ACA" w:rsidRPr="009F27C8">
        <w:rPr>
          <w:lang w:val="ro-RO"/>
        </w:rPr>
        <w:t xml:space="preserve"> </w:t>
      </w:r>
      <w:r w:rsidRPr="009F27C8">
        <w:rPr>
          <w:lang w:val="ro-RO"/>
        </w:rPr>
        <w:t>субкультуры</w:t>
      </w:r>
      <w:r w:rsidR="00273ACA" w:rsidRPr="009F27C8">
        <w:rPr>
          <w:lang w:val="ro-RO"/>
        </w:rPr>
        <w:t xml:space="preserve"> </w:t>
      </w:r>
      <w:r w:rsidRPr="009F27C8">
        <w:rPr>
          <w:lang w:val="ro-RO"/>
        </w:rPr>
        <w:t>с</w:t>
      </w:r>
      <w:r w:rsidR="00273ACA" w:rsidRPr="009F27C8">
        <w:rPr>
          <w:lang w:val="ro-RO"/>
        </w:rPr>
        <w:t xml:space="preserve"> </w:t>
      </w:r>
      <w:r w:rsidRPr="009F27C8">
        <w:rPr>
          <w:lang w:val="ro-RO"/>
        </w:rPr>
        <w:t>позиций</w:t>
      </w:r>
      <w:r w:rsidR="00273ACA" w:rsidRPr="009F27C8">
        <w:rPr>
          <w:lang w:val="ro-RO"/>
        </w:rPr>
        <w:t xml:space="preserve"> </w:t>
      </w:r>
      <w:r w:rsidRPr="009F27C8">
        <w:rPr>
          <w:lang w:val="ro-RO"/>
        </w:rPr>
        <w:t>общечеловеческих</w:t>
      </w:r>
      <w:r w:rsidR="00273ACA" w:rsidRPr="009F27C8">
        <w:rPr>
          <w:lang w:val="ro-RO"/>
        </w:rPr>
        <w:t xml:space="preserve"> </w:t>
      </w:r>
      <w:r w:rsidRPr="009F27C8">
        <w:rPr>
          <w:lang w:val="ro-RO"/>
        </w:rPr>
        <w:t>ценностей.</w:t>
      </w:r>
    </w:p>
    <w:p w:rsidR="0026617C" w:rsidRPr="009F27C8" w:rsidRDefault="0026617C" w:rsidP="0026617C">
      <w:pPr>
        <w:rPr>
          <w:lang w:val="ro-RO"/>
        </w:rPr>
      </w:pPr>
      <w:r w:rsidRPr="009F27C8">
        <w:rPr>
          <w:lang w:val="ro-RO"/>
        </w:rPr>
        <w:t>Кроме</w:t>
      </w:r>
      <w:r w:rsidR="00273ACA" w:rsidRPr="009F27C8">
        <w:rPr>
          <w:lang w:val="ro-RO"/>
        </w:rPr>
        <w:t xml:space="preserve"> </w:t>
      </w:r>
      <w:r w:rsidRPr="009F27C8">
        <w:rPr>
          <w:lang w:val="ro-RO"/>
        </w:rPr>
        <w:t>того,</w:t>
      </w:r>
      <w:r w:rsidR="00273ACA" w:rsidRPr="009F27C8">
        <w:rPr>
          <w:lang w:val="ro-RO"/>
        </w:rPr>
        <w:t xml:space="preserve"> </w:t>
      </w:r>
      <w:r w:rsidRPr="009F27C8">
        <w:rPr>
          <w:lang w:val="ro-RO"/>
        </w:rPr>
        <w:t>мировое</w:t>
      </w:r>
      <w:r w:rsidR="00273ACA" w:rsidRPr="009F27C8">
        <w:rPr>
          <w:lang w:val="ro-RO"/>
        </w:rPr>
        <w:t xml:space="preserve"> </w:t>
      </w:r>
      <w:r w:rsidRPr="009F27C8">
        <w:rPr>
          <w:lang w:val="ro-RO"/>
        </w:rPr>
        <w:t>сообщество</w:t>
      </w:r>
      <w:r w:rsidR="00273ACA" w:rsidRPr="009F27C8">
        <w:rPr>
          <w:lang w:val="ro-RO"/>
        </w:rPr>
        <w:t xml:space="preserve"> </w:t>
      </w:r>
      <w:r w:rsidRPr="009F27C8">
        <w:rPr>
          <w:lang w:val="ro-RO"/>
        </w:rPr>
        <w:t>уже</w:t>
      </w:r>
      <w:r w:rsidR="00273ACA" w:rsidRPr="009F27C8">
        <w:rPr>
          <w:lang w:val="ro-RO"/>
        </w:rPr>
        <w:t xml:space="preserve"> </w:t>
      </w:r>
      <w:r w:rsidRPr="009F27C8">
        <w:rPr>
          <w:lang w:val="ro-RO"/>
        </w:rPr>
        <w:t>осознало</w:t>
      </w:r>
      <w:r w:rsidR="00273ACA" w:rsidRPr="009F27C8">
        <w:rPr>
          <w:lang w:val="ro-RO"/>
        </w:rPr>
        <w:t xml:space="preserve"> </w:t>
      </w:r>
      <w:r w:rsidRPr="009F27C8">
        <w:rPr>
          <w:lang w:val="ro-RO"/>
        </w:rPr>
        <w:t>необходимость</w:t>
      </w:r>
      <w:r w:rsidR="00273ACA" w:rsidRPr="009F27C8">
        <w:rPr>
          <w:lang w:val="ro-RO"/>
        </w:rPr>
        <w:t xml:space="preserve"> </w:t>
      </w:r>
      <w:r w:rsidRPr="009F27C8">
        <w:rPr>
          <w:lang w:val="ro-RO"/>
        </w:rPr>
        <w:t>выработки</w:t>
      </w:r>
      <w:r w:rsidR="00273ACA" w:rsidRPr="009F27C8">
        <w:rPr>
          <w:lang w:val="ro-RO"/>
        </w:rPr>
        <w:t xml:space="preserve"> </w:t>
      </w:r>
      <w:r w:rsidRPr="009F27C8">
        <w:rPr>
          <w:lang w:val="ro-RO"/>
        </w:rPr>
        <w:t>общецивилизационных,</w:t>
      </w:r>
      <w:r w:rsidR="00273ACA" w:rsidRPr="009F27C8">
        <w:rPr>
          <w:lang w:val="ro-RO"/>
        </w:rPr>
        <w:t xml:space="preserve"> </w:t>
      </w:r>
      <w:r w:rsidRPr="009F27C8">
        <w:rPr>
          <w:lang w:val="ro-RO"/>
        </w:rPr>
        <w:t>общечеловеческих</w:t>
      </w:r>
      <w:r w:rsidR="00273ACA" w:rsidRPr="009F27C8">
        <w:rPr>
          <w:lang w:val="ro-RO"/>
        </w:rPr>
        <w:t xml:space="preserve"> </w:t>
      </w:r>
      <w:r w:rsidRPr="009F27C8">
        <w:rPr>
          <w:lang w:val="ro-RO"/>
        </w:rPr>
        <w:t>начал</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принципов</w:t>
      </w:r>
      <w:r w:rsidR="00273ACA" w:rsidRPr="009F27C8">
        <w:rPr>
          <w:lang w:val="ro-RO"/>
        </w:rPr>
        <w:t xml:space="preserve"> </w:t>
      </w:r>
      <w:r w:rsidRPr="009F27C8">
        <w:rPr>
          <w:lang w:val="ro-RO"/>
        </w:rPr>
        <w:t>деятельности</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межгосударственных</w:t>
      </w:r>
      <w:r w:rsidR="00273ACA" w:rsidRPr="009F27C8">
        <w:rPr>
          <w:lang w:val="ro-RO"/>
        </w:rPr>
        <w:t xml:space="preserve"> </w:t>
      </w:r>
      <w:r w:rsidRPr="009F27C8">
        <w:rPr>
          <w:lang w:val="ro-RO"/>
        </w:rPr>
        <w:t>отношениях,</w:t>
      </w:r>
      <w:r w:rsidR="00273ACA" w:rsidRPr="009F27C8">
        <w:rPr>
          <w:lang w:val="ro-RO"/>
        </w:rPr>
        <w:t xml:space="preserve"> </w:t>
      </w:r>
      <w:r w:rsidRPr="009F27C8">
        <w:rPr>
          <w:lang w:val="ro-RO"/>
        </w:rPr>
        <w:t>которые</w:t>
      </w:r>
      <w:r w:rsidR="00273ACA" w:rsidRPr="009F27C8">
        <w:rPr>
          <w:lang w:val="ro-RO"/>
        </w:rPr>
        <w:t xml:space="preserve"> </w:t>
      </w:r>
      <w:r w:rsidRPr="009F27C8">
        <w:rPr>
          <w:lang w:val="ro-RO"/>
        </w:rPr>
        <w:t>закрепляются</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важнейших</w:t>
      </w:r>
      <w:r w:rsidR="00273ACA" w:rsidRPr="009F27C8">
        <w:rPr>
          <w:lang w:val="ro-RO"/>
        </w:rPr>
        <w:t xml:space="preserve"> </w:t>
      </w:r>
      <w:r w:rsidRPr="009F27C8">
        <w:rPr>
          <w:lang w:val="ro-RO"/>
        </w:rPr>
        <w:t>нормативно-правовых</w:t>
      </w:r>
      <w:r w:rsidR="00273ACA" w:rsidRPr="009F27C8">
        <w:rPr>
          <w:lang w:val="ro-RO"/>
        </w:rPr>
        <w:t xml:space="preserve"> </w:t>
      </w:r>
      <w:r w:rsidRPr="009F27C8">
        <w:rPr>
          <w:lang w:val="ro-RO"/>
        </w:rPr>
        <w:t>актах</w:t>
      </w:r>
      <w:r w:rsidR="00273ACA" w:rsidRPr="009F27C8">
        <w:rPr>
          <w:lang w:val="ro-RO"/>
        </w:rPr>
        <w:t xml:space="preserve"> </w:t>
      </w:r>
      <w:r w:rsidRPr="009F27C8">
        <w:rPr>
          <w:lang w:val="ro-RO"/>
        </w:rPr>
        <w:t>международного</w:t>
      </w:r>
      <w:r w:rsidR="00273ACA" w:rsidRPr="009F27C8">
        <w:rPr>
          <w:lang w:val="ro-RO"/>
        </w:rPr>
        <w:t xml:space="preserve"> </w:t>
      </w:r>
      <w:r w:rsidRPr="009F27C8">
        <w:rPr>
          <w:lang w:val="ro-RO"/>
        </w:rPr>
        <w:t>характера</w:t>
      </w:r>
      <w:r w:rsidR="004348CA" w:rsidRPr="009F27C8">
        <w:rPr>
          <w:rStyle w:val="af2"/>
          <w:lang w:val="ro-RO"/>
        </w:rPr>
        <w:footnoteReference w:id="19"/>
      </w:r>
      <w:r w:rsidRPr="009F27C8">
        <w:rPr>
          <w:lang w:val="ro-RO"/>
        </w:rPr>
        <w:t>.</w:t>
      </w:r>
    </w:p>
    <w:p w:rsidR="0026617C" w:rsidRPr="009F27C8" w:rsidRDefault="0026617C" w:rsidP="0026617C">
      <w:pPr>
        <w:rPr>
          <w:lang w:val="ro-RO"/>
        </w:rPr>
      </w:pPr>
      <w:r w:rsidRPr="009F27C8">
        <w:rPr>
          <w:lang w:val="ro-RO"/>
        </w:rPr>
        <w:t>Особенно</w:t>
      </w:r>
      <w:r w:rsidR="00273ACA" w:rsidRPr="009F27C8">
        <w:rPr>
          <w:lang w:val="ro-RO"/>
        </w:rPr>
        <w:t xml:space="preserve"> </w:t>
      </w:r>
      <w:r w:rsidRPr="009F27C8">
        <w:rPr>
          <w:lang w:val="ro-RO"/>
        </w:rPr>
        <w:t>заметно</w:t>
      </w:r>
      <w:r w:rsidR="00273ACA" w:rsidRPr="009F27C8">
        <w:rPr>
          <w:lang w:val="ro-RO"/>
        </w:rPr>
        <w:t xml:space="preserve"> </w:t>
      </w:r>
      <w:r w:rsidRPr="009F27C8">
        <w:rPr>
          <w:lang w:val="ro-RO"/>
        </w:rPr>
        <w:t>этот</w:t>
      </w:r>
      <w:r w:rsidR="00273ACA" w:rsidRPr="009F27C8">
        <w:rPr>
          <w:lang w:val="ro-RO"/>
        </w:rPr>
        <w:t xml:space="preserve"> </w:t>
      </w:r>
      <w:r w:rsidRPr="009F27C8">
        <w:rPr>
          <w:lang w:val="ro-RO"/>
        </w:rPr>
        <w:t>процесс</w:t>
      </w:r>
      <w:r w:rsidR="00273ACA" w:rsidRPr="009F27C8">
        <w:rPr>
          <w:lang w:val="ro-RO"/>
        </w:rPr>
        <w:t xml:space="preserve"> </w:t>
      </w:r>
      <w:r w:rsidRPr="009F27C8">
        <w:rPr>
          <w:lang w:val="ro-RO"/>
        </w:rPr>
        <w:t>идет</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рамках</w:t>
      </w:r>
      <w:r w:rsidR="00273ACA" w:rsidRPr="009F27C8">
        <w:rPr>
          <w:lang w:val="ro-RO"/>
        </w:rPr>
        <w:t xml:space="preserve"> </w:t>
      </w:r>
      <w:r w:rsidRPr="009F27C8">
        <w:rPr>
          <w:lang w:val="ro-RO"/>
        </w:rPr>
        <w:t>Европейского</w:t>
      </w:r>
      <w:r w:rsidR="00273ACA" w:rsidRPr="009F27C8">
        <w:rPr>
          <w:lang w:val="ro-RO"/>
        </w:rPr>
        <w:t xml:space="preserve"> </w:t>
      </w:r>
      <w:r w:rsidRPr="009F27C8">
        <w:rPr>
          <w:lang w:val="ro-RO"/>
        </w:rPr>
        <w:t>сообщества,</w:t>
      </w:r>
      <w:r w:rsidR="00273ACA" w:rsidRPr="009F27C8">
        <w:rPr>
          <w:lang w:val="ro-RO"/>
        </w:rPr>
        <w:t xml:space="preserve"> </w:t>
      </w:r>
      <w:r w:rsidRPr="009F27C8">
        <w:rPr>
          <w:lang w:val="ro-RO"/>
        </w:rPr>
        <w:t>где</w:t>
      </w:r>
      <w:r w:rsidR="00273ACA" w:rsidRPr="009F27C8">
        <w:rPr>
          <w:lang w:val="ro-RO"/>
        </w:rPr>
        <w:t xml:space="preserve"> </w:t>
      </w:r>
      <w:r w:rsidRPr="009F27C8">
        <w:rPr>
          <w:lang w:val="ro-RO"/>
        </w:rPr>
        <w:t>выработаны</w:t>
      </w:r>
      <w:r w:rsidR="00273ACA" w:rsidRPr="009F27C8">
        <w:rPr>
          <w:lang w:val="ro-RO"/>
        </w:rPr>
        <w:t xml:space="preserve"> </w:t>
      </w:r>
      <w:r w:rsidRPr="009F27C8">
        <w:rPr>
          <w:lang w:val="ro-RO"/>
        </w:rPr>
        <w:t>единые</w:t>
      </w:r>
      <w:r w:rsidR="00273ACA" w:rsidRPr="009F27C8">
        <w:rPr>
          <w:lang w:val="ro-RO"/>
        </w:rPr>
        <w:t xml:space="preserve"> </w:t>
      </w:r>
      <w:r w:rsidRPr="009F27C8">
        <w:rPr>
          <w:lang w:val="ro-RO"/>
        </w:rPr>
        <w:t>принципы</w:t>
      </w:r>
      <w:r w:rsidR="00273ACA" w:rsidRPr="009F27C8">
        <w:rPr>
          <w:lang w:val="ro-RO"/>
        </w:rPr>
        <w:t xml:space="preserve"> </w:t>
      </w:r>
      <w:r w:rsidRPr="009F27C8">
        <w:rPr>
          <w:lang w:val="ro-RO"/>
        </w:rPr>
        <w:t>согласования</w:t>
      </w:r>
      <w:r w:rsidR="00273ACA" w:rsidRPr="009F27C8">
        <w:rPr>
          <w:lang w:val="ro-RO"/>
        </w:rPr>
        <w:t xml:space="preserve"> </w:t>
      </w:r>
      <w:r w:rsidRPr="009F27C8">
        <w:rPr>
          <w:lang w:val="ro-RO"/>
        </w:rPr>
        <w:t>национальных</w:t>
      </w:r>
      <w:r w:rsidR="00273ACA" w:rsidRPr="009F27C8">
        <w:rPr>
          <w:lang w:val="ro-RO"/>
        </w:rPr>
        <w:t xml:space="preserve"> </w:t>
      </w:r>
      <w:r w:rsidRPr="009F27C8">
        <w:rPr>
          <w:lang w:val="ro-RO"/>
        </w:rPr>
        <w:t>правовых</w:t>
      </w:r>
      <w:r w:rsidR="00273ACA" w:rsidRPr="009F27C8">
        <w:rPr>
          <w:lang w:val="ro-RO"/>
        </w:rPr>
        <w:t xml:space="preserve"> </w:t>
      </w:r>
      <w:r w:rsidRPr="009F27C8">
        <w:rPr>
          <w:lang w:val="ro-RO"/>
        </w:rPr>
        <w:t>институтов,</w:t>
      </w:r>
      <w:r w:rsidR="00273ACA" w:rsidRPr="009F27C8">
        <w:rPr>
          <w:lang w:val="ro-RO"/>
        </w:rPr>
        <w:t xml:space="preserve"> </w:t>
      </w:r>
      <w:r w:rsidRPr="009F27C8">
        <w:rPr>
          <w:lang w:val="ro-RO"/>
        </w:rPr>
        <w:t>создано</w:t>
      </w:r>
      <w:r w:rsidR="00273ACA" w:rsidRPr="009F27C8">
        <w:rPr>
          <w:lang w:val="ro-RO"/>
        </w:rPr>
        <w:t xml:space="preserve"> </w:t>
      </w:r>
      <w:r w:rsidRPr="009F27C8">
        <w:rPr>
          <w:lang w:val="ro-RO"/>
        </w:rPr>
        <w:t>единое</w:t>
      </w:r>
      <w:r w:rsidR="00273ACA" w:rsidRPr="009F27C8">
        <w:rPr>
          <w:lang w:val="ro-RO"/>
        </w:rPr>
        <w:t xml:space="preserve"> </w:t>
      </w:r>
      <w:r w:rsidRPr="009F27C8">
        <w:rPr>
          <w:lang w:val="ro-RO"/>
        </w:rPr>
        <w:t>правовое</w:t>
      </w:r>
      <w:r w:rsidR="00273ACA" w:rsidRPr="009F27C8">
        <w:rPr>
          <w:lang w:val="ro-RO"/>
        </w:rPr>
        <w:t xml:space="preserve"> </w:t>
      </w:r>
      <w:r w:rsidRPr="009F27C8">
        <w:rPr>
          <w:lang w:val="ro-RO"/>
        </w:rPr>
        <w:t>поле,</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рамках</w:t>
      </w:r>
      <w:r w:rsidR="00273ACA" w:rsidRPr="009F27C8">
        <w:rPr>
          <w:lang w:val="ro-RO"/>
        </w:rPr>
        <w:t xml:space="preserve"> </w:t>
      </w:r>
      <w:r w:rsidRPr="009F27C8">
        <w:rPr>
          <w:lang w:val="ro-RO"/>
        </w:rPr>
        <w:t>которого</w:t>
      </w:r>
      <w:r w:rsidR="00273ACA" w:rsidRPr="009F27C8">
        <w:rPr>
          <w:lang w:val="ro-RO"/>
        </w:rPr>
        <w:t xml:space="preserve"> </w:t>
      </w:r>
      <w:r w:rsidRPr="009F27C8">
        <w:rPr>
          <w:lang w:val="ro-RO"/>
        </w:rPr>
        <w:t>обеспечиваются</w:t>
      </w:r>
      <w:r w:rsidR="00273ACA" w:rsidRPr="009F27C8">
        <w:rPr>
          <w:lang w:val="ro-RO"/>
        </w:rPr>
        <w:t xml:space="preserve"> </w:t>
      </w:r>
      <w:r w:rsidRPr="009F27C8">
        <w:rPr>
          <w:lang w:val="ro-RO"/>
        </w:rPr>
        <w:t>основные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свободы</w:t>
      </w:r>
      <w:r w:rsidR="00273ACA" w:rsidRPr="009F27C8">
        <w:rPr>
          <w:lang w:val="ro-RO"/>
        </w:rPr>
        <w:t xml:space="preserve"> </w:t>
      </w:r>
      <w:r w:rsidRPr="009F27C8">
        <w:rPr>
          <w:lang w:val="ro-RO"/>
        </w:rPr>
        <w:t>личности</w:t>
      </w:r>
      <w:r w:rsidR="00273ACA" w:rsidRPr="009F27C8">
        <w:rPr>
          <w:lang w:val="ro-RO"/>
        </w:rPr>
        <w:t xml:space="preserve"> </w:t>
      </w:r>
      <w:r w:rsidRPr="009F27C8">
        <w:rPr>
          <w:lang w:val="ro-RO"/>
        </w:rPr>
        <w:t>(Европейская</w:t>
      </w:r>
      <w:r w:rsidR="00273ACA" w:rsidRPr="009F27C8">
        <w:rPr>
          <w:lang w:val="ro-RO"/>
        </w:rPr>
        <w:t xml:space="preserve"> </w:t>
      </w:r>
      <w:r w:rsidRPr="009F27C8">
        <w:rPr>
          <w:lang w:val="ro-RO"/>
        </w:rPr>
        <w:t>конвенция</w:t>
      </w:r>
      <w:r w:rsidR="00273ACA" w:rsidRPr="009F27C8">
        <w:rPr>
          <w:lang w:val="ro-RO"/>
        </w:rPr>
        <w:t xml:space="preserve"> </w:t>
      </w:r>
      <w:r w:rsidRPr="009F27C8">
        <w:rPr>
          <w:lang w:val="ro-RO"/>
        </w:rPr>
        <w:t>о</w:t>
      </w:r>
      <w:r w:rsidR="00273ACA" w:rsidRPr="009F27C8">
        <w:rPr>
          <w:lang w:val="ro-RO"/>
        </w:rPr>
        <w:t xml:space="preserve"> </w:t>
      </w:r>
      <w:r w:rsidRPr="009F27C8">
        <w:rPr>
          <w:lang w:val="ro-RO"/>
        </w:rPr>
        <w:t>защите</w:t>
      </w:r>
      <w:r w:rsidR="00273ACA" w:rsidRPr="009F27C8">
        <w:rPr>
          <w:lang w:val="ro-RO"/>
        </w:rPr>
        <w:t xml:space="preserve"> </w:t>
      </w:r>
      <w:r w:rsidRPr="009F27C8">
        <w:rPr>
          <w:lang w:val="ro-RO"/>
        </w:rPr>
        <w:t>прав</w:t>
      </w:r>
      <w:r w:rsidR="00273ACA" w:rsidRPr="009F27C8">
        <w:rPr>
          <w:lang w:val="ro-RO"/>
        </w:rPr>
        <w:t xml:space="preserve"> </w:t>
      </w:r>
      <w:r w:rsidRPr="009F27C8">
        <w:rPr>
          <w:lang w:val="ro-RO"/>
        </w:rPr>
        <w:t>человека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основных</w:t>
      </w:r>
      <w:r w:rsidR="00273ACA" w:rsidRPr="009F27C8">
        <w:rPr>
          <w:lang w:val="ro-RO"/>
        </w:rPr>
        <w:t xml:space="preserve"> </w:t>
      </w:r>
      <w:r w:rsidRPr="009F27C8">
        <w:rPr>
          <w:lang w:val="ro-RO"/>
        </w:rPr>
        <w:t>свобод).</w:t>
      </w:r>
    </w:p>
    <w:p w:rsidR="00FC51E5" w:rsidRPr="009F27C8" w:rsidRDefault="00FC51E5" w:rsidP="00FC51E5">
      <w:pPr>
        <w:rPr>
          <w:lang w:val="ro-RO"/>
        </w:rPr>
      </w:pPr>
      <w:r w:rsidRPr="00FC51E5">
        <w:rPr>
          <w:color w:val="000000"/>
          <w:szCs w:val="28"/>
        </w:rPr>
        <w:t xml:space="preserve">Выводы по третьей главе: </w:t>
      </w:r>
      <w:r w:rsidR="005F4524">
        <w:t>в</w:t>
      </w:r>
      <w:r w:rsidRPr="009F27C8">
        <w:rPr>
          <w:lang w:val="ro-RO"/>
        </w:rPr>
        <w:t>ысокий уровень правовой культуры является необходимым условием (фактором) формирования правового государства. Особенно актуальной эта проблема является для отечественного права и государства. Поэтому воспитание правовой культуры граждан — важнейшее условие стабильности и правопорядка в обществе.</w:t>
      </w:r>
    </w:p>
    <w:p w:rsidR="00043936" w:rsidRPr="00FC51E5" w:rsidRDefault="00043936" w:rsidP="00FC51E5">
      <w:pPr>
        <w:shd w:val="clear" w:color="auto" w:fill="FFFFFF"/>
        <w:ind w:firstLine="300"/>
        <w:rPr>
          <w:lang w:val="ro-RO"/>
        </w:rPr>
      </w:pPr>
    </w:p>
    <w:p w:rsidR="00354281" w:rsidRPr="001E489E" w:rsidRDefault="00354281" w:rsidP="00354281"/>
    <w:p w:rsidR="00BF13A5" w:rsidRDefault="00354281" w:rsidP="00CF2864">
      <w:pPr>
        <w:pStyle w:val="2"/>
        <w:jc w:val="both"/>
        <w:rPr>
          <w:sz w:val="28"/>
          <w:lang w:val="ru-RU"/>
        </w:rPr>
      </w:pPr>
      <w:r>
        <w:br w:type="page"/>
      </w:r>
      <w:bookmarkStart w:id="16" w:name="_Toc379468614"/>
      <w:bookmarkStart w:id="17" w:name="_Toc411854713"/>
      <w:r w:rsidR="00CF2864">
        <w:rPr>
          <w:lang w:val="ru-RU"/>
        </w:rPr>
        <w:t xml:space="preserve">                           </w:t>
      </w:r>
      <w:r w:rsidR="00FA0B38" w:rsidRPr="00BF13A5">
        <w:rPr>
          <w:sz w:val="28"/>
        </w:rPr>
        <w:t>ЗАКЛЮЧЕНИЕ</w:t>
      </w:r>
      <w:bookmarkEnd w:id="16"/>
      <w:bookmarkEnd w:id="17"/>
    </w:p>
    <w:p w:rsidR="00EF0FFC" w:rsidRPr="00EF0FFC" w:rsidRDefault="00EF0FFC" w:rsidP="00EF0FFC">
      <w:r w:rsidRPr="00EF0FFC">
        <w:rPr>
          <w:color w:val="000000"/>
          <w:szCs w:val="28"/>
        </w:rPr>
        <w:t xml:space="preserve">В процессе деятельности над курсовой  работой на тему: «Возникновение права» был </w:t>
      </w:r>
      <w:r w:rsidRPr="00EF0FFC">
        <w:rPr>
          <w:color w:val="000000"/>
          <w:szCs w:val="28"/>
          <w:shd w:val="clear" w:color="auto" w:fill="FFFFFF"/>
        </w:rPr>
        <w:t>изучен ряд литературных источников. Основными являются труды по теории права, из которых подчерпнут теоретический материал, прежде всего взгляды тех или иных школ права.</w:t>
      </w:r>
    </w:p>
    <w:p w:rsidR="00A137FE" w:rsidRPr="00BF13A5" w:rsidRDefault="00BF13A5" w:rsidP="00BF13A5">
      <w:pPr>
        <w:pStyle w:val="2"/>
        <w:jc w:val="both"/>
        <w:rPr>
          <w:b w:val="0"/>
          <w:sz w:val="28"/>
          <w:lang w:val="ru-RU"/>
        </w:rPr>
      </w:pPr>
      <w:r w:rsidRPr="00BF13A5">
        <w:rPr>
          <w:b w:val="0"/>
          <w:sz w:val="28"/>
          <w:lang w:val="ru-RU"/>
        </w:rPr>
        <w:t xml:space="preserve"> Возникновение права – закономерное следствие усложнения общественных взаимосвязей, углубление и обострение социальных протии воречий и конфликтов.</w:t>
      </w:r>
    </w:p>
    <w:p w:rsidR="008C2220" w:rsidRDefault="008C2220" w:rsidP="008C2220">
      <w:r w:rsidRPr="008C2220">
        <w:t>Право</w:t>
      </w:r>
      <w:r w:rsidR="00273ACA">
        <w:t xml:space="preserve"> </w:t>
      </w:r>
      <w:r w:rsidRPr="008C2220">
        <w:t>призвано</w:t>
      </w:r>
      <w:r w:rsidR="00273ACA">
        <w:t xml:space="preserve"> </w:t>
      </w:r>
      <w:r w:rsidRPr="008C2220">
        <w:t>регулировать</w:t>
      </w:r>
      <w:r w:rsidR="00273ACA">
        <w:t xml:space="preserve"> </w:t>
      </w:r>
      <w:r w:rsidRPr="008C2220">
        <w:t>общественные</w:t>
      </w:r>
      <w:r w:rsidR="00273ACA">
        <w:t xml:space="preserve"> </w:t>
      </w:r>
      <w:r w:rsidRPr="008C2220">
        <w:t>отношения,</w:t>
      </w:r>
      <w:r w:rsidR="00273ACA">
        <w:t xml:space="preserve"> </w:t>
      </w:r>
      <w:r w:rsidRPr="008C2220">
        <w:t>делать</w:t>
      </w:r>
      <w:r w:rsidR="00273ACA">
        <w:t xml:space="preserve"> </w:t>
      </w:r>
      <w:r w:rsidRPr="008C2220">
        <w:t>так,</w:t>
      </w:r>
      <w:r w:rsidR="00273ACA">
        <w:t xml:space="preserve"> </w:t>
      </w:r>
      <w:r w:rsidRPr="008C2220">
        <w:t>чтобы</w:t>
      </w:r>
      <w:r w:rsidR="00273ACA">
        <w:t xml:space="preserve"> </w:t>
      </w:r>
      <w:r w:rsidR="003B45A8">
        <w:t>ничто не помешало человеку оставаться свободным</w:t>
      </w:r>
      <w:r w:rsidRPr="008C2220">
        <w:t>.</w:t>
      </w:r>
      <w:r w:rsidR="00273ACA">
        <w:t xml:space="preserve"> </w:t>
      </w:r>
      <w:r w:rsidRPr="008C2220">
        <w:t>То</w:t>
      </w:r>
      <w:r w:rsidR="00273ACA">
        <w:t xml:space="preserve"> </w:t>
      </w:r>
      <w:r w:rsidRPr="008C2220">
        <w:t>же</w:t>
      </w:r>
      <w:r w:rsidR="00273ACA">
        <w:t xml:space="preserve"> </w:t>
      </w:r>
      <w:r w:rsidRPr="008C2220">
        <w:t>самое</w:t>
      </w:r>
      <w:r w:rsidR="00273ACA">
        <w:t xml:space="preserve"> </w:t>
      </w:r>
      <w:r w:rsidRPr="008C2220">
        <w:t>касается</w:t>
      </w:r>
      <w:r w:rsidR="00273ACA">
        <w:t xml:space="preserve"> </w:t>
      </w:r>
      <w:r w:rsidRPr="008C2220">
        <w:t>и</w:t>
      </w:r>
      <w:r w:rsidR="00273ACA">
        <w:t xml:space="preserve"> </w:t>
      </w:r>
      <w:r w:rsidRPr="008C2220">
        <w:t>имущества</w:t>
      </w:r>
      <w:r w:rsidR="00273ACA">
        <w:t xml:space="preserve"> </w:t>
      </w:r>
      <w:r w:rsidRPr="008C2220">
        <w:t>людей.</w:t>
      </w:r>
      <w:r w:rsidR="00273ACA">
        <w:t xml:space="preserve"> </w:t>
      </w:r>
      <w:r w:rsidRPr="008C2220">
        <w:t>Право</w:t>
      </w:r>
      <w:r w:rsidR="00273ACA">
        <w:t xml:space="preserve"> </w:t>
      </w:r>
      <w:r w:rsidRPr="008C2220">
        <w:t>загоняет</w:t>
      </w:r>
      <w:r w:rsidR="00273ACA">
        <w:t xml:space="preserve"> </w:t>
      </w:r>
      <w:r w:rsidRPr="008C2220">
        <w:t>нас</w:t>
      </w:r>
      <w:r w:rsidR="00273ACA">
        <w:t xml:space="preserve"> </w:t>
      </w:r>
      <w:r w:rsidRPr="008C2220">
        <w:t>в</w:t>
      </w:r>
      <w:r w:rsidR="00273ACA">
        <w:t xml:space="preserve"> </w:t>
      </w:r>
      <w:r w:rsidRPr="008C2220">
        <w:t>определенные</w:t>
      </w:r>
      <w:r w:rsidR="00273ACA">
        <w:t xml:space="preserve"> </w:t>
      </w:r>
      <w:r w:rsidRPr="008C2220">
        <w:t>рамки,</w:t>
      </w:r>
      <w:r w:rsidR="00273ACA">
        <w:t xml:space="preserve"> </w:t>
      </w:r>
      <w:r w:rsidRPr="008C2220">
        <w:t>которые</w:t>
      </w:r>
      <w:r w:rsidR="00273ACA">
        <w:t xml:space="preserve"> </w:t>
      </w:r>
      <w:r w:rsidRPr="008C2220">
        <w:t>созданы</w:t>
      </w:r>
      <w:r w:rsidR="00273ACA">
        <w:t xml:space="preserve"> </w:t>
      </w:r>
      <w:r w:rsidRPr="008C2220">
        <w:t>для</w:t>
      </w:r>
      <w:r w:rsidR="00273ACA">
        <w:t xml:space="preserve"> </w:t>
      </w:r>
      <w:r w:rsidRPr="008C2220">
        <w:t>того,</w:t>
      </w:r>
      <w:r w:rsidR="00273ACA">
        <w:t xml:space="preserve"> </w:t>
      </w:r>
      <w:r w:rsidRPr="008C2220">
        <w:t>чтобы</w:t>
      </w:r>
      <w:r w:rsidR="00273ACA">
        <w:t xml:space="preserve"> </w:t>
      </w:r>
      <w:r w:rsidRPr="008C2220">
        <w:t>мы</w:t>
      </w:r>
      <w:r w:rsidR="00273ACA">
        <w:t xml:space="preserve"> </w:t>
      </w:r>
      <w:r w:rsidRPr="008C2220">
        <w:t>были</w:t>
      </w:r>
      <w:r w:rsidR="00273ACA">
        <w:t xml:space="preserve"> </w:t>
      </w:r>
      <w:r w:rsidRPr="008C2220">
        <w:t>защищены</w:t>
      </w:r>
      <w:r w:rsidR="00273ACA">
        <w:t xml:space="preserve"> </w:t>
      </w:r>
      <w:r w:rsidRPr="008C2220">
        <w:t>и</w:t>
      </w:r>
      <w:r w:rsidR="00273ACA">
        <w:t xml:space="preserve"> </w:t>
      </w:r>
      <w:r w:rsidRPr="008C2220">
        <w:t>обеспечены.</w:t>
      </w:r>
      <w:r w:rsidR="00273ACA">
        <w:t xml:space="preserve"> </w:t>
      </w:r>
    </w:p>
    <w:p w:rsidR="00F01D31" w:rsidRDefault="008C2220" w:rsidP="008C2220">
      <w:r>
        <w:t>П</w:t>
      </w:r>
      <w:r w:rsidRPr="008C2220">
        <w:t>раво</w:t>
      </w:r>
      <w:r w:rsidR="00273ACA">
        <w:t xml:space="preserve"> </w:t>
      </w:r>
      <w:r w:rsidRPr="008C2220">
        <w:t>должно</w:t>
      </w:r>
      <w:r w:rsidR="00273ACA">
        <w:t xml:space="preserve"> </w:t>
      </w:r>
      <w:r w:rsidRPr="008C2220">
        <w:t>иметь</w:t>
      </w:r>
      <w:r w:rsidR="00273ACA">
        <w:t xml:space="preserve"> </w:t>
      </w:r>
      <w:r w:rsidRPr="008C2220">
        <w:t>обязательный</w:t>
      </w:r>
      <w:r w:rsidR="00273ACA">
        <w:t xml:space="preserve"> </w:t>
      </w:r>
      <w:r w:rsidRPr="008C2220">
        <w:t>государственно-волевой</w:t>
      </w:r>
      <w:r w:rsidR="00273ACA">
        <w:t xml:space="preserve"> </w:t>
      </w:r>
      <w:r w:rsidRPr="008C2220">
        <w:t>характер.</w:t>
      </w:r>
      <w:r w:rsidR="00273ACA">
        <w:t xml:space="preserve"> </w:t>
      </w:r>
      <w:r w:rsidRPr="008C2220">
        <w:t>Его</w:t>
      </w:r>
      <w:r w:rsidR="00273ACA">
        <w:t xml:space="preserve"> </w:t>
      </w:r>
      <w:r w:rsidRPr="008C2220">
        <w:t>классовая</w:t>
      </w:r>
      <w:r w:rsidR="00273ACA">
        <w:t xml:space="preserve"> </w:t>
      </w:r>
      <w:r w:rsidRPr="008C2220">
        <w:t>и</w:t>
      </w:r>
      <w:r w:rsidR="00273ACA">
        <w:t xml:space="preserve"> </w:t>
      </w:r>
      <w:r w:rsidRPr="008C2220">
        <w:t>общечеловеческая</w:t>
      </w:r>
      <w:r w:rsidR="00273ACA">
        <w:t xml:space="preserve"> </w:t>
      </w:r>
      <w:r w:rsidRPr="008C2220">
        <w:t>сущность</w:t>
      </w:r>
      <w:r w:rsidR="00273ACA">
        <w:t xml:space="preserve"> </w:t>
      </w:r>
      <w:r w:rsidRPr="008C2220">
        <w:t>проявляется</w:t>
      </w:r>
      <w:r w:rsidR="00273ACA">
        <w:t xml:space="preserve"> </w:t>
      </w:r>
      <w:r w:rsidRPr="008C2220">
        <w:t>именно</w:t>
      </w:r>
      <w:r w:rsidR="00273ACA">
        <w:t xml:space="preserve"> </w:t>
      </w:r>
      <w:r w:rsidRPr="008C2220">
        <w:t>в</w:t>
      </w:r>
      <w:r w:rsidR="00273ACA">
        <w:t xml:space="preserve"> </w:t>
      </w:r>
      <w:r w:rsidRPr="008C2220">
        <w:t>этом.</w:t>
      </w:r>
      <w:r w:rsidR="00273ACA">
        <w:t xml:space="preserve"> </w:t>
      </w:r>
      <w:r w:rsidRPr="008C2220">
        <w:t>Да,</w:t>
      </w:r>
      <w:r w:rsidR="00273ACA">
        <w:t xml:space="preserve"> </w:t>
      </w:r>
      <w:r w:rsidRPr="008C2220">
        <w:t>считается,</w:t>
      </w:r>
      <w:r w:rsidR="00273ACA">
        <w:t xml:space="preserve"> </w:t>
      </w:r>
      <w:r w:rsidRPr="008C2220">
        <w:t>что</w:t>
      </w:r>
      <w:r w:rsidR="00273ACA">
        <w:t xml:space="preserve"> </w:t>
      </w:r>
      <w:r w:rsidRPr="008C2220">
        <w:t>право</w:t>
      </w:r>
      <w:r w:rsidR="00273ACA">
        <w:t xml:space="preserve"> </w:t>
      </w:r>
      <w:r w:rsidRPr="008C2220">
        <w:t>выражает</w:t>
      </w:r>
      <w:r w:rsidR="00273ACA">
        <w:t xml:space="preserve"> </w:t>
      </w:r>
      <w:r w:rsidRPr="008C2220">
        <w:t>волю</w:t>
      </w:r>
      <w:r w:rsidR="00273ACA">
        <w:t xml:space="preserve"> </w:t>
      </w:r>
      <w:r w:rsidRPr="008C2220">
        <w:t>народа.</w:t>
      </w:r>
      <w:r w:rsidR="00273ACA">
        <w:t xml:space="preserve"> </w:t>
      </w:r>
      <w:r w:rsidRPr="008C2220">
        <w:t>Чем</w:t>
      </w:r>
      <w:r w:rsidR="00273ACA">
        <w:t xml:space="preserve"> </w:t>
      </w:r>
      <w:r w:rsidRPr="008C2220">
        <w:t>обусловлена</w:t>
      </w:r>
      <w:r w:rsidR="00273ACA">
        <w:t xml:space="preserve"> </w:t>
      </w:r>
      <w:r w:rsidRPr="008C2220">
        <w:t>эта</w:t>
      </w:r>
      <w:r w:rsidR="00273ACA">
        <w:t xml:space="preserve"> </w:t>
      </w:r>
      <w:r w:rsidRPr="008C2220">
        <w:t>воля?</w:t>
      </w:r>
      <w:r w:rsidR="00273ACA">
        <w:t xml:space="preserve"> </w:t>
      </w:r>
      <w:r w:rsidRPr="008C2220">
        <w:t>В</w:t>
      </w:r>
      <w:r w:rsidR="00273ACA">
        <w:t xml:space="preserve"> </w:t>
      </w:r>
      <w:r w:rsidRPr="008C2220">
        <w:t>большинстве</w:t>
      </w:r>
      <w:r w:rsidR="00273ACA">
        <w:t xml:space="preserve"> </w:t>
      </w:r>
      <w:r w:rsidRPr="008C2220">
        <w:t>случаев</w:t>
      </w:r>
      <w:r w:rsidR="00273ACA">
        <w:t xml:space="preserve"> </w:t>
      </w:r>
      <w:r w:rsidRPr="008C2220">
        <w:t>–</w:t>
      </w:r>
      <w:r w:rsidR="00273ACA">
        <w:t xml:space="preserve"> </w:t>
      </w:r>
      <w:r w:rsidRPr="008C2220">
        <w:t>экономическими</w:t>
      </w:r>
      <w:r w:rsidR="00273ACA">
        <w:t xml:space="preserve"> </w:t>
      </w:r>
      <w:r w:rsidRPr="008C2220">
        <w:t>условиями</w:t>
      </w:r>
      <w:r w:rsidR="00273ACA">
        <w:t xml:space="preserve"> </w:t>
      </w:r>
      <w:r w:rsidR="00F01D31">
        <w:t>жизни, ч</w:t>
      </w:r>
      <w:r w:rsidRPr="008C2220">
        <w:t>уть</w:t>
      </w:r>
      <w:r w:rsidR="00273ACA">
        <w:t xml:space="preserve"> </w:t>
      </w:r>
      <w:r w:rsidRPr="008C2220">
        <w:t>меньше</w:t>
      </w:r>
      <w:r w:rsidR="00273ACA">
        <w:t xml:space="preserve"> </w:t>
      </w:r>
      <w:r w:rsidRPr="008C2220">
        <w:t>влияют</w:t>
      </w:r>
      <w:r w:rsidR="00273ACA">
        <w:t xml:space="preserve"> </w:t>
      </w:r>
      <w:r w:rsidRPr="008C2220">
        <w:t>условия</w:t>
      </w:r>
      <w:r w:rsidR="00273ACA">
        <w:t xml:space="preserve"> </w:t>
      </w:r>
      <w:r w:rsidRPr="008C2220">
        <w:t>природные</w:t>
      </w:r>
      <w:r w:rsidR="00F01D31">
        <w:t xml:space="preserve"> и</w:t>
      </w:r>
      <w:r w:rsidR="00273ACA">
        <w:t xml:space="preserve"> </w:t>
      </w:r>
      <w:r w:rsidRPr="008C2220">
        <w:t>духовные</w:t>
      </w:r>
      <w:r w:rsidR="00F01D31">
        <w:t>.</w:t>
      </w:r>
    </w:p>
    <w:p w:rsidR="008C2220" w:rsidRDefault="00273ACA" w:rsidP="008C2220">
      <w:r>
        <w:t xml:space="preserve"> </w:t>
      </w:r>
      <w:r w:rsidR="008C2220" w:rsidRPr="008C2220">
        <w:t>Согласи</w:t>
      </w:r>
      <w:r w:rsidR="00F01D31">
        <w:t>мся</w:t>
      </w:r>
      <w:r w:rsidR="008C2220" w:rsidRPr="008C2220">
        <w:t>,</w:t>
      </w:r>
      <w:r>
        <w:t xml:space="preserve"> </w:t>
      </w:r>
      <w:r w:rsidR="008C2220" w:rsidRPr="008C2220">
        <w:t>что</w:t>
      </w:r>
      <w:r>
        <w:t xml:space="preserve"> </w:t>
      </w:r>
      <w:r w:rsidR="008C2220" w:rsidRPr="008C2220">
        <w:t>справедливость</w:t>
      </w:r>
      <w:r>
        <w:t xml:space="preserve"> </w:t>
      </w:r>
      <w:r w:rsidR="008C2220" w:rsidRPr="008C2220">
        <w:t>–</w:t>
      </w:r>
      <w:r>
        <w:t xml:space="preserve"> </w:t>
      </w:r>
      <w:r w:rsidR="008C2220" w:rsidRPr="008C2220">
        <w:t>это</w:t>
      </w:r>
      <w:r>
        <w:t xml:space="preserve"> </w:t>
      </w:r>
      <w:r w:rsidR="008C2220" w:rsidRPr="008C2220">
        <w:t>тоже</w:t>
      </w:r>
      <w:r>
        <w:t xml:space="preserve"> </w:t>
      </w:r>
      <w:r w:rsidR="008C2220" w:rsidRPr="008C2220">
        <w:t>понятие</w:t>
      </w:r>
      <w:r>
        <w:t xml:space="preserve"> </w:t>
      </w:r>
      <w:r w:rsidR="008C2220" w:rsidRPr="008C2220">
        <w:t>довольно-таки</w:t>
      </w:r>
      <w:r>
        <w:t xml:space="preserve"> </w:t>
      </w:r>
      <w:r w:rsidR="008C2220" w:rsidRPr="008C2220">
        <w:t>относительное.</w:t>
      </w:r>
      <w:r>
        <w:t xml:space="preserve"> </w:t>
      </w:r>
      <w:r w:rsidR="008C2220" w:rsidRPr="008C2220">
        <w:t>В</w:t>
      </w:r>
      <w:r>
        <w:t xml:space="preserve"> </w:t>
      </w:r>
      <w:r w:rsidR="008C2220" w:rsidRPr="008C2220">
        <w:t>разные</w:t>
      </w:r>
      <w:r>
        <w:t xml:space="preserve"> </w:t>
      </w:r>
      <w:r w:rsidR="008C2220" w:rsidRPr="008C2220">
        <w:t>времена</w:t>
      </w:r>
      <w:r>
        <w:t xml:space="preserve"> </w:t>
      </w:r>
      <w:r w:rsidR="008C2220" w:rsidRPr="008C2220">
        <w:t>ей</w:t>
      </w:r>
      <w:r>
        <w:t xml:space="preserve"> </w:t>
      </w:r>
      <w:r w:rsidR="008C2220" w:rsidRPr="008C2220">
        <w:t>придавали</w:t>
      </w:r>
      <w:r>
        <w:t xml:space="preserve"> </w:t>
      </w:r>
      <w:r w:rsidR="008C2220" w:rsidRPr="008C2220">
        <w:t>разное</w:t>
      </w:r>
      <w:r>
        <w:t xml:space="preserve"> </w:t>
      </w:r>
      <w:r w:rsidR="008C2220" w:rsidRPr="008C2220">
        <w:t>значение.</w:t>
      </w:r>
      <w:r>
        <w:t xml:space="preserve"> </w:t>
      </w:r>
      <w:r w:rsidR="008C2220" w:rsidRPr="008C2220">
        <w:t>Институт</w:t>
      </w:r>
      <w:r>
        <w:t xml:space="preserve"> </w:t>
      </w:r>
      <w:r w:rsidR="008C2220" w:rsidRPr="008C2220">
        <w:t>представительной</w:t>
      </w:r>
      <w:r>
        <w:t xml:space="preserve"> </w:t>
      </w:r>
      <w:r w:rsidR="008C2220" w:rsidRPr="008C2220">
        <w:t>власти</w:t>
      </w:r>
      <w:r>
        <w:t xml:space="preserve"> </w:t>
      </w:r>
      <w:r w:rsidR="008C2220" w:rsidRPr="008C2220">
        <w:t>появился</w:t>
      </w:r>
      <w:r>
        <w:t xml:space="preserve"> </w:t>
      </w:r>
      <w:r w:rsidR="008C2220" w:rsidRPr="008C2220">
        <w:t>уже</w:t>
      </w:r>
      <w:r>
        <w:t xml:space="preserve"> </w:t>
      </w:r>
      <w:r w:rsidR="00922101">
        <w:t>давно, б</w:t>
      </w:r>
      <w:r w:rsidR="008C2220" w:rsidRPr="008C2220">
        <w:t>лагодаря</w:t>
      </w:r>
      <w:r>
        <w:t xml:space="preserve"> </w:t>
      </w:r>
      <w:r w:rsidR="00922101">
        <w:t>которому</w:t>
      </w:r>
      <w:r>
        <w:t xml:space="preserve"> </w:t>
      </w:r>
      <w:r w:rsidR="008C2220" w:rsidRPr="008C2220">
        <w:t>народная</w:t>
      </w:r>
      <w:r>
        <w:t xml:space="preserve"> </w:t>
      </w:r>
      <w:r w:rsidR="008C2220" w:rsidRPr="008C2220">
        <w:t>воля</w:t>
      </w:r>
      <w:r>
        <w:t xml:space="preserve"> </w:t>
      </w:r>
      <w:r w:rsidR="008C2220" w:rsidRPr="008C2220">
        <w:t>и</w:t>
      </w:r>
      <w:r>
        <w:t xml:space="preserve"> </w:t>
      </w:r>
      <w:r w:rsidR="008C2220" w:rsidRPr="008C2220">
        <w:t>смогла</w:t>
      </w:r>
      <w:r>
        <w:t xml:space="preserve"> </w:t>
      </w:r>
      <w:r w:rsidR="008C2220" w:rsidRPr="008C2220">
        <w:t>воплотиться</w:t>
      </w:r>
      <w:r>
        <w:t xml:space="preserve"> </w:t>
      </w:r>
      <w:r w:rsidR="008C2220" w:rsidRPr="008C2220">
        <w:t>в</w:t>
      </w:r>
      <w:r>
        <w:t xml:space="preserve"> </w:t>
      </w:r>
      <w:r w:rsidR="008C2220" w:rsidRPr="008C2220">
        <w:t>законе,</w:t>
      </w:r>
      <w:r>
        <w:t xml:space="preserve"> </w:t>
      </w:r>
      <w:r w:rsidR="008C2220" w:rsidRPr="008C2220">
        <w:t>который</w:t>
      </w:r>
      <w:r>
        <w:t xml:space="preserve"> </w:t>
      </w:r>
      <w:r w:rsidR="008C2220" w:rsidRPr="008C2220">
        <w:t>имеет</w:t>
      </w:r>
      <w:r>
        <w:t xml:space="preserve"> </w:t>
      </w:r>
      <w:r w:rsidR="008C2220" w:rsidRPr="008C2220">
        <w:t>общеобязательный</w:t>
      </w:r>
      <w:r>
        <w:t xml:space="preserve"> </w:t>
      </w:r>
      <w:r w:rsidR="008C2220" w:rsidRPr="008C2220">
        <w:t>характер.</w:t>
      </w:r>
      <w:r>
        <w:t xml:space="preserve"> </w:t>
      </w:r>
      <w:r w:rsidR="008C2220" w:rsidRPr="008C2220">
        <w:t>Общественная</w:t>
      </w:r>
      <w:r>
        <w:t xml:space="preserve"> </w:t>
      </w:r>
      <w:r w:rsidR="008C2220" w:rsidRPr="008C2220">
        <w:t>воля</w:t>
      </w:r>
      <w:r>
        <w:t xml:space="preserve"> </w:t>
      </w:r>
      <w:r w:rsidR="008C2220" w:rsidRPr="008C2220">
        <w:t>становится</w:t>
      </w:r>
      <w:r>
        <w:t xml:space="preserve"> </w:t>
      </w:r>
      <w:r w:rsidR="008C2220" w:rsidRPr="008C2220">
        <w:t>волей</w:t>
      </w:r>
      <w:r>
        <w:t xml:space="preserve"> </w:t>
      </w:r>
      <w:r w:rsidR="00922101">
        <w:t>государственной,</w:t>
      </w:r>
      <w:r>
        <w:t xml:space="preserve"> </w:t>
      </w:r>
      <w:r w:rsidR="008C2220" w:rsidRPr="008C2220">
        <w:t>имеет</w:t>
      </w:r>
      <w:r>
        <w:t xml:space="preserve"> </w:t>
      </w:r>
      <w:r w:rsidR="008C2220" w:rsidRPr="008C2220">
        <w:t>следующие</w:t>
      </w:r>
      <w:r>
        <w:t xml:space="preserve"> </w:t>
      </w:r>
      <w:r w:rsidR="008C2220" w:rsidRPr="008C2220">
        <w:t>признаки:</w:t>
      </w:r>
      <w:r>
        <w:t xml:space="preserve"> </w:t>
      </w:r>
      <w:r w:rsidR="008C2220" w:rsidRPr="008C2220">
        <w:t>-</w:t>
      </w:r>
      <w:r>
        <w:t xml:space="preserve"> </w:t>
      </w:r>
      <w:r w:rsidR="008C2220" w:rsidRPr="008C2220">
        <w:t>должна</w:t>
      </w:r>
      <w:r>
        <w:t xml:space="preserve"> </w:t>
      </w:r>
      <w:r w:rsidR="008C2220" w:rsidRPr="008C2220">
        <w:t>стимулировать</w:t>
      </w:r>
      <w:r>
        <w:t xml:space="preserve"> </w:t>
      </w:r>
      <w:r w:rsidR="008C2220" w:rsidRPr="008C2220">
        <w:t>всевозможные</w:t>
      </w:r>
      <w:r>
        <w:t xml:space="preserve"> </w:t>
      </w:r>
      <w:r w:rsidR="008C2220" w:rsidRPr="008C2220">
        <w:t>притязания</w:t>
      </w:r>
      <w:r>
        <w:t xml:space="preserve"> </w:t>
      </w:r>
      <w:r w:rsidR="008C2220" w:rsidRPr="008C2220">
        <w:t>и</w:t>
      </w:r>
      <w:r>
        <w:t xml:space="preserve"> </w:t>
      </w:r>
      <w:r w:rsidR="008C2220" w:rsidRPr="008C2220">
        <w:t>интересы</w:t>
      </w:r>
      <w:r>
        <w:t xml:space="preserve"> </w:t>
      </w:r>
      <w:r w:rsidR="008C2220" w:rsidRPr="008C2220">
        <w:t>населения;</w:t>
      </w:r>
      <w:r>
        <w:t xml:space="preserve"> </w:t>
      </w:r>
      <w:r w:rsidR="008C2220" w:rsidRPr="008C2220">
        <w:t>-</w:t>
      </w:r>
      <w:r>
        <w:t xml:space="preserve">  </w:t>
      </w:r>
      <w:r w:rsidR="008C2220" w:rsidRPr="008C2220">
        <w:t>не</w:t>
      </w:r>
      <w:r>
        <w:t xml:space="preserve"> </w:t>
      </w:r>
      <w:r w:rsidR="008C2220" w:rsidRPr="008C2220">
        <w:t>должна</w:t>
      </w:r>
      <w:r>
        <w:t xml:space="preserve"> </w:t>
      </w:r>
      <w:r w:rsidR="008C2220" w:rsidRPr="008C2220">
        <w:t>находиться</w:t>
      </w:r>
      <w:r>
        <w:t xml:space="preserve"> </w:t>
      </w:r>
      <w:r w:rsidR="008C2220" w:rsidRPr="008C2220">
        <w:t>в</w:t>
      </w:r>
      <w:r>
        <w:t xml:space="preserve"> </w:t>
      </w:r>
      <w:r w:rsidR="008C2220" w:rsidRPr="008C2220">
        <w:t>зависимости</w:t>
      </w:r>
      <w:r>
        <w:t xml:space="preserve"> </w:t>
      </w:r>
      <w:r w:rsidR="008C2220" w:rsidRPr="008C2220">
        <w:t>от</w:t>
      </w:r>
      <w:r>
        <w:t xml:space="preserve"> </w:t>
      </w:r>
      <w:r w:rsidR="008C2220" w:rsidRPr="008C2220">
        <w:t>интересов</w:t>
      </w:r>
      <w:r>
        <w:t xml:space="preserve"> </w:t>
      </w:r>
      <w:r w:rsidR="008C2220" w:rsidRPr="008C2220">
        <w:t>отдельных</w:t>
      </w:r>
      <w:r>
        <w:t xml:space="preserve"> </w:t>
      </w:r>
      <w:r w:rsidR="008C2220" w:rsidRPr="008C2220">
        <w:t>лиц,</w:t>
      </w:r>
      <w:r>
        <w:t xml:space="preserve"> </w:t>
      </w:r>
      <w:r w:rsidR="008C2220" w:rsidRPr="008C2220">
        <w:t>объединений,</w:t>
      </w:r>
      <w:r>
        <w:t xml:space="preserve"> </w:t>
      </w:r>
      <w:r w:rsidR="008C2220" w:rsidRPr="008C2220">
        <w:t>слоев,</w:t>
      </w:r>
      <w:r>
        <w:t xml:space="preserve"> </w:t>
      </w:r>
      <w:r w:rsidR="008C2220" w:rsidRPr="008C2220">
        <w:t>групп</w:t>
      </w:r>
      <w:r>
        <w:t xml:space="preserve"> </w:t>
      </w:r>
      <w:r w:rsidR="008C2220" w:rsidRPr="008C2220">
        <w:t>и</w:t>
      </w:r>
      <w:r>
        <w:t xml:space="preserve"> </w:t>
      </w:r>
      <w:r w:rsidR="008C2220" w:rsidRPr="008C2220">
        <w:t>так</w:t>
      </w:r>
      <w:r>
        <w:t xml:space="preserve"> </w:t>
      </w:r>
      <w:r w:rsidR="008C2220" w:rsidRPr="008C2220">
        <w:t>далее;</w:t>
      </w:r>
      <w:r>
        <w:t xml:space="preserve"> </w:t>
      </w:r>
      <w:r w:rsidR="008C2220" w:rsidRPr="008C2220">
        <w:t>-</w:t>
      </w:r>
      <w:r>
        <w:t xml:space="preserve">  </w:t>
      </w:r>
      <w:r w:rsidR="008C2220" w:rsidRPr="008C2220">
        <w:t>должна</w:t>
      </w:r>
      <w:r>
        <w:t xml:space="preserve"> </w:t>
      </w:r>
      <w:r w:rsidR="008C2220" w:rsidRPr="008C2220">
        <w:t>охраняться</w:t>
      </w:r>
      <w:r>
        <w:t xml:space="preserve"> </w:t>
      </w:r>
      <w:r w:rsidR="008C2220" w:rsidRPr="008C2220">
        <w:t>специально</w:t>
      </w:r>
      <w:r>
        <w:t xml:space="preserve"> </w:t>
      </w:r>
      <w:r w:rsidR="008C2220" w:rsidRPr="008C2220">
        <w:t>созданными</w:t>
      </w:r>
      <w:r>
        <w:t xml:space="preserve"> </w:t>
      </w:r>
      <w:r w:rsidR="008C2220" w:rsidRPr="008C2220">
        <w:t>органами.</w:t>
      </w:r>
      <w:r>
        <w:t xml:space="preserve"> </w:t>
      </w:r>
    </w:p>
    <w:p w:rsidR="008C2220" w:rsidRDefault="008C2220" w:rsidP="008C2220">
      <w:r w:rsidRPr="008C2220">
        <w:t>Рассматривая</w:t>
      </w:r>
      <w:r w:rsidR="00273ACA">
        <w:t xml:space="preserve"> </w:t>
      </w:r>
      <w:r w:rsidRPr="008C2220">
        <w:t>понятие</w:t>
      </w:r>
      <w:r w:rsidR="00273ACA">
        <w:t xml:space="preserve"> </w:t>
      </w:r>
      <w:r w:rsidRPr="008C2220">
        <w:t>и</w:t>
      </w:r>
      <w:r w:rsidR="00273ACA">
        <w:t xml:space="preserve"> </w:t>
      </w:r>
      <w:r w:rsidRPr="008C2220">
        <w:t>сущность</w:t>
      </w:r>
      <w:r w:rsidR="00273ACA">
        <w:t xml:space="preserve"> </w:t>
      </w:r>
      <w:r w:rsidRPr="008C2220">
        <w:t>права,</w:t>
      </w:r>
      <w:r w:rsidR="00273ACA">
        <w:t xml:space="preserve"> </w:t>
      </w:r>
      <w:r w:rsidRPr="008C2220">
        <w:t>стоит</w:t>
      </w:r>
      <w:r w:rsidR="00273ACA">
        <w:t xml:space="preserve"> </w:t>
      </w:r>
      <w:r w:rsidRPr="008C2220">
        <w:t>сказать,</w:t>
      </w:r>
      <w:r w:rsidR="00273ACA">
        <w:t xml:space="preserve"> </w:t>
      </w:r>
      <w:r w:rsidRPr="008C2220">
        <w:t>что</w:t>
      </w:r>
      <w:r w:rsidR="00273ACA">
        <w:t xml:space="preserve"> </w:t>
      </w:r>
      <w:r w:rsidRPr="008C2220">
        <w:t>характер</w:t>
      </w:r>
      <w:r w:rsidR="00273ACA">
        <w:t xml:space="preserve"> </w:t>
      </w:r>
      <w:r w:rsidRPr="008C2220">
        <w:t>его</w:t>
      </w:r>
      <w:r w:rsidR="00273ACA">
        <w:t xml:space="preserve"> </w:t>
      </w:r>
      <w:r w:rsidRPr="008C2220">
        <w:t>является</w:t>
      </w:r>
      <w:r w:rsidR="00273ACA">
        <w:t xml:space="preserve"> </w:t>
      </w:r>
      <w:r w:rsidRPr="008C2220">
        <w:t>нормативным</w:t>
      </w:r>
      <w:r w:rsidR="00922101">
        <w:t>, э</w:t>
      </w:r>
      <w:r w:rsidRPr="008C2220">
        <w:t>то</w:t>
      </w:r>
      <w:r w:rsidR="00273ACA">
        <w:t xml:space="preserve"> </w:t>
      </w:r>
      <w:r w:rsidRPr="008C2220">
        <w:t>связано</w:t>
      </w:r>
      <w:r w:rsidR="00273ACA">
        <w:t xml:space="preserve"> </w:t>
      </w:r>
      <w:r w:rsidRPr="008C2220">
        <w:t>с</w:t>
      </w:r>
      <w:r w:rsidR="00273ACA">
        <w:t xml:space="preserve"> </w:t>
      </w:r>
      <w:r w:rsidRPr="008C2220">
        <w:t>проявлением</w:t>
      </w:r>
      <w:r w:rsidR="00273ACA">
        <w:t xml:space="preserve"> </w:t>
      </w:r>
      <w:r w:rsidRPr="008C2220">
        <w:t>его</w:t>
      </w:r>
      <w:r w:rsidR="00273ACA">
        <w:t xml:space="preserve"> </w:t>
      </w:r>
      <w:r w:rsidRPr="008C2220">
        <w:t>в</w:t>
      </w:r>
      <w:r w:rsidR="00273ACA">
        <w:t xml:space="preserve"> </w:t>
      </w:r>
      <w:r w:rsidRPr="008C2220">
        <w:t>реальной</w:t>
      </w:r>
      <w:r w:rsidR="00273ACA">
        <w:t xml:space="preserve"> </w:t>
      </w:r>
      <w:r w:rsidR="00922101">
        <w:t xml:space="preserve">жизни, </w:t>
      </w:r>
      <w:r w:rsidR="00273ACA">
        <w:t xml:space="preserve"> </w:t>
      </w:r>
      <w:r w:rsidR="00922101">
        <w:t xml:space="preserve">и </w:t>
      </w:r>
      <w:r w:rsidRPr="008C2220">
        <w:t>представлено</w:t>
      </w:r>
      <w:r w:rsidR="00273ACA">
        <w:t xml:space="preserve"> </w:t>
      </w:r>
      <w:r w:rsidRPr="008C2220">
        <w:t>совокупностью</w:t>
      </w:r>
      <w:r w:rsidR="00273ACA">
        <w:t xml:space="preserve"> </w:t>
      </w:r>
      <w:r w:rsidRPr="008C2220">
        <w:t>различных</w:t>
      </w:r>
      <w:r w:rsidR="00273ACA">
        <w:t xml:space="preserve"> </w:t>
      </w:r>
      <w:r w:rsidRPr="008C2220">
        <w:t>юридических</w:t>
      </w:r>
      <w:r w:rsidR="00273ACA">
        <w:t xml:space="preserve"> </w:t>
      </w:r>
      <w:r w:rsidRPr="008C2220">
        <w:t>норм.</w:t>
      </w:r>
      <w:r w:rsidR="00273ACA">
        <w:t xml:space="preserve"> </w:t>
      </w:r>
      <w:r w:rsidRPr="008C2220">
        <w:t>Нормативное</w:t>
      </w:r>
      <w:r w:rsidR="00273ACA">
        <w:t xml:space="preserve"> </w:t>
      </w:r>
      <w:r w:rsidRPr="008C2220">
        <w:t>выражение</w:t>
      </w:r>
      <w:r w:rsidR="00273ACA">
        <w:t xml:space="preserve"> </w:t>
      </w:r>
      <w:r w:rsidRPr="008C2220">
        <w:t>очень</w:t>
      </w:r>
      <w:r w:rsidR="00273ACA">
        <w:t xml:space="preserve"> </w:t>
      </w:r>
      <w:r w:rsidRPr="008C2220">
        <w:t>важно,</w:t>
      </w:r>
      <w:r w:rsidR="00273ACA">
        <w:t xml:space="preserve"> </w:t>
      </w:r>
      <w:r w:rsidRPr="008C2220">
        <w:t>так</w:t>
      </w:r>
      <w:r w:rsidR="00273ACA">
        <w:t xml:space="preserve"> </w:t>
      </w:r>
      <w:r w:rsidRPr="008C2220">
        <w:t>как</w:t>
      </w:r>
      <w:r w:rsidR="00273ACA">
        <w:t xml:space="preserve"> </w:t>
      </w:r>
      <w:r w:rsidRPr="008C2220">
        <w:t>воля,</w:t>
      </w:r>
      <w:r w:rsidR="00273ACA">
        <w:t xml:space="preserve"> </w:t>
      </w:r>
      <w:r w:rsidRPr="008C2220">
        <w:t>воплощенная</w:t>
      </w:r>
      <w:r w:rsidR="00273ACA">
        <w:t xml:space="preserve"> </w:t>
      </w:r>
      <w:r w:rsidRPr="008C2220">
        <w:t>в</w:t>
      </w:r>
      <w:r w:rsidR="00273ACA">
        <w:t xml:space="preserve"> </w:t>
      </w:r>
      <w:r w:rsidRPr="008C2220">
        <w:t>законе,</w:t>
      </w:r>
      <w:r w:rsidR="00273ACA">
        <w:t xml:space="preserve"> </w:t>
      </w:r>
      <w:r w:rsidRPr="008C2220">
        <w:t>не</w:t>
      </w:r>
      <w:r w:rsidR="00273ACA">
        <w:t xml:space="preserve"> </w:t>
      </w:r>
      <w:r w:rsidRPr="008C2220">
        <w:t>будет</w:t>
      </w:r>
      <w:r w:rsidR="00273ACA">
        <w:t xml:space="preserve"> </w:t>
      </w:r>
      <w:r w:rsidRPr="008C2220">
        <w:t>иметь</w:t>
      </w:r>
      <w:r w:rsidR="00273ACA">
        <w:t xml:space="preserve"> </w:t>
      </w:r>
      <w:r w:rsidRPr="008C2220">
        <w:t>никакой</w:t>
      </w:r>
      <w:r w:rsidR="00273ACA">
        <w:t xml:space="preserve"> </w:t>
      </w:r>
      <w:r w:rsidRPr="008C2220">
        <w:t>юридической</w:t>
      </w:r>
      <w:r w:rsidR="00273ACA">
        <w:t xml:space="preserve"> </w:t>
      </w:r>
      <w:r w:rsidRPr="008C2220">
        <w:t>силы.</w:t>
      </w:r>
      <w:r w:rsidR="00273ACA">
        <w:t xml:space="preserve"> </w:t>
      </w:r>
      <w:r w:rsidRPr="008C2220">
        <w:t>Государство</w:t>
      </w:r>
      <w:r w:rsidR="00273ACA">
        <w:t xml:space="preserve"> </w:t>
      </w:r>
      <w:r w:rsidRPr="008C2220">
        <w:t>должно</w:t>
      </w:r>
      <w:r w:rsidR="00273ACA">
        <w:t xml:space="preserve"> </w:t>
      </w:r>
      <w:r w:rsidRPr="008C2220">
        <w:t>находиться</w:t>
      </w:r>
      <w:r w:rsidR="00273ACA">
        <w:t xml:space="preserve"> </w:t>
      </w:r>
      <w:r w:rsidRPr="008C2220">
        <w:t>в</w:t>
      </w:r>
      <w:r w:rsidR="00273ACA">
        <w:t xml:space="preserve"> </w:t>
      </w:r>
      <w:r w:rsidRPr="008C2220">
        <w:t>определенной</w:t>
      </w:r>
      <w:r w:rsidR="00273ACA">
        <w:t xml:space="preserve"> </w:t>
      </w:r>
      <w:r w:rsidRPr="008C2220">
        <w:t>связи</w:t>
      </w:r>
      <w:r w:rsidR="00273ACA">
        <w:t xml:space="preserve"> </w:t>
      </w:r>
      <w:r w:rsidRPr="008C2220">
        <w:t>с</w:t>
      </w:r>
      <w:r w:rsidR="00273ACA">
        <w:t xml:space="preserve"> </w:t>
      </w:r>
      <w:r w:rsidRPr="008C2220">
        <w:t>правом.</w:t>
      </w:r>
      <w:r w:rsidR="00273ACA">
        <w:t xml:space="preserve"> </w:t>
      </w:r>
      <w:r w:rsidR="003B45A8">
        <w:t>Эта взаимосвязь</w:t>
      </w:r>
      <w:r w:rsidR="00273ACA">
        <w:t xml:space="preserve"> </w:t>
      </w:r>
      <w:r w:rsidRPr="008C2220">
        <w:t>проявляется</w:t>
      </w:r>
      <w:r w:rsidR="00273ACA">
        <w:t xml:space="preserve"> </w:t>
      </w:r>
      <w:r w:rsidRPr="008C2220">
        <w:t>в</w:t>
      </w:r>
      <w:r w:rsidR="00273ACA">
        <w:t xml:space="preserve"> </w:t>
      </w:r>
      <w:r w:rsidRPr="008C2220">
        <w:t>том,</w:t>
      </w:r>
      <w:r w:rsidR="00273ACA">
        <w:t xml:space="preserve"> </w:t>
      </w:r>
      <w:r w:rsidRPr="008C2220">
        <w:t>что</w:t>
      </w:r>
      <w:r w:rsidR="00273ACA">
        <w:t xml:space="preserve"> </w:t>
      </w:r>
      <w:r w:rsidRPr="008C2220">
        <w:t>государство</w:t>
      </w:r>
      <w:r w:rsidR="00273ACA">
        <w:t xml:space="preserve"> </w:t>
      </w:r>
      <w:r w:rsidRPr="008C2220">
        <w:t>имеет</w:t>
      </w:r>
      <w:r w:rsidR="00273ACA">
        <w:t xml:space="preserve"> </w:t>
      </w:r>
      <w:r w:rsidRPr="008C2220">
        <w:t>возможность</w:t>
      </w:r>
      <w:r w:rsidR="00273ACA">
        <w:t xml:space="preserve"> </w:t>
      </w:r>
      <w:r w:rsidRPr="008C2220">
        <w:t>прибегать</w:t>
      </w:r>
      <w:r w:rsidR="00273ACA">
        <w:t xml:space="preserve"> </w:t>
      </w:r>
      <w:r w:rsidRPr="008C2220">
        <w:t>только</w:t>
      </w:r>
      <w:r w:rsidR="00273ACA">
        <w:t xml:space="preserve"> </w:t>
      </w:r>
      <w:r w:rsidRPr="008C2220">
        <w:t>к</w:t>
      </w:r>
      <w:r w:rsidR="00273ACA">
        <w:t xml:space="preserve"> </w:t>
      </w:r>
      <w:r w:rsidRPr="008C2220">
        <w:t>тем</w:t>
      </w:r>
      <w:r w:rsidR="00273ACA">
        <w:t xml:space="preserve"> </w:t>
      </w:r>
      <w:r w:rsidRPr="008C2220">
        <w:t>принудительным</w:t>
      </w:r>
      <w:r w:rsidR="00273ACA">
        <w:t xml:space="preserve"> </w:t>
      </w:r>
      <w:r w:rsidRPr="008C2220">
        <w:t>мерам,</w:t>
      </w:r>
      <w:r w:rsidR="00273ACA">
        <w:t xml:space="preserve"> </w:t>
      </w:r>
      <w:r w:rsidRPr="008C2220">
        <w:t>которые</w:t>
      </w:r>
      <w:r w:rsidR="00273ACA">
        <w:t xml:space="preserve"> </w:t>
      </w:r>
      <w:r w:rsidRPr="008C2220">
        <w:t>не</w:t>
      </w:r>
      <w:r w:rsidR="00273ACA">
        <w:t xml:space="preserve"> </w:t>
      </w:r>
      <w:r w:rsidRPr="008C2220">
        <w:t>противоречат</w:t>
      </w:r>
      <w:r w:rsidR="00273ACA">
        <w:t xml:space="preserve"> </w:t>
      </w:r>
      <w:r w:rsidRPr="008C2220">
        <w:t>праву.</w:t>
      </w:r>
      <w:r w:rsidR="00273ACA">
        <w:t xml:space="preserve"> </w:t>
      </w:r>
      <w:r w:rsidRPr="008C2220">
        <w:t>В</w:t>
      </w:r>
      <w:r w:rsidR="00273ACA">
        <w:t xml:space="preserve"> </w:t>
      </w:r>
      <w:r w:rsidRPr="008C2220">
        <w:t>принципе,</w:t>
      </w:r>
      <w:r w:rsidR="00273ACA">
        <w:t xml:space="preserve"> </w:t>
      </w:r>
      <w:r w:rsidRPr="008C2220">
        <w:t>это</w:t>
      </w:r>
      <w:r w:rsidR="00273ACA">
        <w:t xml:space="preserve"> </w:t>
      </w:r>
      <w:r w:rsidRPr="008C2220">
        <w:t>относится</w:t>
      </w:r>
      <w:r w:rsidR="00273ACA">
        <w:t xml:space="preserve"> </w:t>
      </w:r>
      <w:r w:rsidRPr="008C2220">
        <w:t>только</w:t>
      </w:r>
      <w:r w:rsidR="00273ACA">
        <w:t xml:space="preserve"> </w:t>
      </w:r>
      <w:r w:rsidRPr="008C2220">
        <w:t>к</w:t>
      </w:r>
      <w:r w:rsidR="00273ACA">
        <w:t xml:space="preserve"> </w:t>
      </w:r>
      <w:r w:rsidRPr="008C2220">
        <w:t>правовому</w:t>
      </w:r>
      <w:r w:rsidR="00273ACA">
        <w:t xml:space="preserve"> </w:t>
      </w:r>
      <w:r w:rsidRPr="008C2220">
        <w:t>государству,</w:t>
      </w:r>
      <w:r w:rsidR="00273ACA">
        <w:t xml:space="preserve"> </w:t>
      </w:r>
      <w:r w:rsidRPr="008C2220">
        <w:t>в</w:t>
      </w:r>
      <w:r w:rsidR="00273ACA">
        <w:t xml:space="preserve"> </w:t>
      </w:r>
      <w:r w:rsidRPr="008C2220">
        <w:t>котором</w:t>
      </w:r>
      <w:r w:rsidR="00273ACA">
        <w:t xml:space="preserve"> </w:t>
      </w:r>
      <w:r w:rsidRPr="008C2220">
        <w:t>действительно</w:t>
      </w:r>
      <w:r w:rsidR="00273ACA">
        <w:t xml:space="preserve"> </w:t>
      </w:r>
      <w:r w:rsidRPr="008C2220">
        <w:t>учитываются</w:t>
      </w:r>
      <w:r w:rsidR="00273ACA">
        <w:t xml:space="preserve"> </w:t>
      </w:r>
      <w:r w:rsidRPr="008C2220">
        <w:t>существующие</w:t>
      </w:r>
      <w:r w:rsidR="00273ACA">
        <w:t xml:space="preserve"> </w:t>
      </w:r>
      <w:r w:rsidRPr="008C2220">
        <w:t>законы.</w:t>
      </w:r>
      <w:r w:rsidR="00273ACA">
        <w:t xml:space="preserve"> </w:t>
      </w:r>
      <w:r w:rsidRPr="008C2220">
        <w:t>Право</w:t>
      </w:r>
      <w:r w:rsidR="00273ACA">
        <w:t xml:space="preserve"> </w:t>
      </w:r>
      <w:r w:rsidRPr="008C2220">
        <w:t>носит</w:t>
      </w:r>
      <w:r w:rsidR="00273ACA">
        <w:t xml:space="preserve"> </w:t>
      </w:r>
      <w:r w:rsidRPr="008C2220">
        <w:t>общеобязательный</w:t>
      </w:r>
      <w:r w:rsidR="00273ACA">
        <w:t xml:space="preserve"> </w:t>
      </w:r>
      <w:r w:rsidRPr="008C2220">
        <w:t>характер.</w:t>
      </w:r>
      <w:r w:rsidR="00273ACA">
        <w:t xml:space="preserve"> </w:t>
      </w:r>
      <w:r w:rsidRPr="008C2220">
        <w:t>Это</w:t>
      </w:r>
      <w:r w:rsidR="00273ACA">
        <w:t xml:space="preserve"> </w:t>
      </w:r>
      <w:r w:rsidRPr="008C2220">
        <w:t>означает,</w:t>
      </w:r>
      <w:r w:rsidR="00273ACA">
        <w:t xml:space="preserve"> </w:t>
      </w:r>
      <w:r w:rsidRPr="008C2220">
        <w:t>что</w:t>
      </w:r>
      <w:r w:rsidR="00273ACA">
        <w:t xml:space="preserve"> </w:t>
      </w:r>
      <w:r w:rsidRPr="008C2220">
        <w:t>законы</w:t>
      </w:r>
      <w:r w:rsidR="00273ACA">
        <w:t xml:space="preserve"> </w:t>
      </w:r>
      <w:r w:rsidRPr="008C2220">
        <w:t>создаются</w:t>
      </w:r>
      <w:r w:rsidR="00273ACA">
        <w:t xml:space="preserve"> </w:t>
      </w:r>
      <w:r w:rsidRPr="008C2220">
        <w:t>для</w:t>
      </w:r>
      <w:r w:rsidR="00273ACA">
        <w:t xml:space="preserve"> </w:t>
      </w:r>
      <w:r w:rsidRPr="008C2220">
        <w:t>всех</w:t>
      </w:r>
      <w:r w:rsidR="00273ACA">
        <w:t xml:space="preserve"> </w:t>
      </w:r>
      <w:r w:rsidRPr="008C2220">
        <w:t>и</w:t>
      </w:r>
      <w:r w:rsidR="00273ACA">
        <w:t xml:space="preserve"> </w:t>
      </w:r>
      <w:r w:rsidRPr="008C2220">
        <w:t>не</w:t>
      </w:r>
      <w:r w:rsidR="00273ACA">
        <w:t xml:space="preserve"> </w:t>
      </w:r>
      <w:r w:rsidRPr="008C2220">
        <w:t>должно</w:t>
      </w:r>
      <w:r w:rsidR="00273ACA">
        <w:t xml:space="preserve"> </w:t>
      </w:r>
      <w:r w:rsidRPr="008C2220">
        <w:t>существовать</w:t>
      </w:r>
      <w:r w:rsidR="00273ACA">
        <w:t xml:space="preserve"> </w:t>
      </w:r>
      <w:r w:rsidRPr="008C2220">
        <w:t>отдельных</w:t>
      </w:r>
      <w:r w:rsidR="00273ACA">
        <w:t xml:space="preserve"> </w:t>
      </w:r>
      <w:r w:rsidRPr="008C2220">
        <w:t>лиц,</w:t>
      </w:r>
      <w:r w:rsidR="00273ACA">
        <w:t xml:space="preserve"> </w:t>
      </w:r>
      <w:r w:rsidRPr="008C2220">
        <w:t>на</w:t>
      </w:r>
      <w:r w:rsidR="00273ACA">
        <w:t xml:space="preserve"> </w:t>
      </w:r>
      <w:r w:rsidRPr="008C2220">
        <w:t>которых</w:t>
      </w:r>
      <w:r w:rsidR="00273ACA">
        <w:t xml:space="preserve"> </w:t>
      </w:r>
      <w:r w:rsidRPr="008C2220">
        <w:t>бы</w:t>
      </w:r>
      <w:r w:rsidR="00273ACA">
        <w:t xml:space="preserve"> </w:t>
      </w:r>
      <w:r w:rsidRPr="008C2220">
        <w:t>не</w:t>
      </w:r>
      <w:r w:rsidR="00273ACA">
        <w:t xml:space="preserve"> </w:t>
      </w:r>
      <w:r w:rsidRPr="008C2220">
        <w:t>действовали</w:t>
      </w:r>
      <w:r w:rsidR="00273ACA">
        <w:t xml:space="preserve"> </w:t>
      </w:r>
      <w:r w:rsidRPr="008C2220">
        <w:t>принятые</w:t>
      </w:r>
      <w:r w:rsidR="00273ACA">
        <w:t xml:space="preserve"> </w:t>
      </w:r>
      <w:r w:rsidRPr="008C2220">
        <w:t>и</w:t>
      </w:r>
      <w:r w:rsidR="00273ACA">
        <w:t xml:space="preserve"> </w:t>
      </w:r>
      <w:r w:rsidRPr="008C2220">
        <w:t>санкционированные</w:t>
      </w:r>
      <w:r w:rsidR="00273ACA">
        <w:t xml:space="preserve"> </w:t>
      </w:r>
      <w:r w:rsidRPr="008C2220">
        <w:t>нормы.</w:t>
      </w:r>
      <w:r w:rsidR="00273ACA">
        <w:t xml:space="preserve"> </w:t>
      </w:r>
      <w:r w:rsidRPr="008C2220">
        <w:t>Важна</w:t>
      </w:r>
      <w:r w:rsidR="00273ACA">
        <w:t xml:space="preserve"> </w:t>
      </w:r>
      <w:r w:rsidRPr="008C2220">
        <w:t>формальная</w:t>
      </w:r>
      <w:r w:rsidR="00273ACA">
        <w:t xml:space="preserve"> </w:t>
      </w:r>
      <w:r w:rsidRPr="008C2220">
        <w:t>определенность</w:t>
      </w:r>
      <w:r w:rsidR="00273ACA">
        <w:t xml:space="preserve"> </w:t>
      </w:r>
      <w:r w:rsidRPr="008C2220">
        <w:t>права.</w:t>
      </w:r>
      <w:r w:rsidR="00273ACA">
        <w:t xml:space="preserve"> </w:t>
      </w:r>
      <w:r w:rsidRPr="008C2220">
        <w:t>В</w:t>
      </w:r>
      <w:r w:rsidR="00273ACA">
        <w:t xml:space="preserve"> </w:t>
      </w:r>
      <w:r w:rsidRPr="008C2220">
        <w:t>данном</w:t>
      </w:r>
      <w:r w:rsidR="00273ACA">
        <w:t xml:space="preserve"> </w:t>
      </w:r>
      <w:r w:rsidRPr="008C2220">
        <w:t>случае</w:t>
      </w:r>
      <w:r w:rsidR="00273ACA">
        <w:t xml:space="preserve"> </w:t>
      </w:r>
      <w:r w:rsidRPr="008C2220">
        <w:t>его</w:t>
      </w:r>
      <w:r w:rsidR="00273ACA">
        <w:t xml:space="preserve"> </w:t>
      </w:r>
      <w:r w:rsidRPr="008C2220">
        <w:t>характеризует:</w:t>
      </w:r>
      <w:r w:rsidR="00273ACA">
        <w:t xml:space="preserve"> </w:t>
      </w:r>
      <w:r w:rsidRPr="008C2220">
        <w:t>-</w:t>
      </w:r>
      <w:r w:rsidR="00273ACA">
        <w:t xml:space="preserve"> </w:t>
      </w:r>
      <w:r w:rsidRPr="008C2220">
        <w:t>специфическая</w:t>
      </w:r>
      <w:r w:rsidR="00273ACA">
        <w:t xml:space="preserve"> </w:t>
      </w:r>
      <w:r w:rsidRPr="008C2220">
        <w:t>структура</w:t>
      </w:r>
      <w:r w:rsidR="00273ACA">
        <w:t xml:space="preserve"> </w:t>
      </w:r>
      <w:r w:rsidRPr="008C2220">
        <w:t>норм</w:t>
      </w:r>
      <w:r w:rsidR="00273ACA">
        <w:t xml:space="preserve"> </w:t>
      </w:r>
      <w:r w:rsidRPr="008C2220">
        <w:t>(они</w:t>
      </w:r>
      <w:r w:rsidR="00273ACA">
        <w:t xml:space="preserve"> </w:t>
      </w:r>
      <w:r w:rsidRPr="008C2220">
        <w:t>состоят</w:t>
      </w:r>
      <w:r w:rsidR="00273ACA">
        <w:t xml:space="preserve"> </w:t>
      </w:r>
      <w:r w:rsidRPr="008C2220">
        <w:t>из</w:t>
      </w:r>
      <w:r w:rsidR="00273ACA">
        <w:t xml:space="preserve"> </w:t>
      </w:r>
      <w:r w:rsidRPr="008C2220">
        <w:t>гипотезы,</w:t>
      </w:r>
      <w:r w:rsidR="00273ACA">
        <w:t xml:space="preserve"> </w:t>
      </w:r>
      <w:r w:rsidRPr="008C2220">
        <w:t>диспозиции,</w:t>
      </w:r>
      <w:r w:rsidR="00273ACA">
        <w:t xml:space="preserve"> </w:t>
      </w:r>
      <w:r w:rsidRPr="008C2220">
        <w:t>а</w:t>
      </w:r>
      <w:r w:rsidR="00273ACA">
        <w:t xml:space="preserve"> </w:t>
      </w:r>
      <w:r w:rsidRPr="008C2220">
        <w:t>также</w:t>
      </w:r>
      <w:r w:rsidR="00273ACA">
        <w:t xml:space="preserve"> </w:t>
      </w:r>
      <w:r w:rsidRPr="008C2220">
        <w:t>санкции);</w:t>
      </w:r>
      <w:r w:rsidR="00273ACA">
        <w:t xml:space="preserve"> </w:t>
      </w:r>
      <w:r w:rsidRPr="008C2220">
        <w:t>-</w:t>
      </w:r>
      <w:r w:rsidR="00273ACA">
        <w:t xml:space="preserve"> </w:t>
      </w:r>
      <w:r w:rsidRPr="008C2220">
        <w:t>связь</w:t>
      </w:r>
      <w:r w:rsidR="00273ACA">
        <w:t xml:space="preserve"> </w:t>
      </w:r>
      <w:r w:rsidRPr="008C2220">
        <w:t>с</w:t>
      </w:r>
      <w:r w:rsidR="00273ACA">
        <w:t xml:space="preserve"> </w:t>
      </w:r>
      <w:r w:rsidRPr="008C2220">
        <w:t>обязанностями,</w:t>
      </w:r>
      <w:r w:rsidR="00273ACA">
        <w:t xml:space="preserve"> </w:t>
      </w:r>
      <w:r w:rsidRPr="008C2220">
        <w:t>которые</w:t>
      </w:r>
      <w:r w:rsidR="00273ACA">
        <w:t xml:space="preserve"> </w:t>
      </w:r>
      <w:r w:rsidRPr="008C2220">
        <w:t>необходимо</w:t>
      </w:r>
      <w:r w:rsidR="00273ACA">
        <w:t xml:space="preserve"> </w:t>
      </w:r>
      <w:r w:rsidRPr="008C2220">
        <w:t>выполнять</w:t>
      </w:r>
      <w:r w:rsidR="00273ACA">
        <w:t xml:space="preserve"> </w:t>
      </w:r>
      <w:r w:rsidRPr="008C2220">
        <w:t>для</w:t>
      </w:r>
      <w:r w:rsidR="00273ACA">
        <w:t xml:space="preserve"> </w:t>
      </w:r>
      <w:r w:rsidRPr="008C2220">
        <w:t>того,</w:t>
      </w:r>
      <w:r w:rsidR="00273ACA">
        <w:t xml:space="preserve"> </w:t>
      </w:r>
      <w:r w:rsidRPr="008C2220">
        <w:t>чтобы</w:t>
      </w:r>
      <w:r w:rsidR="00273ACA">
        <w:t xml:space="preserve"> </w:t>
      </w:r>
      <w:r w:rsidRPr="008C2220">
        <w:t>быть</w:t>
      </w:r>
      <w:r w:rsidR="00273ACA">
        <w:t xml:space="preserve"> </w:t>
      </w:r>
      <w:r w:rsidRPr="008C2220">
        <w:t>обладателем</w:t>
      </w:r>
      <w:r w:rsidR="00273ACA">
        <w:t xml:space="preserve"> </w:t>
      </w:r>
      <w:r w:rsidRPr="008C2220">
        <w:t>права;</w:t>
      </w:r>
      <w:r w:rsidR="00273ACA">
        <w:t xml:space="preserve"> </w:t>
      </w:r>
      <w:r w:rsidRPr="008C2220">
        <w:t>-</w:t>
      </w:r>
      <w:r w:rsidR="00273ACA">
        <w:t xml:space="preserve"> </w:t>
      </w:r>
      <w:r w:rsidRPr="008C2220">
        <w:t>юридической</w:t>
      </w:r>
      <w:r w:rsidR="00273ACA">
        <w:t xml:space="preserve"> </w:t>
      </w:r>
      <w:r w:rsidRPr="008C2220">
        <w:t>техникой,</w:t>
      </w:r>
      <w:r w:rsidR="00273ACA">
        <w:t xml:space="preserve"> </w:t>
      </w:r>
      <w:r w:rsidRPr="008C2220">
        <w:t>которой</w:t>
      </w:r>
      <w:r w:rsidR="00273ACA">
        <w:t xml:space="preserve"> </w:t>
      </w:r>
      <w:r w:rsidRPr="008C2220">
        <w:t>оформляются</w:t>
      </w:r>
      <w:r w:rsidR="00273ACA">
        <w:t xml:space="preserve"> </w:t>
      </w:r>
      <w:r w:rsidRPr="008C2220">
        <w:t>нормы.</w:t>
      </w:r>
      <w:r w:rsidR="00273ACA">
        <w:t xml:space="preserve"> </w:t>
      </w:r>
    </w:p>
    <w:p w:rsidR="00A137FE" w:rsidRDefault="008C2220" w:rsidP="008C2220">
      <w:r w:rsidRPr="008C2220">
        <w:t>Нормы</w:t>
      </w:r>
      <w:r w:rsidR="00273ACA">
        <w:t xml:space="preserve"> </w:t>
      </w:r>
      <w:r w:rsidRPr="008C2220">
        <w:t>права</w:t>
      </w:r>
      <w:r w:rsidR="00273ACA">
        <w:t xml:space="preserve"> </w:t>
      </w:r>
      <w:r w:rsidRPr="008C2220">
        <w:t>государство</w:t>
      </w:r>
      <w:r w:rsidR="00273ACA">
        <w:t xml:space="preserve"> </w:t>
      </w:r>
      <w:r w:rsidRPr="008C2220">
        <w:t>заключает</w:t>
      </w:r>
      <w:r w:rsidR="00273ACA">
        <w:t xml:space="preserve"> </w:t>
      </w:r>
      <w:r w:rsidRPr="008C2220">
        <w:t>в</w:t>
      </w:r>
      <w:r w:rsidR="00273ACA">
        <w:t xml:space="preserve"> </w:t>
      </w:r>
      <w:r w:rsidRPr="008C2220">
        <w:t>определенные</w:t>
      </w:r>
      <w:r w:rsidR="00273ACA">
        <w:t xml:space="preserve"> </w:t>
      </w:r>
      <w:r w:rsidRPr="008C2220">
        <w:t>формы,</w:t>
      </w:r>
      <w:r w:rsidR="00273ACA">
        <w:t xml:space="preserve"> </w:t>
      </w:r>
      <w:r w:rsidRPr="008C2220">
        <w:t>которые</w:t>
      </w:r>
      <w:r w:rsidR="00273ACA">
        <w:t xml:space="preserve"> </w:t>
      </w:r>
      <w:r w:rsidRPr="008C2220">
        <w:t>являются</w:t>
      </w:r>
      <w:r w:rsidR="00273ACA">
        <w:t xml:space="preserve"> </w:t>
      </w:r>
      <w:r w:rsidRPr="008C2220">
        <w:t>способами</w:t>
      </w:r>
      <w:r w:rsidR="00273ACA">
        <w:t xml:space="preserve"> </w:t>
      </w:r>
      <w:r w:rsidRPr="008C2220">
        <w:t>выражения</w:t>
      </w:r>
      <w:r w:rsidR="00273ACA">
        <w:t xml:space="preserve"> </w:t>
      </w:r>
      <w:r w:rsidRPr="008C2220">
        <w:t>его</w:t>
      </w:r>
      <w:r w:rsidR="00273ACA">
        <w:t xml:space="preserve"> </w:t>
      </w:r>
      <w:r w:rsidRPr="008C2220">
        <w:t>воли.</w:t>
      </w:r>
      <w:r w:rsidR="00273ACA">
        <w:t xml:space="preserve"> </w:t>
      </w:r>
      <w:r w:rsidR="00BF13A5">
        <w:t>Н</w:t>
      </w:r>
      <w:r w:rsidRPr="008C2220">
        <w:t>ормативно-правовой</w:t>
      </w:r>
      <w:r w:rsidR="00273ACA">
        <w:t xml:space="preserve"> </w:t>
      </w:r>
      <w:r w:rsidR="00BF13A5">
        <w:t xml:space="preserve">акт </w:t>
      </w:r>
      <w:r w:rsidRPr="008C2220">
        <w:t>–</w:t>
      </w:r>
      <w:r w:rsidR="00273ACA">
        <w:t xml:space="preserve"> </w:t>
      </w:r>
      <w:r w:rsidRPr="008C2220">
        <w:t>это</w:t>
      </w:r>
      <w:r w:rsidR="00273ACA">
        <w:t xml:space="preserve"> </w:t>
      </w:r>
      <w:r w:rsidRPr="008C2220">
        <w:t>основная</w:t>
      </w:r>
      <w:r w:rsidR="00273ACA">
        <w:t xml:space="preserve"> </w:t>
      </w:r>
      <w:r w:rsidRPr="008C2220">
        <w:t>форма</w:t>
      </w:r>
      <w:r w:rsidR="00273ACA">
        <w:t xml:space="preserve"> </w:t>
      </w:r>
      <w:r w:rsidR="00F01D31">
        <w:t>права, и о</w:t>
      </w:r>
      <w:r w:rsidR="00BF13A5">
        <w:t xml:space="preserve">ни </w:t>
      </w:r>
      <w:r w:rsidRPr="008C2220">
        <w:t>могут</w:t>
      </w:r>
      <w:r w:rsidR="00273ACA">
        <w:t xml:space="preserve"> </w:t>
      </w:r>
      <w:r w:rsidRPr="008C2220">
        <w:t>быть</w:t>
      </w:r>
      <w:r w:rsidR="00273ACA">
        <w:t xml:space="preserve"> </w:t>
      </w:r>
      <w:r w:rsidRPr="008C2220">
        <w:t>различны.</w:t>
      </w:r>
      <w:r w:rsidR="00273ACA">
        <w:t xml:space="preserve"> </w:t>
      </w:r>
      <w:r w:rsidRPr="008C2220">
        <w:t>Конечно</w:t>
      </w:r>
      <w:r w:rsidR="00273ACA">
        <w:t xml:space="preserve"> </w:t>
      </w:r>
      <w:r w:rsidRPr="008C2220">
        <w:t>же,</w:t>
      </w:r>
      <w:r w:rsidR="00273ACA">
        <w:t xml:space="preserve"> </w:t>
      </w:r>
      <w:r w:rsidRPr="008C2220">
        <w:t>самым</w:t>
      </w:r>
      <w:r w:rsidR="00273ACA">
        <w:t xml:space="preserve"> </w:t>
      </w:r>
      <w:r w:rsidRPr="008C2220">
        <w:t>значимым</w:t>
      </w:r>
      <w:r w:rsidR="00BF13A5">
        <w:t xml:space="preserve"> и главным </w:t>
      </w:r>
      <w:r w:rsidR="00273ACA">
        <w:t xml:space="preserve"> </w:t>
      </w:r>
      <w:r w:rsidRPr="008C2220">
        <w:t>из</w:t>
      </w:r>
      <w:r w:rsidR="00273ACA">
        <w:t xml:space="preserve"> </w:t>
      </w:r>
      <w:r w:rsidRPr="008C2220">
        <w:t>них</w:t>
      </w:r>
      <w:r w:rsidR="00273ACA">
        <w:t xml:space="preserve"> </w:t>
      </w:r>
      <w:r w:rsidRPr="008C2220">
        <w:t>в</w:t>
      </w:r>
      <w:r w:rsidR="00273ACA">
        <w:t xml:space="preserve"> </w:t>
      </w:r>
      <w:r w:rsidRPr="008C2220">
        <w:t>нашей</w:t>
      </w:r>
      <w:r w:rsidR="00273ACA">
        <w:t xml:space="preserve"> </w:t>
      </w:r>
      <w:r w:rsidRPr="008C2220">
        <w:t>стране</w:t>
      </w:r>
      <w:r w:rsidR="00273ACA">
        <w:t xml:space="preserve"> </w:t>
      </w:r>
      <w:r w:rsidR="00BF13A5">
        <w:t xml:space="preserve">так же, </w:t>
      </w:r>
      <w:r w:rsidRPr="008C2220">
        <w:t>как</w:t>
      </w:r>
      <w:r w:rsidR="00273ACA">
        <w:t xml:space="preserve"> </w:t>
      </w:r>
      <w:r w:rsidRPr="008C2220">
        <w:t>и</w:t>
      </w:r>
      <w:r w:rsidR="00273ACA">
        <w:t xml:space="preserve"> </w:t>
      </w:r>
      <w:r w:rsidRPr="008C2220">
        <w:t>во</w:t>
      </w:r>
      <w:r w:rsidR="00273ACA">
        <w:t xml:space="preserve"> </w:t>
      </w:r>
      <w:r w:rsidRPr="008C2220">
        <w:t>многих</w:t>
      </w:r>
      <w:r w:rsidR="00273ACA">
        <w:t xml:space="preserve"> </w:t>
      </w:r>
      <w:r w:rsidR="00BF13A5">
        <w:t xml:space="preserve">других </w:t>
      </w:r>
      <w:r w:rsidRPr="008C2220">
        <w:t>является</w:t>
      </w:r>
      <w:r w:rsidR="00273ACA">
        <w:t xml:space="preserve"> </w:t>
      </w:r>
      <w:r w:rsidRPr="008C2220">
        <w:t>именно</w:t>
      </w:r>
      <w:r w:rsidR="00273ACA">
        <w:t xml:space="preserve"> </w:t>
      </w:r>
      <w:r w:rsidRPr="008C2220">
        <w:t>Конституция.</w:t>
      </w:r>
      <w:r w:rsidR="00273ACA">
        <w:t xml:space="preserve"> </w:t>
      </w:r>
    </w:p>
    <w:p w:rsidR="00EF0FFC" w:rsidRPr="00EF0FFC" w:rsidRDefault="00EF0FFC" w:rsidP="00EF0FFC">
      <w:pPr>
        <w:ind w:firstLine="0"/>
        <w:rPr>
          <w:rFonts w:eastAsia="Calibri"/>
          <w:color w:val="000000"/>
          <w:szCs w:val="28"/>
          <w:shd w:val="clear" w:color="auto" w:fill="FFFFFF"/>
          <w:lang w:eastAsia="en-US"/>
        </w:rPr>
      </w:pPr>
      <w:r w:rsidRPr="00EF0FFC">
        <w:rPr>
          <w:rFonts w:eastAsia="Calibri"/>
          <w:color w:val="000000"/>
          <w:szCs w:val="28"/>
          <w:shd w:val="clear" w:color="auto" w:fill="FFFFFF"/>
          <w:lang w:eastAsia="en-US"/>
        </w:rPr>
        <w:t xml:space="preserve">        На основании исследуемого материала мы видим, что обществу в эпоху цивилизации потребовался принципиально новый социальный регулятор, который смог бы  выполнить по крайней мере две задачи. Первая - обеспечить в обстановке  усложнения всей общественной жизни функционирование общества как сложной и динамической системы, целостного организма, несравненно более высокого порядка, чем первобытное общество. Второй задачей в условиях цивилизации явилась необходимость провести в жизнь исходное гуманитарное начало - закрепить и обеспечить надлежащий статус автономной личности, ее индивидуальную свободу, следствием чего в экономических отношениях является право собственности и свобода договоров, а социально-политической сфере - личные, политические и социальные права и свободы. Тем самым подтверждена актуальность темы, что возникновение этого социального регулятора, получившего название "право", связано с формированием государственной власти, ее институционного выражения - государства.   </w:t>
      </w:r>
    </w:p>
    <w:p w:rsidR="005F4524" w:rsidRDefault="00EF0FFC" w:rsidP="00EF0FFC">
      <w:pPr>
        <w:ind w:firstLine="0"/>
        <w:rPr>
          <w:rFonts w:eastAsia="Calibri"/>
          <w:color w:val="000000"/>
          <w:szCs w:val="28"/>
          <w:shd w:val="clear" w:color="auto" w:fill="FFFFFF"/>
          <w:lang w:eastAsia="en-US"/>
        </w:rPr>
      </w:pPr>
      <w:r w:rsidRPr="00EF0FFC">
        <w:rPr>
          <w:rFonts w:eastAsia="Calibri"/>
          <w:color w:val="000000"/>
          <w:szCs w:val="28"/>
          <w:shd w:val="clear" w:color="auto" w:fill="FFFFFF"/>
          <w:lang w:eastAsia="en-US"/>
        </w:rPr>
        <w:t xml:space="preserve">      Возникновение права непосредственно обусловлено требованиями самого общества, вступившего в эпоху цивилизации, прежде всего требованиями обеспечения его целостности, товарно-рыночной экономики, а также гуманитарными началами. </w:t>
      </w:r>
    </w:p>
    <w:p w:rsidR="00EF0FFC" w:rsidRPr="00EF0FFC" w:rsidRDefault="005F4524" w:rsidP="00EF0FFC">
      <w:pPr>
        <w:ind w:firstLine="0"/>
        <w:rPr>
          <w:rFonts w:eastAsia="Calibri"/>
          <w:color w:val="000000"/>
          <w:szCs w:val="28"/>
          <w:shd w:val="clear" w:color="auto" w:fill="FFFFFF"/>
          <w:lang w:eastAsia="en-US"/>
        </w:rPr>
      </w:pPr>
      <w:r>
        <w:rPr>
          <w:rFonts w:eastAsia="Calibri"/>
          <w:color w:val="000000"/>
          <w:szCs w:val="28"/>
          <w:shd w:val="clear" w:color="auto" w:fill="FFFFFF"/>
          <w:lang w:eastAsia="en-US"/>
        </w:rPr>
        <w:t xml:space="preserve">       </w:t>
      </w:r>
      <w:r w:rsidR="00EF0FFC" w:rsidRPr="00EF0FFC">
        <w:rPr>
          <w:rFonts w:eastAsia="Calibri"/>
          <w:color w:val="000000"/>
          <w:szCs w:val="28"/>
          <w:shd w:val="clear" w:color="auto" w:fill="FFFFFF"/>
          <w:lang w:eastAsia="en-US"/>
        </w:rPr>
        <w:t>На основании проведенных исследований, мной был сделан вывод, что возникнув, право, заняло центральное место  в системе социального регулирования общества. По своим свойствам и регулятивным качествам, по заложенной в нем социальной энергии право приобрело значение главного регулятора, при помощи которого решаются коренные вопросы и задачи социального развития общества. </w:t>
      </w:r>
    </w:p>
    <w:p w:rsidR="00EF0FFC" w:rsidRPr="008C2220" w:rsidRDefault="00EF0FFC" w:rsidP="008C2220"/>
    <w:p w:rsidR="00BF13A5" w:rsidRDefault="00BF13A5" w:rsidP="007E22F5">
      <w:pPr>
        <w:pStyle w:val="2"/>
        <w:ind w:firstLine="0"/>
        <w:jc w:val="both"/>
        <w:rPr>
          <w:rStyle w:val="20"/>
          <w:b/>
          <w:bCs/>
          <w:iCs/>
          <w:sz w:val="28"/>
          <w:lang w:val="ru-RU"/>
        </w:rPr>
      </w:pPr>
      <w:bookmarkStart w:id="18" w:name="_Toc379468615"/>
      <w:bookmarkStart w:id="19" w:name="_Toc411854714"/>
    </w:p>
    <w:p w:rsidR="00BF13A5" w:rsidRDefault="00BF13A5" w:rsidP="007E22F5">
      <w:pPr>
        <w:pStyle w:val="2"/>
        <w:ind w:firstLine="0"/>
        <w:jc w:val="both"/>
        <w:rPr>
          <w:rStyle w:val="20"/>
          <w:b/>
          <w:bCs/>
          <w:iCs/>
          <w:sz w:val="28"/>
          <w:lang w:val="ru-RU"/>
        </w:rPr>
      </w:pPr>
    </w:p>
    <w:p w:rsidR="00BF13A5" w:rsidRDefault="00BF13A5" w:rsidP="007E22F5">
      <w:pPr>
        <w:pStyle w:val="2"/>
        <w:ind w:firstLine="0"/>
        <w:jc w:val="both"/>
        <w:rPr>
          <w:rStyle w:val="20"/>
          <w:b/>
          <w:bCs/>
          <w:iCs/>
          <w:sz w:val="28"/>
          <w:lang w:val="ru-RU"/>
        </w:rPr>
      </w:pPr>
    </w:p>
    <w:p w:rsidR="00BF13A5" w:rsidRDefault="00BF13A5" w:rsidP="007E22F5">
      <w:pPr>
        <w:pStyle w:val="2"/>
        <w:ind w:firstLine="0"/>
        <w:jc w:val="both"/>
        <w:rPr>
          <w:rStyle w:val="20"/>
          <w:b/>
          <w:bCs/>
          <w:iCs/>
          <w:sz w:val="28"/>
          <w:lang w:val="ru-RU"/>
        </w:rPr>
      </w:pPr>
    </w:p>
    <w:p w:rsidR="00BF13A5" w:rsidRDefault="00BF13A5" w:rsidP="007E22F5">
      <w:pPr>
        <w:pStyle w:val="2"/>
        <w:ind w:firstLine="0"/>
        <w:jc w:val="both"/>
        <w:rPr>
          <w:rStyle w:val="20"/>
          <w:b/>
          <w:bCs/>
          <w:iCs/>
          <w:sz w:val="28"/>
          <w:lang w:val="ru-RU"/>
        </w:rPr>
      </w:pPr>
    </w:p>
    <w:p w:rsidR="00BF13A5" w:rsidRDefault="00BF13A5" w:rsidP="007E22F5">
      <w:pPr>
        <w:pStyle w:val="2"/>
        <w:ind w:firstLine="0"/>
        <w:jc w:val="both"/>
        <w:rPr>
          <w:rStyle w:val="20"/>
          <w:b/>
          <w:bCs/>
          <w:iCs/>
          <w:sz w:val="28"/>
          <w:lang w:val="ru-RU"/>
        </w:rPr>
      </w:pPr>
    </w:p>
    <w:p w:rsidR="00BF13A5" w:rsidRDefault="00BF13A5" w:rsidP="007E22F5">
      <w:pPr>
        <w:pStyle w:val="2"/>
        <w:ind w:firstLine="0"/>
        <w:jc w:val="both"/>
        <w:rPr>
          <w:rStyle w:val="20"/>
          <w:b/>
          <w:bCs/>
          <w:iCs/>
          <w:sz w:val="28"/>
          <w:lang w:val="ru-RU"/>
        </w:rPr>
      </w:pPr>
    </w:p>
    <w:bookmarkEnd w:id="4"/>
    <w:bookmarkEnd w:id="5"/>
    <w:bookmarkEnd w:id="6"/>
    <w:bookmarkEnd w:id="7"/>
    <w:bookmarkEnd w:id="8"/>
    <w:bookmarkEnd w:id="9"/>
    <w:bookmarkEnd w:id="10"/>
    <w:bookmarkEnd w:id="11"/>
    <w:bookmarkEnd w:id="18"/>
    <w:bookmarkEnd w:id="19"/>
    <w:p w:rsidR="00BF13A5" w:rsidRDefault="00BF13A5" w:rsidP="00BF13A5">
      <w:pPr>
        <w:pStyle w:val="af6"/>
        <w:tabs>
          <w:tab w:val="left" w:pos="1134"/>
        </w:tabs>
        <w:spacing w:after="0" w:line="360" w:lineRule="auto"/>
        <w:ind w:left="709"/>
        <w:jc w:val="both"/>
        <w:rPr>
          <w:rFonts w:ascii="Times New Roman" w:hAnsi="Times New Roman"/>
          <w:sz w:val="28"/>
          <w:szCs w:val="28"/>
        </w:rPr>
      </w:pPr>
    </w:p>
    <w:p w:rsidR="00BF13A5" w:rsidRPr="00BF13A5" w:rsidRDefault="00BF13A5" w:rsidP="00BF13A5">
      <w:pPr>
        <w:pStyle w:val="af6"/>
        <w:tabs>
          <w:tab w:val="left" w:pos="1134"/>
        </w:tabs>
        <w:spacing w:after="0" w:line="360" w:lineRule="auto"/>
        <w:ind w:left="709"/>
        <w:jc w:val="both"/>
        <w:rPr>
          <w:rFonts w:ascii="Times New Roman" w:hAnsi="Times New Roman"/>
          <w:sz w:val="28"/>
          <w:szCs w:val="28"/>
        </w:rPr>
      </w:pPr>
    </w:p>
    <w:p w:rsidR="00BF13A5" w:rsidRDefault="00BF13A5" w:rsidP="00BF13A5">
      <w:pPr>
        <w:pStyle w:val="af6"/>
        <w:tabs>
          <w:tab w:val="left" w:pos="1134"/>
        </w:tabs>
        <w:spacing w:after="0" w:line="360" w:lineRule="auto"/>
        <w:ind w:left="709"/>
        <w:jc w:val="both"/>
        <w:rPr>
          <w:rFonts w:ascii="Times New Roman" w:hAnsi="Times New Roman"/>
          <w:color w:val="000000"/>
          <w:sz w:val="28"/>
          <w:szCs w:val="28"/>
          <w:shd w:val="clear" w:color="auto" w:fill="FFFFFF"/>
        </w:rPr>
      </w:pPr>
    </w:p>
    <w:p w:rsidR="00BF13A5" w:rsidRPr="00BF13A5" w:rsidRDefault="00BF13A5" w:rsidP="00BF13A5">
      <w:pPr>
        <w:pStyle w:val="af6"/>
        <w:tabs>
          <w:tab w:val="left" w:pos="1134"/>
        </w:tabs>
        <w:spacing w:after="0" w:line="360" w:lineRule="auto"/>
        <w:ind w:left="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w:t>
      </w:r>
      <w:r w:rsidRPr="00BF13A5">
        <w:rPr>
          <w:rFonts w:ascii="Times New Roman" w:hAnsi="Times New Roman"/>
          <w:b/>
          <w:color w:val="000000"/>
          <w:sz w:val="28"/>
          <w:szCs w:val="28"/>
          <w:shd w:val="clear" w:color="auto" w:fill="FFFFFF"/>
        </w:rPr>
        <w:t>СПИСОК ИСПОЛЬЗОВАННОЙ ЛИТЕРАТУРЫ</w:t>
      </w:r>
    </w:p>
    <w:p w:rsidR="00BF13A5" w:rsidRPr="00BF13A5" w:rsidRDefault="00BF13A5" w:rsidP="00BF13A5">
      <w:pPr>
        <w:pStyle w:val="af6"/>
        <w:tabs>
          <w:tab w:val="left" w:pos="1134"/>
        </w:tabs>
        <w:spacing w:after="0" w:line="360" w:lineRule="auto"/>
        <w:ind w:left="0"/>
        <w:jc w:val="both"/>
        <w:rPr>
          <w:rFonts w:ascii="Times New Roman" w:hAnsi="Times New Roman"/>
          <w:sz w:val="28"/>
          <w:szCs w:val="28"/>
        </w:rPr>
      </w:pPr>
      <w:r>
        <w:rPr>
          <w:rFonts w:ascii="Times New Roman" w:hAnsi="Times New Roman"/>
          <w:color w:val="000000"/>
          <w:sz w:val="28"/>
          <w:szCs w:val="28"/>
          <w:shd w:val="clear" w:color="auto" w:fill="FFFFFF"/>
        </w:rPr>
        <w:t>1.</w:t>
      </w:r>
      <w:r w:rsidR="00FA0B38" w:rsidRPr="00FA0B38">
        <w:rPr>
          <w:rFonts w:ascii="Times New Roman" w:hAnsi="Times New Roman"/>
          <w:color w:val="000000"/>
          <w:sz w:val="28"/>
          <w:szCs w:val="28"/>
          <w:shd w:val="clear" w:color="auto" w:fill="FFFFFF"/>
        </w:rPr>
        <w:t>Конвенция о защите прав человека и о</w:t>
      </w:r>
      <w:r>
        <w:rPr>
          <w:rFonts w:ascii="Times New Roman" w:hAnsi="Times New Roman"/>
          <w:color w:val="000000"/>
          <w:sz w:val="28"/>
          <w:szCs w:val="28"/>
          <w:shd w:val="clear" w:color="auto" w:fill="FFFFFF"/>
        </w:rPr>
        <w:t>сновных свобод" (Заключена в г..</w:t>
      </w:r>
      <w:r w:rsidR="00FA0B38" w:rsidRPr="00FA0B38">
        <w:rPr>
          <w:rFonts w:ascii="Times New Roman" w:hAnsi="Times New Roman"/>
          <w:color w:val="000000"/>
          <w:sz w:val="28"/>
          <w:szCs w:val="28"/>
          <w:shd w:val="clear" w:color="auto" w:fill="FFFFFF"/>
        </w:rPr>
        <w:t xml:space="preserve">Риме 04.11.1950) (с изм. от 13.05.2004) (вместе с "Протоколом [N 1]" </w:t>
      </w:r>
    </w:p>
    <w:p w:rsidR="00FA0B38" w:rsidRPr="00FA0B38" w:rsidRDefault="00FA0B38" w:rsidP="00BF13A5">
      <w:pPr>
        <w:pStyle w:val="af6"/>
        <w:tabs>
          <w:tab w:val="left" w:pos="1134"/>
        </w:tabs>
        <w:spacing w:after="0" w:line="360" w:lineRule="auto"/>
        <w:ind w:left="0"/>
        <w:jc w:val="both"/>
        <w:rPr>
          <w:rFonts w:ascii="Times New Roman" w:hAnsi="Times New Roman"/>
          <w:sz w:val="28"/>
          <w:szCs w:val="28"/>
        </w:rPr>
      </w:pPr>
      <w:r w:rsidRPr="00BF13A5">
        <w:rPr>
          <w:rFonts w:ascii="Times New Roman" w:hAnsi="Times New Roman"/>
          <w:b/>
          <w:color w:val="000000"/>
          <w:sz w:val="32"/>
          <w:szCs w:val="32"/>
          <w:shd w:val="clear" w:color="auto" w:fill="FFFFFF"/>
        </w:rPr>
        <w:t>(</w:t>
      </w:r>
      <w:r w:rsidRPr="00FA0B38">
        <w:rPr>
          <w:rFonts w:ascii="Times New Roman" w:hAnsi="Times New Roman"/>
          <w:color w:val="000000"/>
          <w:sz w:val="28"/>
          <w:szCs w:val="28"/>
          <w:shd w:val="clear" w:color="auto" w:fill="FFFFFF"/>
        </w:rPr>
        <w:t>Подписан в г. Па</w:t>
      </w:r>
      <w:r w:rsidR="007E22F5">
        <w:rPr>
          <w:rFonts w:ascii="Times New Roman" w:hAnsi="Times New Roman"/>
          <w:color w:val="000000"/>
          <w:sz w:val="28"/>
          <w:szCs w:val="28"/>
          <w:shd w:val="clear" w:color="auto" w:fill="FFFFFF"/>
        </w:rPr>
        <w:t xml:space="preserve">риже </w:t>
      </w:r>
      <w:r w:rsidR="00632278">
        <w:rPr>
          <w:rFonts w:ascii="Times New Roman" w:hAnsi="Times New Roman"/>
          <w:color w:val="000000"/>
          <w:sz w:val="28"/>
          <w:szCs w:val="28"/>
          <w:shd w:val="clear" w:color="auto" w:fill="FFFFFF"/>
        </w:rPr>
        <w:t>20.03.1952), "Протоколом№</w:t>
      </w:r>
      <w:r w:rsidRPr="00FA0B38">
        <w:rPr>
          <w:rFonts w:ascii="Times New Roman" w:hAnsi="Times New Roman"/>
          <w:color w:val="000000"/>
          <w:sz w:val="28"/>
          <w:szCs w:val="28"/>
          <w:shd w:val="clear" w:color="auto" w:fill="FFFFFF"/>
        </w:rPr>
        <w:t>4 об обеспечении некоторых прав и свобод помимо тех, которые уже включены в Конвенцию и первый</w:t>
      </w:r>
      <w:r w:rsidR="00632278">
        <w:rPr>
          <w:rFonts w:ascii="Times New Roman" w:hAnsi="Times New Roman"/>
          <w:color w:val="000000"/>
          <w:sz w:val="28"/>
          <w:szCs w:val="28"/>
          <w:shd w:val="clear" w:color="auto" w:fill="FFFFFF"/>
        </w:rPr>
        <w:t>.</w:t>
      </w:r>
      <w:r w:rsidRPr="00FA0B38">
        <w:rPr>
          <w:rFonts w:ascii="Times New Roman" w:hAnsi="Times New Roman"/>
          <w:color w:val="000000"/>
          <w:sz w:val="28"/>
          <w:szCs w:val="28"/>
          <w:shd w:val="clear" w:color="auto" w:fill="FFFFFF"/>
        </w:rPr>
        <w:t xml:space="preserve"> Протокол к ней" (Подписан в г. Страсбурге 16.09.1963), "Протоколом N 7" (Подписан в г. Страсбурге 22.11.1984) // Собрание законодательства РФ, 08.01.2001, N 2, ст. 163</w:t>
      </w:r>
    </w:p>
    <w:p w:rsidR="00EB2615" w:rsidRPr="00FA0B38"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FA0B38">
        <w:rPr>
          <w:rFonts w:ascii="Times New Roman" w:hAnsi="Times New Roman"/>
          <w:sz w:val="28"/>
          <w:szCs w:val="28"/>
        </w:rPr>
        <w:t>Венгеров А.Б. Теория государства и права: Учебник для юридических вузов. 3-е изд. - М.: Юриспруденция, 2000.</w:t>
      </w:r>
    </w:p>
    <w:p w:rsidR="00EB2615" w:rsidRPr="00EB2615"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EB2615">
        <w:rPr>
          <w:rFonts w:ascii="Times New Roman" w:hAnsi="Times New Roman"/>
          <w:sz w:val="28"/>
          <w:szCs w:val="28"/>
        </w:rPr>
        <w:t>Всеобщая история государства и права. З.М.Черниловский, "Юрист", Москва 2010г.</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 xml:space="preserve">Гринин Л. Е. Государство и исторический процесс: эпоха формирования государства: общий контекст социальной эволюции при образовании государства. - Издательство Норма, Москва, 2004, 271 с. </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Ист</w:t>
      </w:r>
      <w:r w:rsidR="007E22F5">
        <w:rPr>
          <w:rFonts w:ascii="Times New Roman" w:hAnsi="Times New Roman"/>
          <w:sz w:val="28"/>
          <w:szCs w:val="28"/>
        </w:rPr>
        <w:t>ория древнего Востока. Под ред.</w:t>
      </w:r>
      <w:r w:rsidRPr="002374A2">
        <w:rPr>
          <w:rFonts w:ascii="Times New Roman" w:hAnsi="Times New Roman"/>
          <w:sz w:val="28"/>
          <w:szCs w:val="28"/>
        </w:rPr>
        <w:t>В.И. Кузищина. М., 2002г. с.112</w:t>
      </w:r>
    </w:p>
    <w:p w:rsidR="00EB2615" w:rsidRPr="00EB2615"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EB2615">
        <w:rPr>
          <w:rFonts w:ascii="Times New Roman" w:hAnsi="Times New Roman"/>
          <w:sz w:val="28"/>
          <w:szCs w:val="28"/>
        </w:rPr>
        <w:t>История государства и права России, курс лекций, И.А.Исаев, "БЕК", Москва, 2013г.</w:t>
      </w:r>
    </w:p>
    <w:p w:rsidR="00EB2615" w:rsidRPr="00EB2615"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EB2615">
        <w:rPr>
          <w:rFonts w:ascii="Times New Roman" w:hAnsi="Times New Roman"/>
          <w:sz w:val="28"/>
          <w:szCs w:val="28"/>
        </w:rPr>
        <w:t>История государства и права Рос</w:t>
      </w:r>
      <w:r w:rsidR="00632278">
        <w:rPr>
          <w:rFonts w:ascii="Times New Roman" w:hAnsi="Times New Roman"/>
          <w:sz w:val="28"/>
          <w:szCs w:val="28"/>
        </w:rPr>
        <w:t>сии. Исаев И.А., "Юрист",М,</w:t>
      </w:r>
      <w:r w:rsidRPr="00EB2615">
        <w:rPr>
          <w:rFonts w:ascii="Times New Roman" w:hAnsi="Times New Roman"/>
          <w:sz w:val="28"/>
          <w:szCs w:val="28"/>
        </w:rPr>
        <w:t>2011г.</w:t>
      </w:r>
    </w:p>
    <w:p w:rsidR="00EB2615" w:rsidRPr="00EB2615"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EB2615">
        <w:rPr>
          <w:rFonts w:ascii="Times New Roman" w:hAnsi="Times New Roman"/>
          <w:sz w:val="28"/>
          <w:szCs w:val="28"/>
        </w:rPr>
        <w:t xml:space="preserve">История государства и права зарубежных стран, под ред. О.А.Жидкова и Н.А.Крашенниковой, в </w:t>
      </w:r>
      <w:r w:rsidR="00632278">
        <w:rPr>
          <w:rFonts w:ascii="Times New Roman" w:hAnsi="Times New Roman"/>
          <w:sz w:val="28"/>
          <w:szCs w:val="28"/>
        </w:rPr>
        <w:t>2-х частях, ч.I, "НОРМА", М</w:t>
      </w:r>
      <w:r w:rsidRPr="00EB2615">
        <w:rPr>
          <w:rFonts w:ascii="Times New Roman" w:hAnsi="Times New Roman"/>
          <w:sz w:val="28"/>
          <w:szCs w:val="28"/>
        </w:rPr>
        <w:t>, 2012г.</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Кашанина Т.В. Происхождение государства и права: Современные трактовки и новые подходы: Учебное пособие. – М.: 2004, 271с.</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 xml:space="preserve">Комаров С.А., Малько А.В. Теория государства и права: Учебно методическое пособие. – М.: 2007. </w:t>
      </w:r>
      <w:r w:rsidR="007E22F5" w:rsidRPr="002374A2">
        <w:rPr>
          <w:rFonts w:ascii="Times New Roman" w:hAnsi="Times New Roman"/>
          <w:sz w:val="28"/>
          <w:szCs w:val="28"/>
        </w:rPr>
        <w:t>С</w:t>
      </w:r>
      <w:r w:rsidRPr="002374A2">
        <w:rPr>
          <w:rFonts w:ascii="Times New Roman" w:hAnsi="Times New Roman"/>
          <w:sz w:val="28"/>
          <w:szCs w:val="28"/>
        </w:rPr>
        <w:t>тр</w:t>
      </w:r>
      <w:r w:rsidR="007E22F5">
        <w:rPr>
          <w:rFonts w:ascii="Times New Roman" w:hAnsi="Times New Roman"/>
          <w:sz w:val="28"/>
          <w:szCs w:val="28"/>
        </w:rPr>
        <w:t>.</w:t>
      </w:r>
      <w:r w:rsidRPr="002374A2">
        <w:rPr>
          <w:rFonts w:ascii="Times New Roman" w:hAnsi="Times New Roman"/>
          <w:sz w:val="28"/>
          <w:szCs w:val="28"/>
        </w:rPr>
        <w:t xml:space="preserve"> 77</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Крашенинникова Н., Жидкова О. История государства и права зарубежных стран.- М,2006,с 715</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Лазарев В.В. Общая теория государства и права. – М.: Инфра-М, 2000. – С. 75.</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Марченко М. Н. Теория государства и права: Учебник / М.Н. Марченко. – М.: Зерцало, 2001. С. 50.</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Нерсесянц В. Проблемы общей теории государства и права: учебник для вузов Издательство Норма, Москва, 2006, 387 стр.</w:t>
      </w:r>
    </w:p>
    <w:p w:rsidR="00EB2615" w:rsidRPr="00EB2615"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EB2615">
        <w:rPr>
          <w:rFonts w:ascii="Times New Roman" w:hAnsi="Times New Roman"/>
          <w:sz w:val="28"/>
          <w:szCs w:val="28"/>
        </w:rPr>
        <w:t>Общая теория права. Г.Ф. Шершеневич, "Юридический колледж МГУ", Москва, 2010г.</w:t>
      </w:r>
    </w:p>
    <w:p w:rsidR="00EB2615" w:rsidRPr="00686BA9"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686BA9">
        <w:rPr>
          <w:rFonts w:ascii="Times New Roman" w:hAnsi="Times New Roman"/>
          <w:sz w:val="28"/>
          <w:szCs w:val="28"/>
        </w:rPr>
        <w:t>Певцова Ю.А. Общая теория государства и права. М., 2011.</w:t>
      </w:r>
    </w:p>
    <w:p w:rsidR="00EB2615" w:rsidRPr="00686BA9"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686BA9">
        <w:rPr>
          <w:rFonts w:ascii="Times New Roman" w:hAnsi="Times New Roman"/>
          <w:sz w:val="28"/>
          <w:szCs w:val="28"/>
        </w:rPr>
        <w:t>Рассказов Л.П. Теория госу</w:t>
      </w:r>
      <w:r w:rsidR="00632278">
        <w:rPr>
          <w:rFonts w:ascii="Times New Roman" w:hAnsi="Times New Roman"/>
          <w:sz w:val="28"/>
          <w:szCs w:val="28"/>
        </w:rPr>
        <w:t>дарства и права</w:t>
      </w:r>
      <w:r w:rsidRPr="00686BA9">
        <w:rPr>
          <w:rFonts w:ascii="Times New Roman" w:hAnsi="Times New Roman"/>
          <w:sz w:val="28"/>
          <w:szCs w:val="28"/>
        </w:rPr>
        <w:t>. М., 2013.</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Романовская В.Б. История права зарубежных стран: Учеб. пособие. - Н.Новгород, ННГУ. 1999. С. 27.</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СеменниковаЛ.И. Феномен Востока. Античный мир. Становление современной европейской цивилизации. – Брянск, 2001,с 154</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Скакун О.Ф. Теория государства и права: Учебник. - Харьков: Консум;, 2000. - 704 с.</w:t>
      </w:r>
    </w:p>
    <w:p w:rsidR="00EB2615" w:rsidRPr="00686BA9"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686BA9">
        <w:rPr>
          <w:rFonts w:ascii="Times New Roman" w:hAnsi="Times New Roman"/>
          <w:sz w:val="28"/>
          <w:szCs w:val="28"/>
        </w:rPr>
        <w:t>Смирнова Ю.М. Теория государства и права. Орёл, 2008.</w:t>
      </w:r>
    </w:p>
    <w:p w:rsidR="00CD6511" w:rsidRDefault="00CD6511"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Теория государства и права</w:t>
      </w:r>
      <w:r>
        <w:rPr>
          <w:rFonts w:ascii="Times New Roman" w:hAnsi="Times New Roman"/>
          <w:sz w:val="28"/>
          <w:szCs w:val="28"/>
        </w:rPr>
        <w:t xml:space="preserve">. </w:t>
      </w:r>
      <w:r w:rsidR="00CF2864">
        <w:rPr>
          <w:rFonts w:ascii="Times New Roman" w:hAnsi="Times New Roman"/>
          <w:sz w:val="28"/>
          <w:szCs w:val="28"/>
        </w:rPr>
        <w:t>Исаев Ю.А</w:t>
      </w:r>
      <w:r>
        <w:rPr>
          <w:rFonts w:ascii="Times New Roman" w:hAnsi="Times New Roman"/>
          <w:sz w:val="28"/>
          <w:szCs w:val="28"/>
        </w:rPr>
        <w:t>., М, 2011 г.</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Теория госу</w:t>
      </w:r>
      <w:r w:rsidR="00CD6511">
        <w:rPr>
          <w:rFonts w:ascii="Times New Roman" w:hAnsi="Times New Roman"/>
          <w:sz w:val="28"/>
          <w:szCs w:val="28"/>
        </w:rPr>
        <w:t>дарства и права: Курс лекций / п</w:t>
      </w:r>
      <w:r w:rsidRPr="002374A2">
        <w:rPr>
          <w:rFonts w:ascii="Times New Roman" w:hAnsi="Times New Roman"/>
          <w:sz w:val="28"/>
          <w:szCs w:val="28"/>
        </w:rPr>
        <w:t>од ред. Н.И. Матузова и А.В. Малько. 2-е изд., перераб. и доп. М.: Юристъ, 2006.</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Теория государства и права. / Под ред. М.М. Рассолова, В.О. Лучина, Б.С. Эбзеева. // Закон и право. – Москва, 2000. – С. 48-49.</w:t>
      </w:r>
    </w:p>
    <w:p w:rsidR="00EB2615" w:rsidRPr="00EB2615"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EB2615">
        <w:rPr>
          <w:rFonts w:ascii="Times New Roman" w:hAnsi="Times New Roman"/>
          <w:sz w:val="28"/>
          <w:szCs w:val="28"/>
        </w:rPr>
        <w:t>Теория государства и права. Курс лекций. В 2-томах, т.I, "Юридический колледж МГУ", Москва, 2010г.</w:t>
      </w:r>
    </w:p>
    <w:p w:rsidR="00EB2615" w:rsidRPr="00686BA9"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686BA9">
        <w:rPr>
          <w:rFonts w:ascii="Times New Roman" w:hAnsi="Times New Roman"/>
          <w:sz w:val="28"/>
          <w:szCs w:val="28"/>
        </w:rPr>
        <w:t>Теория государства и права: методические указания для студентов заочного обучения / под ред. Р.Х. Макуева. Орёл, 2007.</w:t>
      </w:r>
    </w:p>
    <w:p w:rsidR="00EB2615" w:rsidRPr="00686BA9"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686BA9">
        <w:rPr>
          <w:rFonts w:ascii="Times New Roman" w:hAnsi="Times New Roman"/>
          <w:sz w:val="28"/>
          <w:szCs w:val="28"/>
        </w:rPr>
        <w:t>Тураев Б.А. История древнего Востока (Под ред. В.В. Струве и И.</w:t>
      </w:r>
      <w:r>
        <w:rPr>
          <w:rFonts w:ascii="Times New Roman" w:hAnsi="Times New Roman"/>
          <w:sz w:val="28"/>
          <w:szCs w:val="28"/>
        </w:rPr>
        <w:t>Л. Снегирёва). Минск, 2004.</w:t>
      </w:r>
    </w:p>
    <w:p w:rsidR="002F39E0" w:rsidRPr="002F39E0" w:rsidRDefault="002F39E0" w:rsidP="00360D1A"/>
    <w:sectPr w:rsidR="002F39E0" w:rsidRPr="002F39E0" w:rsidSect="004E041C">
      <w:headerReference w:type="default" r:id="rId280"/>
      <w:footerReference w:type="even" r:id="rId281"/>
      <w:footnotePr>
        <w:numRestart w:val="eachPage"/>
      </w:footnotePr>
      <w:pgSz w:w="11906" w:h="16838" w:code="9"/>
      <w:pgMar w:top="1134" w:right="56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5F" w:rsidRDefault="0062005F">
      <w:r>
        <w:separator/>
      </w:r>
    </w:p>
  </w:endnote>
  <w:endnote w:type="continuationSeparator" w:id="0">
    <w:p w:rsidR="0062005F" w:rsidRDefault="0062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635" w:rsidRDefault="00256635" w:rsidP="000C027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56635" w:rsidRDefault="00256635" w:rsidP="000C0279">
    <w:pPr>
      <w:pStyle w:val="a4"/>
      <w:ind w:right="360"/>
    </w:pPr>
  </w:p>
  <w:p w:rsidR="00256635" w:rsidRDefault="00256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5F" w:rsidRDefault="0062005F">
      <w:r>
        <w:separator/>
      </w:r>
    </w:p>
  </w:footnote>
  <w:footnote w:type="continuationSeparator" w:id="0">
    <w:p w:rsidR="0062005F" w:rsidRDefault="0062005F">
      <w:r>
        <w:continuationSeparator/>
      </w:r>
    </w:p>
  </w:footnote>
  <w:footnote w:id="1">
    <w:p w:rsidR="00256635" w:rsidRPr="004348CA" w:rsidRDefault="00256635">
      <w:pPr>
        <w:pStyle w:val="af0"/>
      </w:pPr>
      <w:r w:rsidRPr="004348CA">
        <w:rPr>
          <w:rStyle w:val="af2"/>
        </w:rPr>
        <w:footnoteRef/>
      </w:r>
      <w:r w:rsidRPr="004348CA">
        <w:rPr>
          <w:rFonts w:eastAsia="MS Mincho"/>
        </w:rPr>
        <w:t>Всеобщая история государства и права. З.М.Черниловский, "Юрист", Москва 2010г</w:t>
      </w:r>
    </w:p>
  </w:footnote>
  <w:footnote w:id="2">
    <w:p w:rsidR="00256635" w:rsidRPr="004348CA" w:rsidRDefault="00256635">
      <w:pPr>
        <w:pStyle w:val="af0"/>
      </w:pPr>
      <w:r w:rsidRPr="004348CA">
        <w:rPr>
          <w:rStyle w:val="af2"/>
        </w:rPr>
        <w:footnoteRef/>
      </w:r>
      <w:r w:rsidRPr="004348CA">
        <w:rPr>
          <w:rFonts w:eastAsia="MS Mincho"/>
        </w:rPr>
        <w:t>Всеобщая история государства и права. З.М.Черниловский, "Юрист", Москва 2010г</w:t>
      </w:r>
    </w:p>
  </w:footnote>
  <w:footnote w:id="3">
    <w:p w:rsidR="00256635" w:rsidRPr="004348CA" w:rsidRDefault="00256635">
      <w:pPr>
        <w:pStyle w:val="af0"/>
      </w:pPr>
      <w:r w:rsidRPr="004348CA">
        <w:rPr>
          <w:rStyle w:val="af2"/>
        </w:rPr>
        <w:footnoteRef/>
      </w:r>
      <w:r w:rsidRPr="004348CA">
        <w:rPr>
          <w:rFonts w:eastAsia="MS Mincho"/>
        </w:rPr>
        <w:t>История государства и права России. Исаев И.А., "Юрист", Москва, 2011г</w:t>
      </w:r>
    </w:p>
  </w:footnote>
  <w:footnote w:id="4">
    <w:p w:rsidR="00256635" w:rsidRDefault="00256635">
      <w:pPr>
        <w:pStyle w:val="af0"/>
      </w:pPr>
      <w:r>
        <w:rPr>
          <w:rStyle w:val="af2"/>
        </w:rPr>
        <w:footnoteRef/>
      </w:r>
      <w:r w:rsidRPr="004348CA">
        <w:rPr>
          <w:rFonts w:eastAsia="MS Mincho"/>
        </w:rPr>
        <w:t>История государства и права России. Исаев И.А., "Юрист", Москва, 2011г</w:t>
      </w:r>
    </w:p>
  </w:footnote>
  <w:footnote w:id="5">
    <w:p w:rsidR="00256635" w:rsidRDefault="00256635">
      <w:pPr>
        <w:pStyle w:val="af0"/>
      </w:pPr>
      <w:r>
        <w:rPr>
          <w:rStyle w:val="af2"/>
        </w:rPr>
        <w:footnoteRef/>
      </w:r>
      <w:r w:rsidRPr="004348CA">
        <w:rPr>
          <w:rFonts w:eastAsia="MS Mincho"/>
        </w:rPr>
        <w:t>Теория права, С.С.Алексеев, "БЕК", Харьков, 2011г</w:t>
      </w:r>
    </w:p>
  </w:footnote>
  <w:footnote w:id="6">
    <w:p w:rsidR="00256635" w:rsidRDefault="00256635">
      <w:pPr>
        <w:pStyle w:val="af0"/>
      </w:pPr>
      <w:r>
        <w:rPr>
          <w:rStyle w:val="af2"/>
        </w:rPr>
        <w:footnoteRef/>
      </w:r>
      <w:r w:rsidRPr="004348CA">
        <w:rPr>
          <w:rFonts w:eastAsia="MS Mincho"/>
        </w:rPr>
        <w:t>. Всеобщая история государства и права. З.М.Черниловский, "Юрист", Москва 2010г</w:t>
      </w:r>
    </w:p>
  </w:footnote>
  <w:footnote w:id="7">
    <w:p w:rsidR="00256635" w:rsidRDefault="00256635">
      <w:pPr>
        <w:pStyle w:val="af0"/>
      </w:pPr>
      <w:r>
        <w:rPr>
          <w:rStyle w:val="af2"/>
        </w:rPr>
        <w:footnoteRef/>
      </w:r>
      <w:r w:rsidRPr="004348CA">
        <w:rPr>
          <w:rFonts w:eastAsia="MS Mincho"/>
        </w:rPr>
        <w:t>Общая теория права. Г.Ф. Шершеневич, "Юридический колледж МГУ", Москва, 2010г</w:t>
      </w:r>
    </w:p>
  </w:footnote>
  <w:footnote w:id="8">
    <w:p w:rsidR="00256635" w:rsidRDefault="00256635" w:rsidP="00143370">
      <w:pPr>
        <w:pStyle w:val="af0"/>
      </w:pPr>
      <w:r>
        <w:rPr>
          <w:rStyle w:val="af2"/>
        </w:rPr>
        <w:footnoteRef/>
      </w:r>
      <w:r w:rsidRPr="004348CA">
        <w:rPr>
          <w:rFonts w:eastAsia="MS Mincho"/>
        </w:rPr>
        <w:t>Теория государства и права. Курс лекций. В 2-томах, т.I, "Юридический колледж МГУ", Москва, 2010г</w:t>
      </w:r>
    </w:p>
  </w:footnote>
  <w:footnote w:id="9">
    <w:p w:rsidR="00256635" w:rsidRDefault="00256635" w:rsidP="00143370">
      <w:pPr>
        <w:pStyle w:val="af0"/>
      </w:pPr>
      <w:r>
        <w:rPr>
          <w:rStyle w:val="af2"/>
        </w:rPr>
        <w:footnoteRef/>
      </w:r>
      <w:r w:rsidRPr="004348CA">
        <w:rPr>
          <w:rFonts w:eastAsia="MS Mincho"/>
        </w:rPr>
        <w:t>Общая теория права. Г.Ф. Шершеневич, "Юридический колледж МГУ", Москва, 2010г</w:t>
      </w:r>
    </w:p>
  </w:footnote>
  <w:footnote w:id="10">
    <w:p w:rsidR="00256635" w:rsidRDefault="00256635" w:rsidP="00143370">
      <w:pPr>
        <w:pStyle w:val="af0"/>
      </w:pPr>
      <w:r>
        <w:rPr>
          <w:rStyle w:val="af2"/>
        </w:rPr>
        <w:footnoteRef/>
      </w:r>
      <w:r w:rsidRPr="004348CA">
        <w:rPr>
          <w:rFonts w:eastAsia="MS Mincho"/>
        </w:rPr>
        <w:t>Основы государства и права. А.Б.Венгеров, И.Ф.Казьмин, А.В.Миукевич и др. Под. ред. А.Д.Кашина. "Высшая школа", Москва, 2007г.</w:t>
      </w:r>
    </w:p>
  </w:footnote>
  <w:footnote w:id="11">
    <w:p w:rsidR="00256635" w:rsidRDefault="00256635" w:rsidP="00143370">
      <w:pPr>
        <w:pStyle w:val="af0"/>
      </w:pPr>
      <w:r>
        <w:rPr>
          <w:rStyle w:val="af2"/>
        </w:rPr>
        <w:footnoteRef/>
      </w:r>
      <w:r w:rsidRPr="004348CA">
        <w:rPr>
          <w:rFonts w:eastAsia="MS Mincho"/>
        </w:rPr>
        <w:t>Теория государства и права. Курс лекций. В 2-томах, т.I, "Юридический колледж МГУ", Москва, 2010г.</w:t>
      </w:r>
    </w:p>
  </w:footnote>
  <w:footnote w:id="12">
    <w:p w:rsidR="00256635" w:rsidRDefault="00256635" w:rsidP="00143370">
      <w:pPr>
        <w:pStyle w:val="af0"/>
      </w:pPr>
      <w:r>
        <w:rPr>
          <w:rStyle w:val="af2"/>
        </w:rPr>
        <w:footnoteRef/>
      </w:r>
      <w:r w:rsidRPr="004348CA">
        <w:rPr>
          <w:rFonts w:eastAsia="MS Mincho"/>
        </w:rPr>
        <w:t>Всеобщая история государства и права. З.М.Черниловский, "Юрист", Москва 2010г</w:t>
      </w:r>
    </w:p>
  </w:footnote>
  <w:footnote w:id="13">
    <w:p w:rsidR="00256635" w:rsidRDefault="00256635" w:rsidP="00143370">
      <w:pPr>
        <w:pStyle w:val="af0"/>
      </w:pPr>
      <w:r>
        <w:rPr>
          <w:rStyle w:val="af2"/>
        </w:rPr>
        <w:footnoteRef/>
      </w:r>
      <w:r w:rsidRPr="004348CA">
        <w:rPr>
          <w:rFonts w:eastAsia="MS Mincho"/>
        </w:rPr>
        <w:t>История государства и права России. Исаев И.А., "Юрист", Москва, 2011г</w:t>
      </w:r>
    </w:p>
  </w:footnote>
  <w:footnote w:id="14">
    <w:p w:rsidR="00256635" w:rsidRDefault="00256635" w:rsidP="00143370">
      <w:pPr>
        <w:pStyle w:val="af0"/>
      </w:pPr>
      <w:r>
        <w:rPr>
          <w:rStyle w:val="af2"/>
        </w:rPr>
        <w:footnoteRef/>
      </w:r>
      <w:r w:rsidRPr="004348CA">
        <w:rPr>
          <w:rFonts w:eastAsia="MS Mincho"/>
        </w:rPr>
        <w:t>Основы государства и права. А.Б.Венгеров, И.Ф.Казьмин, А.В.Миукевич и др. Под. ред. А.Д.Кашина. "Высшая школа", Москва, 2007г</w:t>
      </w:r>
    </w:p>
  </w:footnote>
  <w:footnote w:id="15">
    <w:p w:rsidR="00256635" w:rsidRDefault="00256635" w:rsidP="00143370">
      <w:pPr>
        <w:pStyle w:val="af0"/>
      </w:pPr>
      <w:r>
        <w:rPr>
          <w:rStyle w:val="af2"/>
        </w:rPr>
        <w:footnoteRef/>
      </w:r>
      <w:r w:rsidRPr="004348CA">
        <w:rPr>
          <w:rFonts w:eastAsia="MS Mincho"/>
        </w:rPr>
        <w:t>Основы государства и права. А.Б.Венгеров, И.Ф.Казьмин, А.В.Миукевич и др. Под. ред. А.Д.Кашина. "Высшая школа", Москва, 2007г</w:t>
      </w:r>
    </w:p>
  </w:footnote>
  <w:footnote w:id="16">
    <w:p w:rsidR="00256635" w:rsidRDefault="00256635">
      <w:pPr>
        <w:pStyle w:val="af0"/>
      </w:pPr>
      <w:r>
        <w:rPr>
          <w:rStyle w:val="af2"/>
        </w:rPr>
        <w:footnoteRef/>
      </w:r>
      <w:r w:rsidRPr="004348CA">
        <w:rPr>
          <w:rFonts w:eastAsia="MS Mincho"/>
        </w:rPr>
        <w:t>История государства и права России, курс лекций, И.А.Исаев, "БЕК", Москва, 2013г.</w:t>
      </w:r>
    </w:p>
  </w:footnote>
  <w:footnote w:id="17">
    <w:p w:rsidR="00256635" w:rsidRDefault="00256635">
      <w:pPr>
        <w:pStyle w:val="af0"/>
      </w:pPr>
      <w:r>
        <w:rPr>
          <w:rStyle w:val="af2"/>
        </w:rPr>
        <w:footnoteRef/>
      </w:r>
      <w:r w:rsidRPr="004348CA">
        <w:rPr>
          <w:rFonts w:eastAsia="MS Mincho"/>
        </w:rPr>
        <w:t>История государства и права зарубежных стран, под ред. О.А.Жидкова и Н.А.Крашенниковой, в 2-х частях, ч.I, "НОРМА", Москва, 2012г.</w:t>
      </w:r>
    </w:p>
  </w:footnote>
  <w:footnote w:id="18">
    <w:p w:rsidR="00256635" w:rsidRDefault="00256635">
      <w:pPr>
        <w:pStyle w:val="af0"/>
      </w:pPr>
      <w:r>
        <w:rPr>
          <w:rStyle w:val="af2"/>
        </w:rPr>
        <w:footnoteRef/>
      </w:r>
      <w:r w:rsidRPr="004348CA">
        <w:rPr>
          <w:rFonts w:eastAsia="MS Mincho"/>
        </w:rPr>
        <w:t>. История государства и права России, курс лекций, И.А.Исаев, "БЕК", Москва, 2013г</w:t>
      </w:r>
    </w:p>
  </w:footnote>
  <w:footnote w:id="19">
    <w:p w:rsidR="00256635" w:rsidRDefault="00256635">
      <w:pPr>
        <w:pStyle w:val="af0"/>
      </w:pPr>
      <w:r>
        <w:rPr>
          <w:rStyle w:val="af2"/>
        </w:rPr>
        <w:footnoteRef/>
      </w:r>
      <w:r w:rsidRPr="004348CA">
        <w:rPr>
          <w:rFonts w:eastAsia="MS Mincho"/>
        </w:rPr>
        <w:t>История государства и права России. Исаев И.А., "Юрист", Москва, 2011г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635" w:rsidRDefault="00256635" w:rsidP="00D11F18">
    <w:pPr>
      <w:pStyle w:val="af9"/>
      <w:jc w:val="right"/>
    </w:pPr>
    <w:r>
      <w:fldChar w:fldCharType="begin"/>
    </w:r>
    <w:r>
      <w:instrText xml:space="preserve"> PAGE   \* MERGEFORMAT </w:instrText>
    </w:r>
    <w:r>
      <w:fldChar w:fldCharType="separate"/>
    </w:r>
    <w:r w:rsidR="00DB3DFF">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3">
    <w:nsid w:val="00000004"/>
    <w:multiLevelType w:val="singleLevel"/>
    <w:tmpl w:val="00000004"/>
    <w:name w:val="WW8Num3"/>
    <w:lvl w:ilvl="0">
      <w:start w:val="1"/>
      <w:numFmt w:val="bullet"/>
      <w:lvlText w:val=""/>
      <w:lvlJc w:val="left"/>
      <w:pPr>
        <w:tabs>
          <w:tab w:val="num" w:pos="1500"/>
        </w:tabs>
        <w:ind w:left="1500" w:hanging="360"/>
      </w:pPr>
      <w:rPr>
        <w:rFonts w:ascii="Symbol" w:hAnsi="Symbol"/>
      </w:rPr>
    </w:lvl>
  </w:abstractNum>
  <w:abstractNum w:abstractNumId="4">
    <w:nsid w:val="00000008"/>
    <w:multiLevelType w:val="singleLevel"/>
    <w:tmpl w:val="00000008"/>
    <w:name w:val="WW8Num7"/>
    <w:lvl w:ilvl="0">
      <w:start w:val="1"/>
      <w:numFmt w:val="bullet"/>
      <w:lvlText w:val=""/>
      <w:lvlJc w:val="left"/>
      <w:pPr>
        <w:tabs>
          <w:tab w:val="num" w:pos="1440"/>
        </w:tabs>
        <w:ind w:left="1440" w:hanging="360"/>
      </w:pPr>
      <w:rPr>
        <w:rFonts w:ascii="Symbol" w:hAnsi="Symbol"/>
      </w:rPr>
    </w:lvl>
  </w:abstractNum>
  <w:abstractNum w:abstractNumId="5">
    <w:nsid w:val="00000009"/>
    <w:multiLevelType w:val="singleLevel"/>
    <w:tmpl w:val="00000009"/>
    <w:name w:val="WW8Num8"/>
    <w:lvl w:ilvl="0">
      <w:start w:val="1"/>
      <w:numFmt w:val="bullet"/>
      <w:lvlText w:val=""/>
      <w:lvlJc w:val="left"/>
      <w:pPr>
        <w:tabs>
          <w:tab w:val="num" w:pos="1440"/>
        </w:tabs>
        <w:ind w:left="1440" w:hanging="360"/>
      </w:pPr>
      <w:rPr>
        <w:rFonts w:ascii="Symbol" w:hAnsi="Symbol"/>
      </w:rPr>
    </w:lvl>
  </w:abstractNum>
  <w:abstractNum w:abstractNumId="6">
    <w:nsid w:val="0000000C"/>
    <w:multiLevelType w:val="singleLevel"/>
    <w:tmpl w:val="0000000C"/>
    <w:name w:val="WW8Num11"/>
    <w:lvl w:ilvl="0">
      <w:start w:val="1"/>
      <w:numFmt w:val="bullet"/>
      <w:lvlText w:val=""/>
      <w:lvlJc w:val="left"/>
      <w:pPr>
        <w:tabs>
          <w:tab w:val="num" w:pos="1500"/>
        </w:tabs>
        <w:ind w:left="1500" w:hanging="360"/>
      </w:pPr>
      <w:rPr>
        <w:rFonts w:ascii="Symbol" w:hAnsi="Symbol"/>
      </w:rPr>
    </w:lvl>
  </w:abstractNum>
  <w:abstractNum w:abstractNumId="7">
    <w:nsid w:val="00000012"/>
    <w:multiLevelType w:val="singleLevel"/>
    <w:tmpl w:val="00000012"/>
    <w:name w:val="WW8Num17"/>
    <w:lvl w:ilvl="0">
      <w:start w:val="1"/>
      <w:numFmt w:val="decimal"/>
      <w:lvlText w:val="%1."/>
      <w:lvlJc w:val="left"/>
      <w:pPr>
        <w:tabs>
          <w:tab w:val="num" w:pos="360"/>
        </w:tabs>
        <w:ind w:left="360" w:hanging="360"/>
      </w:pPr>
      <w:rPr>
        <w:rFonts w:cs="Times New Roman"/>
      </w:rPr>
    </w:lvl>
  </w:abstractNum>
  <w:abstractNum w:abstractNumId="8">
    <w:nsid w:val="00000013"/>
    <w:multiLevelType w:val="singleLevel"/>
    <w:tmpl w:val="00000013"/>
    <w:name w:val="WW8Num18"/>
    <w:lvl w:ilvl="0">
      <w:start w:val="1"/>
      <w:numFmt w:val="bullet"/>
      <w:lvlText w:val=""/>
      <w:lvlJc w:val="left"/>
      <w:pPr>
        <w:tabs>
          <w:tab w:val="num" w:pos="360"/>
        </w:tabs>
        <w:ind w:left="360" w:hanging="360"/>
      </w:pPr>
      <w:rPr>
        <w:rFonts w:ascii="Symbol" w:hAnsi="Symbol"/>
      </w:rPr>
    </w:lvl>
  </w:abstractNum>
  <w:abstractNum w:abstractNumId="9">
    <w:nsid w:val="00000014"/>
    <w:multiLevelType w:val="singleLevel"/>
    <w:tmpl w:val="00000014"/>
    <w:name w:val="WW8Num19"/>
    <w:lvl w:ilvl="0">
      <w:start w:val="1"/>
      <w:numFmt w:val="bullet"/>
      <w:lvlText w:val=""/>
      <w:lvlJc w:val="left"/>
      <w:pPr>
        <w:tabs>
          <w:tab w:val="num" w:pos="1440"/>
        </w:tabs>
        <w:ind w:left="1440" w:hanging="360"/>
      </w:pPr>
      <w:rPr>
        <w:rFonts w:ascii="Symbol" w:hAnsi="Symbol"/>
      </w:rPr>
    </w:lvl>
  </w:abstractNum>
  <w:abstractNum w:abstractNumId="10">
    <w:nsid w:val="00000015"/>
    <w:multiLevelType w:val="singleLevel"/>
    <w:tmpl w:val="00000015"/>
    <w:name w:val="WW8Num20"/>
    <w:lvl w:ilvl="0">
      <w:start w:val="1"/>
      <w:numFmt w:val="decimal"/>
      <w:lvlText w:val="%1)"/>
      <w:lvlJc w:val="left"/>
      <w:pPr>
        <w:tabs>
          <w:tab w:val="num" w:pos="360"/>
        </w:tabs>
        <w:ind w:left="360" w:hanging="360"/>
      </w:pPr>
      <w:rPr>
        <w:rFonts w:cs="Times New Roman"/>
      </w:rPr>
    </w:lvl>
  </w:abstractNum>
  <w:abstractNum w:abstractNumId="11">
    <w:nsid w:val="00000016"/>
    <w:multiLevelType w:val="singleLevel"/>
    <w:tmpl w:val="00000016"/>
    <w:name w:val="WW8Num21"/>
    <w:lvl w:ilvl="0">
      <w:start w:val="1"/>
      <w:numFmt w:val="bullet"/>
      <w:lvlText w:val=""/>
      <w:lvlJc w:val="left"/>
      <w:pPr>
        <w:tabs>
          <w:tab w:val="num" w:pos="1440"/>
        </w:tabs>
        <w:ind w:left="1440" w:hanging="360"/>
      </w:pPr>
      <w:rPr>
        <w:rFonts w:ascii="Symbol" w:hAnsi="Symbol"/>
      </w:rPr>
    </w:lvl>
  </w:abstractNum>
  <w:abstractNum w:abstractNumId="1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13">
    <w:nsid w:val="0000001B"/>
    <w:multiLevelType w:val="singleLevel"/>
    <w:tmpl w:val="0000001B"/>
    <w:name w:val="WW8Num26"/>
    <w:lvl w:ilvl="0">
      <w:start w:val="1"/>
      <w:numFmt w:val="bullet"/>
      <w:lvlText w:val=""/>
      <w:lvlJc w:val="left"/>
      <w:pPr>
        <w:tabs>
          <w:tab w:val="num" w:pos="1560"/>
        </w:tabs>
        <w:ind w:left="1560" w:hanging="360"/>
      </w:pPr>
      <w:rPr>
        <w:rFonts w:ascii="Symbol" w:hAnsi="Symbol"/>
      </w:rPr>
    </w:lvl>
  </w:abstractNum>
  <w:abstractNum w:abstractNumId="14">
    <w:nsid w:val="0000001C"/>
    <w:multiLevelType w:val="singleLevel"/>
    <w:tmpl w:val="0000001C"/>
    <w:name w:val="WW8Num27"/>
    <w:lvl w:ilvl="0">
      <w:start w:val="1"/>
      <w:numFmt w:val="bullet"/>
      <w:lvlText w:val=""/>
      <w:lvlJc w:val="left"/>
      <w:pPr>
        <w:tabs>
          <w:tab w:val="num" w:pos="1440"/>
        </w:tabs>
        <w:ind w:left="1440" w:hanging="360"/>
      </w:pPr>
      <w:rPr>
        <w:rFonts w:ascii="Symbol" w:hAnsi="Symbol"/>
      </w:rPr>
    </w:lvl>
  </w:abstractNum>
  <w:abstractNum w:abstractNumId="15">
    <w:nsid w:val="0000001D"/>
    <w:multiLevelType w:val="singleLevel"/>
    <w:tmpl w:val="0000001D"/>
    <w:name w:val="WW8Num28"/>
    <w:lvl w:ilvl="0">
      <w:start w:val="1"/>
      <w:numFmt w:val="bullet"/>
      <w:lvlText w:val=""/>
      <w:lvlJc w:val="left"/>
      <w:pPr>
        <w:tabs>
          <w:tab w:val="num" w:pos="360"/>
        </w:tabs>
        <w:ind w:left="360" w:hanging="360"/>
      </w:pPr>
      <w:rPr>
        <w:rFonts w:ascii="Symbol" w:hAnsi="Symbol"/>
      </w:rPr>
    </w:lvl>
  </w:abstractNum>
  <w:abstractNum w:abstractNumId="16">
    <w:nsid w:val="0000001E"/>
    <w:multiLevelType w:val="singleLevel"/>
    <w:tmpl w:val="0000001E"/>
    <w:name w:val="WW8Num29"/>
    <w:lvl w:ilvl="0">
      <w:start w:val="1"/>
      <w:numFmt w:val="bullet"/>
      <w:lvlText w:val=""/>
      <w:lvlJc w:val="left"/>
      <w:pPr>
        <w:tabs>
          <w:tab w:val="num" w:pos="360"/>
        </w:tabs>
        <w:ind w:left="360" w:hanging="360"/>
      </w:pPr>
      <w:rPr>
        <w:rFonts w:ascii="Symbol" w:hAnsi="Symbol"/>
      </w:rPr>
    </w:lvl>
  </w:abstractNum>
  <w:abstractNum w:abstractNumId="17">
    <w:nsid w:val="0000001F"/>
    <w:multiLevelType w:val="singleLevel"/>
    <w:tmpl w:val="0000001F"/>
    <w:name w:val="WW8Num30"/>
    <w:lvl w:ilvl="0">
      <w:start w:val="1"/>
      <w:numFmt w:val="bullet"/>
      <w:lvlText w:val=""/>
      <w:lvlJc w:val="left"/>
      <w:pPr>
        <w:tabs>
          <w:tab w:val="num" w:pos="360"/>
        </w:tabs>
        <w:ind w:left="360" w:hanging="360"/>
      </w:pPr>
      <w:rPr>
        <w:rFonts w:ascii="Symbol" w:hAnsi="Symbol"/>
      </w:rPr>
    </w:lvl>
  </w:abstractNum>
  <w:abstractNum w:abstractNumId="18">
    <w:nsid w:val="00000020"/>
    <w:multiLevelType w:val="singleLevel"/>
    <w:tmpl w:val="00000020"/>
    <w:name w:val="WW8Num31"/>
    <w:lvl w:ilvl="0">
      <w:start w:val="1"/>
      <w:numFmt w:val="bullet"/>
      <w:lvlText w:val=""/>
      <w:lvlJc w:val="left"/>
      <w:pPr>
        <w:tabs>
          <w:tab w:val="num" w:pos="360"/>
        </w:tabs>
        <w:ind w:left="360" w:hanging="360"/>
      </w:pPr>
      <w:rPr>
        <w:rFonts w:ascii="Symbol" w:hAnsi="Symbol"/>
      </w:rPr>
    </w:lvl>
  </w:abstractNum>
  <w:abstractNum w:abstractNumId="19">
    <w:nsid w:val="00000021"/>
    <w:multiLevelType w:val="singleLevel"/>
    <w:tmpl w:val="00000021"/>
    <w:name w:val="WW8Num32"/>
    <w:lvl w:ilvl="0">
      <w:start w:val="1"/>
      <w:numFmt w:val="bullet"/>
      <w:lvlText w:val=""/>
      <w:lvlJc w:val="left"/>
      <w:pPr>
        <w:tabs>
          <w:tab w:val="num" w:pos="360"/>
        </w:tabs>
        <w:ind w:left="360" w:hanging="360"/>
      </w:pPr>
      <w:rPr>
        <w:rFonts w:ascii="Symbol" w:hAnsi="Symbol"/>
      </w:rPr>
    </w:lvl>
  </w:abstractNum>
  <w:abstractNum w:abstractNumId="20">
    <w:nsid w:val="00000026"/>
    <w:multiLevelType w:val="multilevel"/>
    <w:tmpl w:val="00000026"/>
    <w:name w:val="WW8Num37"/>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1">
    <w:nsid w:val="00000027"/>
    <w:multiLevelType w:val="multilevel"/>
    <w:tmpl w:val="00000027"/>
    <w:name w:val="WW8Num38"/>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28"/>
    <w:multiLevelType w:val="multilevel"/>
    <w:tmpl w:val="00000028"/>
    <w:name w:val="WW8Num39"/>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29"/>
    <w:multiLevelType w:val="multilevel"/>
    <w:tmpl w:val="00000029"/>
    <w:name w:val="WW8Num40"/>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2A"/>
    <w:multiLevelType w:val="multilevel"/>
    <w:tmpl w:val="0000002A"/>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2227D38"/>
    <w:multiLevelType w:val="hybridMultilevel"/>
    <w:tmpl w:val="EAA4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3C9633C"/>
    <w:multiLevelType w:val="hybridMultilevel"/>
    <w:tmpl w:val="68AC2206"/>
    <w:lvl w:ilvl="0" w:tplc="F5B4A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5303DBD"/>
    <w:multiLevelType w:val="multilevel"/>
    <w:tmpl w:val="57305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C6D5D9B"/>
    <w:multiLevelType w:val="multilevel"/>
    <w:tmpl w:val="7630B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0DA21AA"/>
    <w:multiLevelType w:val="hybridMultilevel"/>
    <w:tmpl w:val="693453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5284440"/>
    <w:multiLevelType w:val="multilevel"/>
    <w:tmpl w:val="09D69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7DF6CCE"/>
    <w:multiLevelType w:val="hybridMultilevel"/>
    <w:tmpl w:val="9FE835C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18593B66"/>
    <w:multiLevelType w:val="hybridMultilevel"/>
    <w:tmpl w:val="CD52413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1A8472B6"/>
    <w:multiLevelType w:val="hybridMultilevel"/>
    <w:tmpl w:val="345AB5E4"/>
    <w:lvl w:ilvl="0" w:tplc="F26CB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1CC3174A"/>
    <w:multiLevelType w:val="singleLevel"/>
    <w:tmpl w:val="6674DA40"/>
    <w:lvl w:ilvl="0">
      <w:start w:val="1"/>
      <w:numFmt w:val="decimal"/>
      <w:lvlText w:val="%1. "/>
      <w:legacy w:legacy="1" w:legacySpace="0" w:legacyIndent="283"/>
      <w:lvlJc w:val="left"/>
      <w:pPr>
        <w:ind w:left="1162" w:hanging="283"/>
      </w:pPr>
      <w:rPr>
        <w:b w:val="0"/>
        <w:i w:val="0"/>
        <w:sz w:val="24"/>
      </w:rPr>
    </w:lvl>
  </w:abstractNum>
  <w:abstractNum w:abstractNumId="35">
    <w:nsid w:val="1EF550B4"/>
    <w:multiLevelType w:val="hybridMultilevel"/>
    <w:tmpl w:val="A8EE5F3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23223AE"/>
    <w:multiLevelType w:val="hybridMultilevel"/>
    <w:tmpl w:val="1BBA1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DF3F38"/>
    <w:multiLevelType w:val="hybridMultilevel"/>
    <w:tmpl w:val="F8162C8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8">
    <w:nsid w:val="2A3F68B2"/>
    <w:multiLevelType w:val="hybridMultilevel"/>
    <w:tmpl w:val="913889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2B9B242E"/>
    <w:multiLevelType w:val="multilevel"/>
    <w:tmpl w:val="7CCAD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2F0F008A"/>
    <w:multiLevelType w:val="multilevel"/>
    <w:tmpl w:val="C9E28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151075"/>
    <w:multiLevelType w:val="multilevel"/>
    <w:tmpl w:val="0308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7CC3CC3"/>
    <w:multiLevelType w:val="hybridMultilevel"/>
    <w:tmpl w:val="76CE2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9E37AAF"/>
    <w:multiLevelType w:val="multilevel"/>
    <w:tmpl w:val="A442E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3B304EC7"/>
    <w:multiLevelType w:val="hybridMultilevel"/>
    <w:tmpl w:val="CB60C956"/>
    <w:lvl w:ilvl="0" w:tplc="9A0062B8">
      <w:start w:val="1"/>
      <w:numFmt w:val="decimal"/>
      <w:lvlText w:val="%1."/>
      <w:lvlJc w:val="left"/>
      <w:pPr>
        <w:tabs>
          <w:tab w:val="num" w:pos="1429"/>
        </w:tabs>
        <w:ind w:left="1429" w:hanging="360"/>
      </w:pPr>
      <w:rPr>
        <w:rFonts w:hint="default"/>
        <w:sz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nsid w:val="428E0E13"/>
    <w:multiLevelType w:val="multilevel"/>
    <w:tmpl w:val="28B63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45D241AE"/>
    <w:multiLevelType w:val="multilevel"/>
    <w:tmpl w:val="C48A6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4AB95AA4"/>
    <w:multiLevelType w:val="hybridMultilevel"/>
    <w:tmpl w:val="3D2066A4"/>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5002351F"/>
    <w:multiLevelType w:val="multilevel"/>
    <w:tmpl w:val="3774E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61366C"/>
    <w:multiLevelType w:val="multilevel"/>
    <w:tmpl w:val="FCC83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5B2C7C17"/>
    <w:multiLevelType w:val="multilevel"/>
    <w:tmpl w:val="AC585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5C516628"/>
    <w:multiLevelType w:val="multilevel"/>
    <w:tmpl w:val="BEF6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EE94AAC"/>
    <w:multiLevelType w:val="multilevel"/>
    <w:tmpl w:val="BA26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2245D08"/>
    <w:multiLevelType w:val="hybridMultilevel"/>
    <w:tmpl w:val="A9D019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62326FB8"/>
    <w:multiLevelType w:val="hybridMultilevel"/>
    <w:tmpl w:val="180E2E3E"/>
    <w:lvl w:ilvl="0" w:tplc="5DB41F4C">
      <w:start w:val="1"/>
      <w:numFmt w:val="decimal"/>
      <w:lvlText w:val="%1."/>
      <w:lvlJc w:val="left"/>
      <w:pPr>
        <w:ind w:left="1069" w:hanging="360"/>
      </w:pPr>
      <w:rPr>
        <w:rFonts w:ascii="Arial" w:hAnsi="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8D27F16"/>
    <w:multiLevelType w:val="multilevel"/>
    <w:tmpl w:val="ABBA8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6A120E59"/>
    <w:multiLevelType w:val="multilevel"/>
    <w:tmpl w:val="4C86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6C2F09D4"/>
    <w:multiLevelType w:val="multilevel"/>
    <w:tmpl w:val="97DE8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702C112E"/>
    <w:multiLevelType w:val="hybridMultilevel"/>
    <w:tmpl w:val="6BA2AA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1910E3C"/>
    <w:multiLevelType w:val="multilevel"/>
    <w:tmpl w:val="AB741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77D61900"/>
    <w:multiLevelType w:val="hybridMultilevel"/>
    <w:tmpl w:val="7494E38E"/>
    <w:lvl w:ilvl="0" w:tplc="93F48610">
      <w:start w:val="1"/>
      <w:numFmt w:val="decimal"/>
      <w:lvlText w:val="%1."/>
      <w:lvlJc w:val="left"/>
      <w:pPr>
        <w:tabs>
          <w:tab w:val="num" w:pos="1287"/>
        </w:tabs>
        <w:ind w:left="567" w:firstLine="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61">
    <w:nsid w:val="79157338"/>
    <w:multiLevelType w:val="multilevel"/>
    <w:tmpl w:val="0AC4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7E317F63"/>
    <w:multiLevelType w:val="multilevel"/>
    <w:tmpl w:val="90908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53"/>
  </w:num>
  <w:num w:numId="3">
    <w:abstractNumId w:val="29"/>
  </w:num>
  <w:num w:numId="4">
    <w:abstractNumId w:val="26"/>
  </w:num>
  <w:num w:numId="5">
    <w:abstractNumId w:val="47"/>
    <w:lvlOverride w:ilvl="0">
      <w:startOverride w:val="1"/>
    </w:lvlOverride>
    <w:lvlOverride w:ilvl="1"/>
    <w:lvlOverride w:ilvl="2"/>
    <w:lvlOverride w:ilvl="3"/>
    <w:lvlOverride w:ilvl="4"/>
    <w:lvlOverride w:ilvl="5"/>
    <w:lvlOverride w:ilvl="6"/>
    <w:lvlOverride w:ilvl="7"/>
    <w:lvlOverride w:ilvl="8"/>
  </w:num>
  <w:num w:numId="6">
    <w:abstractNumId w:val="35"/>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2"/>
  </w:num>
  <w:num w:numId="10">
    <w:abstractNumId w:val="44"/>
  </w:num>
  <w:num w:numId="11">
    <w:abstractNumId w:val="5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42"/>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52"/>
  </w:num>
  <w:num w:numId="18">
    <w:abstractNumId w:val="56"/>
  </w:num>
  <w:num w:numId="19">
    <w:abstractNumId w:val="46"/>
  </w:num>
  <w:num w:numId="20">
    <w:abstractNumId w:val="50"/>
  </w:num>
  <w:num w:numId="21">
    <w:abstractNumId w:val="57"/>
  </w:num>
  <w:num w:numId="22">
    <w:abstractNumId w:val="28"/>
  </w:num>
  <w:num w:numId="23">
    <w:abstractNumId w:val="61"/>
  </w:num>
  <w:num w:numId="24">
    <w:abstractNumId w:val="45"/>
  </w:num>
  <w:num w:numId="25">
    <w:abstractNumId w:val="43"/>
  </w:num>
  <w:num w:numId="26">
    <w:abstractNumId w:val="39"/>
  </w:num>
  <w:num w:numId="27">
    <w:abstractNumId w:val="55"/>
  </w:num>
  <w:num w:numId="28">
    <w:abstractNumId w:val="49"/>
  </w:num>
  <w:num w:numId="29">
    <w:abstractNumId w:val="59"/>
  </w:num>
  <w:num w:numId="30">
    <w:abstractNumId w:val="54"/>
  </w:num>
  <w:num w:numId="31">
    <w:abstractNumId w:val="34"/>
  </w:num>
  <w:num w:numId="32">
    <w:abstractNumId w:val="40"/>
  </w:num>
  <w:num w:numId="33">
    <w:abstractNumId w:val="62"/>
  </w:num>
  <w:num w:numId="34">
    <w:abstractNumId w:val="30"/>
  </w:num>
  <w:num w:numId="35">
    <w:abstractNumId w:val="27"/>
  </w:num>
  <w:num w:numId="36">
    <w:abstractNumId w:val="48"/>
  </w:num>
  <w:num w:numId="37">
    <w:abstractNumId w:val="51"/>
  </w:num>
  <w:num w:numId="38">
    <w:abstractNumId w:val="41"/>
  </w:num>
  <w:num w:numId="39">
    <w:abstractNumId w:val="0"/>
  </w:num>
  <w:num w:numId="40">
    <w:abstractNumId w:val="2"/>
  </w:num>
  <w:num w:numId="41">
    <w:abstractNumId w:val="36"/>
  </w:num>
  <w:num w:numId="4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279"/>
    <w:rsid w:val="00000F83"/>
    <w:rsid w:val="0000205E"/>
    <w:rsid w:val="0001014B"/>
    <w:rsid w:val="000147A3"/>
    <w:rsid w:val="00015BAD"/>
    <w:rsid w:val="00022F06"/>
    <w:rsid w:val="00024E22"/>
    <w:rsid w:val="000254CE"/>
    <w:rsid w:val="00035195"/>
    <w:rsid w:val="0004057E"/>
    <w:rsid w:val="0004353D"/>
    <w:rsid w:val="00043936"/>
    <w:rsid w:val="00045CB5"/>
    <w:rsid w:val="00046970"/>
    <w:rsid w:val="00050CBD"/>
    <w:rsid w:val="000552DC"/>
    <w:rsid w:val="000554B0"/>
    <w:rsid w:val="0006671D"/>
    <w:rsid w:val="00081B33"/>
    <w:rsid w:val="00086AAC"/>
    <w:rsid w:val="00097D25"/>
    <w:rsid w:val="000A0D20"/>
    <w:rsid w:val="000A14AD"/>
    <w:rsid w:val="000A6BAD"/>
    <w:rsid w:val="000C0279"/>
    <w:rsid w:val="000C08B6"/>
    <w:rsid w:val="000D57E3"/>
    <w:rsid w:val="000E0790"/>
    <w:rsid w:val="0010204E"/>
    <w:rsid w:val="001216E1"/>
    <w:rsid w:val="00122227"/>
    <w:rsid w:val="001339A7"/>
    <w:rsid w:val="00142053"/>
    <w:rsid w:val="00143370"/>
    <w:rsid w:val="00163F33"/>
    <w:rsid w:val="00177301"/>
    <w:rsid w:val="00182C12"/>
    <w:rsid w:val="00183692"/>
    <w:rsid w:val="00185706"/>
    <w:rsid w:val="00192613"/>
    <w:rsid w:val="00194549"/>
    <w:rsid w:val="0019672F"/>
    <w:rsid w:val="001A13D4"/>
    <w:rsid w:val="001A42C1"/>
    <w:rsid w:val="001B2493"/>
    <w:rsid w:val="001B481A"/>
    <w:rsid w:val="001B500D"/>
    <w:rsid w:val="001C2BB3"/>
    <w:rsid w:val="001E489E"/>
    <w:rsid w:val="00200803"/>
    <w:rsid w:val="002137B8"/>
    <w:rsid w:val="00220D79"/>
    <w:rsid w:val="002219B1"/>
    <w:rsid w:val="00222633"/>
    <w:rsid w:val="00251CA6"/>
    <w:rsid w:val="00256635"/>
    <w:rsid w:val="0026617C"/>
    <w:rsid w:val="00273ACA"/>
    <w:rsid w:val="00292BDE"/>
    <w:rsid w:val="002967AE"/>
    <w:rsid w:val="002B0434"/>
    <w:rsid w:val="002B3E52"/>
    <w:rsid w:val="002C0AB2"/>
    <w:rsid w:val="002C257C"/>
    <w:rsid w:val="002C37E5"/>
    <w:rsid w:val="002C4211"/>
    <w:rsid w:val="002F0FBF"/>
    <w:rsid w:val="002F39E0"/>
    <w:rsid w:val="003178C3"/>
    <w:rsid w:val="00333ACC"/>
    <w:rsid w:val="0034093C"/>
    <w:rsid w:val="00346B61"/>
    <w:rsid w:val="00352FA0"/>
    <w:rsid w:val="003536BD"/>
    <w:rsid w:val="00354281"/>
    <w:rsid w:val="00360CED"/>
    <w:rsid w:val="00360D1A"/>
    <w:rsid w:val="00372605"/>
    <w:rsid w:val="00383232"/>
    <w:rsid w:val="0038479C"/>
    <w:rsid w:val="00390E75"/>
    <w:rsid w:val="003B45A8"/>
    <w:rsid w:val="003D4207"/>
    <w:rsid w:val="003D6281"/>
    <w:rsid w:val="003D6A44"/>
    <w:rsid w:val="003F48E3"/>
    <w:rsid w:val="003F52B9"/>
    <w:rsid w:val="00404DD2"/>
    <w:rsid w:val="004118F0"/>
    <w:rsid w:val="0041635F"/>
    <w:rsid w:val="00416C59"/>
    <w:rsid w:val="004278B0"/>
    <w:rsid w:val="00430EB7"/>
    <w:rsid w:val="0043345D"/>
    <w:rsid w:val="004348CA"/>
    <w:rsid w:val="00454AB1"/>
    <w:rsid w:val="0045644F"/>
    <w:rsid w:val="0047433E"/>
    <w:rsid w:val="00476956"/>
    <w:rsid w:val="004A0533"/>
    <w:rsid w:val="004A51DC"/>
    <w:rsid w:val="004D6E6F"/>
    <w:rsid w:val="004E041C"/>
    <w:rsid w:val="004F3D2B"/>
    <w:rsid w:val="0051011E"/>
    <w:rsid w:val="00522098"/>
    <w:rsid w:val="00522A8C"/>
    <w:rsid w:val="00523BA5"/>
    <w:rsid w:val="00525B59"/>
    <w:rsid w:val="00526CCD"/>
    <w:rsid w:val="005373EB"/>
    <w:rsid w:val="0054439D"/>
    <w:rsid w:val="0054699E"/>
    <w:rsid w:val="00546A49"/>
    <w:rsid w:val="00562D7B"/>
    <w:rsid w:val="00573EA7"/>
    <w:rsid w:val="0058190E"/>
    <w:rsid w:val="00595FBE"/>
    <w:rsid w:val="005B0AA9"/>
    <w:rsid w:val="005C43D7"/>
    <w:rsid w:val="005F0D7C"/>
    <w:rsid w:val="005F2A01"/>
    <w:rsid w:val="005F30A5"/>
    <w:rsid w:val="005F4524"/>
    <w:rsid w:val="005F5D9E"/>
    <w:rsid w:val="00604722"/>
    <w:rsid w:val="00605B2C"/>
    <w:rsid w:val="006066F8"/>
    <w:rsid w:val="006129F2"/>
    <w:rsid w:val="00616E42"/>
    <w:rsid w:val="0062005F"/>
    <w:rsid w:val="00620CF1"/>
    <w:rsid w:val="00620EB1"/>
    <w:rsid w:val="006303B6"/>
    <w:rsid w:val="00632278"/>
    <w:rsid w:val="006479DD"/>
    <w:rsid w:val="00652060"/>
    <w:rsid w:val="00652DBB"/>
    <w:rsid w:val="00660C93"/>
    <w:rsid w:val="00672F4D"/>
    <w:rsid w:val="006736F8"/>
    <w:rsid w:val="0068628E"/>
    <w:rsid w:val="00693B19"/>
    <w:rsid w:val="00695F77"/>
    <w:rsid w:val="006B1EB2"/>
    <w:rsid w:val="006B6E26"/>
    <w:rsid w:val="006C5435"/>
    <w:rsid w:val="006D1A86"/>
    <w:rsid w:val="006F7060"/>
    <w:rsid w:val="00724D78"/>
    <w:rsid w:val="007434BB"/>
    <w:rsid w:val="00753CD5"/>
    <w:rsid w:val="00761BE1"/>
    <w:rsid w:val="00764BC5"/>
    <w:rsid w:val="00765149"/>
    <w:rsid w:val="00766569"/>
    <w:rsid w:val="00790490"/>
    <w:rsid w:val="007A699C"/>
    <w:rsid w:val="007B7670"/>
    <w:rsid w:val="007C7466"/>
    <w:rsid w:val="007D513E"/>
    <w:rsid w:val="007E180B"/>
    <w:rsid w:val="007E22F5"/>
    <w:rsid w:val="007F0D1C"/>
    <w:rsid w:val="008039CE"/>
    <w:rsid w:val="00825713"/>
    <w:rsid w:val="00826093"/>
    <w:rsid w:val="0082611B"/>
    <w:rsid w:val="00833A12"/>
    <w:rsid w:val="00841D7F"/>
    <w:rsid w:val="00842BE8"/>
    <w:rsid w:val="008470FF"/>
    <w:rsid w:val="0085748A"/>
    <w:rsid w:val="008673EB"/>
    <w:rsid w:val="008740D0"/>
    <w:rsid w:val="00885CB5"/>
    <w:rsid w:val="008903DE"/>
    <w:rsid w:val="00896407"/>
    <w:rsid w:val="008A259A"/>
    <w:rsid w:val="008A4F3B"/>
    <w:rsid w:val="008B5252"/>
    <w:rsid w:val="008C2220"/>
    <w:rsid w:val="008E615C"/>
    <w:rsid w:val="008E6935"/>
    <w:rsid w:val="008E7378"/>
    <w:rsid w:val="008F1108"/>
    <w:rsid w:val="008F24E9"/>
    <w:rsid w:val="00900ACB"/>
    <w:rsid w:val="00911A71"/>
    <w:rsid w:val="00911AF8"/>
    <w:rsid w:val="00922101"/>
    <w:rsid w:val="00924D0D"/>
    <w:rsid w:val="0093261B"/>
    <w:rsid w:val="00943D66"/>
    <w:rsid w:val="0094609F"/>
    <w:rsid w:val="00957A3E"/>
    <w:rsid w:val="009671C9"/>
    <w:rsid w:val="00980212"/>
    <w:rsid w:val="00996DE5"/>
    <w:rsid w:val="009A7381"/>
    <w:rsid w:val="009C262B"/>
    <w:rsid w:val="009C5F34"/>
    <w:rsid w:val="009C7EA2"/>
    <w:rsid w:val="009D05F0"/>
    <w:rsid w:val="009D187D"/>
    <w:rsid w:val="009D6A64"/>
    <w:rsid w:val="009E1A8F"/>
    <w:rsid w:val="009F27C8"/>
    <w:rsid w:val="009F6356"/>
    <w:rsid w:val="009F79F6"/>
    <w:rsid w:val="00A04DA8"/>
    <w:rsid w:val="00A137FE"/>
    <w:rsid w:val="00A26FBA"/>
    <w:rsid w:val="00A27FCC"/>
    <w:rsid w:val="00A338FD"/>
    <w:rsid w:val="00A40A5E"/>
    <w:rsid w:val="00A53D0B"/>
    <w:rsid w:val="00A65205"/>
    <w:rsid w:val="00A70FF2"/>
    <w:rsid w:val="00A72D8E"/>
    <w:rsid w:val="00A7348F"/>
    <w:rsid w:val="00AC23AD"/>
    <w:rsid w:val="00AC31A0"/>
    <w:rsid w:val="00AD5C0F"/>
    <w:rsid w:val="00AE0ED8"/>
    <w:rsid w:val="00AE3F4F"/>
    <w:rsid w:val="00AE58A7"/>
    <w:rsid w:val="00AF2C19"/>
    <w:rsid w:val="00B000E3"/>
    <w:rsid w:val="00B0018B"/>
    <w:rsid w:val="00B00384"/>
    <w:rsid w:val="00B00C28"/>
    <w:rsid w:val="00B231E3"/>
    <w:rsid w:val="00B27A5A"/>
    <w:rsid w:val="00B35F88"/>
    <w:rsid w:val="00B36CAC"/>
    <w:rsid w:val="00B460B9"/>
    <w:rsid w:val="00B52A36"/>
    <w:rsid w:val="00B54A9B"/>
    <w:rsid w:val="00B55C18"/>
    <w:rsid w:val="00B64E80"/>
    <w:rsid w:val="00B663F9"/>
    <w:rsid w:val="00B67064"/>
    <w:rsid w:val="00B845A4"/>
    <w:rsid w:val="00B85011"/>
    <w:rsid w:val="00B85B0F"/>
    <w:rsid w:val="00B85BB0"/>
    <w:rsid w:val="00BA03C3"/>
    <w:rsid w:val="00BA1462"/>
    <w:rsid w:val="00BB465B"/>
    <w:rsid w:val="00BB7A02"/>
    <w:rsid w:val="00BD1352"/>
    <w:rsid w:val="00BD5B36"/>
    <w:rsid w:val="00BD79AF"/>
    <w:rsid w:val="00BF019C"/>
    <w:rsid w:val="00BF13A5"/>
    <w:rsid w:val="00C135AF"/>
    <w:rsid w:val="00C51664"/>
    <w:rsid w:val="00C767F2"/>
    <w:rsid w:val="00C80CC0"/>
    <w:rsid w:val="00C8203A"/>
    <w:rsid w:val="00C96BB0"/>
    <w:rsid w:val="00CA2F17"/>
    <w:rsid w:val="00CA6853"/>
    <w:rsid w:val="00CD6511"/>
    <w:rsid w:val="00CF2864"/>
    <w:rsid w:val="00D00C67"/>
    <w:rsid w:val="00D01642"/>
    <w:rsid w:val="00D11F18"/>
    <w:rsid w:val="00D17206"/>
    <w:rsid w:val="00D24DC5"/>
    <w:rsid w:val="00D36A13"/>
    <w:rsid w:val="00D41081"/>
    <w:rsid w:val="00DA1361"/>
    <w:rsid w:val="00DA26A2"/>
    <w:rsid w:val="00DB13C4"/>
    <w:rsid w:val="00DB1AA8"/>
    <w:rsid w:val="00DB3DFF"/>
    <w:rsid w:val="00DB5378"/>
    <w:rsid w:val="00DD1F2D"/>
    <w:rsid w:val="00DD5FA4"/>
    <w:rsid w:val="00DE4E1F"/>
    <w:rsid w:val="00DE763A"/>
    <w:rsid w:val="00E006A5"/>
    <w:rsid w:val="00E04143"/>
    <w:rsid w:val="00E11E87"/>
    <w:rsid w:val="00E20261"/>
    <w:rsid w:val="00E22170"/>
    <w:rsid w:val="00E26595"/>
    <w:rsid w:val="00E4327E"/>
    <w:rsid w:val="00E44348"/>
    <w:rsid w:val="00E549BD"/>
    <w:rsid w:val="00E621AB"/>
    <w:rsid w:val="00E75AB4"/>
    <w:rsid w:val="00E83389"/>
    <w:rsid w:val="00E842FC"/>
    <w:rsid w:val="00E86A77"/>
    <w:rsid w:val="00EA2CA8"/>
    <w:rsid w:val="00EB2615"/>
    <w:rsid w:val="00EB62B8"/>
    <w:rsid w:val="00EC6DE6"/>
    <w:rsid w:val="00EC7B34"/>
    <w:rsid w:val="00EE1689"/>
    <w:rsid w:val="00EE1A96"/>
    <w:rsid w:val="00EF0FFC"/>
    <w:rsid w:val="00EF282D"/>
    <w:rsid w:val="00F01D31"/>
    <w:rsid w:val="00F02B8F"/>
    <w:rsid w:val="00F459A7"/>
    <w:rsid w:val="00F64DE0"/>
    <w:rsid w:val="00F71D92"/>
    <w:rsid w:val="00F80619"/>
    <w:rsid w:val="00F82B2A"/>
    <w:rsid w:val="00F9403D"/>
    <w:rsid w:val="00F962E2"/>
    <w:rsid w:val="00FA0B38"/>
    <w:rsid w:val="00FA3A22"/>
    <w:rsid w:val="00FB00FD"/>
    <w:rsid w:val="00FB191A"/>
    <w:rsid w:val="00FB2531"/>
    <w:rsid w:val="00FB5779"/>
    <w:rsid w:val="00FC077F"/>
    <w:rsid w:val="00FC51E5"/>
    <w:rsid w:val="00FC7D19"/>
    <w:rsid w:val="00FD1BA5"/>
    <w:rsid w:val="00FD2738"/>
    <w:rsid w:val="00FE000E"/>
    <w:rsid w:val="00FF7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56A38-FAFA-4095-A480-0A1C4C1F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BDE"/>
    <w:pPr>
      <w:spacing w:line="360" w:lineRule="auto"/>
      <w:ind w:firstLine="709"/>
      <w:jc w:val="both"/>
    </w:pPr>
    <w:rPr>
      <w:rFonts w:ascii="Times New Roman" w:eastAsia="Times New Roman" w:hAnsi="Times New Roman"/>
      <w:sz w:val="28"/>
      <w:szCs w:val="24"/>
    </w:rPr>
  </w:style>
  <w:style w:type="paragraph" w:styleId="1">
    <w:name w:val="heading 1"/>
    <w:basedOn w:val="a"/>
    <w:next w:val="a"/>
    <w:link w:val="10"/>
    <w:uiPriority w:val="9"/>
    <w:qFormat/>
    <w:rsid w:val="000C0279"/>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5F0D7C"/>
    <w:pPr>
      <w:keepNext/>
      <w:spacing w:before="240" w:after="60"/>
      <w:jc w:val="center"/>
      <w:outlineLvl w:val="1"/>
    </w:pPr>
    <w:rPr>
      <w:b/>
      <w:bCs/>
      <w:iCs/>
      <w:sz w:val="32"/>
      <w:szCs w:val="28"/>
      <w:lang w:val="x-none"/>
    </w:rPr>
  </w:style>
  <w:style w:type="paragraph" w:styleId="3">
    <w:name w:val="heading 3"/>
    <w:aliases w:val="Подзаголовок мой"/>
    <w:basedOn w:val="a"/>
    <w:next w:val="a"/>
    <w:link w:val="30"/>
    <w:qFormat/>
    <w:rsid w:val="005F0D7C"/>
    <w:pPr>
      <w:keepNext/>
      <w:spacing w:before="240" w:after="60"/>
      <w:jc w:val="center"/>
      <w:outlineLvl w:val="2"/>
    </w:pPr>
    <w:rPr>
      <w:b/>
      <w:bCs/>
      <w:szCs w:val="26"/>
      <w:lang w:val="x-none"/>
    </w:rPr>
  </w:style>
  <w:style w:type="paragraph" w:styleId="4">
    <w:name w:val="heading 4"/>
    <w:basedOn w:val="a"/>
    <w:next w:val="a"/>
    <w:link w:val="40"/>
    <w:uiPriority w:val="9"/>
    <w:unhideWhenUsed/>
    <w:qFormat/>
    <w:rsid w:val="00764BC5"/>
    <w:pPr>
      <w:keepNext/>
      <w:spacing w:before="240" w:after="60"/>
      <w:outlineLvl w:val="3"/>
    </w:pPr>
    <w:rPr>
      <w:rFonts w:ascii="Calibri" w:hAnsi="Calibri"/>
      <w:b/>
      <w:bCs/>
      <w:szCs w:val="28"/>
      <w:lang w:val="x-none" w:eastAsia="x-none"/>
    </w:rPr>
  </w:style>
  <w:style w:type="paragraph" w:styleId="5">
    <w:name w:val="heading 5"/>
    <w:basedOn w:val="a"/>
    <w:next w:val="a"/>
    <w:link w:val="50"/>
    <w:uiPriority w:val="9"/>
    <w:semiHidden/>
    <w:unhideWhenUsed/>
    <w:qFormat/>
    <w:rsid w:val="00383232"/>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605B2C"/>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F0D7C"/>
    <w:rPr>
      <w:rFonts w:ascii="Times New Roman" w:eastAsia="Times New Roman" w:hAnsi="Times New Roman" w:cs="Arial"/>
      <w:b/>
      <w:bCs/>
      <w:iCs/>
      <w:sz w:val="32"/>
      <w:szCs w:val="28"/>
      <w:lang w:eastAsia="ru-RU"/>
    </w:rPr>
  </w:style>
  <w:style w:type="character" w:customStyle="1" w:styleId="30">
    <w:name w:val="Заголовок 3 Знак"/>
    <w:aliases w:val="Подзаголовок мой Знак"/>
    <w:link w:val="3"/>
    <w:rsid w:val="005F0D7C"/>
    <w:rPr>
      <w:rFonts w:ascii="Times New Roman" w:eastAsia="Times New Roman" w:hAnsi="Times New Roman" w:cs="Arial"/>
      <w:b/>
      <w:bCs/>
      <w:sz w:val="28"/>
      <w:szCs w:val="26"/>
      <w:lang w:eastAsia="ru-RU"/>
    </w:rPr>
  </w:style>
  <w:style w:type="paragraph" w:styleId="a3">
    <w:name w:val="caption"/>
    <w:aliases w:val="Сноска"/>
    <w:basedOn w:val="a"/>
    <w:next w:val="a"/>
    <w:autoRedefine/>
    <w:uiPriority w:val="35"/>
    <w:qFormat/>
    <w:rsid w:val="00E83389"/>
    <w:pPr>
      <w:spacing w:before="240" w:after="120"/>
    </w:pPr>
    <w:rPr>
      <w:sz w:val="20"/>
      <w:szCs w:val="20"/>
    </w:rPr>
  </w:style>
  <w:style w:type="character" w:customStyle="1" w:styleId="10">
    <w:name w:val="Заголовок 1 Знак"/>
    <w:link w:val="1"/>
    <w:uiPriority w:val="9"/>
    <w:rsid w:val="000C0279"/>
    <w:rPr>
      <w:rFonts w:ascii="Arial" w:eastAsia="Times New Roman" w:hAnsi="Arial" w:cs="Arial"/>
      <w:b/>
      <w:bCs/>
      <w:kern w:val="32"/>
      <w:sz w:val="32"/>
      <w:szCs w:val="32"/>
      <w:lang w:eastAsia="ru-RU"/>
    </w:rPr>
  </w:style>
  <w:style w:type="paragraph" w:styleId="a4">
    <w:name w:val="footer"/>
    <w:basedOn w:val="a"/>
    <w:link w:val="a5"/>
    <w:uiPriority w:val="99"/>
    <w:rsid w:val="000C0279"/>
    <w:pPr>
      <w:tabs>
        <w:tab w:val="center" w:pos="4677"/>
        <w:tab w:val="right" w:pos="9355"/>
      </w:tabs>
    </w:pPr>
    <w:rPr>
      <w:sz w:val="24"/>
      <w:lang w:val="x-none"/>
    </w:rPr>
  </w:style>
  <w:style w:type="character" w:customStyle="1" w:styleId="a5">
    <w:name w:val="Нижний колонтитул Знак"/>
    <w:link w:val="a4"/>
    <w:uiPriority w:val="99"/>
    <w:rsid w:val="000C0279"/>
    <w:rPr>
      <w:rFonts w:ascii="Times New Roman" w:eastAsia="Times New Roman" w:hAnsi="Times New Roman" w:cs="Times New Roman"/>
      <w:sz w:val="24"/>
      <w:szCs w:val="24"/>
      <w:lang w:eastAsia="ru-RU"/>
    </w:rPr>
  </w:style>
  <w:style w:type="character" w:styleId="a6">
    <w:name w:val="page number"/>
    <w:basedOn w:val="a0"/>
    <w:rsid w:val="000C0279"/>
  </w:style>
  <w:style w:type="paragraph" w:styleId="11">
    <w:name w:val="toc 1"/>
    <w:basedOn w:val="a"/>
    <w:next w:val="a"/>
    <w:autoRedefine/>
    <w:uiPriority w:val="39"/>
    <w:rsid w:val="000C0279"/>
    <w:pPr>
      <w:tabs>
        <w:tab w:val="right" w:leader="dot" w:pos="9344"/>
      </w:tabs>
      <w:ind w:left="720"/>
    </w:pPr>
    <w:rPr>
      <w:noProof/>
      <w:szCs w:val="28"/>
    </w:rPr>
  </w:style>
  <w:style w:type="paragraph" w:styleId="a7">
    <w:name w:val="Title"/>
    <w:basedOn w:val="a"/>
    <w:next w:val="a"/>
    <w:link w:val="a8"/>
    <w:uiPriority w:val="10"/>
    <w:qFormat/>
    <w:rsid w:val="000C0279"/>
    <w:pPr>
      <w:spacing w:before="240" w:after="60"/>
      <w:jc w:val="center"/>
      <w:outlineLvl w:val="0"/>
    </w:pPr>
    <w:rPr>
      <w:rFonts w:ascii="Cambria" w:hAnsi="Cambria"/>
      <w:b/>
      <w:bCs/>
      <w:kern w:val="28"/>
      <w:sz w:val="32"/>
      <w:szCs w:val="32"/>
      <w:lang w:val="x-none"/>
    </w:rPr>
  </w:style>
  <w:style w:type="character" w:customStyle="1" w:styleId="a8">
    <w:name w:val="Название Знак"/>
    <w:link w:val="a7"/>
    <w:uiPriority w:val="10"/>
    <w:rsid w:val="000C0279"/>
    <w:rPr>
      <w:rFonts w:ascii="Cambria" w:eastAsia="Times New Roman" w:hAnsi="Cambria" w:cs="Times New Roman"/>
      <w:b/>
      <w:bCs/>
      <w:kern w:val="28"/>
      <w:sz w:val="32"/>
      <w:szCs w:val="32"/>
      <w:lang w:eastAsia="ru-RU"/>
    </w:rPr>
  </w:style>
  <w:style w:type="paragraph" w:styleId="a9">
    <w:name w:val="Body Text"/>
    <w:basedOn w:val="a"/>
    <w:link w:val="aa"/>
    <w:uiPriority w:val="99"/>
    <w:rsid w:val="00AE58A7"/>
    <w:pPr>
      <w:suppressAutoHyphens/>
      <w:ind w:firstLine="0"/>
      <w:jc w:val="center"/>
    </w:pPr>
    <w:rPr>
      <w:b/>
      <w:lang w:val="x-none" w:eastAsia="ar-SA"/>
    </w:rPr>
  </w:style>
  <w:style w:type="character" w:customStyle="1" w:styleId="aa">
    <w:name w:val="Основной текст Знак"/>
    <w:link w:val="a9"/>
    <w:uiPriority w:val="99"/>
    <w:rsid w:val="00AE58A7"/>
    <w:rPr>
      <w:rFonts w:ascii="Times New Roman" w:eastAsia="Times New Roman" w:hAnsi="Times New Roman"/>
      <w:b/>
      <w:sz w:val="28"/>
      <w:szCs w:val="24"/>
      <w:lang w:eastAsia="ar-SA"/>
    </w:rPr>
  </w:style>
  <w:style w:type="paragraph" w:styleId="ab">
    <w:name w:val="Normal (Web)"/>
    <w:basedOn w:val="a"/>
    <w:uiPriority w:val="99"/>
    <w:rsid w:val="00AE58A7"/>
    <w:pPr>
      <w:spacing w:before="100" w:after="119"/>
      <w:ind w:firstLine="0"/>
    </w:pPr>
    <w:rPr>
      <w:sz w:val="24"/>
      <w:lang w:eastAsia="ar-SA"/>
    </w:rPr>
  </w:style>
  <w:style w:type="character" w:styleId="ac">
    <w:name w:val="Strong"/>
    <w:uiPriority w:val="22"/>
    <w:qFormat/>
    <w:rsid w:val="00AE58A7"/>
    <w:rPr>
      <w:rFonts w:cs="Times New Roman"/>
      <w:b/>
      <w:bCs/>
    </w:rPr>
  </w:style>
  <w:style w:type="paragraph" w:styleId="ad">
    <w:name w:val="Body Text Indent"/>
    <w:basedOn w:val="a"/>
    <w:link w:val="ae"/>
    <w:uiPriority w:val="99"/>
    <w:semiHidden/>
    <w:unhideWhenUsed/>
    <w:rsid w:val="00220D79"/>
    <w:pPr>
      <w:spacing w:after="120"/>
      <w:ind w:left="283"/>
    </w:pPr>
    <w:rPr>
      <w:lang w:val="x-none" w:eastAsia="x-none"/>
    </w:rPr>
  </w:style>
  <w:style w:type="character" w:customStyle="1" w:styleId="ae">
    <w:name w:val="Основной текст с отступом Знак"/>
    <w:link w:val="ad"/>
    <w:uiPriority w:val="99"/>
    <w:semiHidden/>
    <w:rsid w:val="00220D79"/>
    <w:rPr>
      <w:rFonts w:ascii="Times New Roman" w:eastAsia="Times New Roman" w:hAnsi="Times New Roman"/>
      <w:sz w:val="28"/>
      <w:szCs w:val="24"/>
    </w:rPr>
  </w:style>
  <w:style w:type="paragraph" w:customStyle="1" w:styleId="af">
    <w:name w:val="Содержимое таблицы"/>
    <w:basedOn w:val="a"/>
    <w:rsid w:val="00220D79"/>
    <w:pPr>
      <w:suppressLineNumbers/>
      <w:suppressAutoHyphens/>
      <w:ind w:firstLine="0"/>
    </w:pPr>
    <w:rPr>
      <w:sz w:val="24"/>
      <w:lang w:eastAsia="ar-SA"/>
    </w:rPr>
  </w:style>
  <w:style w:type="paragraph" w:customStyle="1" w:styleId="21">
    <w:name w:val="Основной текст 21"/>
    <w:basedOn w:val="a"/>
    <w:rsid w:val="00220D79"/>
    <w:pPr>
      <w:suppressAutoHyphens/>
      <w:ind w:firstLine="0"/>
    </w:pPr>
    <w:rPr>
      <w:sz w:val="24"/>
      <w:lang w:eastAsia="ar-SA"/>
    </w:rPr>
  </w:style>
  <w:style w:type="paragraph" w:customStyle="1" w:styleId="31">
    <w:name w:val="Основной текст 31"/>
    <w:basedOn w:val="a"/>
    <w:rsid w:val="00220D79"/>
    <w:pPr>
      <w:suppressAutoHyphens/>
      <w:spacing w:after="120"/>
      <w:ind w:firstLine="0"/>
    </w:pPr>
    <w:rPr>
      <w:sz w:val="16"/>
      <w:szCs w:val="16"/>
      <w:lang w:eastAsia="ar-SA"/>
    </w:rPr>
  </w:style>
  <w:style w:type="character" w:customStyle="1" w:styleId="60">
    <w:name w:val="Заголовок 6 Знак"/>
    <w:link w:val="6"/>
    <w:uiPriority w:val="9"/>
    <w:semiHidden/>
    <w:rsid w:val="00605B2C"/>
    <w:rPr>
      <w:rFonts w:ascii="Calibri" w:eastAsia="Times New Roman" w:hAnsi="Calibri" w:cs="Times New Roman"/>
      <w:b/>
      <w:bCs/>
      <w:sz w:val="22"/>
      <w:szCs w:val="22"/>
    </w:rPr>
  </w:style>
  <w:style w:type="paragraph" w:customStyle="1" w:styleId="22">
    <w:name w:val="Основной текст 22"/>
    <w:basedOn w:val="a"/>
    <w:rsid w:val="00605B2C"/>
    <w:pPr>
      <w:suppressAutoHyphens/>
      <w:spacing w:after="120" w:line="480" w:lineRule="auto"/>
      <w:ind w:firstLine="0"/>
    </w:pPr>
    <w:rPr>
      <w:sz w:val="24"/>
      <w:lang w:eastAsia="ar-SA"/>
    </w:rPr>
  </w:style>
  <w:style w:type="paragraph" w:customStyle="1" w:styleId="art">
    <w:name w:val="art"/>
    <w:basedOn w:val="a"/>
    <w:rsid w:val="003536BD"/>
    <w:pPr>
      <w:suppressAutoHyphens/>
      <w:spacing w:before="90" w:after="120"/>
      <w:ind w:firstLine="300"/>
    </w:pPr>
    <w:rPr>
      <w:rFonts w:ascii="Microsoft Sans Serif" w:hAnsi="Microsoft Sans Serif"/>
      <w:sz w:val="20"/>
      <w:lang w:eastAsia="ar-SA"/>
    </w:rPr>
  </w:style>
  <w:style w:type="paragraph" w:styleId="af0">
    <w:name w:val="footnote text"/>
    <w:basedOn w:val="a"/>
    <w:link w:val="af1"/>
    <w:semiHidden/>
    <w:unhideWhenUsed/>
    <w:rsid w:val="002C37E5"/>
    <w:rPr>
      <w:sz w:val="20"/>
      <w:szCs w:val="20"/>
      <w:lang w:val="x-none" w:eastAsia="x-none"/>
    </w:rPr>
  </w:style>
  <w:style w:type="character" w:customStyle="1" w:styleId="af1">
    <w:name w:val="Текст сноски Знак"/>
    <w:link w:val="af0"/>
    <w:semiHidden/>
    <w:rsid w:val="002C37E5"/>
    <w:rPr>
      <w:rFonts w:ascii="Times New Roman" w:eastAsia="Times New Roman" w:hAnsi="Times New Roman"/>
    </w:rPr>
  </w:style>
  <w:style w:type="character" w:styleId="af2">
    <w:name w:val="footnote reference"/>
    <w:semiHidden/>
    <w:unhideWhenUsed/>
    <w:rsid w:val="002C37E5"/>
    <w:rPr>
      <w:vertAlign w:val="superscript"/>
    </w:rPr>
  </w:style>
  <w:style w:type="paragraph" w:styleId="23">
    <w:name w:val="toc 2"/>
    <w:basedOn w:val="a"/>
    <w:next w:val="a"/>
    <w:autoRedefine/>
    <w:uiPriority w:val="39"/>
    <w:unhideWhenUsed/>
    <w:rsid w:val="004348CA"/>
    <w:pPr>
      <w:tabs>
        <w:tab w:val="right" w:leader="dot" w:pos="9344"/>
      </w:tabs>
      <w:ind w:left="284" w:firstLine="0"/>
    </w:pPr>
  </w:style>
  <w:style w:type="paragraph" w:styleId="32">
    <w:name w:val="toc 3"/>
    <w:basedOn w:val="a"/>
    <w:next w:val="a"/>
    <w:autoRedefine/>
    <w:uiPriority w:val="39"/>
    <w:unhideWhenUsed/>
    <w:rsid w:val="00A26FBA"/>
    <w:pPr>
      <w:tabs>
        <w:tab w:val="right" w:leader="dot" w:pos="9344"/>
      </w:tabs>
      <w:ind w:left="284" w:hanging="284"/>
      <w:jc w:val="left"/>
    </w:pPr>
  </w:style>
  <w:style w:type="character" w:styleId="af3">
    <w:name w:val="Hyperlink"/>
    <w:uiPriority w:val="99"/>
    <w:unhideWhenUsed/>
    <w:rsid w:val="00194549"/>
    <w:rPr>
      <w:color w:val="0000FF"/>
      <w:u w:val="single"/>
    </w:rPr>
  </w:style>
  <w:style w:type="paragraph" w:customStyle="1" w:styleId="FR1">
    <w:name w:val="FR1"/>
    <w:rsid w:val="00BD1352"/>
    <w:pPr>
      <w:widowControl w:val="0"/>
      <w:autoSpaceDE w:val="0"/>
      <w:autoSpaceDN w:val="0"/>
      <w:adjustRightInd w:val="0"/>
      <w:jc w:val="right"/>
    </w:pPr>
    <w:rPr>
      <w:rFonts w:ascii="Arial" w:eastAsia="Times New Roman" w:hAnsi="Arial" w:cs="Arial"/>
      <w:b/>
      <w:bCs/>
      <w:sz w:val="64"/>
      <w:szCs w:val="64"/>
    </w:rPr>
  </w:style>
  <w:style w:type="paragraph" w:customStyle="1" w:styleId="ConsPlusNormal">
    <w:name w:val="ConsPlusNormal"/>
    <w:rsid w:val="00BD1352"/>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BD1352"/>
  </w:style>
  <w:style w:type="paragraph" w:customStyle="1" w:styleId="bodytextindent2">
    <w:name w:val="bodytextindent2"/>
    <w:basedOn w:val="a"/>
    <w:rsid w:val="00C80CC0"/>
    <w:pPr>
      <w:spacing w:before="100" w:beforeAutospacing="1" w:after="100" w:afterAutospacing="1" w:line="240" w:lineRule="auto"/>
      <w:ind w:firstLine="0"/>
      <w:jc w:val="left"/>
    </w:pPr>
    <w:rPr>
      <w:sz w:val="24"/>
    </w:rPr>
  </w:style>
  <w:style w:type="character" w:customStyle="1" w:styleId="apple-converted-space">
    <w:name w:val="apple-converted-space"/>
    <w:basedOn w:val="a0"/>
    <w:rsid w:val="00C80CC0"/>
  </w:style>
  <w:style w:type="paragraph" w:styleId="af4">
    <w:name w:val="Plain Text"/>
    <w:basedOn w:val="a"/>
    <w:link w:val="af5"/>
    <w:uiPriority w:val="99"/>
    <w:semiHidden/>
    <w:rsid w:val="00BF019C"/>
    <w:pPr>
      <w:spacing w:line="240" w:lineRule="auto"/>
      <w:ind w:firstLine="0"/>
      <w:jc w:val="left"/>
    </w:pPr>
    <w:rPr>
      <w:rFonts w:ascii="Courier New" w:hAnsi="Courier New"/>
      <w:sz w:val="20"/>
      <w:szCs w:val="20"/>
      <w:lang w:val="x-none" w:eastAsia="x-none"/>
    </w:rPr>
  </w:style>
  <w:style w:type="character" w:customStyle="1" w:styleId="af5">
    <w:name w:val="Текст Знак"/>
    <w:link w:val="af4"/>
    <w:uiPriority w:val="99"/>
    <w:semiHidden/>
    <w:rsid w:val="00BF019C"/>
    <w:rPr>
      <w:rFonts w:ascii="Courier New" w:eastAsia="Times New Roman" w:hAnsi="Courier New" w:cs="Courier New"/>
    </w:rPr>
  </w:style>
  <w:style w:type="paragraph" w:styleId="24">
    <w:name w:val="Body Text Indent 2"/>
    <w:basedOn w:val="a"/>
    <w:link w:val="25"/>
    <w:uiPriority w:val="99"/>
    <w:semiHidden/>
    <w:unhideWhenUsed/>
    <w:rsid w:val="00BF019C"/>
    <w:pPr>
      <w:spacing w:after="120" w:line="480" w:lineRule="auto"/>
      <w:ind w:left="283"/>
    </w:pPr>
    <w:rPr>
      <w:lang w:val="x-none" w:eastAsia="x-none"/>
    </w:rPr>
  </w:style>
  <w:style w:type="character" w:customStyle="1" w:styleId="25">
    <w:name w:val="Основной текст с отступом 2 Знак"/>
    <w:link w:val="24"/>
    <w:uiPriority w:val="99"/>
    <w:semiHidden/>
    <w:rsid w:val="00BF019C"/>
    <w:rPr>
      <w:rFonts w:ascii="Times New Roman" w:eastAsia="Times New Roman" w:hAnsi="Times New Roman"/>
      <w:sz w:val="28"/>
      <w:szCs w:val="24"/>
    </w:rPr>
  </w:style>
  <w:style w:type="character" w:customStyle="1" w:styleId="50">
    <w:name w:val="Заголовок 5 Знак"/>
    <w:link w:val="5"/>
    <w:uiPriority w:val="9"/>
    <w:semiHidden/>
    <w:rsid w:val="00383232"/>
    <w:rPr>
      <w:rFonts w:ascii="Calibri" w:eastAsia="Times New Roman" w:hAnsi="Calibri" w:cs="Times New Roman"/>
      <w:b/>
      <w:bCs/>
      <w:i/>
      <w:iCs/>
      <w:sz w:val="26"/>
      <w:szCs w:val="26"/>
    </w:rPr>
  </w:style>
  <w:style w:type="paragraph" w:styleId="af6">
    <w:name w:val="List Paragraph"/>
    <w:basedOn w:val="a"/>
    <w:uiPriority w:val="34"/>
    <w:qFormat/>
    <w:rsid w:val="001216E1"/>
    <w:pPr>
      <w:spacing w:after="200" w:line="276" w:lineRule="auto"/>
      <w:ind w:left="720" w:firstLine="0"/>
      <w:contextualSpacing/>
      <w:jc w:val="left"/>
    </w:pPr>
    <w:rPr>
      <w:rFonts w:ascii="Calibri" w:hAnsi="Calibri"/>
      <w:sz w:val="22"/>
      <w:szCs w:val="22"/>
    </w:rPr>
  </w:style>
  <w:style w:type="paragraph" w:customStyle="1" w:styleId="BodyText21">
    <w:name w:val="Body Text 21"/>
    <w:basedOn w:val="a"/>
    <w:rsid w:val="0051011E"/>
    <w:rPr>
      <w:szCs w:val="20"/>
    </w:rPr>
  </w:style>
  <w:style w:type="paragraph" w:customStyle="1" w:styleId="BodyText31">
    <w:name w:val="Body Text 31"/>
    <w:basedOn w:val="a"/>
    <w:rsid w:val="0051011E"/>
    <w:pPr>
      <w:ind w:firstLine="0"/>
    </w:pPr>
    <w:rPr>
      <w:szCs w:val="20"/>
    </w:rPr>
  </w:style>
  <w:style w:type="paragraph" w:styleId="af7">
    <w:name w:val="Block Text"/>
    <w:basedOn w:val="a"/>
    <w:uiPriority w:val="99"/>
    <w:semiHidden/>
    <w:unhideWhenUsed/>
    <w:rsid w:val="0051011E"/>
    <w:pPr>
      <w:spacing w:line="240" w:lineRule="auto"/>
      <w:ind w:left="113" w:right="113" w:firstLine="0"/>
      <w:jc w:val="center"/>
    </w:pPr>
    <w:rPr>
      <w:sz w:val="14"/>
    </w:rPr>
  </w:style>
  <w:style w:type="character" w:customStyle="1" w:styleId="hl">
    <w:name w:val="hl"/>
    <w:rsid w:val="00DB1AA8"/>
  </w:style>
  <w:style w:type="character" w:customStyle="1" w:styleId="40">
    <w:name w:val="Заголовок 4 Знак"/>
    <w:link w:val="4"/>
    <w:uiPriority w:val="9"/>
    <w:rsid w:val="00764BC5"/>
    <w:rPr>
      <w:rFonts w:ascii="Calibri" w:eastAsia="Times New Roman" w:hAnsi="Calibri" w:cs="Times New Roman"/>
      <w:b/>
      <w:bCs/>
      <w:sz w:val="28"/>
      <w:szCs w:val="28"/>
    </w:rPr>
  </w:style>
  <w:style w:type="character" w:customStyle="1" w:styleId="bh1">
    <w:name w:val="bh1"/>
    <w:rsid w:val="00764BC5"/>
    <w:rPr>
      <w:b/>
      <w:bCs/>
      <w:color w:val="005B81"/>
    </w:rPr>
  </w:style>
  <w:style w:type="character" w:styleId="af8">
    <w:name w:val="Emphasis"/>
    <w:uiPriority w:val="20"/>
    <w:qFormat/>
    <w:rsid w:val="00764BC5"/>
    <w:rPr>
      <w:i/>
      <w:iCs/>
    </w:rPr>
  </w:style>
  <w:style w:type="paragraph" w:styleId="af9">
    <w:name w:val="header"/>
    <w:basedOn w:val="a"/>
    <w:link w:val="afa"/>
    <w:uiPriority w:val="99"/>
    <w:unhideWhenUsed/>
    <w:rsid w:val="00DA26A2"/>
    <w:pPr>
      <w:tabs>
        <w:tab w:val="center" w:pos="4677"/>
        <w:tab w:val="right" w:pos="9355"/>
      </w:tabs>
    </w:pPr>
    <w:rPr>
      <w:lang w:val="x-none" w:eastAsia="x-none"/>
    </w:rPr>
  </w:style>
  <w:style w:type="character" w:customStyle="1" w:styleId="afa">
    <w:name w:val="Верхний колонтитул Знак"/>
    <w:link w:val="af9"/>
    <w:uiPriority w:val="99"/>
    <w:rsid w:val="00DA26A2"/>
    <w:rPr>
      <w:rFonts w:ascii="Times New Roman" w:eastAsia="Times New Roman" w:hAnsi="Times New Roman"/>
      <w:sz w:val="28"/>
      <w:szCs w:val="24"/>
    </w:rPr>
  </w:style>
  <w:style w:type="character" w:customStyle="1" w:styleId="mw-headline">
    <w:name w:val="mw-headline"/>
    <w:rsid w:val="00354281"/>
  </w:style>
  <w:style w:type="character" w:customStyle="1" w:styleId="mw-editsection">
    <w:name w:val="mw-editsection"/>
    <w:rsid w:val="00354281"/>
  </w:style>
  <w:style w:type="character" w:customStyle="1" w:styleId="mw-editsection-bracket">
    <w:name w:val="mw-editsection-bracket"/>
    <w:rsid w:val="00354281"/>
  </w:style>
  <w:style w:type="character" w:customStyle="1" w:styleId="mw-editsection-divider">
    <w:name w:val="mw-editsection-divider"/>
    <w:rsid w:val="00354281"/>
  </w:style>
  <w:style w:type="character" w:customStyle="1" w:styleId="noprint">
    <w:name w:val="noprint"/>
    <w:rsid w:val="00354281"/>
  </w:style>
  <w:style w:type="character" w:customStyle="1" w:styleId="12">
    <w:name w:val="Основной текст Знак1"/>
    <w:uiPriority w:val="99"/>
    <w:rsid w:val="00DD5FA4"/>
    <w:rPr>
      <w:rFonts w:ascii="Calibri" w:hAnsi="Calibri" w:cs="Calibri"/>
      <w:sz w:val="19"/>
      <w:szCs w:val="19"/>
      <w:u w:val="none"/>
    </w:rPr>
  </w:style>
  <w:style w:type="character" w:customStyle="1" w:styleId="afb">
    <w:name w:val="Основной текст + Курсив"/>
    <w:uiPriority w:val="99"/>
    <w:rsid w:val="00DD5FA4"/>
    <w:rPr>
      <w:rFonts w:ascii="Calibri" w:hAnsi="Calibri" w:cs="Calibri"/>
      <w:i/>
      <w:iCs/>
      <w:sz w:val="19"/>
      <w:szCs w:val="19"/>
      <w:u w:val="none"/>
    </w:rPr>
  </w:style>
  <w:style w:type="paragraph" w:styleId="afc">
    <w:name w:val="Document Map"/>
    <w:basedOn w:val="a"/>
    <w:link w:val="afd"/>
    <w:uiPriority w:val="99"/>
    <w:semiHidden/>
    <w:unhideWhenUsed/>
    <w:rsid w:val="00D11F18"/>
    <w:pPr>
      <w:spacing w:line="240" w:lineRule="auto"/>
    </w:pPr>
    <w:rPr>
      <w:rFonts w:ascii="Tahoma" w:hAnsi="Tahoma" w:cs="Tahoma"/>
      <w:sz w:val="16"/>
      <w:szCs w:val="16"/>
    </w:rPr>
  </w:style>
  <w:style w:type="character" w:customStyle="1" w:styleId="afd">
    <w:name w:val="Схема документа Знак"/>
    <w:link w:val="afc"/>
    <w:uiPriority w:val="99"/>
    <w:semiHidden/>
    <w:rsid w:val="00D11F18"/>
    <w:rPr>
      <w:rFonts w:ascii="Tahoma" w:eastAsia="Times New Roman" w:hAnsi="Tahoma" w:cs="Tahoma"/>
      <w:sz w:val="16"/>
      <w:szCs w:val="16"/>
    </w:rPr>
  </w:style>
  <w:style w:type="paragraph" w:customStyle="1" w:styleId="13">
    <w:name w:val="мой 1"/>
    <w:basedOn w:val="1"/>
    <w:autoRedefine/>
    <w:qFormat/>
    <w:rsid w:val="00CF2864"/>
    <w:pPr>
      <w:keepLines/>
      <w:spacing w:before="0" w:after="0"/>
      <w:ind w:left="426" w:firstLine="0"/>
    </w:pPr>
    <w:rPr>
      <w:rFonts w:ascii="Times New Roman" w:hAnsi="Times New Roman"/>
      <w:b w:val="0"/>
      <w:kern w:val="0"/>
      <w:sz w:val="28"/>
      <w:szCs w:val="2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513">
      <w:bodyDiv w:val="1"/>
      <w:marLeft w:val="0"/>
      <w:marRight w:val="0"/>
      <w:marTop w:val="0"/>
      <w:marBottom w:val="0"/>
      <w:divBdr>
        <w:top w:val="none" w:sz="0" w:space="0" w:color="auto"/>
        <w:left w:val="none" w:sz="0" w:space="0" w:color="auto"/>
        <w:bottom w:val="none" w:sz="0" w:space="0" w:color="auto"/>
        <w:right w:val="none" w:sz="0" w:space="0" w:color="auto"/>
      </w:divBdr>
    </w:div>
    <w:div w:id="87702052">
      <w:bodyDiv w:val="1"/>
      <w:marLeft w:val="0"/>
      <w:marRight w:val="0"/>
      <w:marTop w:val="0"/>
      <w:marBottom w:val="0"/>
      <w:divBdr>
        <w:top w:val="none" w:sz="0" w:space="0" w:color="auto"/>
        <w:left w:val="none" w:sz="0" w:space="0" w:color="auto"/>
        <w:bottom w:val="none" w:sz="0" w:space="0" w:color="auto"/>
        <w:right w:val="none" w:sz="0" w:space="0" w:color="auto"/>
      </w:divBdr>
      <w:divsChild>
        <w:div w:id="435104858">
          <w:marLeft w:val="0"/>
          <w:marRight w:val="0"/>
          <w:marTop w:val="0"/>
          <w:marBottom w:val="0"/>
          <w:divBdr>
            <w:top w:val="none" w:sz="0" w:space="0" w:color="auto"/>
            <w:left w:val="none" w:sz="0" w:space="0" w:color="auto"/>
            <w:bottom w:val="none" w:sz="0" w:space="0" w:color="auto"/>
            <w:right w:val="none" w:sz="0" w:space="0" w:color="auto"/>
          </w:divBdr>
        </w:div>
        <w:div w:id="596645608">
          <w:marLeft w:val="0"/>
          <w:marRight w:val="0"/>
          <w:marTop w:val="0"/>
          <w:marBottom w:val="0"/>
          <w:divBdr>
            <w:top w:val="none" w:sz="0" w:space="0" w:color="auto"/>
            <w:left w:val="none" w:sz="0" w:space="0" w:color="auto"/>
            <w:bottom w:val="none" w:sz="0" w:space="0" w:color="auto"/>
            <w:right w:val="none" w:sz="0" w:space="0" w:color="auto"/>
          </w:divBdr>
        </w:div>
        <w:div w:id="641153097">
          <w:marLeft w:val="0"/>
          <w:marRight w:val="0"/>
          <w:marTop w:val="0"/>
          <w:marBottom w:val="0"/>
          <w:divBdr>
            <w:top w:val="none" w:sz="0" w:space="0" w:color="auto"/>
            <w:left w:val="none" w:sz="0" w:space="0" w:color="auto"/>
            <w:bottom w:val="none" w:sz="0" w:space="0" w:color="auto"/>
            <w:right w:val="none" w:sz="0" w:space="0" w:color="auto"/>
          </w:divBdr>
        </w:div>
        <w:div w:id="696854555">
          <w:marLeft w:val="0"/>
          <w:marRight w:val="0"/>
          <w:marTop w:val="0"/>
          <w:marBottom w:val="0"/>
          <w:divBdr>
            <w:top w:val="none" w:sz="0" w:space="0" w:color="auto"/>
            <w:left w:val="none" w:sz="0" w:space="0" w:color="auto"/>
            <w:bottom w:val="none" w:sz="0" w:space="0" w:color="auto"/>
            <w:right w:val="none" w:sz="0" w:space="0" w:color="auto"/>
          </w:divBdr>
        </w:div>
        <w:div w:id="883516837">
          <w:marLeft w:val="0"/>
          <w:marRight w:val="0"/>
          <w:marTop w:val="0"/>
          <w:marBottom w:val="0"/>
          <w:divBdr>
            <w:top w:val="none" w:sz="0" w:space="0" w:color="auto"/>
            <w:left w:val="none" w:sz="0" w:space="0" w:color="auto"/>
            <w:bottom w:val="none" w:sz="0" w:space="0" w:color="auto"/>
            <w:right w:val="none" w:sz="0" w:space="0" w:color="auto"/>
          </w:divBdr>
        </w:div>
        <w:div w:id="1008826612">
          <w:marLeft w:val="0"/>
          <w:marRight w:val="0"/>
          <w:marTop w:val="0"/>
          <w:marBottom w:val="0"/>
          <w:divBdr>
            <w:top w:val="none" w:sz="0" w:space="0" w:color="auto"/>
            <w:left w:val="none" w:sz="0" w:space="0" w:color="auto"/>
            <w:bottom w:val="none" w:sz="0" w:space="0" w:color="auto"/>
            <w:right w:val="none" w:sz="0" w:space="0" w:color="auto"/>
          </w:divBdr>
        </w:div>
        <w:div w:id="1176460835">
          <w:marLeft w:val="0"/>
          <w:marRight w:val="0"/>
          <w:marTop w:val="0"/>
          <w:marBottom w:val="0"/>
          <w:divBdr>
            <w:top w:val="none" w:sz="0" w:space="0" w:color="auto"/>
            <w:left w:val="none" w:sz="0" w:space="0" w:color="auto"/>
            <w:bottom w:val="none" w:sz="0" w:space="0" w:color="auto"/>
            <w:right w:val="none" w:sz="0" w:space="0" w:color="auto"/>
          </w:divBdr>
        </w:div>
        <w:div w:id="1256481118">
          <w:marLeft w:val="0"/>
          <w:marRight w:val="0"/>
          <w:marTop w:val="0"/>
          <w:marBottom w:val="0"/>
          <w:divBdr>
            <w:top w:val="none" w:sz="0" w:space="0" w:color="auto"/>
            <w:left w:val="none" w:sz="0" w:space="0" w:color="auto"/>
            <w:bottom w:val="none" w:sz="0" w:space="0" w:color="auto"/>
            <w:right w:val="none" w:sz="0" w:space="0" w:color="auto"/>
          </w:divBdr>
        </w:div>
        <w:div w:id="1733234146">
          <w:marLeft w:val="0"/>
          <w:marRight w:val="0"/>
          <w:marTop w:val="0"/>
          <w:marBottom w:val="0"/>
          <w:divBdr>
            <w:top w:val="none" w:sz="0" w:space="0" w:color="auto"/>
            <w:left w:val="none" w:sz="0" w:space="0" w:color="auto"/>
            <w:bottom w:val="none" w:sz="0" w:space="0" w:color="auto"/>
            <w:right w:val="none" w:sz="0" w:space="0" w:color="auto"/>
          </w:divBdr>
        </w:div>
        <w:div w:id="1792895212">
          <w:marLeft w:val="0"/>
          <w:marRight w:val="0"/>
          <w:marTop w:val="0"/>
          <w:marBottom w:val="0"/>
          <w:divBdr>
            <w:top w:val="none" w:sz="0" w:space="0" w:color="auto"/>
            <w:left w:val="none" w:sz="0" w:space="0" w:color="auto"/>
            <w:bottom w:val="none" w:sz="0" w:space="0" w:color="auto"/>
            <w:right w:val="none" w:sz="0" w:space="0" w:color="auto"/>
          </w:divBdr>
        </w:div>
        <w:div w:id="1897206066">
          <w:marLeft w:val="0"/>
          <w:marRight w:val="0"/>
          <w:marTop w:val="0"/>
          <w:marBottom w:val="0"/>
          <w:divBdr>
            <w:top w:val="none" w:sz="0" w:space="0" w:color="auto"/>
            <w:left w:val="none" w:sz="0" w:space="0" w:color="auto"/>
            <w:bottom w:val="none" w:sz="0" w:space="0" w:color="auto"/>
            <w:right w:val="none" w:sz="0" w:space="0" w:color="auto"/>
          </w:divBdr>
        </w:div>
        <w:div w:id="2126541499">
          <w:marLeft w:val="0"/>
          <w:marRight w:val="0"/>
          <w:marTop w:val="0"/>
          <w:marBottom w:val="0"/>
          <w:divBdr>
            <w:top w:val="none" w:sz="0" w:space="0" w:color="auto"/>
            <w:left w:val="none" w:sz="0" w:space="0" w:color="auto"/>
            <w:bottom w:val="none" w:sz="0" w:space="0" w:color="auto"/>
            <w:right w:val="none" w:sz="0" w:space="0" w:color="auto"/>
          </w:divBdr>
        </w:div>
      </w:divsChild>
    </w:div>
    <w:div w:id="119955340">
      <w:bodyDiv w:val="1"/>
      <w:marLeft w:val="0"/>
      <w:marRight w:val="0"/>
      <w:marTop w:val="0"/>
      <w:marBottom w:val="0"/>
      <w:divBdr>
        <w:top w:val="none" w:sz="0" w:space="0" w:color="auto"/>
        <w:left w:val="none" w:sz="0" w:space="0" w:color="auto"/>
        <w:bottom w:val="none" w:sz="0" w:space="0" w:color="auto"/>
        <w:right w:val="none" w:sz="0" w:space="0" w:color="auto"/>
      </w:divBdr>
    </w:div>
    <w:div w:id="155926760">
      <w:bodyDiv w:val="1"/>
      <w:marLeft w:val="0"/>
      <w:marRight w:val="0"/>
      <w:marTop w:val="0"/>
      <w:marBottom w:val="0"/>
      <w:divBdr>
        <w:top w:val="none" w:sz="0" w:space="0" w:color="auto"/>
        <w:left w:val="none" w:sz="0" w:space="0" w:color="auto"/>
        <w:bottom w:val="none" w:sz="0" w:space="0" w:color="auto"/>
        <w:right w:val="none" w:sz="0" w:space="0" w:color="auto"/>
      </w:divBdr>
    </w:div>
    <w:div w:id="168493196">
      <w:bodyDiv w:val="1"/>
      <w:marLeft w:val="0"/>
      <w:marRight w:val="0"/>
      <w:marTop w:val="0"/>
      <w:marBottom w:val="0"/>
      <w:divBdr>
        <w:top w:val="none" w:sz="0" w:space="0" w:color="auto"/>
        <w:left w:val="none" w:sz="0" w:space="0" w:color="auto"/>
        <w:bottom w:val="none" w:sz="0" w:space="0" w:color="auto"/>
        <w:right w:val="none" w:sz="0" w:space="0" w:color="auto"/>
      </w:divBdr>
    </w:div>
    <w:div w:id="172841573">
      <w:bodyDiv w:val="1"/>
      <w:marLeft w:val="0"/>
      <w:marRight w:val="0"/>
      <w:marTop w:val="0"/>
      <w:marBottom w:val="0"/>
      <w:divBdr>
        <w:top w:val="none" w:sz="0" w:space="0" w:color="auto"/>
        <w:left w:val="none" w:sz="0" w:space="0" w:color="auto"/>
        <w:bottom w:val="none" w:sz="0" w:space="0" w:color="auto"/>
        <w:right w:val="none" w:sz="0" w:space="0" w:color="auto"/>
      </w:divBdr>
    </w:div>
    <w:div w:id="180776244">
      <w:bodyDiv w:val="1"/>
      <w:marLeft w:val="0"/>
      <w:marRight w:val="0"/>
      <w:marTop w:val="0"/>
      <w:marBottom w:val="0"/>
      <w:divBdr>
        <w:top w:val="none" w:sz="0" w:space="0" w:color="auto"/>
        <w:left w:val="none" w:sz="0" w:space="0" w:color="auto"/>
        <w:bottom w:val="none" w:sz="0" w:space="0" w:color="auto"/>
        <w:right w:val="none" w:sz="0" w:space="0" w:color="auto"/>
      </w:divBdr>
    </w:div>
    <w:div w:id="252932626">
      <w:bodyDiv w:val="1"/>
      <w:marLeft w:val="0"/>
      <w:marRight w:val="0"/>
      <w:marTop w:val="0"/>
      <w:marBottom w:val="0"/>
      <w:divBdr>
        <w:top w:val="none" w:sz="0" w:space="0" w:color="auto"/>
        <w:left w:val="none" w:sz="0" w:space="0" w:color="auto"/>
        <w:bottom w:val="none" w:sz="0" w:space="0" w:color="auto"/>
        <w:right w:val="none" w:sz="0" w:space="0" w:color="auto"/>
      </w:divBdr>
    </w:div>
    <w:div w:id="284695683">
      <w:bodyDiv w:val="1"/>
      <w:marLeft w:val="0"/>
      <w:marRight w:val="0"/>
      <w:marTop w:val="0"/>
      <w:marBottom w:val="0"/>
      <w:divBdr>
        <w:top w:val="none" w:sz="0" w:space="0" w:color="auto"/>
        <w:left w:val="none" w:sz="0" w:space="0" w:color="auto"/>
        <w:bottom w:val="none" w:sz="0" w:space="0" w:color="auto"/>
        <w:right w:val="none" w:sz="0" w:space="0" w:color="auto"/>
      </w:divBdr>
    </w:div>
    <w:div w:id="294332668">
      <w:bodyDiv w:val="1"/>
      <w:marLeft w:val="0"/>
      <w:marRight w:val="0"/>
      <w:marTop w:val="0"/>
      <w:marBottom w:val="0"/>
      <w:divBdr>
        <w:top w:val="none" w:sz="0" w:space="0" w:color="auto"/>
        <w:left w:val="none" w:sz="0" w:space="0" w:color="auto"/>
        <w:bottom w:val="none" w:sz="0" w:space="0" w:color="auto"/>
        <w:right w:val="none" w:sz="0" w:space="0" w:color="auto"/>
      </w:divBdr>
    </w:div>
    <w:div w:id="318536813">
      <w:bodyDiv w:val="1"/>
      <w:marLeft w:val="0"/>
      <w:marRight w:val="0"/>
      <w:marTop w:val="0"/>
      <w:marBottom w:val="0"/>
      <w:divBdr>
        <w:top w:val="none" w:sz="0" w:space="0" w:color="auto"/>
        <w:left w:val="none" w:sz="0" w:space="0" w:color="auto"/>
        <w:bottom w:val="none" w:sz="0" w:space="0" w:color="auto"/>
        <w:right w:val="none" w:sz="0" w:space="0" w:color="auto"/>
      </w:divBdr>
    </w:div>
    <w:div w:id="365184274">
      <w:bodyDiv w:val="1"/>
      <w:marLeft w:val="0"/>
      <w:marRight w:val="0"/>
      <w:marTop w:val="0"/>
      <w:marBottom w:val="0"/>
      <w:divBdr>
        <w:top w:val="none" w:sz="0" w:space="0" w:color="auto"/>
        <w:left w:val="none" w:sz="0" w:space="0" w:color="auto"/>
        <w:bottom w:val="none" w:sz="0" w:space="0" w:color="auto"/>
        <w:right w:val="none" w:sz="0" w:space="0" w:color="auto"/>
      </w:divBdr>
    </w:div>
    <w:div w:id="377169120">
      <w:bodyDiv w:val="1"/>
      <w:marLeft w:val="0"/>
      <w:marRight w:val="0"/>
      <w:marTop w:val="0"/>
      <w:marBottom w:val="0"/>
      <w:divBdr>
        <w:top w:val="none" w:sz="0" w:space="0" w:color="auto"/>
        <w:left w:val="none" w:sz="0" w:space="0" w:color="auto"/>
        <w:bottom w:val="none" w:sz="0" w:space="0" w:color="auto"/>
        <w:right w:val="none" w:sz="0" w:space="0" w:color="auto"/>
      </w:divBdr>
    </w:div>
    <w:div w:id="384724127">
      <w:bodyDiv w:val="1"/>
      <w:marLeft w:val="0"/>
      <w:marRight w:val="0"/>
      <w:marTop w:val="0"/>
      <w:marBottom w:val="0"/>
      <w:divBdr>
        <w:top w:val="none" w:sz="0" w:space="0" w:color="auto"/>
        <w:left w:val="none" w:sz="0" w:space="0" w:color="auto"/>
        <w:bottom w:val="none" w:sz="0" w:space="0" w:color="auto"/>
        <w:right w:val="none" w:sz="0" w:space="0" w:color="auto"/>
      </w:divBdr>
    </w:div>
    <w:div w:id="421217191">
      <w:bodyDiv w:val="1"/>
      <w:marLeft w:val="0"/>
      <w:marRight w:val="0"/>
      <w:marTop w:val="0"/>
      <w:marBottom w:val="0"/>
      <w:divBdr>
        <w:top w:val="none" w:sz="0" w:space="0" w:color="auto"/>
        <w:left w:val="none" w:sz="0" w:space="0" w:color="auto"/>
        <w:bottom w:val="none" w:sz="0" w:space="0" w:color="auto"/>
        <w:right w:val="none" w:sz="0" w:space="0" w:color="auto"/>
      </w:divBdr>
    </w:div>
    <w:div w:id="613438941">
      <w:bodyDiv w:val="1"/>
      <w:marLeft w:val="0"/>
      <w:marRight w:val="0"/>
      <w:marTop w:val="0"/>
      <w:marBottom w:val="0"/>
      <w:divBdr>
        <w:top w:val="none" w:sz="0" w:space="0" w:color="auto"/>
        <w:left w:val="none" w:sz="0" w:space="0" w:color="auto"/>
        <w:bottom w:val="none" w:sz="0" w:space="0" w:color="auto"/>
        <w:right w:val="none" w:sz="0" w:space="0" w:color="auto"/>
      </w:divBdr>
    </w:div>
    <w:div w:id="628629595">
      <w:bodyDiv w:val="1"/>
      <w:marLeft w:val="0"/>
      <w:marRight w:val="0"/>
      <w:marTop w:val="0"/>
      <w:marBottom w:val="0"/>
      <w:divBdr>
        <w:top w:val="none" w:sz="0" w:space="0" w:color="auto"/>
        <w:left w:val="none" w:sz="0" w:space="0" w:color="auto"/>
        <w:bottom w:val="none" w:sz="0" w:space="0" w:color="auto"/>
        <w:right w:val="none" w:sz="0" w:space="0" w:color="auto"/>
      </w:divBdr>
    </w:div>
    <w:div w:id="715811522">
      <w:bodyDiv w:val="1"/>
      <w:marLeft w:val="0"/>
      <w:marRight w:val="0"/>
      <w:marTop w:val="0"/>
      <w:marBottom w:val="0"/>
      <w:divBdr>
        <w:top w:val="none" w:sz="0" w:space="0" w:color="auto"/>
        <w:left w:val="none" w:sz="0" w:space="0" w:color="auto"/>
        <w:bottom w:val="none" w:sz="0" w:space="0" w:color="auto"/>
        <w:right w:val="none" w:sz="0" w:space="0" w:color="auto"/>
      </w:divBdr>
    </w:div>
    <w:div w:id="727263249">
      <w:bodyDiv w:val="1"/>
      <w:marLeft w:val="0"/>
      <w:marRight w:val="0"/>
      <w:marTop w:val="0"/>
      <w:marBottom w:val="0"/>
      <w:divBdr>
        <w:top w:val="none" w:sz="0" w:space="0" w:color="auto"/>
        <w:left w:val="none" w:sz="0" w:space="0" w:color="auto"/>
        <w:bottom w:val="none" w:sz="0" w:space="0" w:color="auto"/>
        <w:right w:val="none" w:sz="0" w:space="0" w:color="auto"/>
      </w:divBdr>
    </w:div>
    <w:div w:id="727386363">
      <w:bodyDiv w:val="1"/>
      <w:marLeft w:val="0"/>
      <w:marRight w:val="0"/>
      <w:marTop w:val="0"/>
      <w:marBottom w:val="0"/>
      <w:divBdr>
        <w:top w:val="none" w:sz="0" w:space="0" w:color="auto"/>
        <w:left w:val="none" w:sz="0" w:space="0" w:color="auto"/>
        <w:bottom w:val="none" w:sz="0" w:space="0" w:color="auto"/>
        <w:right w:val="none" w:sz="0" w:space="0" w:color="auto"/>
      </w:divBdr>
    </w:div>
    <w:div w:id="741104817">
      <w:bodyDiv w:val="1"/>
      <w:marLeft w:val="0"/>
      <w:marRight w:val="0"/>
      <w:marTop w:val="0"/>
      <w:marBottom w:val="0"/>
      <w:divBdr>
        <w:top w:val="none" w:sz="0" w:space="0" w:color="auto"/>
        <w:left w:val="none" w:sz="0" w:space="0" w:color="auto"/>
        <w:bottom w:val="none" w:sz="0" w:space="0" w:color="auto"/>
        <w:right w:val="none" w:sz="0" w:space="0" w:color="auto"/>
      </w:divBdr>
    </w:div>
    <w:div w:id="771974776">
      <w:bodyDiv w:val="1"/>
      <w:marLeft w:val="0"/>
      <w:marRight w:val="0"/>
      <w:marTop w:val="0"/>
      <w:marBottom w:val="0"/>
      <w:divBdr>
        <w:top w:val="none" w:sz="0" w:space="0" w:color="auto"/>
        <w:left w:val="none" w:sz="0" w:space="0" w:color="auto"/>
        <w:bottom w:val="none" w:sz="0" w:space="0" w:color="auto"/>
        <w:right w:val="none" w:sz="0" w:space="0" w:color="auto"/>
      </w:divBdr>
    </w:div>
    <w:div w:id="775059380">
      <w:bodyDiv w:val="1"/>
      <w:marLeft w:val="0"/>
      <w:marRight w:val="0"/>
      <w:marTop w:val="0"/>
      <w:marBottom w:val="0"/>
      <w:divBdr>
        <w:top w:val="none" w:sz="0" w:space="0" w:color="auto"/>
        <w:left w:val="none" w:sz="0" w:space="0" w:color="auto"/>
        <w:bottom w:val="none" w:sz="0" w:space="0" w:color="auto"/>
        <w:right w:val="none" w:sz="0" w:space="0" w:color="auto"/>
      </w:divBdr>
    </w:div>
    <w:div w:id="776294168">
      <w:bodyDiv w:val="1"/>
      <w:marLeft w:val="0"/>
      <w:marRight w:val="0"/>
      <w:marTop w:val="0"/>
      <w:marBottom w:val="0"/>
      <w:divBdr>
        <w:top w:val="none" w:sz="0" w:space="0" w:color="auto"/>
        <w:left w:val="none" w:sz="0" w:space="0" w:color="auto"/>
        <w:bottom w:val="none" w:sz="0" w:space="0" w:color="auto"/>
        <w:right w:val="none" w:sz="0" w:space="0" w:color="auto"/>
      </w:divBdr>
    </w:div>
    <w:div w:id="783310128">
      <w:bodyDiv w:val="1"/>
      <w:marLeft w:val="0"/>
      <w:marRight w:val="0"/>
      <w:marTop w:val="0"/>
      <w:marBottom w:val="0"/>
      <w:divBdr>
        <w:top w:val="none" w:sz="0" w:space="0" w:color="auto"/>
        <w:left w:val="none" w:sz="0" w:space="0" w:color="auto"/>
        <w:bottom w:val="none" w:sz="0" w:space="0" w:color="auto"/>
        <w:right w:val="none" w:sz="0" w:space="0" w:color="auto"/>
      </w:divBdr>
    </w:div>
    <w:div w:id="866912147">
      <w:bodyDiv w:val="1"/>
      <w:marLeft w:val="0"/>
      <w:marRight w:val="0"/>
      <w:marTop w:val="0"/>
      <w:marBottom w:val="0"/>
      <w:divBdr>
        <w:top w:val="none" w:sz="0" w:space="0" w:color="auto"/>
        <w:left w:val="none" w:sz="0" w:space="0" w:color="auto"/>
        <w:bottom w:val="none" w:sz="0" w:space="0" w:color="auto"/>
        <w:right w:val="none" w:sz="0" w:space="0" w:color="auto"/>
      </w:divBdr>
    </w:div>
    <w:div w:id="884370897">
      <w:bodyDiv w:val="1"/>
      <w:marLeft w:val="0"/>
      <w:marRight w:val="0"/>
      <w:marTop w:val="0"/>
      <w:marBottom w:val="0"/>
      <w:divBdr>
        <w:top w:val="none" w:sz="0" w:space="0" w:color="auto"/>
        <w:left w:val="none" w:sz="0" w:space="0" w:color="auto"/>
        <w:bottom w:val="none" w:sz="0" w:space="0" w:color="auto"/>
        <w:right w:val="none" w:sz="0" w:space="0" w:color="auto"/>
      </w:divBdr>
    </w:div>
    <w:div w:id="1091898851">
      <w:bodyDiv w:val="1"/>
      <w:marLeft w:val="0"/>
      <w:marRight w:val="0"/>
      <w:marTop w:val="0"/>
      <w:marBottom w:val="0"/>
      <w:divBdr>
        <w:top w:val="none" w:sz="0" w:space="0" w:color="auto"/>
        <w:left w:val="none" w:sz="0" w:space="0" w:color="auto"/>
        <w:bottom w:val="none" w:sz="0" w:space="0" w:color="auto"/>
        <w:right w:val="none" w:sz="0" w:space="0" w:color="auto"/>
      </w:divBdr>
    </w:div>
    <w:div w:id="1128085935">
      <w:bodyDiv w:val="1"/>
      <w:marLeft w:val="0"/>
      <w:marRight w:val="0"/>
      <w:marTop w:val="0"/>
      <w:marBottom w:val="0"/>
      <w:divBdr>
        <w:top w:val="none" w:sz="0" w:space="0" w:color="auto"/>
        <w:left w:val="none" w:sz="0" w:space="0" w:color="auto"/>
        <w:bottom w:val="none" w:sz="0" w:space="0" w:color="auto"/>
        <w:right w:val="none" w:sz="0" w:space="0" w:color="auto"/>
      </w:divBdr>
    </w:div>
    <w:div w:id="1163859956">
      <w:bodyDiv w:val="1"/>
      <w:marLeft w:val="0"/>
      <w:marRight w:val="0"/>
      <w:marTop w:val="0"/>
      <w:marBottom w:val="0"/>
      <w:divBdr>
        <w:top w:val="none" w:sz="0" w:space="0" w:color="auto"/>
        <w:left w:val="none" w:sz="0" w:space="0" w:color="auto"/>
        <w:bottom w:val="none" w:sz="0" w:space="0" w:color="auto"/>
        <w:right w:val="none" w:sz="0" w:space="0" w:color="auto"/>
      </w:divBdr>
    </w:div>
    <w:div w:id="1198350155">
      <w:bodyDiv w:val="1"/>
      <w:marLeft w:val="0"/>
      <w:marRight w:val="0"/>
      <w:marTop w:val="0"/>
      <w:marBottom w:val="0"/>
      <w:divBdr>
        <w:top w:val="none" w:sz="0" w:space="0" w:color="auto"/>
        <w:left w:val="none" w:sz="0" w:space="0" w:color="auto"/>
        <w:bottom w:val="none" w:sz="0" w:space="0" w:color="auto"/>
        <w:right w:val="none" w:sz="0" w:space="0" w:color="auto"/>
      </w:divBdr>
    </w:div>
    <w:div w:id="1217350205">
      <w:bodyDiv w:val="1"/>
      <w:marLeft w:val="0"/>
      <w:marRight w:val="0"/>
      <w:marTop w:val="0"/>
      <w:marBottom w:val="0"/>
      <w:divBdr>
        <w:top w:val="none" w:sz="0" w:space="0" w:color="auto"/>
        <w:left w:val="none" w:sz="0" w:space="0" w:color="auto"/>
        <w:bottom w:val="none" w:sz="0" w:space="0" w:color="auto"/>
        <w:right w:val="none" w:sz="0" w:space="0" w:color="auto"/>
      </w:divBdr>
    </w:div>
    <w:div w:id="1262572513">
      <w:bodyDiv w:val="1"/>
      <w:marLeft w:val="0"/>
      <w:marRight w:val="0"/>
      <w:marTop w:val="0"/>
      <w:marBottom w:val="0"/>
      <w:divBdr>
        <w:top w:val="none" w:sz="0" w:space="0" w:color="auto"/>
        <w:left w:val="none" w:sz="0" w:space="0" w:color="auto"/>
        <w:bottom w:val="none" w:sz="0" w:space="0" w:color="auto"/>
        <w:right w:val="none" w:sz="0" w:space="0" w:color="auto"/>
      </w:divBdr>
    </w:div>
    <w:div w:id="1331719541">
      <w:bodyDiv w:val="1"/>
      <w:marLeft w:val="0"/>
      <w:marRight w:val="0"/>
      <w:marTop w:val="0"/>
      <w:marBottom w:val="0"/>
      <w:divBdr>
        <w:top w:val="none" w:sz="0" w:space="0" w:color="auto"/>
        <w:left w:val="none" w:sz="0" w:space="0" w:color="auto"/>
        <w:bottom w:val="none" w:sz="0" w:space="0" w:color="auto"/>
        <w:right w:val="none" w:sz="0" w:space="0" w:color="auto"/>
      </w:divBdr>
    </w:div>
    <w:div w:id="1341735091">
      <w:bodyDiv w:val="1"/>
      <w:marLeft w:val="0"/>
      <w:marRight w:val="0"/>
      <w:marTop w:val="0"/>
      <w:marBottom w:val="0"/>
      <w:divBdr>
        <w:top w:val="none" w:sz="0" w:space="0" w:color="auto"/>
        <w:left w:val="none" w:sz="0" w:space="0" w:color="auto"/>
        <w:bottom w:val="none" w:sz="0" w:space="0" w:color="auto"/>
        <w:right w:val="none" w:sz="0" w:space="0" w:color="auto"/>
      </w:divBdr>
    </w:div>
    <w:div w:id="1363626089">
      <w:bodyDiv w:val="1"/>
      <w:marLeft w:val="0"/>
      <w:marRight w:val="0"/>
      <w:marTop w:val="0"/>
      <w:marBottom w:val="0"/>
      <w:divBdr>
        <w:top w:val="none" w:sz="0" w:space="0" w:color="auto"/>
        <w:left w:val="none" w:sz="0" w:space="0" w:color="auto"/>
        <w:bottom w:val="none" w:sz="0" w:space="0" w:color="auto"/>
        <w:right w:val="none" w:sz="0" w:space="0" w:color="auto"/>
      </w:divBdr>
    </w:div>
    <w:div w:id="1393383018">
      <w:bodyDiv w:val="1"/>
      <w:marLeft w:val="0"/>
      <w:marRight w:val="0"/>
      <w:marTop w:val="0"/>
      <w:marBottom w:val="0"/>
      <w:divBdr>
        <w:top w:val="none" w:sz="0" w:space="0" w:color="auto"/>
        <w:left w:val="none" w:sz="0" w:space="0" w:color="auto"/>
        <w:bottom w:val="none" w:sz="0" w:space="0" w:color="auto"/>
        <w:right w:val="none" w:sz="0" w:space="0" w:color="auto"/>
      </w:divBdr>
    </w:div>
    <w:div w:id="1461806537">
      <w:bodyDiv w:val="1"/>
      <w:marLeft w:val="0"/>
      <w:marRight w:val="0"/>
      <w:marTop w:val="0"/>
      <w:marBottom w:val="0"/>
      <w:divBdr>
        <w:top w:val="none" w:sz="0" w:space="0" w:color="auto"/>
        <w:left w:val="none" w:sz="0" w:space="0" w:color="auto"/>
        <w:bottom w:val="none" w:sz="0" w:space="0" w:color="auto"/>
        <w:right w:val="none" w:sz="0" w:space="0" w:color="auto"/>
      </w:divBdr>
    </w:div>
    <w:div w:id="1597984903">
      <w:bodyDiv w:val="1"/>
      <w:marLeft w:val="0"/>
      <w:marRight w:val="0"/>
      <w:marTop w:val="0"/>
      <w:marBottom w:val="0"/>
      <w:divBdr>
        <w:top w:val="none" w:sz="0" w:space="0" w:color="auto"/>
        <w:left w:val="none" w:sz="0" w:space="0" w:color="auto"/>
        <w:bottom w:val="none" w:sz="0" w:space="0" w:color="auto"/>
        <w:right w:val="none" w:sz="0" w:space="0" w:color="auto"/>
      </w:divBdr>
    </w:div>
    <w:div w:id="1613242161">
      <w:bodyDiv w:val="1"/>
      <w:marLeft w:val="0"/>
      <w:marRight w:val="0"/>
      <w:marTop w:val="0"/>
      <w:marBottom w:val="0"/>
      <w:divBdr>
        <w:top w:val="none" w:sz="0" w:space="0" w:color="auto"/>
        <w:left w:val="none" w:sz="0" w:space="0" w:color="auto"/>
        <w:bottom w:val="none" w:sz="0" w:space="0" w:color="auto"/>
        <w:right w:val="none" w:sz="0" w:space="0" w:color="auto"/>
      </w:divBdr>
    </w:div>
    <w:div w:id="1619290918">
      <w:bodyDiv w:val="1"/>
      <w:marLeft w:val="0"/>
      <w:marRight w:val="0"/>
      <w:marTop w:val="0"/>
      <w:marBottom w:val="0"/>
      <w:divBdr>
        <w:top w:val="none" w:sz="0" w:space="0" w:color="auto"/>
        <w:left w:val="none" w:sz="0" w:space="0" w:color="auto"/>
        <w:bottom w:val="none" w:sz="0" w:space="0" w:color="auto"/>
        <w:right w:val="none" w:sz="0" w:space="0" w:color="auto"/>
      </w:divBdr>
    </w:div>
    <w:div w:id="1626741261">
      <w:bodyDiv w:val="1"/>
      <w:marLeft w:val="0"/>
      <w:marRight w:val="0"/>
      <w:marTop w:val="0"/>
      <w:marBottom w:val="0"/>
      <w:divBdr>
        <w:top w:val="none" w:sz="0" w:space="0" w:color="auto"/>
        <w:left w:val="none" w:sz="0" w:space="0" w:color="auto"/>
        <w:bottom w:val="none" w:sz="0" w:space="0" w:color="auto"/>
        <w:right w:val="none" w:sz="0" w:space="0" w:color="auto"/>
      </w:divBdr>
    </w:div>
    <w:div w:id="1673796494">
      <w:bodyDiv w:val="1"/>
      <w:marLeft w:val="0"/>
      <w:marRight w:val="0"/>
      <w:marTop w:val="0"/>
      <w:marBottom w:val="0"/>
      <w:divBdr>
        <w:top w:val="none" w:sz="0" w:space="0" w:color="auto"/>
        <w:left w:val="none" w:sz="0" w:space="0" w:color="auto"/>
        <w:bottom w:val="none" w:sz="0" w:space="0" w:color="auto"/>
        <w:right w:val="none" w:sz="0" w:space="0" w:color="auto"/>
      </w:divBdr>
    </w:div>
    <w:div w:id="1698964977">
      <w:bodyDiv w:val="1"/>
      <w:marLeft w:val="0"/>
      <w:marRight w:val="0"/>
      <w:marTop w:val="0"/>
      <w:marBottom w:val="0"/>
      <w:divBdr>
        <w:top w:val="none" w:sz="0" w:space="0" w:color="auto"/>
        <w:left w:val="none" w:sz="0" w:space="0" w:color="auto"/>
        <w:bottom w:val="none" w:sz="0" w:space="0" w:color="auto"/>
        <w:right w:val="none" w:sz="0" w:space="0" w:color="auto"/>
      </w:divBdr>
    </w:div>
    <w:div w:id="1787001559">
      <w:bodyDiv w:val="1"/>
      <w:marLeft w:val="0"/>
      <w:marRight w:val="0"/>
      <w:marTop w:val="0"/>
      <w:marBottom w:val="0"/>
      <w:divBdr>
        <w:top w:val="none" w:sz="0" w:space="0" w:color="auto"/>
        <w:left w:val="none" w:sz="0" w:space="0" w:color="auto"/>
        <w:bottom w:val="none" w:sz="0" w:space="0" w:color="auto"/>
        <w:right w:val="none" w:sz="0" w:space="0" w:color="auto"/>
      </w:divBdr>
    </w:div>
    <w:div w:id="1788039428">
      <w:bodyDiv w:val="1"/>
      <w:marLeft w:val="0"/>
      <w:marRight w:val="0"/>
      <w:marTop w:val="0"/>
      <w:marBottom w:val="0"/>
      <w:divBdr>
        <w:top w:val="none" w:sz="0" w:space="0" w:color="auto"/>
        <w:left w:val="none" w:sz="0" w:space="0" w:color="auto"/>
        <w:bottom w:val="none" w:sz="0" w:space="0" w:color="auto"/>
        <w:right w:val="none" w:sz="0" w:space="0" w:color="auto"/>
      </w:divBdr>
    </w:div>
    <w:div w:id="1797138308">
      <w:bodyDiv w:val="1"/>
      <w:marLeft w:val="0"/>
      <w:marRight w:val="0"/>
      <w:marTop w:val="0"/>
      <w:marBottom w:val="0"/>
      <w:divBdr>
        <w:top w:val="none" w:sz="0" w:space="0" w:color="auto"/>
        <w:left w:val="none" w:sz="0" w:space="0" w:color="auto"/>
        <w:bottom w:val="none" w:sz="0" w:space="0" w:color="auto"/>
        <w:right w:val="none" w:sz="0" w:space="0" w:color="auto"/>
      </w:divBdr>
    </w:div>
    <w:div w:id="1799832818">
      <w:bodyDiv w:val="1"/>
      <w:marLeft w:val="0"/>
      <w:marRight w:val="0"/>
      <w:marTop w:val="0"/>
      <w:marBottom w:val="0"/>
      <w:divBdr>
        <w:top w:val="none" w:sz="0" w:space="0" w:color="auto"/>
        <w:left w:val="none" w:sz="0" w:space="0" w:color="auto"/>
        <w:bottom w:val="none" w:sz="0" w:space="0" w:color="auto"/>
        <w:right w:val="none" w:sz="0" w:space="0" w:color="auto"/>
      </w:divBdr>
    </w:div>
    <w:div w:id="1809205176">
      <w:bodyDiv w:val="1"/>
      <w:marLeft w:val="0"/>
      <w:marRight w:val="0"/>
      <w:marTop w:val="0"/>
      <w:marBottom w:val="0"/>
      <w:divBdr>
        <w:top w:val="none" w:sz="0" w:space="0" w:color="auto"/>
        <w:left w:val="none" w:sz="0" w:space="0" w:color="auto"/>
        <w:bottom w:val="none" w:sz="0" w:space="0" w:color="auto"/>
        <w:right w:val="none" w:sz="0" w:space="0" w:color="auto"/>
      </w:divBdr>
    </w:div>
    <w:div w:id="1810318630">
      <w:bodyDiv w:val="1"/>
      <w:marLeft w:val="0"/>
      <w:marRight w:val="0"/>
      <w:marTop w:val="0"/>
      <w:marBottom w:val="0"/>
      <w:divBdr>
        <w:top w:val="none" w:sz="0" w:space="0" w:color="auto"/>
        <w:left w:val="none" w:sz="0" w:space="0" w:color="auto"/>
        <w:bottom w:val="none" w:sz="0" w:space="0" w:color="auto"/>
        <w:right w:val="none" w:sz="0" w:space="0" w:color="auto"/>
      </w:divBdr>
      <w:divsChild>
        <w:div w:id="1705402644">
          <w:marLeft w:val="0"/>
          <w:marRight w:val="0"/>
          <w:marTop w:val="0"/>
          <w:marBottom w:val="0"/>
          <w:divBdr>
            <w:top w:val="none" w:sz="0" w:space="0" w:color="auto"/>
            <w:left w:val="none" w:sz="0" w:space="0" w:color="auto"/>
            <w:bottom w:val="none" w:sz="0" w:space="0" w:color="auto"/>
            <w:right w:val="none" w:sz="0" w:space="0" w:color="auto"/>
          </w:divBdr>
          <w:divsChild>
            <w:div w:id="1536844593">
              <w:marLeft w:val="0"/>
              <w:marRight w:val="0"/>
              <w:marTop w:val="0"/>
              <w:marBottom w:val="0"/>
              <w:divBdr>
                <w:top w:val="none" w:sz="0" w:space="0" w:color="auto"/>
                <w:left w:val="none" w:sz="0" w:space="0" w:color="auto"/>
                <w:bottom w:val="none" w:sz="0" w:space="0" w:color="auto"/>
                <w:right w:val="none" w:sz="0" w:space="0" w:color="auto"/>
              </w:divBdr>
              <w:divsChild>
                <w:div w:id="139346347">
                  <w:marLeft w:val="0"/>
                  <w:marRight w:val="0"/>
                  <w:marTop w:val="0"/>
                  <w:marBottom w:val="0"/>
                  <w:divBdr>
                    <w:top w:val="none" w:sz="0" w:space="0" w:color="auto"/>
                    <w:left w:val="none" w:sz="0" w:space="0" w:color="auto"/>
                    <w:bottom w:val="none" w:sz="0" w:space="0" w:color="auto"/>
                    <w:right w:val="none" w:sz="0" w:space="0" w:color="auto"/>
                  </w:divBdr>
                </w:div>
                <w:div w:id="308949500">
                  <w:marLeft w:val="0"/>
                  <w:marRight w:val="0"/>
                  <w:marTop w:val="0"/>
                  <w:marBottom w:val="0"/>
                  <w:divBdr>
                    <w:top w:val="none" w:sz="0" w:space="0" w:color="auto"/>
                    <w:left w:val="none" w:sz="0" w:space="0" w:color="auto"/>
                    <w:bottom w:val="none" w:sz="0" w:space="0" w:color="auto"/>
                    <w:right w:val="none" w:sz="0" w:space="0" w:color="auto"/>
                  </w:divBdr>
                </w:div>
                <w:div w:id="608660492">
                  <w:marLeft w:val="0"/>
                  <w:marRight w:val="0"/>
                  <w:marTop w:val="0"/>
                  <w:marBottom w:val="0"/>
                  <w:divBdr>
                    <w:top w:val="none" w:sz="0" w:space="0" w:color="auto"/>
                    <w:left w:val="none" w:sz="0" w:space="0" w:color="auto"/>
                    <w:bottom w:val="none" w:sz="0" w:space="0" w:color="auto"/>
                    <w:right w:val="none" w:sz="0" w:space="0" w:color="auto"/>
                  </w:divBdr>
                </w:div>
                <w:div w:id="831608491">
                  <w:marLeft w:val="0"/>
                  <w:marRight w:val="0"/>
                  <w:marTop w:val="0"/>
                  <w:marBottom w:val="0"/>
                  <w:divBdr>
                    <w:top w:val="none" w:sz="0" w:space="0" w:color="auto"/>
                    <w:left w:val="none" w:sz="0" w:space="0" w:color="auto"/>
                    <w:bottom w:val="none" w:sz="0" w:space="0" w:color="auto"/>
                    <w:right w:val="none" w:sz="0" w:space="0" w:color="auto"/>
                  </w:divBdr>
                </w:div>
              </w:divsChild>
            </w:div>
            <w:div w:id="21416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7215">
      <w:bodyDiv w:val="1"/>
      <w:marLeft w:val="0"/>
      <w:marRight w:val="0"/>
      <w:marTop w:val="0"/>
      <w:marBottom w:val="0"/>
      <w:divBdr>
        <w:top w:val="none" w:sz="0" w:space="0" w:color="auto"/>
        <w:left w:val="none" w:sz="0" w:space="0" w:color="auto"/>
        <w:bottom w:val="none" w:sz="0" w:space="0" w:color="auto"/>
        <w:right w:val="none" w:sz="0" w:space="0" w:color="auto"/>
      </w:divBdr>
    </w:div>
    <w:div w:id="2058159461">
      <w:bodyDiv w:val="1"/>
      <w:marLeft w:val="0"/>
      <w:marRight w:val="0"/>
      <w:marTop w:val="0"/>
      <w:marBottom w:val="0"/>
      <w:divBdr>
        <w:top w:val="none" w:sz="0" w:space="0" w:color="auto"/>
        <w:left w:val="none" w:sz="0" w:space="0" w:color="auto"/>
        <w:bottom w:val="none" w:sz="0" w:space="0" w:color="auto"/>
        <w:right w:val="none" w:sz="0" w:space="0" w:color="auto"/>
      </w:divBdr>
      <w:divsChild>
        <w:div w:id="946232663">
          <w:marLeft w:val="0"/>
          <w:marRight w:val="0"/>
          <w:marTop w:val="0"/>
          <w:marBottom w:val="0"/>
          <w:divBdr>
            <w:top w:val="none" w:sz="0" w:space="0" w:color="auto"/>
            <w:left w:val="none" w:sz="0" w:space="0" w:color="auto"/>
            <w:bottom w:val="none" w:sz="0" w:space="0" w:color="auto"/>
            <w:right w:val="none" w:sz="0" w:space="0" w:color="auto"/>
          </w:divBdr>
        </w:div>
      </w:divsChild>
    </w:div>
    <w:div w:id="2082632873">
      <w:bodyDiv w:val="1"/>
      <w:marLeft w:val="0"/>
      <w:marRight w:val="0"/>
      <w:marTop w:val="0"/>
      <w:marBottom w:val="0"/>
      <w:divBdr>
        <w:top w:val="none" w:sz="0" w:space="0" w:color="auto"/>
        <w:left w:val="none" w:sz="0" w:space="0" w:color="auto"/>
        <w:bottom w:val="none" w:sz="0" w:space="0" w:color="auto"/>
        <w:right w:val="none" w:sz="0" w:space="0" w:color="auto"/>
      </w:divBdr>
    </w:div>
    <w:div w:id="2085881761">
      <w:bodyDiv w:val="1"/>
      <w:marLeft w:val="0"/>
      <w:marRight w:val="0"/>
      <w:marTop w:val="0"/>
      <w:marBottom w:val="0"/>
      <w:divBdr>
        <w:top w:val="none" w:sz="0" w:space="0" w:color="auto"/>
        <w:left w:val="none" w:sz="0" w:space="0" w:color="auto"/>
        <w:bottom w:val="none" w:sz="0" w:space="0" w:color="auto"/>
        <w:right w:val="none" w:sz="0" w:space="0" w:color="auto"/>
      </w:divBdr>
    </w:div>
    <w:div w:id="2117674839">
      <w:bodyDiv w:val="1"/>
      <w:marLeft w:val="0"/>
      <w:marRight w:val="0"/>
      <w:marTop w:val="0"/>
      <w:marBottom w:val="0"/>
      <w:divBdr>
        <w:top w:val="none" w:sz="0" w:space="0" w:color="auto"/>
        <w:left w:val="none" w:sz="0" w:space="0" w:color="auto"/>
        <w:bottom w:val="none" w:sz="0" w:space="0" w:color="auto"/>
        <w:right w:val="none" w:sz="0" w:space="0" w:color="auto"/>
      </w:divBdr>
      <w:divsChild>
        <w:div w:id="463935279">
          <w:marLeft w:val="336"/>
          <w:marRight w:val="0"/>
          <w:marTop w:val="120"/>
          <w:marBottom w:val="192"/>
          <w:divBdr>
            <w:top w:val="none" w:sz="0" w:space="0" w:color="auto"/>
            <w:left w:val="none" w:sz="0" w:space="0" w:color="auto"/>
            <w:bottom w:val="none" w:sz="0" w:space="0" w:color="auto"/>
            <w:right w:val="none" w:sz="0" w:space="0" w:color="auto"/>
          </w:divBdr>
          <w:divsChild>
            <w:div w:id="2078938795">
              <w:marLeft w:val="0"/>
              <w:marRight w:val="0"/>
              <w:marTop w:val="0"/>
              <w:marBottom w:val="0"/>
              <w:divBdr>
                <w:top w:val="single" w:sz="6" w:space="0" w:color="CCCCCC"/>
                <w:left w:val="single" w:sz="6" w:space="0" w:color="CCCCCC"/>
                <w:bottom w:val="single" w:sz="6" w:space="0" w:color="CCCCCC"/>
                <w:right w:val="single" w:sz="6" w:space="0" w:color="CCCCCC"/>
              </w:divBdr>
              <w:divsChild>
                <w:div w:id="11961928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60412499">
          <w:marLeft w:val="336"/>
          <w:marRight w:val="0"/>
          <w:marTop w:val="120"/>
          <w:marBottom w:val="192"/>
          <w:divBdr>
            <w:top w:val="none" w:sz="0" w:space="0" w:color="auto"/>
            <w:left w:val="none" w:sz="0" w:space="0" w:color="auto"/>
            <w:bottom w:val="none" w:sz="0" w:space="0" w:color="auto"/>
            <w:right w:val="none" w:sz="0" w:space="0" w:color="auto"/>
          </w:divBdr>
          <w:divsChild>
            <w:div w:id="886800073">
              <w:marLeft w:val="0"/>
              <w:marRight w:val="0"/>
              <w:marTop w:val="0"/>
              <w:marBottom w:val="0"/>
              <w:divBdr>
                <w:top w:val="single" w:sz="6" w:space="0" w:color="CCCCCC"/>
                <w:left w:val="single" w:sz="6" w:space="0" w:color="CCCCCC"/>
                <w:bottom w:val="single" w:sz="6" w:space="0" w:color="CCCCCC"/>
                <w:right w:val="single" w:sz="6" w:space="0" w:color="CCCCCC"/>
              </w:divBdr>
              <w:divsChild>
                <w:div w:id="1905338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3108944">
          <w:marLeft w:val="336"/>
          <w:marRight w:val="0"/>
          <w:marTop w:val="120"/>
          <w:marBottom w:val="192"/>
          <w:divBdr>
            <w:top w:val="none" w:sz="0" w:space="0" w:color="auto"/>
            <w:left w:val="none" w:sz="0" w:space="0" w:color="auto"/>
            <w:bottom w:val="none" w:sz="0" w:space="0" w:color="auto"/>
            <w:right w:val="none" w:sz="0" w:space="0" w:color="auto"/>
          </w:divBdr>
          <w:divsChild>
            <w:div w:id="1295066556">
              <w:marLeft w:val="0"/>
              <w:marRight w:val="0"/>
              <w:marTop w:val="0"/>
              <w:marBottom w:val="0"/>
              <w:divBdr>
                <w:top w:val="single" w:sz="6" w:space="0" w:color="CCCCCC"/>
                <w:left w:val="single" w:sz="6" w:space="0" w:color="CCCCCC"/>
                <w:bottom w:val="single" w:sz="6" w:space="0" w:color="CCCCCC"/>
                <w:right w:val="single" w:sz="6" w:space="0" w:color="CCCCCC"/>
              </w:divBdr>
              <w:divsChild>
                <w:div w:id="7078762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23203061">
          <w:marLeft w:val="336"/>
          <w:marRight w:val="0"/>
          <w:marTop w:val="120"/>
          <w:marBottom w:val="192"/>
          <w:divBdr>
            <w:top w:val="none" w:sz="0" w:space="0" w:color="auto"/>
            <w:left w:val="none" w:sz="0" w:space="0" w:color="auto"/>
            <w:bottom w:val="none" w:sz="0" w:space="0" w:color="auto"/>
            <w:right w:val="none" w:sz="0" w:space="0" w:color="auto"/>
          </w:divBdr>
          <w:divsChild>
            <w:div w:id="816798868">
              <w:marLeft w:val="0"/>
              <w:marRight w:val="0"/>
              <w:marTop w:val="0"/>
              <w:marBottom w:val="0"/>
              <w:divBdr>
                <w:top w:val="single" w:sz="6" w:space="0" w:color="CCCCCC"/>
                <w:left w:val="single" w:sz="6" w:space="0" w:color="CCCCCC"/>
                <w:bottom w:val="single" w:sz="6" w:space="0" w:color="CCCCCC"/>
                <w:right w:val="single" w:sz="6" w:space="0" w:color="CCCCCC"/>
              </w:divBdr>
              <w:divsChild>
                <w:div w:id="1810977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44533910">
          <w:marLeft w:val="336"/>
          <w:marRight w:val="0"/>
          <w:marTop w:val="120"/>
          <w:marBottom w:val="192"/>
          <w:divBdr>
            <w:top w:val="none" w:sz="0" w:space="0" w:color="auto"/>
            <w:left w:val="none" w:sz="0" w:space="0" w:color="auto"/>
            <w:bottom w:val="none" w:sz="0" w:space="0" w:color="auto"/>
            <w:right w:val="none" w:sz="0" w:space="0" w:color="auto"/>
          </w:divBdr>
          <w:divsChild>
            <w:div w:id="1154368965">
              <w:marLeft w:val="0"/>
              <w:marRight w:val="0"/>
              <w:marTop w:val="0"/>
              <w:marBottom w:val="0"/>
              <w:divBdr>
                <w:top w:val="single" w:sz="6" w:space="0" w:color="CCCCCC"/>
                <w:left w:val="single" w:sz="6" w:space="0" w:color="CCCCCC"/>
                <w:bottom w:val="single" w:sz="6" w:space="0" w:color="CCCCCC"/>
                <w:right w:val="single" w:sz="6" w:space="0" w:color="CCCCCC"/>
              </w:divBdr>
              <w:divsChild>
                <w:div w:id="18309464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61626319">
          <w:marLeft w:val="336"/>
          <w:marRight w:val="0"/>
          <w:marTop w:val="120"/>
          <w:marBottom w:val="192"/>
          <w:divBdr>
            <w:top w:val="none" w:sz="0" w:space="0" w:color="auto"/>
            <w:left w:val="none" w:sz="0" w:space="0" w:color="auto"/>
            <w:bottom w:val="none" w:sz="0" w:space="0" w:color="auto"/>
            <w:right w:val="none" w:sz="0" w:space="0" w:color="auto"/>
          </w:divBdr>
          <w:divsChild>
            <w:div w:id="1026905686">
              <w:marLeft w:val="0"/>
              <w:marRight w:val="0"/>
              <w:marTop w:val="0"/>
              <w:marBottom w:val="0"/>
              <w:divBdr>
                <w:top w:val="single" w:sz="6" w:space="0" w:color="CCCCCC"/>
                <w:left w:val="single" w:sz="6" w:space="0" w:color="CCCCCC"/>
                <w:bottom w:val="single" w:sz="6" w:space="0" w:color="CCCCCC"/>
                <w:right w:val="single" w:sz="6" w:space="0" w:color="CCCCCC"/>
              </w:divBdr>
              <w:divsChild>
                <w:div w:id="19187089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3429652">
          <w:marLeft w:val="336"/>
          <w:marRight w:val="0"/>
          <w:marTop w:val="120"/>
          <w:marBottom w:val="192"/>
          <w:divBdr>
            <w:top w:val="none" w:sz="0" w:space="0" w:color="auto"/>
            <w:left w:val="none" w:sz="0" w:space="0" w:color="auto"/>
            <w:bottom w:val="none" w:sz="0" w:space="0" w:color="auto"/>
            <w:right w:val="none" w:sz="0" w:space="0" w:color="auto"/>
          </w:divBdr>
          <w:divsChild>
            <w:div w:id="1862165633">
              <w:marLeft w:val="0"/>
              <w:marRight w:val="0"/>
              <w:marTop w:val="0"/>
              <w:marBottom w:val="0"/>
              <w:divBdr>
                <w:top w:val="single" w:sz="6" w:space="0" w:color="CCCCCC"/>
                <w:left w:val="single" w:sz="6" w:space="0" w:color="CCCCCC"/>
                <w:bottom w:val="single" w:sz="6" w:space="0" w:color="CCCCCC"/>
                <w:right w:val="single" w:sz="6" w:space="0" w:color="CCCCCC"/>
              </w:divBdr>
              <w:divsChild>
                <w:div w:id="856565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71857484">
          <w:marLeft w:val="336"/>
          <w:marRight w:val="0"/>
          <w:marTop w:val="120"/>
          <w:marBottom w:val="192"/>
          <w:divBdr>
            <w:top w:val="none" w:sz="0" w:space="0" w:color="auto"/>
            <w:left w:val="none" w:sz="0" w:space="0" w:color="auto"/>
            <w:bottom w:val="none" w:sz="0" w:space="0" w:color="auto"/>
            <w:right w:val="none" w:sz="0" w:space="0" w:color="auto"/>
          </w:divBdr>
          <w:divsChild>
            <w:div w:id="2035886987">
              <w:marLeft w:val="0"/>
              <w:marRight w:val="0"/>
              <w:marTop w:val="0"/>
              <w:marBottom w:val="0"/>
              <w:divBdr>
                <w:top w:val="single" w:sz="6" w:space="0" w:color="CCCCCC"/>
                <w:left w:val="single" w:sz="6" w:space="0" w:color="CCCCCC"/>
                <w:bottom w:val="single" w:sz="6" w:space="0" w:color="CCCCCC"/>
                <w:right w:val="single" w:sz="6" w:space="0" w:color="CCCCCC"/>
              </w:divBdr>
              <w:divsChild>
                <w:div w:id="4316335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6298CEC60B7B85EA0F2BD3CF8B5DA0A0CEC274927F4DA559AF3ABD6CFA245305C69FA1C58DC0G9NBQ" TargetMode="External"/><Relationship Id="rId21" Type="http://schemas.openxmlformats.org/officeDocument/2006/relationships/hyperlink" Target="consultantplus://offline/ref=DC6298CEC60B7B85EA0F2BD3CF8B5DA0A0CEC274927F4DA559AF3ABD6CFA245305C69FA1C58CC4G9N4Q" TargetMode="External"/><Relationship Id="rId42" Type="http://schemas.openxmlformats.org/officeDocument/2006/relationships/hyperlink" Target="consultantplus://offline/ref=DC6298CEC60B7B85EA0F2BD3CF8B5DA0A3C5C27C927F4DA559AF3ABD6CFA245305C69FA1C489C5G9NCQ" TargetMode="External"/><Relationship Id="rId63" Type="http://schemas.openxmlformats.org/officeDocument/2006/relationships/hyperlink" Target="consultantplus://offline/ref=DC6298CEC60B7B85EA0F2BD3CF8B5DA0A0C9C67C957F4DA559AF3ABD6CFA245305C69FA1C78CC0G9N9Q" TargetMode="External"/><Relationship Id="rId84" Type="http://schemas.openxmlformats.org/officeDocument/2006/relationships/hyperlink" Target="consultantplus://offline/ref=DC6298CEC60B7B85EA0F24D8D18B5DA0A7CFC97C917F4DA559AF3ABDG6NCQ" TargetMode="External"/><Relationship Id="rId138" Type="http://schemas.openxmlformats.org/officeDocument/2006/relationships/hyperlink" Target="consultantplus://offline/ref=DC6298CEC60B7B85EA0F2BD3CF8B5DA0A0CEC274927F4DA559AF3ABD6CFA245305C69FA1C58EC1G9N9Q" TargetMode="External"/><Relationship Id="rId159" Type="http://schemas.openxmlformats.org/officeDocument/2006/relationships/hyperlink" Target="consultantplus://offline/ref=DC6298CEC60B7B85EA0F2BD3CF8B5DA0A3C5C378907F4DA559AF3ABD6CFA245305C69FA1C58CC8G9N9Q" TargetMode="External"/><Relationship Id="rId170" Type="http://schemas.openxmlformats.org/officeDocument/2006/relationships/hyperlink" Target="consultantplus://offline/ref=DC6298CEC60B7B85EA0F2BD3CF8B5DA0A3C5C27C927F4DA559AF3ABD6CFA245305C69FA1C489C8G9N4Q" TargetMode="External"/><Relationship Id="rId191" Type="http://schemas.openxmlformats.org/officeDocument/2006/relationships/hyperlink" Target="consultantplus://offline/ref=DC6298CEC60B7B85EA0F2BD3CF8B5DA0A0CEC274927F4DA559AF3ABD6CFA245305C69FA1C58CC4G9N4Q" TargetMode="External"/><Relationship Id="rId205" Type="http://schemas.openxmlformats.org/officeDocument/2006/relationships/hyperlink" Target="consultantplus://offline/ref=DC6298CEC60B7B85EA0F2BD3CF8B5DA0A0CEC274927F4DA559AF3ABD6CFA245305C69FA1C58CC5G9N4Q" TargetMode="External"/><Relationship Id="rId226" Type="http://schemas.openxmlformats.org/officeDocument/2006/relationships/hyperlink" Target="consultantplus://offline/ref=DC6298CEC60B7B85EA0F2BD3CF8B5DA0A3C5C27C927F4DA559AF3ABD6CFA245305C69FA1C489C2G9N5Q" TargetMode="External"/><Relationship Id="rId247" Type="http://schemas.openxmlformats.org/officeDocument/2006/relationships/hyperlink" Target="consultantplus://offline/ref=DC6298CEC60B7B85EA0F2BD3CF8B5DA0A3C5C27C927F4DA559AF3ABD6CFA245305C69FA1C489C7G9N8Q" TargetMode="External"/><Relationship Id="rId107" Type="http://schemas.openxmlformats.org/officeDocument/2006/relationships/hyperlink" Target="consultantplus://offline/ref=DC6298CEC60B7B85EA0F2BD3CF8B5DA0A3C5C27C927F4DA559AF3ABD6CFA245305C69FA1C489C2G9N5Q" TargetMode="External"/><Relationship Id="rId268" Type="http://schemas.openxmlformats.org/officeDocument/2006/relationships/hyperlink" Target="consultantplus://offline/ref=DC6298CEC60B7B85EA0F2BD3CF8B5DA0A3C5C27C927F4DA559AF3ABD6CFA245305C69FA1C489C4G9N5Q" TargetMode="External"/><Relationship Id="rId11" Type="http://schemas.openxmlformats.org/officeDocument/2006/relationships/hyperlink" Target="consultantplus://offline/ref=DC6298CEC60B7B85EA0F2BD3CF8B5DA0A3C5C27C927F4DA559AF3ABD6CFA245305C69FA1C489C5G9NDQ" TargetMode="External"/><Relationship Id="rId32" Type="http://schemas.openxmlformats.org/officeDocument/2006/relationships/hyperlink" Target="consultantplus://offline/ref=DC6298CEC60B7B85EA0F2BD3CF8B5DA0A0CEC274927F4DA559AF3ABD6CFA245305C69FA1C58DC0G9NBQ" TargetMode="External"/><Relationship Id="rId53" Type="http://schemas.openxmlformats.org/officeDocument/2006/relationships/hyperlink" Target="consultantplus://offline/ref=DC6298CEC60B7B85EA0F2BD3CF8B5DA0A0CEC274927F4DA559AF3ABD6CFA245305C69FA1C58EC1G9N9Q" TargetMode="External"/><Relationship Id="rId74" Type="http://schemas.openxmlformats.org/officeDocument/2006/relationships/hyperlink" Target="consultantplus://offline/ref=DC6298CEC60B7B85EA0F2BD3CF8B5DA0A3C5C378907F4DA559AF3ABD6CFA245305C69FA1C58CC8G9N9Q" TargetMode="External"/><Relationship Id="rId128" Type="http://schemas.openxmlformats.org/officeDocument/2006/relationships/hyperlink" Target="consultantplus://offline/ref=DC6298CEC60B7B85EA0F2BD3CF8B5DA0A3C5C27C927F4DA559AF3ABD6CFA245305C69FA1C489C7G9N8Q" TargetMode="External"/><Relationship Id="rId149" Type="http://schemas.openxmlformats.org/officeDocument/2006/relationships/hyperlink" Target="consultantplus://offline/ref=DC6298CEC60B7B85EA0F2BD3CF8B5DA0A3C5C27C927F4DA559AF3ABD6CFA245305C69FA1C489C4G9N5Q" TargetMode="External"/><Relationship Id="rId5" Type="http://schemas.openxmlformats.org/officeDocument/2006/relationships/webSettings" Target="webSettings.xml"/><Relationship Id="rId95" Type="http://schemas.openxmlformats.org/officeDocument/2006/relationships/hyperlink" Target="consultantplus://offline/ref=DC6298CEC60B7B85EA0F2BD3CF8B5DA0A3C5C27C927F4DA559AF3ABD6CFA245305C69FA1C488C5G9NAQ" TargetMode="External"/><Relationship Id="rId160" Type="http://schemas.openxmlformats.org/officeDocument/2006/relationships/hyperlink" Target="consultantplus://offline/ref=DC6298CEC60B7B85EA0F2BD3CF8B5DA0A3C5C378907F4DA559AF3ABD6CFA245305C69FA7GCN0Q" TargetMode="External"/><Relationship Id="rId181" Type="http://schemas.openxmlformats.org/officeDocument/2006/relationships/hyperlink" Target="consultantplus://offline/ref=DC6298CEC60B7B85EA0F2BD3CF8B5DA0A3C5C27C927F4DA559AF3ABD6CFA245305C69FA1C489C5G9NDQ" TargetMode="External"/><Relationship Id="rId216" Type="http://schemas.openxmlformats.org/officeDocument/2006/relationships/hyperlink" Target="consultantplus://offline/ref=DC6298CEC60B7B85EA0F2BD3CF8B5DA0A0C9C67C957F4DA559AF3ABD6CFA245305C69FA1C78CC0G9N9Q" TargetMode="External"/><Relationship Id="rId237" Type="http://schemas.openxmlformats.org/officeDocument/2006/relationships/hyperlink" Target="consultantplus://offline/ref=DC6298CEC60B7B85EA0F24D8D18B5DA0A7CFC97C917F4DA559AF3ABDG6NCQ" TargetMode="External"/><Relationship Id="rId258" Type="http://schemas.openxmlformats.org/officeDocument/2006/relationships/hyperlink" Target="consultantplus://offline/ref=DC6298CEC60B7B85EA0F2BD3CF8B5DA0A3C5C27C927F4DA559AF3ABD6CFA245305C69FA1C489C5G9NCQ" TargetMode="External"/><Relationship Id="rId279" Type="http://schemas.openxmlformats.org/officeDocument/2006/relationships/hyperlink" Target="consultantplus://offline/ref=DC6298CEC60B7B85EA0F2BD3CF8B5DA0A3C5C378907F4DA559AF3ABD6CFA245305C69FA7GCN0Q" TargetMode="External"/><Relationship Id="rId22" Type="http://schemas.openxmlformats.org/officeDocument/2006/relationships/hyperlink" Target="consultantplus://offline/ref=DC6298CEC60B7B85EA0F2BD3CF8B5DA0A3C5C27C927F4DA559AF3ABD6CFA245305C69FA1C489C2G9N5Q" TargetMode="External"/><Relationship Id="rId43" Type="http://schemas.openxmlformats.org/officeDocument/2006/relationships/hyperlink" Target="consultantplus://offline/ref=DC6298CEC60B7B85EA0F2BD3CF8B5DA0A3C5C27C927F4DA559AF3ABD6CFA245305C69FA1C489C7G9N8Q" TargetMode="External"/><Relationship Id="rId64" Type="http://schemas.openxmlformats.org/officeDocument/2006/relationships/hyperlink" Target="consultantplus://offline/ref=DC6298CEC60B7B85EA0F2BD3CF8B5DA0A3C5C27C927F4DA559AF3ABD6CFA245305C69FA1C489C4G9N5Q" TargetMode="External"/><Relationship Id="rId118" Type="http://schemas.openxmlformats.org/officeDocument/2006/relationships/hyperlink" Target="consultantplus://offline/ref=DC6298CEC60B7B85EA0F24D8D18B5DA0A7CFC97C917F4DA559AF3ABDG6NCQ" TargetMode="External"/><Relationship Id="rId139" Type="http://schemas.openxmlformats.org/officeDocument/2006/relationships/hyperlink" Target="consultantplus://offline/ref=DC6298CEC60B7B85EA0F2BD3CF8B5DA0A3C5C27C927F4DA559AF3ABD6CFA245305C69FA1C489C5G9NCQ" TargetMode="External"/><Relationship Id="rId85" Type="http://schemas.openxmlformats.org/officeDocument/2006/relationships/hyperlink" Target="consultantplus://offline/ref=DC6298CEC60B7B85EA0F2BD3CF8B5DA0A3C5C27C927F4DA559AF3ABD6CFA245305C69FA1C489C8G9N4Q" TargetMode="External"/><Relationship Id="rId150" Type="http://schemas.openxmlformats.org/officeDocument/2006/relationships/hyperlink" Target="consultantplus://offline/ref=DC6298CEC60B7B85EA0F2BD3CF8B5DA0A3C5C27C927F4DA559AF3ABD6CFA245305C69FA1C489C4G9NEQ" TargetMode="External"/><Relationship Id="rId171" Type="http://schemas.openxmlformats.org/officeDocument/2006/relationships/hyperlink" Target="consultantplus://offline/ref=DC6298CEC60B7B85EA0F2BD3CF8B5DA0A0CEC274927F4DA559AF3ABD6CFA245305C69FA1C58CC5G9N4Q" TargetMode="External"/><Relationship Id="rId192" Type="http://schemas.openxmlformats.org/officeDocument/2006/relationships/hyperlink" Target="consultantplus://offline/ref=DC6298CEC60B7B85EA0F2BD3CF8B5DA0A3C5C27C927F4DA559AF3ABD6CFA245305C69FA1C489C2G9N5Q" TargetMode="External"/><Relationship Id="rId206" Type="http://schemas.openxmlformats.org/officeDocument/2006/relationships/hyperlink" Target="consultantplus://offline/ref=DC6298CEC60B7B85EA0F2BD3CF8B5DA0A0CEC274927F4DA559AF3ABD6CFA245305C69FA1C58EC1G9N9Q" TargetMode="External"/><Relationship Id="rId227" Type="http://schemas.openxmlformats.org/officeDocument/2006/relationships/hyperlink" Target="consultantplus://offline/ref=DC6298CEC60B7B85EA0F2BD3CF8B5DA0A3C5C378907F4DA559AF3ABD6CFA245305C69FA1C58CC8G9N9Q" TargetMode="External"/><Relationship Id="rId248" Type="http://schemas.openxmlformats.org/officeDocument/2006/relationships/hyperlink" Target="consultantplus://offline/ref=DC6298CEC60B7B85EA0F2BD3CF8B5DA0A3C5C27C927F4DA559AF3ABD6CFA245305C69FA1C488C5G9NAQ" TargetMode="External"/><Relationship Id="rId269" Type="http://schemas.openxmlformats.org/officeDocument/2006/relationships/hyperlink" Target="consultantplus://offline/ref=DC6298CEC60B7B85EA0F2BD3CF8B5DA0A3C5C27C927F4DA559AF3ABD6CFA245305C69FA1C489C4G9NEQ" TargetMode="External"/><Relationship Id="rId12" Type="http://schemas.openxmlformats.org/officeDocument/2006/relationships/hyperlink" Target="consultantplus://offline/ref=DC6298CEC60B7B85EA0F2BD3CF8B5DA0A0C9C67C957F4DA559AF3ABD6CFA245305C69FA1C78CC0G9N9Q" TargetMode="External"/><Relationship Id="rId33" Type="http://schemas.openxmlformats.org/officeDocument/2006/relationships/hyperlink" Target="consultantplus://offline/ref=DC6298CEC60B7B85EA0F24D8D18B5DA0A7CFC97C917F4DA559AF3ABDG6NCQ" TargetMode="External"/><Relationship Id="rId108" Type="http://schemas.openxmlformats.org/officeDocument/2006/relationships/hyperlink" Target="consultantplus://offline/ref=DC6298CEC60B7B85EA0F2BD3CF8B5DA0A3C5C378907F4DA559AF3ABD6CFA245305C69FA1C58CC8G9N9Q" TargetMode="External"/><Relationship Id="rId129" Type="http://schemas.openxmlformats.org/officeDocument/2006/relationships/hyperlink" Target="consultantplus://offline/ref=DC6298CEC60B7B85EA0F2BD3CF8B5DA0A3C5C27C927F4DA559AF3ABD6CFA245305C69FA1C488C5G9NAQ" TargetMode="External"/><Relationship Id="rId280" Type="http://schemas.openxmlformats.org/officeDocument/2006/relationships/header" Target="header1.xml"/><Relationship Id="rId54" Type="http://schemas.openxmlformats.org/officeDocument/2006/relationships/hyperlink" Target="consultantplus://offline/ref=DC6298CEC60B7B85EA0F2BD3CF8B5DA0A3C5C27C927F4DA559AF3ABD6CFA245305C69FA1C489C5G9NCQ" TargetMode="External"/><Relationship Id="rId75" Type="http://schemas.openxmlformats.org/officeDocument/2006/relationships/hyperlink" Target="consultantplus://offline/ref=DC6298CEC60B7B85EA0F2BD3CF8B5DA0A3C5C378907F4DA559AF3ABD6CFA245305C69FA7GCN0Q" TargetMode="External"/><Relationship Id="rId96" Type="http://schemas.openxmlformats.org/officeDocument/2006/relationships/hyperlink" Target="consultantplus://offline/ref=DC6298CEC60B7B85EA0F2BD3CF8B5DA0A3C5C27C927F4DA559AF3ABD6CFA245305C69FA1C489C5G9NDQ" TargetMode="External"/><Relationship Id="rId140" Type="http://schemas.openxmlformats.org/officeDocument/2006/relationships/hyperlink" Target="consultantplus://offline/ref=DC6298CEC60B7B85EA0F2BD3CF8B5DA0A0CEC274927F4DA559AF3ABD6CFA245305C69FA1C58CC4G9N4Q" TargetMode="External"/><Relationship Id="rId161" Type="http://schemas.openxmlformats.org/officeDocument/2006/relationships/hyperlink" Target="consultantplus://offline/ref=DC6298CEC60B7B85EA0F2BD3CF8B5DA0A3C5C27C927F4DA559AF3ABD6CFA245305C69FA1C489C5G9NCQ" TargetMode="External"/><Relationship Id="rId182" Type="http://schemas.openxmlformats.org/officeDocument/2006/relationships/hyperlink" Target="consultantplus://offline/ref=DC6298CEC60B7B85EA0F2BD3CF8B5DA0A0C9C67C957F4DA559AF3ABD6CFA245305C69FA1C78CC0G9N9Q" TargetMode="External"/><Relationship Id="rId217" Type="http://schemas.openxmlformats.org/officeDocument/2006/relationships/hyperlink" Target="consultantplus://offline/ref=DC6298CEC60B7B85EA0F2BD3CF8B5DA0A3C5C27C927F4DA559AF3ABD6CFA245305C69FA1C489C4G9N5Q" TargetMode="External"/><Relationship Id="rId6" Type="http://schemas.openxmlformats.org/officeDocument/2006/relationships/footnotes" Target="footnotes.xml"/><Relationship Id="rId238" Type="http://schemas.openxmlformats.org/officeDocument/2006/relationships/hyperlink" Target="consultantplus://offline/ref=DC6298CEC60B7B85EA0F2BD3CF8B5DA0A3C5C27C927F4DA559AF3ABD6CFA245305C69FA1C489C8G9N4Q" TargetMode="External"/><Relationship Id="rId259" Type="http://schemas.openxmlformats.org/officeDocument/2006/relationships/hyperlink" Target="consultantplus://offline/ref=DC6298CEC60B7B85EA0F2BD3CF8B5DA0A0CEC274927F4DA559AF3ABD6CFA245305C69FA1C58CC4G9N4Q" TargetMode="External"/><Relationship Id="rId23" Type="http://schemas.openxmlformats.org/officeDocument/2006/relationships/hyperlink" Target="consultantplus://offline/ref=DC6298CEC60B7B85EA0F2BD3CF8B5DA0A3C5C378907F4DA559AF3ABD6CFA245305C69FA1C58CC8G9N9Q" TargetMode="External"/><Relationship Id="rId119" Type="http://schemas.openxmlformats.org/officeDocument/2006/relationships/hyperlink" Target="consultantplus://offline/ref=DC6298CEC60B7B85EA0F2BD3CF8B5DA0A3C5C27C927F4DA559AF3ABD6CFA245305C69FA1C489C8G9N4Q" TargetMode="External"/><Relationship Id="rId270" Type="http://schemas.openxmlformats.org/officeDocument/2006/relationships/hyperlink" Target="consultantplus://offline/ref=DC6298CEC60B7B85EA0F2BD3CF8B5DA0A0CEC274927F4DA559AF3ABD6CFA245305C69FA1C58DC0G9NBQ" TargetMode="External"/><Relationship Id="rId44" Type="http://schemas.openxmlformats.org/officeDocument/2006/relationships/hyperlink" Target="consultantplus://offline/ref=DC6298CEC60B7B85EA0F2BD3CF8B5DA0A3C5C27C927F4DA559AF3ABD6CFA245305C69FA1C488C5G9NAQ" TargetMode="External"/><Relationship Id="rId65" Type="http://schemas.openxmlformats.org/officeDocument/2006/relationships/hyperlink" Target="consultantplus://offline/ref=DC6298CEC60B7B85EA0F2BD3CF8B5DA0A3C5C27C927F4DA559AF3ABD6CFA245305C69FA1C489C4G9NEQ" TargetMode="External"/><Relationship Id="rId86" Type="http://schemas.openxmlformats.org/officeDocument/2006/relationships/hyperlink" Target="consultantplus://offline/ref=DC6298CEC60B7B85EA0F2BD3CF8B5DA0A0CEC274927F4DA559AF3ABD6CFA245305C69FA1C58CC5G9N4Q" TargetMode="External"/><Relationship Id="rId130" Type="http://schemas.openxmlformats.org/officeDocument/2006/relationships/hyperlink" Target="consultantplus://offline/ref=DC6298CEC60B7B85EA0F2BD3CF8B5DA0A3C5C27C927F4DA559AF3ABD6CFA245305C69FA1C489C5G9NDQ" TargetMode="External"/><Relationship Id="rId151" Type="http://schemas.openxmlformats.org/officeDocument/2006/relationships/hyperlink" Target="consultantplus://offline/ref=DC6298CEC60B7B85EA0F2BD3CF8B5DA0A0CEC274927F4DA559AF3ABD6CFA245305C69FA1C58DC0G9NBQ" TargetMode="External"/><Relationship Id="rId172" Type="http://schemas.openxmlformats.org/officeDocument/2006/relationships/hyperlink" Target="consultantplus://offline/ref=DC6298CEC60B7B85EA0F2BD3CF8B5DA0A0CEC274927F4DA559AF3ABD6CFA245305C69FA1C58EC1G9N9Q" TargetMode="External"/><Relationship Id="rId193" Type="http://schemas.openxmlformats.org/officeDocument/2006/relationships/hyperlink" Target="consultantplus://offline/ref=DC6298CEC60B7B85EA0F2BD3CF8B5DA0A3C5C378907F4DA559AF3ABD6CFA245305C69FA1C58CC8G9N9Q" TargetMode="External"/><Relationship Id="rId207" Type="http://schemas.openxmlformats.org/officeDocument/2006/relationships/hyperlink" Target="consultantplus://offline/ref=DC6298CEC60B7B85EA0F2BD3CF8B5DA0A3C5C27C927F4DA559AF3ABD6CFA245305C69FA1C489C5G9NCQ" TargetMode="External"/><Relationship Id="rId228" Type="http://schemas.openxmlformats.org/officeDocument/2006/relationships/hyperlink" Target="consultantplus://offline/ref=DC6298CEC60B7B85EA0F2BD3CF8B5DA0A3C5C378907F4DA559AF3ABD6CFA245305C69FA7GCN0Q" TargetMode="External"/><Relationship Id="rId249" Type="http://schemas.openxmlformats.org/officeDocument/2006/relationships/hyperlink" Target="consultantplus://offline/ref=DC6298CEC60B7B85EA0F2BD3CF8B5DA0A3C5C27C927F4DA559AF3ABD6CFA245305C69FA1C489C5G9NDQ" TargetMode="External"/><Relationship Id="rId13" Type="http://schemas.openxmlformats.org/officeDocument/2006/relationships/hyperlink" Target="consultantplus://offline/ref=DC6298CEC60B7B85EA0F2BD3CF8B5DA0A3C5C27C927F4DA559AF3ABD6CFA245305C69FA1C489C4G9N5Q" TargetMode="External"/><Relationship Id="rId18" Type="http://schemas.openxmlformats.org/officeDocument/2006/relationships/hyperlink" Target="consultantplus://offline/ref=DC6298CEC60B7B85EA0F2BD3CF8B5DA0A0CEC274927F4DA559AF3ABD6CFA245305C69FA1C58CC5G9N4Q" TargetMode="External"/><Relationship Id="rId39" Type="http://schemas.openxmlformats.org/officeDocument/2006/relationships/hyperlink" Target="consultantplus://offline/ref=DC6298CEC60B7B85EA0F2BD3CF8B5DA0A3C5C27C927F4DA559AF3ABD6CFA245305C69FA1C489C2G9N5Q" TargetMode="External"/><Relationship Id="rId109" Type="http://schemas.openxmlformats.org/officeDocument/2006/relationships/hyperlink" Target="consultantplus://offline/ref=DC6298CEC60B7B85EA0F2BD3CF8B5DA0A3C5C378907F4DA559AF3ABD6CFA245305C69FA7GCN0Q" TargetMode="External"/><Relationship Id="rId260" Type="http://schemas.openxmlformats.org/officeDocument/2006/relationships/hyperlink" Target="consultantplus://offline/ref=DC6298CEC60B7B85EA0F2BD3CF8B5DA0A3C5C27C927F4DA559AF3ABD6CFA245305C69FA1C489C2G9N5Q" TargetMode="External"/><Relationship Id="rId265" Type="http://schemas.openxmlformats.org/officeDocument/2006/relationships/hyperlink" Target="consultantplus://offline/ref=DC6298CEC60B7B85EA0F2BD3CF8B5DA0A3C5C27C927F4DA559AF3ABD6CFA245305C69FA1C488C5G9NAQ" TargetMode="External"/><Relationship Id="rId281" Type="http://schemas.openxmlformats.org/officeDocument/2006/relationships/footer" Target="footer1.xml"/><Relationship Id="rId34" Type="http://schemas.openxmlformats.org/officeDocument/2006/relationships/hyperlink" Target="consultantplus://offline/ref=DC6298CEC60B7B85EA0F2BD3CF8B5DA0A3C5C27C927F4DA559AF3ABD6CFA245305C69FA1C489C8G9N4Q" TargetMode="External"/><Relationship Id="rId50" Type="http://schemas.openxmlformats.org/officeDocument/2006/relationships/hyperlink" Target="consultantplus://offline/ref=DC6298CEC60B7B85EA0F24D8D18B5DA0A7CFC97C917F4DA559AF3ABDG6NCQ" TargetMode="External"/><Relationship Id="rId55" Type="http://schemas.openxmlformats.org/officeDocument/2006/relationships/hyperlink" Target="consultantplus://offline/ref=DC6298CEC60B7B85EA0F2BD3CF8B5DA0A0CEC274927F4DA559AF3ABD6CFA245305C69FA1C58CC4G9N4Q" TargetMode="External"/><Relationship Id="rId76" Type="http://schemas.openxmlformats.org/officeDocument/2006/relationships/hyperlink" Target="consultantplus://offline/ref=DC6298CEC60B7B85EA0F2BD3CF8B5DA0A3C5C27C927F4DA559AF3ABD6CFA245305C69FA1C489C5G9NCQ" TargetMode="External"/><Relationship Id="rId97" Type="http://schemas.openxmlformats.org/officeDocument/2006/relationships/hyperlink" Target="consultantplus://offline/ref=DC6298CEC60B7B85EA0F2BD3CF8B5DA0A0C9C67C957F4DA559AF3ABD6CFA245305C69FA1C78CC0G9N9Q" TargetMode="External"/><Relationship Id="rId104" Type="http://schemas.openxmlformats.org/officeDocument/2006/relationships/hyperlink" Target="consultantplus://offline/ref=DC6298CEC60B7B85EA0F2BD3CF8B5DA0A0CEC274927F4DA559AF3ABD6CFA245305C69FA1C58EC1G9N9Q" TargetMode="External"/><Relationship Id="rId120" Type="http://schemas.openxmlformats.org/officeDocument/2006/relationships/hyperlink" Target="consultantplus://offline/ref=DC6298CEC60B7B85EA0F2BD3CF8B5DA0A0CEC274927F4DA559AF3ABD6CFA245305C69FA1C58CC5G9N4Q" TargetMode="External"/><Relationship Id="rId125" Type="http://schemas.openxmlformats.org/officeDocument/2006/relationships/hyperlink" Target="consultantplus://offline/ref=DC6298CEC60B7B85EA0F2BD3CF8B5DA0A3C5C378907F4DA559AF3ABD6CFA245305C69FA1C58CC8G9N9Q" TargetMode="External"/><Relationship Id="rId141" Type="http://schemas.openxmlformats.org/officeDocument/2006/relationships/hyperlink" Target="consultantplus://offline/ref=DC6298CEC60B7B85EA0F2BD3CF8B5DA0A3C5C27C927F4DA559AF3ABD6CFA245305C69FA1C489C2G9N5Q" TargetMode="External"/><Relationship Id="rId146" Type="http://schemas.openxmlformats.org/officeDocument/2006/relationships/hyperlink" Target="consultantplus://offline/ref=DC6298CEC60B7B85EA0F2BD3CF8B5DA0A3C5C27C927F4DA559AF3ABD6CFA245305C69FA1C488C5G9NAQ" TargetMode="External"/><Relationship Id="rId167" Type="http://schemas.openxmlformats.org/officeDocument/2006/relationships/hyperlink" Target="consultantplus://offline/ref=DC6298CEC60B7B85EA0F2BD3CF8B5DA0A3C5C27C927F4DA559AF3ABD6CFA245305C69FA1C489C4G9NEQ" TargetMode="External"/><Relationship Id="rId188" Type="http://schemas.openxmlformats.org/officeDocument/2006/relationships/hyperlink" Target="consultantplus://offline/ref=DC6298CEC60B7B85EA0F2BD3CF8B5DA0A0CEC274927F4DA559AF3ABD6CFA245305C69FA1C58CC5G9N4Q" TargetMode="External"/><Relationship Id="rId7" Type="http://schemas.openxmlformats.org/officeDocument/2006/relationships/endnotes" Target="endnotes.xml"/><Relationship Id="rId71" Type="http://schemas.openxmlformats.org/officeDocument/2006/relationships/hyperlink" Target="consultantplus://offline/ref=DC6298CEC60B7B85EA0F2BD3CF8B5DA0A3C5C27C927F4DA559AF3ABD6CFA245305C69FA1C489C5G9NCQ" TargetMode="External"/><Relationship Id="rId92" Type="http://schemas.openxmlformats.org/officeDocument/2006/relationships/hyperlink" Target="consultantplus://offline/ref=DC6298CEC60B7B85EA0F2BD3CF8B5DA0A3C5C378907F4DA559AF3ABD6CFA245305C69FA7GCN0Q" TargetMode="External"/><Relationship Id="rId162" Type="http://schemas.openxmlformats.org/officeDocument/2006/relationships/hyperlink" Target="consultantplus://offline/ref=DC6298CEC60B7B85EA0F2BD3CF8B5DA0A3C5C27C927F4DA559AF3ABD6CFA245305C69FA1C489C7G9N8Q" TargetMode="External"/><Relationship Id="rId183" Type="http://schemas.openxmlformats.org/officeDocument/2006/relationships/hyperlink" Target="consultantplus://offline/ref=DC6298CEC60B7B85EA0F2BD3CF8B5DA0A3C5C27C927F4DA559AF3ABD6CFA245305C69FA1C489C4G9N5Q" TargetMode="External"/><Relationship Id="rId213" Type="http://schemas.openxmlformats.org/officeDocument/2006/relationships/hyperlink" Target="consultantplus://offline/ref=DC6298CEC60B7B85EA0F2BD3CF8B5DA0A3C5C27C927F4DA559AF3ABD6CFA245305C69FA1C489C7G9N8Q" TargetMode="External"/><Relationship Id="rId218" Type="http://schemas.openxmlformats.org/officeDocument/2006/relationships/hyperlink" Target="consultantplus://offline/ref=DC6298CEC60B7B85EA0F2BD3CF8B5DA0A3C5C27C927F4DA559AF3ABD6CFA245305C69FA1C489C4G9NEQ" TargetMode="External"/><Relationship Id="rId234" Type="http://schemas.openxmlformats.org/officeDocument/2006/relationships/hyperlink" Target="consultantplus://offline/ref=DC6298CEC60B7B85EA0F2BD3CF8B5DA0A3C5C27C927F4DA559AF3ABD6CFA245305C69FA1C489C4G9N5Q" TargetMode="External"/><Relationship Id="rId239" Type="http://schemas.openxmlformats.org/officeDocument/2006/relationships/hyperlink" Target="consultantplus://offline/ref=DC6298CEC60B7B85EA0F2BD3CF8B5DA0A0CEC274927F4DA559AF3ABD6CFA245305C69FA1C58CC5G9N4Q" TargetMode="External"/><Relationship Id="rId2" Type="http://schemas.openxmlformats.org/officeDocument/2006/relationships/numbering" Target="numbering.xml"/><Relationship Id="rId29" Type="http://schemas.openxmlformats.org/officeDocument/2006/relationships/hyperlink" Target="consultantplus://offline/ref=DC6298CEC60B7B85EA0F2BD3CF8B5DA0A0C9C67C957F4DA559AF3ABD6CFA245305C69FA1C78CC0G9N9Q" TargetMode="External"/><Relationship Id="rId250" Type="http://schemas.openxmlformats.org/officeDocument/2006/relationships/hyperlink" Target="consultantplus://offline/ref=DC6298CEC60B7B85EA0F2BD3CF8B5DA0A0C9C67C957F4DA559AF3ABD6CFA245305C69FA1C78CC0G9N9Q" TargetMode="External"/><Relationship Id="rId255" Type="http://schemas.openxmlformats.org/officeDocument/2006/relationships/hyperlink" Target="consultantplus://offline/ref=DC6298CEC60B7B85EA0F2BD3CF8B5DA0A3C5C27C927F4DA559AF3ABD6CFA245305C69FA1C489C8G9N4Q" TargetMode="External"/><Relationship Id="rId271" Type="http://schemas.openxmlformats.org/officeDocument/2006/relationships/hyperlink" Target="consultantplus://offline/ref=DC6298CEC60B7B85EA0F24D8D18B5DA0A7CFC97C917F4DA559AF3ABDG6NCQ" TargetMode="External"/><Relationship Id="rId276" Type="http://schemas.openxmlformats.org/officeDocument/2006/relationships/hyperlink" Target="consultantplus://offline/ref=DC6298CEC60B7B85EA0F2BD3CF8B5DA0A0CEC274927F4DA559AF3ABD6CFA245305C69FA1C58CC4G9N4Q" TargetMode="External"/><Relationship Id="rId24" Type="http://schemas.openxmlformats.org/officeDocument/2006/relationships/hyperlink" Target="consultantplus://offline/ref=DC6298CEC60B7B85EA0F2BD3CF8B5DA0A3C5C378907F4DA559AF3ABD6CFA245305C69FA7GCN0Q" TargetMode="External"/><Relationship Id="rId40" Type="http://schemas.openxmlformats.org/officeDocument/2006/relationships/hyperlink" Target="consultantplus://offline/ref=DC6298CEC60B7B85EA0F2BD3CF8B5DA0A3C5C378907F4DA559AF3ABD6CFA245305C69FA1C58CC8G9N9Q" TargetMode="External"/><Relationship Id="rId45" Type="http://schemas.openxmlformats.org/officeDocument/2006/relationships/hyperlink" Target="consultantplus://offline/ref=DC6298CEC60B7B85EA0F2BD3CF8B5DA0A3C5C27C927F4DA559AF3ABD6CFA245305C69FA1C489C5G9NDQ" TargetMode="External"/><Relationship Id="rId66" Type="http://schemas.openxmlformats.org/officeDocument/2006/relationships/hyperlink" Target="consultantplus://offline/ref=DC6298CEC60B7B85EA0F2BD3CF8B5DA0A0CEC274927F4DA559AF3ABD6CFA245305C69FA1C58DC0G9NBQ" TargetMode="External"/><Relationship Id="rId87" Type="http://schemas.openxmlformats.org/officeDocument/2006/relationships/hyperlink" Target="consultantplus://offline/ref=DC6298CEC60B7B85EA0F2BD3CF8B5DA0A0CEC274927F4DA559AF3ABD6CFA245305C69FA1C58EC1G9N9Q" TargetMode="External"/><Relationship Id="rId110" Type="http://schemas.openxmlformats.org/officeDocument/2006/relationships/hyperlink" Target="consultantplus://offline/ref=DC6298CEC60B7B85EA0F2BD3CF8B5DA0A3C5C27C927F4DA559AF3ABD6CFA245305C69FA1C489C5G9NCQ" TargetMode="External"/><Relationship Id="rId115" Type="http://schemas.openxmlformats.org/officeDocument/2006/relationships/hyperlink" Target="consultantplus://offline/ref=DC6298CEC60B7B85EA0F2BD3CF8B5DA0A3C5C27C927F4DA559AF3ABD6CFA245305C69FA1C489C4G9N5Q" TargetMode="External"/><Relationship Id="rId131" Type="http://schemas.openxmlformats.org/officeDocument/2006/relationships/hyperlink" Target="consultantplus://offline/ref=DC6298CEC60B7B85EA0F2BD3CF8B5DA0A0C9C67C957F4DA559AF3ABD6CFA245305C69FA1C78CC0G9N9Q" TargetMode="External"/><Relationship Id="rId136" Type="http://schemas.openxmlformats.org/officeDocument/2006/relationships/hyperlink" Target="consultantplus://offline/ref=DC6298CEC60B7B85EA0F2BD3CF8B5DA0A3C5C27C927F4DA559AF3ABD6CFA245305C69FA1C489C8G9N4Q" TargetMode="External"/><Relationship Id="rId157" Type="http://schemas.openxmlformats.org/officeDocument/2006/relationships/hyperlink" Target="consultantplus://offline/ref=DC6298CEC60B7B85EA0F2BD3CF8B5DA0A0CEC274927F4DA559AF3ABD6CFA245305C69FA1C58CC4G9N4Q" TargetMode="External"/><Relationship Id="rId178" Type="http://schemas.openxmlformats.org/officeDocument/2006/relationships/hyperlink" Target="consultantplus://offline/ref=DC6298CEC60B7B85EA0F2BD3CF8B5DA0A3C5C27C927F4DA559AF3ABD6CFA245305C69FA1C489C5G9NCQ" TargetMode="External"/><Relationship Id="rId61" Type="http://schemas.openxmlformats.org/officeDocument/2006/relationships/hyperlink" Target="consultantplus://offline/ref=DC6298CEC60B7B85EA0F2BD3CF8B5DA0A3C5C27C927F4DA559AF3ABD6CFA245305C69FA1C488C5G9NAQ" TargetMode="External"/><Relationship Id="rId82" Type="http://schemas.openxmlformats.org/officeDocument/2006/relationships/hyperlink" Target="consultantplus://offline/ref=DC6298CEC60B7B85EA0F2BD3CF8B5DA0A3C5C27C927F4DA559AF3ABD6CFA245305C69FA1C489C4G9NEQ" TargetMode="External"/><Relationship Id="rId152" Type="http://schemas.openxmlformats.org/officeDocument/2006/relationships/hyperlink" Target="consultantplus://offline/ref=DC6298CEC60B7B85EA0F24D8D18B5DA0A7CFC97C917F4DA559AF3ABDG6NCQ" TargetMode="External"/><Relationship Id="rId173" Type="http://schemas.openxmlformats.org/officeDocument/2006/relationships/hyperlink" Target="consultantplus://offline/ref=DC6298CEC60B7B85EA0F2BD3CF8B5DA0A3C5C27C927F4DA559AF3ABD6CFA245305C69FA1C489C5G9NCQ" TargetMode="External"/><Relationship Id="rId194" Type="http://schemas.openxmlformats.org/officeDocument/2006/relationships/hyperlink" Target="consultantplus://offline/ref=DC6298CEC60B7B85EA0F2BD3CF8B5DA0A3C5C378907F4DA559AF3ABD6CFA245305C69FA7GCN0Q" TargetMode="External"/><Relationship Id="rId199" Type="http://schemas.openxmlformats.org/officeDocument/2006/relationships/hyperlink" Target="consultantplus://offline/ref=DC6298CEC60B7B85EA0F2BD3CF8B5DA0A0C9C67C957F4DA559AF3ABD6CFA245305C69FA1C78CC0G9N9Q" TargetMode="External"/><Relationship Id="rId203" Type="http://schemas.openxmlformats.org/officeDocument/2006/relationships/hyperlink" Target="consultantplus://offline/ref=DC6298CEC60B7B85EA0F24D8D18B5DA0A7CFC97C917F4DA559AF3ABDG6NCQ" TargetMode="External"/><Relationship Id="rId208" Type="http://schemas.openxmlformats.org/officeDocument/2006/relationships/hyperlink" Target="consultantplus://offline/ref=DC6298CEC60B7B85EA0F2BD3CF8B5DA0A0CEC274927F4DA559AF3ABD6CFA245305C69FA1C58CC4G9N4Q" TargetMode="External"/><Relationship Id="rId229" Type="http://schemas.openxmlformats.org/officeDocument/2006/relationships/hyperlink" Target="consultantplus://offline/ref=DC6298CEC60B7B85EA0F2BD3CF8B5DA0A3C5C27C927F4DA559AF3ABD6CFA245305C69FA1C489C5G9NCQ" TargetMode="External"/><Relationship Id="rId19" Type="http://schemas.openxmlformats.org/officeDocument/2006/relationships/hyperlink" Target="consultantplus://offline/ref=DC6298CEC60B7B85EA0F2BD3CF8B5DA0A0CEC274927F4DA559AF3ABD6CFA245305C69FA1C58EC1G9N9Q" TargetMode="External"/><Relationship Id="rId224" Type="http://schemas.openxmlformats.org/officeDocument/2006/relationships/hyperlink" Target="consultantplus://offline/ref=DC6298CEC60B7B85EA0F2BD3CF8B5DA0A3C5C27C927F4DA559AF3ABD6CFA245305C69FA1C489C5G9NCQ" TargetMode="External"/><Relationship Id="rId240" Type="http://schemas.openxmlformats.org/officeDocument/2006/relationships/hyperlink" Target="consultantplus://offline/ref=DC6298CEC60B7B85EA0F2BD3CF8B5DA0A0CEC274927F4DA559AF3ABD6CFA245305C69FA1C58EC1G9N9Q" TargetMode="External"/><Relationship Id="rId245" Type="http://schemas.openxmlformats.org/officeDocument/2006/relationships/hyperlink" Target="consultantplus://offline/ref=DC6298CEC60B7B85EA0F2BD3CF8B5DA0A3C5C378907F4DA559AF3ABD6CFA245305C69FA7GCN0Q" TargetMode="External"/><Relationship Id="rId261" Type="http://schemas.openxmlformats.org/officeDocument/2006/relationships/hyperlink" Target="consultantplus://offline/ref=DC6298CEC60B7B85EA0F2BD3CF8B5DA0A3C5C378907F4DA559AF3ABD6CFA245305C69FA1C58CC8G9N9Q" TargetMode="External"/><Relationship Id="rId266" Type="http://schemas.openxmlformats.org/officeDocument/2006/relationships/hyperlink" Target="consultantplus://offline/ref=DC6298CEC60B7B85EA0F2BD3CF8B5DA0A3C5C27C927F4DA559AF3ABD6CFA245305C69FA1C489C5G9NDQ" TargetMode="External"/><Relationship Id="rId14" Type="http://schemas.openxmlformats.org/officeDocument/2006/relationships/hyperlink" Target="consultantplus://offline/ref=DC6298CEC60B7B85EA0F2BD3CF8B5DA0A3C5C27C927F4DA559AF3ABD6CFA245305C69FA1C489C4G9NEQ" TargetMode="External"/><Relationship Id="rId30" Type="http://schemas.openxmlformats.org/officeDocument/2006/relationships/hyperlink" Target="consultantplus://offline/ref=DC6298CEC60B7B85EA0F2BD3CF8B5DA0A3C5C27C927F4DA559AF3ABD6CFA245305C69FA1C489C4G9N5Q" TargetMode="External"/><Relationship Id="rId35" Type="http://schemas.openxmlformats.org/officeDocument/2006/relationships/hyperlink" Target="consultantplus://offline/ref=DC6298CEC60B7B85EA0F2BD3CF8B5DA0A0CEC274927F4DA559AF3ABD6CFA245305C69FA1C58CC5G9N4Q" TargetMode="External"/><Relationship Id="rId56" Type="http://schemas.openxmlformats.org/officeDocument/2006/relationships/hyperlink" Target="consultantplus://offline/ref=DC6298CEC60B7B85EA0F2BD3CF8B5DA0A3C5C27C927F4DA559AF3ABD6CFA245305C69FA1C489C2G9N5Q" TargetMode="External"/><Relationship Id="rId77" Type="http://schemas.openxmlformats.org/officeDocument/2006/relationships/hyperlink" Target="consultantplus://offline/ref=DC6298CEC60B7B85EA0F2BD3CF8B5DA0A3C5C27C927F4DA559AF3ABD6CFA245305C69FA1C489C7G9N8Q" TargetMode="External"/><Relationship Id="rId100" Type="http://schemas.openxmlformats.org/officeDocument/2006/relationships/hyperlink" Target="consultantplus://offline/ref=DC6298CEC60B7B85EA0F2BD3CF8B5DA0A0CEC274927F4DA559AF3ABD6CFA245305C69FA1C58DC0G9NBQ" TargetMode="External"/><Relationship Id="rId105" Type="http://schemas.openxmlformats.org/officeDocument/2006/relationships/hyperlink" Target="consultantplus://offline/ref=DC6298CEC60B7B85EA0F2BD3CF8B5DA0A3C5C27C927F4DA559AF3ABD6CFA245305C69FA1C489C5G9NCQ" TargetMode="External"/><Relationship Id="rId126" Type="http://schemas.openxmlformats.org/officeDocument/2006/relationships/hyperlink" Target="consultantplus://offline/ref=DC6298CEC60B7B85EA0F2BD3CF8B5DA0A3C5C378907F4DA559AF3ABD6CFA245305C69FA7GCN0Q" TargetMode="External"/><Relationship Id="rId147" Type="http://schemas.openxmlformats.org/officeDocument/2006/relationships/hyperlink" Target="consultantplus://offline/ref=DC6298CEC60B7B85EA0F2BD3CF8B5DA0A3C5C27C927F4DA559AF3ABD6CFA245305C69FA1C489C5G9NDQ" TargetMode="External"/><Relationship Id="rId168" Type="http://schemas.openxmlformats.org/officeDocument/2006/relationships/hyperlink" Target="consultantplus://offline/ref=DC6298CEC60B7B85EA0F2BD3CF8B5DA0A0CEC274927F4DA559AF3ABD6CFA245305C69FA1C58DC0G9NBQ" TargetMode="External"/><Relationship Id="rId282" Type="http://schemas.openxmlformats.org/officeDocument/2006/relationships/fontTable" Target="fontTable.xml"/><Relationship Id="rId8" Type="http://schemas.openxmlformats.org/officeDocument/2006/relationships/hyperlink" Target="consultantplus://offline/ref=DC6298CEC60B7B85EA0F2BD3CF8B5DA0A3C5C27C927F4DA559AF3ABD6CFA245305C69FA1C489C5G9NCQ" TargetMode="External"/><Relationship Id="rId51" Type="http://schemas.openxmlformats.org/officeDocument/2006/relationships/hyperlink" Target="consultantplus://offline/ref=DC6298CEC60B7B85EA0F2BD3CF8B5DA0A3C5C27C927F4DA559AF3ABD6CFA245305C69FA1C489C8G9N4Q" TargetMode="External"/><Relationship Id="rId72" Type="http://schemas.openxmlformats.org/officeDocument/2006/relationships/hyperlink" Target="consultantplus://offline/ref=DC6298CEC60B7B85EA0F2BD3CF8B5DA0A0CEC274927F4DA559AF3ABD6CFA245305C69FA1C58CC4G9N4Q" TargetMode="External"/><Relationship Id="rId93" Type="http://schemas.openxmlformats.org/officeDocument/2006/relationships/hyperlink" Target="consultantplus://offline/ref=DC6298CEC60B7B85EA0F2BD3CF8B5DA0A3C5C27C927F4DA559AF3ABD6CFA245305C69FA1C489C5G9NCQ" TargetMode="External"/><Relationship Id="rId98" Type="http://schemas.openxmlformats.org/officeDocument/2006/relationships/hyperlink" Target="consultantplus://offline/ref=DC6298CEC60B7B85EA0F2BD3CF8B5DA0A3C5C27C927F4DA559AF3ABD6CFA245305C69FA1C489C4G9N5Q" TargetMode="External"/><Relationship Id="rId121" Type="http://schemas.openxmlformats.org/officeDocument/2006/relationships/hyperlink" Target="consultantplus://offline/ref=DC6298CEC60B7B85EA0F2BD3CF8B5DA0A0CEC274927F4DA559AF3ABD6CFA245305C69FA1C58EC1G9N9Q" TargetMode="External"/><Relationship Id="rId142" Type="http://schemas.openxmlformats.org/officeDocument/2006/relationships/hyperlink" Target="consultantplus://offline/ref=DC6298CEC60B7B85EA0F2BD3CF8B5DA0A3C5C378907F4DA559AF3ABD6CFA245305C69FA1C58CC8G9N9Q" TargetMode="External"/><Relationship Id="rId163" Type="http://schemas.openxmlformats.org/officeDocument/2006/relationships/hyperlink" Target="consultantplus://offline/ref=DC6298CEC60B7B85EA0F2BD3CF8B5DA0A3C5C27C927F4DA559AF3ABD6CFA245305C69FA1C488C5G9NAQ" TargetMode="External"/><Relationship Id="rId184" Type="http://schemas.openxmlformats.org/officeDocument/2006/relationships/hyperlink" Target="consultantplus://offline/ref=DC6298CEC60B7B85EA0F2BD3CF8B5DA0A3C5C27C927F4DA559AF3ABD6CFA245305C69FA1C489C4G9NEQ" TargetMode="External"/><Relationship Id="rId189" Type="http://schemas.openxmlformats.org/officeDocument/2006/relationships/hyperlink" Target="consultantplus://offline/ref=DC6298CEC60B7B85EA0F2BD3CF8B5DA0A0CEC274927F4DA559AF3ABD6CFA245305C69FA1C58EC1G9N9Q" TargetMode="External"/><Relationship Id="rId219" Type="http://schemas.openxmlformats.org/officeDocument/2006/relationships/hyperlink" Target="consultantplus://offline/ref=DC6298CEC60B7B85EA0F2BD3CF8B5DA0A0CEC274927F4DA559AF3ABD6CFA245305C69FA1C58DC0G9NBQ" TargetMode="External"/><Relationship Id="rId3" Type="http://schemas.openxmlformats.org/officeDocument/2006/relationships/styles" Target="styles.xml"/><Relationship Id="rId214" Type="http://schemas.openxmlformats.org/officeDocument/2006/relationships/hyperlink" Target="consultantplus://offline/ref=DC6298CEC60B7B85EA0F2BD3CF8B5DA0A3C5C27C927F4DA559AF3ABD6CFA245305C69FA1C488C5G9NAQ" TargetMode="External"/><Relationship Id="rId230" Type="http://schemas.openxmlformats.org/officeDocument/2006/relationships/hyperlink" Target="consultantplus://offline/ref=DC6298CEC60B7B85EA0F2BD3CF8B5DA0A3C5C27C927F4DA559AF3ABD6CFA245305C69FA1C489C7G9N8Q" TargetMode="External"/><Relationship Id="rId235" Type="http://schemas.openxmlformats.org/officeDocument/2006/relationships/hyperlink" Target="consultantplus://offline/ref=DC6298CEC60B7B85EA0F2BD3CF8B5DA0A3C5C27C927F4DA559AF3ABD6CFA245305C69FA1C489C4G9NEQ" TargetMode="External"/><Relationship Id="rId251" Type="http://schemas.openxmlformats.org/officeDocument/2006/relationships/hyperlink" Target="consultantplus://offline/ref=DC6298CEC60B7B85EA0F2BD3CF8B5DA0A3C5C27C927F4DA559AF3ABD6CFA245305C69FA1C489C4G9N5Q" TargetMode="External"/><Relationship Id="rId256" Type="http://schemas.openxmlformats.org/officeDocument/2006/relationships/hyperlink" Target="consultantplus://offline/ref=DC6298CEC60B7B85EA0F2BD3CF8B5DA0A0CEC274927F4DA559AF3ABD6CFA245305C69FA1C58CC5G9N4Q" TargetMode="External"/><Relationship Id="rId277" Type="http://schemas.openxmlformats.org/officeDocument/2006/relationships/hyperlink" Target="consultantplus://offline/ref=DC6298CEC60B7B85EA0F2BD3CF8B5DA0A3C5C27C927F4DA559AF3ABD6CFA245305C69FA1C489C2G9N5Q" TargetMode="External"/><Relationship Id="rId25" Type="http://schemas.openxmlformats.org/officeDocument/2006/relationships/hyperlink" Target="consultantplus://offline/ref=DC6298CEC60B7B85EA0F2BD3CF8B5DA0A3C5C27C927F4DA559AF3ABD6CFA245305C69FA1C489C5G9NCQ" TargetMode="External"/><Relationship Id="rId46" Type="http://schemas.openxmlformats.org/officeDocument/2006/relationships/hyperlink" Target="consultantplus://offline/ref=DC6298CEC60B7B85EA0F2BD3CF8B5DA0A0C9C67C957F4DA559AF3ABD6CFA245305C69FA1C78CC0G9N9Q" TargetMode="External"/><Relationship Id="rId67" Type="http://schemas.openxmlformats.org/officeDocument/2006/relationships/hyperlink" Target="consultantplus://offline/ref=DC6298CEC60B7B85EA0F24D8D18B5DA0A7CFC97C917F4DA559AF3ABDG6NCQ" TargetMode="External"/><Relationship Id="rId116" Type="http://schemas.openxmlformats.org/officeDocument/2006/relationships/hyperlink" Target="consultantplus://offline/ref=DC6298CEC60B7B85EA0F2BD3CF8B5DA0A3C5C27C927F4DA559AF3ABD6CFA245305C69FA1C489C4G9NEQ" TargetMode="External"/><Relationship Id="rId137" Type="http://schemas.openxmlformats.org/officeDocument/2006/relationships/hyperlink" Target="consultantplus://offline/ref=DC6298CEC60B7B85EA0F2BD3CF8B5DA0A0CEC274927F4DA559AF3ABD6CFA245305C69FA1C58CC5G9N4Q" TargetMode="External"/><Relationship Id="rId158" Type="http://schemas.openxmlformats.org/officeDocument/2006/relationships/hyperlink" Target="consultantplus://offline/ref=DC6298CEC60B7B85EA0F2BD3CF8B5DA0A3C5C27C927F4DA559AF3ABD6CFA245305C69FA1C489C2G9N5Q" TargetMode="External"/><Relationship Id="rId272" Type="http://schemas.openxmlformats.org/officeDocument/2006/relationships/hyperlink" Target="consultantplus://offline/ref=DC6298CEC60B7B85EA0F2BD3CF8B5DA0A3C5C27C927F4DA559AF3ABD6CFA245305C69FA1C489C8G9N4Q" TargetMode="External"/><Relationship Id="rId20" Type="http://schemas.openxmlformats.org/officeDocument/2006/relationships/hyperlink" Target="consultantplus://offline/ref=DC6298CEC60B7B85EA0F2BD3CF8B5DA0A3C5C27C927F4DA559AF3ABD6CFA245305C69FA1C489C5G9NCQ" TargetMode="External"/><Relationship Id="rId41" Type="http://schemas.openxmlformats.org/officeDocument/2006/relationships/hyperlink" Target="consultantplus://offline/ref=DC6298CEC60B7B85EA0F2BD3CF8B5DA0A3C5C378907F4DA559AF3ABD6CFA245305C69FA7GCN0Q" TargetMode="External"/><Relationship Id="rId62" Type="http://schemas.openxmlformats.org/officeDocument/2006/relationships/hyperlink" Target="consultantplus://offline/ref=DC6298CEC60B7B85EA0F2BD3CF8B5DA0A3C5C27C927F4DA559AF3ABD6CFA245305C69FA1C489C5G9NDQ" TargetMode="External"/><Relationship Id="rId83" Type="http://schemas.openxmlformats.org/officeDocument/2006/relationships/hyperlink" Target="consultantplus://offline/ref=DC6298CEC60B7B85EA0F2BD3CF8B5DA0A0CEC274927F4DA559AF3ABD6CFA245305C69FA1C58DC0G9NBQ" TargetMode="External"/><Relationship Id="rId88" Type="http://schemas.openxmlformats.org/officeDocument/2006/relationships/hyperlink" Target="consultantplus://offline/ref=DC6298CEC60B7B85EA0F2BD3CF8B5DA0A3C5C27C927F4DA559AF3ABD6CFA245305C69FA1C489C5G9NCQ" TargetMode="External"/><Relationship Id="rId111" Type="http://schemas.openxmlformats.org/officeDocument/2006/relationships/hyperlink" Target="consultantplus://offline/ref=DC6298CEC60B7B85EA0F2BD3CF8B5DA0A3C5C27C927F4DA559AF3ABD6CFA245305C69FA1C489C7G9N8Q" TargetMode="External"/><Relationship Id="rId132" Type="http://schemas.openxmlformats.org/officeDocument/2006/relationships/hyperlink" Target="consultantplus://offline/ref=DC6298CEC60B7B85EA0F2BD3CF8B5DA0A3C5C27C927F4DA559AF3ABD6CFA245305C69FA1C489C4G9N5Q" TargetMode="External"/><Relationship Id="rId153" Type="http://schemas.openxmlformats.org/officeDocument/2006/relationships/hyperlink" Target="consultantplus://offline/ref=DC6298CEC60B7B85EA0F2BD3CF8B5DA0A3C5C27C927F4DA559AF3ABD6CFA245305C69FA1C489C8G9N4Q" TargetMode="External"/><Relationship Id="rId174" Type="http://schemas.openxmlformats.org/officeDocument/2006/relationships/hyperlink" Target="consultantplus://offline/ref=DC6298CEC60B7B85EA0F2BD3CF8B5DA0A0CEC274927F4DA559AF3ABD6CFA245305C69FA1C58CC4G9N4Q" TargetMode="External"/><Relationship Id="rId179" Type="http://schemas.openxmlformats.org/officeDocument/2006/relationships/hyperlink" Target="consultantplus://offline/ref=DC6298CEC60B7B85EA0F2BD3CF8B5DA0A3C5C27C927F4DA559AF3ABD6CFA245305C69FA1C489C7G9N8Q" TargetMode="External"/><Relationship Id="rId195" Type="http://schemas.openxmlformats.org/officeDocument/2006/relationships/hyperlink" Target="consultantplus://offline/ref=DC6298CEC60B7B85EA0F2BD3CF8B5DA0A3C5C27C927F4DA559AF3ABD6CFA245305C69FA1C489C5G9NCQ" TargetMode="External"/><Relationship Id="rId209" Type="http://schemas.openxmlformats.org/officeDocument/2006/relationships/hyperlink" Target="consultantplus://offline/ref=DC6298CEC60B7B85EA0F2BD3CF8B5DA0A3C5C27C927F4DA559AF3ABD6CFA245305C69FA1C489C2G9N5Q" TargetMode="External"/><Relationship Id="rId190" Type="http://schemas.openxmlformats.org/officeDocument/2006/relationships/hyperlink" Target="consultantplus://offline/ref=DC6298CEC60B7B85EA0F2BD3CF8B5DA0A3C5C27C927F4DA559AF3ABD6CFA245305C69FA1C489C5G9NCQ" TargetMode="External"/><Relationship Id="rId204" Type="http://schemas.openxmlformats.org/officeDocument/2006/relationships/hyperlink" Target="consultantplus://offline/ref=DC6298CEC60B7B85EA0F2BD3CF8B5DA0A3C5C27C927F4DA559AF3ABD6CFA245305C69FA1C489C8G9N4Q" TargetMode="External"/><Relationship Id="rId220" Type="http://schemas.openxmlformats.org/officeDocument/2006/relationships/hyperlink" Target="consultantplus://offline/ref=DC6298CEC60B7B85EA0F24D8D18B5DA0A7CFC97C917F4DA559AF3ABDG6NCQ" TargetMode="External"/><Relationship Id="rId225" Type="http://schemas.openxmlformats.org/officeDocument/2006/relationships/hyperlink" Target="consultantplus://offline/ref=DC6298CEC60B7B85EA0F2BD3CF8B5DA0A0CEC274927F4DA559AF3ABD6CFA245305C69FA1C58CC4G9N4Q" TargetMode="External"/><Relationship Id="rId241" Type="http://schemas.openxmlformats.org/officeDocument/2006/relationships/hyperlink" Target="consultantplus://offline/ref=DC6298CEC60B7B85EA0F2BD3CF8B5DA0A3C5C27C927F4DA559AF3ABD6CFA245305C69FA1C489C5G9NCQ" TargetMode="External"/><Relationship Id="rId246" Type="http://schemas.openxmlformats.org/officeDocument/2006/relationships/hyperlink" Target="consultantplus://offline/ref=DC6298CEC60B7B85EA0F2BD3CF8B5DA0A3C5C27C927F4DA559AF3ABD6CFA245305C69FA1C489C5G9NCQ" TargetMode="External"/><Relationship Id="rId267" Type="http://schemas.openxmlformats.org/officeDocument/2006/relationships/hyperlink" Target="consultantplus://offline/ref=DC6298CEC60B7B85EA0F2BD3CF8B5DA0A0C9C67C957F4DA559AF3ABD6CFA245305C69FA1C78CC0G9N9Q" TargetMode="External"/><Relationship Id="rId15" Type="http://schemas.openxmlformats.org/officeDocument/2006/relationships/hyperlink" Target="consultantplus://offline/ref=DC6298CEC60B7B85EA0F2BD3CF8B5DA0A0CEC274927F4DA559AF3ABD6CFA245305C69FA1C58DC0G9NBQ" TargetMode="External"/><Relationship Id="rId36" Type="http://schemas.openxmlformats.org/officeDocument/2006/relationships/hyperlink" Target="consultantplus://offline/ref=DC6298CEC60B7B85EA0F2BD3CF8B5DA0A0CEC274927F4DA559AF3ABD6CFA245305C69FA1C58EC1G9N9Q" TargetMode="External"/><Relationship Id="rId57" Type="http://schemas.openxmlformats.org/officeDocument/2006/relationships/hyperlink" Target="consultantplus://offline/ref=DC6298CEC60B7B85EA0F2BD3CF8B5DA0A3C5C378907F4DA559AF3ABD6CFA245305C69FA1C58CC8G9N9Q" TargetMode="External"/><Relationship Id="rId106" Type="http://schemas.openxmlformats.org/officeDocument/2006/relationships/hyperlink" Target="consultantplus://offline/ref=DC6298CEC60B7B85EA0F2BD3CF8B5DA0A0CEC274927F4DA559AF3ABD6CFA245305C69FA1C58CC4G9N4Q" TargetMode="External"/><Relationship Id="rId127" Type="http://schemas.openxmlformats.org/officeDocument/2006/relationships/hyperlink" Target="consultantplus://offline/ref=DC6298CEC60B7B85EA0F2BD3CF8B5DA0A3C5C27C927F4DA559AF3ABD6CFA245305C69FA1C489C5G9NCQ" TargetMode="External"/><Relationship Id="rId262" Type="http://schemas.openxmlformats.org/officeDocument/2006/relationships/hyperlink" Target="consultantplus://offline/ref=DC6298CEC60B7B85EA0F2BD3CF8B5DA0A3C5C378907F4DA559AF3ABD6CFA245305C69FA7GCN0Q" TargetMode="External"/><Relationship Id="rId283" Type="http://schemas.openxmlformats.org/officeDocument/2006/relationships/theme" Target="theme/theme1.xml"/><Relationship Id="rId10" Type="http://schemas.openxmlformats.org/officeDocument/2006/relationships/hyperlink" Target="consultantplus://offline/ref=DC6298CEC60B7B85EA0F2BD3CF8B5DA0A3C5C27C927F4DA559AF3ABD6CFA245305C69FA1C488C5G9NAQ" TargetMode="External"/><Relationship Id="rId31" Type="http://schemas.openxmlformats.org/officeDocument/2006/relationships/hyperlink" Target="consultantplus://offline/ref=DC6298CEC60B7B85EA0F2BD3CF8B5DA0A3C5C27C927F4DA559AF3ABD6CFA245305C69FA1C489C4G9NEQ" TargetMode="External"/><Relationship Id="rId52" Type="http://schemas.openxmlformats.org/officeDocument/2006/relationships/hyperlink" Target="consultantplus://offline/ref=DC6298CEC60B7B85EA0F2BD3CF8B5DA0A0CEC274927F4DA559AF3ABD6CFA245305C69FA1C58CC5G9N4Q" TargetMode="External"/><Relationship Id="rId73" Type="http://schemas.openxmlformats.org/officeDocument/2006/relationships/hyperlink" Target="consultantplus://offline/ref=DC6298CEC60B7B85EA0F2BD3CF8B5DA0A3C5C27C927F4DA559AF3ABD6CFA245305C69FA1C489C2G9N5Q" TargetMode="External"/><Relationship Id="rId78" Type="http://schemas.openxmlformats.org/officeDocument/2006/relationships/hyperlink" Target="consultantplus://offline/ref=DC6298CEC60B7B85EA0F2BD3CF8B5DA0A3C5C27C927F4DA559AF3ABD6CFA245305C69FA1C488C5G9NAQ" TargetMode="External"/><Relationship Id="rId94" Type="http://schemas.openxmlformats.org/officeDocument/2006/relationships/hyperlink" Target="consultantplus://offline/ref=DC6298CEC60B7B85EA0F2BD3CF8B5DA0A3C5C27C927F4DA559AF3ABD6CFA245305C69FA1C489C7G9N8Q" TargetMode="External"/><Relationship Id="rId99" Type="http://schemas.openxmlformats.org/officeDocument/2006/relationships/hyperlink" Target="consultantplus://offline/ref=DC6298CEC60B7B85EA0F2BD3CF8B5DA0A3C5C27C927F4DA559AF3ABD6CFA245305C69FA1C489C4G9NEQ" TargetMode="External"/><Relationship Id="rId101" Type="http://schemas.openxmlformats.org/officeDocument/2006/relationships/hyperlink" Target="consultantplus://offline/ref=DC6298CEC60B7B85EA0F24D8D18B5DA0A7CFC97C917F4DA559AF3ABDG6NCQ" TargetMode="External"/><Relationship Id="rId122" Type="http://schemas.openxmlformats.org/officeDocument/2006/relationships/hyperlink" Target="consultantplus://offline/ref=DC6298CEC60B7B85EA0F2BD3CF8B5DA0A3C5C27C927F4DA559AF3ABD6CFA245305C69FA1C489C5G9NCQ" TargetMode="External"/><Relationship Id="rId143" Type="http://schemas.openxmlformats.org/officeDocument/2006/relationships/hyperlink" Target="consultantplus://offline/ref=DC6298CEC60B7B85EA0F2BD3CF8B5DA0A3C5C378907F4DA559AF3ABD6CFA245305C69FA7GCN0Q" TargetMode="External"/><Relationship Id="rId148" Type="http://schemas.openxmlformats.org/officeDocument/2006/relationships/hyperlink" Target="consultantplus://offline/ref=DC6298CEC60B7B85EA0F2BD3CF8B5DA0A0C9C67C957F4DA559AF3ABD6CFA245305C69FA1C78CC0G9N9Q" TargetMode="External"/><Relationship Id="rId164" Type="http://schemas.openxmlformats.org/officeDocument/2006/relationships/hyperlink" Target="consultantplus://offline/ref=DC6298CEC60B7B85EA0F2BD3CF8B5DA0A3C5C27C927F4DA559AF3ABD6CFA245305C69FA1C489C5G9NDQ" TargetMode="External"/><Relationship Id="rId169" Type="http://schemas.openxmlformats.org/officeDocument/2006/relationships/hyperlink" Target="consultantplus://offline/ref=DC6298CEC60B7B85EA0F24D8D18B5DA0A7CFC97C917F4DA559AF3ABDG6NCQ" TargetMode="External"/><Relationship Id="rId185" Type="http://schemas.openxmlformats.org/officeDocument/2006/relationships/hyperlink" Target="consultantplus://offline/ref=DC6298CEC60B7B85EA0F2BD3CF8B5DA0A0CEC274927F4DA559AF3ABD6CFA245305C69FA1C58DC0G9NBQ" TargetMode="External"/><Relationship Id="rId4" Type="http://schemas.openxmlformats.org/officeDocument/2006/relationships/settings" Target="settings.xml"/><Relationship Id="rId9" Type="http://schemas.openxmlformats.org/officeDocument/2006/relationships/hyperlink" Target="consultantplus://offline/ref=DC6298CEC60B7B85EA0F2BD3CF8B5DA0A3C5C27C927F4DA559AF3ABD6CFA245305C69FA1C489C7G9N8Q" TargetMode="External"/><Relationship Id="rId180" Type="http://schemas.openxmlformats.org/officeDocument/2006/relationships/hyperlink" Target="consultantplus://offline/ref=DC6298CEC60B7B85EA0F2BD3CF8B5DA0A3C5C27C927F4DA559AF3ABD6CFA245305C69FA1C488C5G9NAQ" TargetMode="External"/><Relationship Id="rId210" Type="http://schemas.openxmlformats.org/officeDocument/2006/relationships/hyperlink" Target="consultantplus://offline/ref=DC6298CEC60B7B85EA0F2BD3CF8B5DA0A3C5C378907F4DA559AF3ABD6CFA245305C69FA1C58CC8G9N9Q" TargetMode="External"/><Relationship Id="rId215" Type="http://schemas.openxmlformats.org/officeDocument/2006/relationships/hyperlink" Target="consultantplus://offline/ref=DC6298CEC60B7B85EA0F2BD3CF8B5DA0A3C5C27C927F4DA559AF3ABD6CFA245305C69FA1C489C5G9NDQ" TargetMode="External"/><Relationship Id="rId236" Type="http://schemas.openxmlformats.org/officeDocument/2006/relationships/hyperlink" Target="consultantplus://offline/ref=DC6298CEC60B7B85EA0F2BD3CF8B5DA0A0CEC274927F4DA559AF3ABD6CFA245305C69FA1C58DC0G9NBQ" TargetMode="External"/><Relationship Id="rId257" Type="http://schemas.openxmlformats.org/officeDocument/2006/relationships/hyperlink" Target="consultantplus://offline/ref=DC6298CEC60B7B85EA0F2BD3CF8B5DA0A0CEC274927F4DA559AF3ABD6CFA245305C69FA1C58EC1G9N9Q" TargetMode="External"/><Relationship Id="rId278" Type="http://schemas.openxmlformats.org/officeDocument/2006/relationships/hyperlink" Target="consultantplus://offline/ref=DC6298CEC60B7B85EA0F2BD3CF8B5DA0A3C5C378907F4DA559AF3ABD6CFA245305C69FA1C58CC8G9N9Q" TargetMode="External"/><Relationship Id="rId26" Type="http://schemas.openxmlformats.org/officeDocument/2006/relationships/hyperlink" Target="consultantplus://offline/ref=DC6298CEC60B7B85EA0F2BD3CF8B5DA0A3C5C27C927F4DA559AF3ABD6CFA245305C69FA1C489C7G9N8Q" TargetMode="External"/><Relationship Id="rId231" Type="http://schemas.openxmlformats.org/officeDocument/2006/relationships/hyperlink" Target="consultantplus://offline/ref=DC6298CEC60B7B85EA0F2BD3CF8B5DA0A3C5C27C927F4DA559AF3ABD6CFA245305C69FA1C488C5G9NAQ" TargetMode="External"/><Relationship Id="rId252" Type="http://schemas.openxmlformats.org/officeDocument/2006/relationships/hyperlink" Target="consultantplus://offline/ref=DC6298CEC60B7B85EA0F2BD3CF8B5DA0A3C5C27C927F4DA559AF3ABD6CFA245305C69FA1C489C4G9NEQ" TargetMode="External"/><Relationship Id="rId273" Type="http://schemas.openxmlformats.org/officeDocument/2006/relationships/hyperlink" Target="consultantplus://offline/ref=DC6298CEC60B7B85EA0F2BD3CF8B5DA0A0CEC274927F4DA559AF3ABD6CFA245305C69FA1C58CC5G9N4Q" TargetMode="External"/><Relationship Id="rId47" Type="http://schemas.openxmlformats.org/officeDocument/2006/relationships/hyperlink" Target="consultantplus://offline/ref=DC6298CEC60B7B85EA0F2BD3CF8B5DA0A3C5C27C927F4DA559AF3ABD6CFA245305C69FA1C489C4G9N5Q" TargetMode="External"/><Relationship Id="rId68" Type="http://schemas.openxmlformats.org/officeDocument/2006/relationships/hyperlink" Target="consultantplus://offline/ref=DC6298CEC60B7B85EA0F2BD3CF8B5DA0A3C5C27C927F4DA559AF3ABD6CFA245305C69FA1C489C8G9N4Q" TargetMode="External"/><Relationship Id="rId89" Type="http://schemas.openxmlformats.org/officeDocument/2006/relationships/hyperlink" Target="consultantplus://offline/ref=DC6298CEC60B7B85EA0F2BD3CF8B5DA0A0CEC274927F4DA559AF3ABD6CFA245305C69FA1C58CC4G9N4Q" TargetMode="External"/><Relationship Id="rId112" Type="http://schemas.openxmlformats.org/officeDocument/2006/relationships/hyperlink" Target="consultantplus://offline/ref=DC6298CEC60B7B85EA0F2BD3CF8B5DA0A3C5C27C927F4DA559AF3ABD6CFA245305C69FA1C488C5G9NAQ" TargetMode="External"/><Relationship Id="rId133" Type="http://schemas.openxmlformats.org/officeDocument/2006/relationships/hyperlink" Target="consultantplus://offline/ref=DC6298CEC60B7B85EA0F2BD3CF8B5DA0A3C5C27C927F4DA559AF3ABD6CFA245305C69FA1C489C4G9NEQ" TargetMode="External"/><Relationship Id="rId154" Type="http://schemas.openxmlformats.org/officeDocument/2006/relationships/hyperlink" Target="consultantplus://offline/ref=DC6298CEC60B7B85EA0F2BD3CF8B5DA0A0CEC274927F4DA559AF3ABD6CFA245305C69FA1C58CC5G9N4Q" TargetMode="External"/><Relationship Id="rId175" Type="http://schemas.openxmlformats.org/officeDocument/2006/relationships/hyperlink" Target="consultantplus://offline/ref=DC6298CEC60B7B85EA0F2BD3CF8B5DA0A3C5C27C927F4DA559AF3ABD6CFA245305C69FA1C489C2G9N5Q" TargetMode="External"/><Relationship Id="rId196" Type="http://schemas.openxmlformats.org/officeDocument/2006/relationships/hyperlink" Target="consultantplus://offline/ref=DC6298CEC60B7B85EA0F2BD3CF8B5DA0A3C5C27C927F4DA559AF3ABD6CFA245305C69FA1C489C7G9N8Q" TargetMode="External"/><Relationship Id="rId200" Type="http://schemas.openxmlformats.org/officeDocument/2006/relationships/hyperlink" Target="consultantplus://offline/ref=DC6298CEC60B7B85EA0F2BD3CF8B5DA0A3C5C27C927F4DA559AF3ABD6CFA245305C69FA1C489C4G9N5Q" TargetMode="External"/><Relationship Id="rId16" Type="http://schemas.openxmlformats.org/officeDocument/2006/relationships/hyperlink" Target="consultantplus://offline/ref=DC6298CEC60B7B85EA0F24D8D18B5DA0A7CFC97C917F4DA559AF3ABDG6NCQ" TargetMode="External"/><Relationship Id="rId221" Type="http://schemas.openxmlformats.org/officeDocument/2006/relationships/hyperlink" Target="consultantplus://offline/ref=DC6298CEC60B7B85EA0F2BD3CF8B5DA0A3C5C27C927F4DA559AF3ABD6CFA245305C69FA1C489C8G9N4Q" TargetMode="External"/><Relationship Id="rId242" Type="http://schemas.openxmlformats.org/officeDocument/2006/relationships/hyperlink" Target="consultantplus://offline/ref=DC6298CEC60B7B85EA0F2BD3CF8B5DA0A0CEC274927F4DA559AF3ABD6CFA245305C69FA1C58CC4G9N4Q" TargetMode="External"/><Relationship Id="rId263" Type="http://schemas.openxmlformats.org/officeDocument/2006/relationships/hyperlink" Target="consultantplus://offline/ref=DC6298CEC60B7B85EA0F2BD3CF8B5DA0A3C5C27C927F4DA559AF3ABD6CFA245305C69FA1C489C5G9NCQ" TargetMode="External"/><Relationship Id="rId37" Type="http://schemas.openxmlformats.org/officeDocument/2006/relationships/hyperlink" Target="consultantplus://offline/ref=DC6298CEC60B7B85EA0F2BD3CF8B5DA0A3C5C27C927F4DA559AF3ABD6CFA245305C69FA1C489C5G9NCQ" TargetMode="External"/><Relationship Id="rId58" Type="http://schemas.openxmlformats.org/officeDocument/2006/relationships/hyperlink" Target="consultantplus://offline/ref=DC6298CEC60B7B85EA0F2BD3CF8B5DA0A3C5C378907F4DA559AF3ABD6CFA245305C69FA7GCN0Q" TargetMode="External"/><Relationship Id="rId79" Type="http://schemas.openxmlformats.org/officeDocument/2006/relationships/hyperlink" Target="consultantplus://offline/ref=DC6298CEC60B7B85EA0F2BD3CF8B5DA0A3C5C27C927F4DA559AF3ABD6CFA245305C69FA1C489C5G9NDQ" TargetMode="External"/><Relationship Id="rId102" Type="http://schemas.openxmlformats.org/officeDocument/2006/relationships/hyperlink" Target="consultantplus://offline/ref=DC6298CEC60B7B85EA0F2BD3CF8B5DA0A3C5C27C927F4DA559AF3ABD6CFA245305C69FA1C489C8G9N4Q" TargetMode="External"/><Relationship Id="rId123" Type="http://schemas.openxmlformats.org/officeDocument/2006/relationships/hyperlink" Target="consultantplus://offline/ref=DC6298CEC60B7B85EA0F2BD3CF8B5DA0A0CEC274927F4DA559AF3ABD6CFA245305C69FA1C58CC4G9N4Q" TargetMode="External"/><Relationship Id="rId144" Type="http://schemas.openxmlformats.org/officeDocument/2006/relationships/hyperlink" Target="consultantplus://offline/ref=DC6298CEC60B7B85EA0F2BD3CF8B5DA0A3C5C27C927F4DA559AF3ABD6CFA245305C69FA1C489C5G9NCQ" TargetMode="External"/><Relationship Id="rId90" Type="http://schemas.openxmlformats.org/officeDocument/2006/relationships/hyperlink" Target="consultantplus://offline/ref=DC6298CEC60B7B85EA0F2BD3CF8B5DA0A3C5C27C927F4DA559AF3ABD6CFA245305C69FA1C489C2G9N5Q" TargetMode="External"/><Relationship Id="rId165" Type="http://schemas.openxmlformats.org/officeDocument/2006/relationships/hyperlink" Target="consultantplus://offline/ref=DC6298CEC60B7B85EA0F2BD3CF8B5DA0A0C9C67C957F4DA559AF3ABD6CFA245305C69FA1C78CC0G9N9Q" TargetMode="External"/><Relationship Id="rId186" Type="http://schemas.openxmlformats.org/officeDocument/2006/relationships/hyperlink" Target="consultantplus://offline/ref=DC6298CEC60B7B85EA0F24D8D18B5DA0A7CFC97C917F4DA559AF3ABDG6NCQ" TargetMode="External"/><Relationship Id="rId211" Type="http://schemas.openxmlformats.org/officeDocument/2006/relationships/hyperlink" Target="consultantplus://offline/ref=DC6298CEC60B7B85EA0F2BD3CF8B5DA0A3C5C378907F4DA559AF3ABD6CFA245305C69FA7GCN0Q" TargetMode="External"/><Relationship Id="rId232" Type="http://schemas.openxmlformats.org/officeDocument/2006/relationships/hyperlink" Target="consultantplus://offline/ref=DC6298CEC60B7B85EA0F2BD3CF8B5DA0A3C5C27C927F4DA559AF3ABD6CFA245305C69FA1C489C5G9NDQ" TargetMode="External"/><Relationship Id="rId253" Type="http://schemas.openxmlformats.org/officeDocument/2006/relationships/hyperlink" Target="consultantplus://offline/ref=DC6298CEC60B7B85EA0F2BD3CF8B5DA0A0CEC274927F4DA559AF3ABD6CFA245305C69FA1C58DC0G9NBQ" TargetMode="External"/><Relationship Id="rId274" Type="http://schemas.openxmlformats.org/officeDocument/2006/relationships/hyperlink" Target="consultantplus://offline/ref=DC6298CEC60B7B85EA0F2BD3CF8B5DA0A0CEC274927F4DA559AF3ABD6CFA245305C69FA1C58EC1G9N9Q" TargetMode="External"/><Relationship Id="rId27" Type="http://schemas.openxmlformats.org/officeDocument/2006/relationships/hyperlink" Target="consultantplus://offline/ref=DC6298CEC60B7B85EA0F2BD3CF8B5DA0A3C5C27C927F4DA559AF3ABD6CFA245305C69FA1C488C5G9NAQ" TargetMode="External"/><Relationship Id="rId48" Type="http://schemas.openxmlformats.org/officeDocument/2006/relationships/hyperlink" Target="consultantplus://offline/ref=DC6298CEC60B7B85EA0F2BD3CF8B5DA0A3C5C27C927F4DA559AF3ABD6CFA245305C69FA1C489C4G9NEQ" TargetMode="External"/><Relationship Id="rId69" Type="http://schemas.openxmlformats.org/officeDocument/2006/relationships/hyperlink" Target="consultantplus://offline/ref=DC6298CEC60B7B85EA0F2BD3CF8B5DA0A0CEC274927F4DA559AF3ABD6CFA245305C69FA1C58CC5G9N4Q" TargetMode="External"/><Relationship Id="rId113" Type="http://schemas.openxmlformats.org/officeDocument/2006/relationships/hyperlink" Target="consultantplus://offline/ref=DC6298CEC60B7B85EA0F2BD3CF8B5DA0A3C5C27C927F4DA559AF3ABD6CFA245305C69FA1C489C5G9NDQ" TargetMode="External"/><Relationship Id="rId134" Type="http://schemas.openxmlformats.org/officeDocument/2006/relationships/hyperlink" Target="consultantplus://offline/ref=DC6298CEC60B7B85EA0F2BD3CF8B5DA0A0CEC274927F4DA559AF3ABD6CFA245305C69FA1C58DC0G9NBQ" TargetMode="External"/><Relationship Id="rId80" Type="http://schemas.openxmlformats.org/officeDocument/2006/relationships/hyperlink" Target="consultantplus://offline/ref=DC6298CEC60B7B85EA0F2BD3CF8B5DA0A0C9C67C957F4DA559AF3ABD6CFA245305C69FA1C78CC0G9N9Q" TargetMode="External"/><Relationship Id="rId155" Type="http://schemas.openxmlformats.org/officeDocument/2006/relationships/hyperlink" Target="consultantplus://offline/ref=DC6298CEC60B7B85EA0F2BD3CF8B5DA0A0CEC274927F4DA559AF3ABD6CFA245305C69FA1C58EC1G9N9Q" TargetMode="External"/><Relationship Id="rId176" Type="http://schemas.openxmlformats.org/officeDocument/2006/relationships/hyperlink" Target="consultantplus://offline/ref=DC6298CEC60B7B85EA0F2BD3CF8B5DA0A3C5C378907F4DA559AF3ABD6CFA245305C69FA1C58CC8G9N9Q" TargetMode="External"/><Relationship Id="rId197" Type="http://schemas.openxmlformats.org/officeDocument/2006/relationships/hyperlink" Target="consultantplus://offline/ref=DC6298CEC60B7B85EA0F2BD3CF8B5DA0A3C5C27C927F4DA559AF3ABD6CFA245305C69FA1C488C5G9NAQ" TargetMode="External"/><Relationship Id="rId201" Type="http://schemas.openxmlformats.org/officeDocument/2006/relationships/hyperlink" Target="consultantplus://offline/ref=DC6298CEC60B7B85EA0F2BD3CF8B5DA0A3C5C27C927F4DA559AF3ABD6CFA245305C69FA1C489C4G9NEQ" TargetMode="External"/><Relationship Id="rId222" Type="http://schemas.openxmlformats.org/officeDocument/2006/relationships/hyperlink" Target="consultantplus://offline/ref=DC6298CEC60B7B85EA0F2BD3CF8B5DA0A0CEC274927F4DA559AF3ABD6CFA245305C69FA1C58CC5G9N4Q" TargetMode="External"/><Relationship Id="rId243" Type="http://schemas.openxmlformats.org/officeDocument/2006/relationships/hyperlink" Target="consultantplus://offline/ref=DC6298CEC60B7B85EA0F2BD3CF8B5DA0A3C5C27C927F4DA559AF3ABD6CFA245305C69FA1C489C2G9N5Q" TargetMode="External"/><Relationship Id="rId264" Type="http://schemas.openxmlformats.org/officeDocument/2006/relationships/hyperlink" Target="consultantplus://offline/ref=DC6298CEC60B7B85EA0F2BD3CF8B5DA0A3C5C27C927F4DA559AF3ABD6CFA245305C69FA1C489C7G9N8Q" TargetMode="External"/><Relationship Id="rId17" Type="http://schemas.openxmlformats.org/officeDocument/2006/relationships/hyperlink" Target="consultantplus://offline/ref=DC6298CEC60B7B85EA0F2BD3CF8B5DA0A3C5C27C927F4DA559AF3ABD6CFA245305C69FA1C489C8G9N4Q" TargetMode="External"/><Relationship Id="rId38" Type="http://schemas.openxmlformats.org/officeDocument/2006/relationships/hyperlink" Target="consultantplus://offline/ref=DC6298CEC60B7B85EA0F2BD3CF8B5DA0A0CEC274927F4DA559AF3ABD6CFA245305C69FA1C58CC4G9N4Q" TargetMode="External"/><Relationship Id="rId59" Type="http://schemas.openxmlformats.org/officeDocument/2006/relationships/hyperlink" Target="consultantplus://offline/ref=DC6298CEC60B7B85EA0F2BD3CF8B5DA0A3C5C27C927F4DA559AF3ABD6CFA245305C69FA1C489C5G9NCQ" TargetMode="External"/><Relationship Id="rId103" Type="http://schemas.openxmlformats.org/officeDocument/2006/relationships/hyperlink" Target="consultantplus://offline/ref=DC6298CEC60B7B85EA0F2BD3CF8B5DA0A0CEC274927F4DA559AF3ABD6CFA245305C69FA1C58CC5G9N4Q" TargetMode="External"/><Relationship Id="rId124" Type="http://schemas.openxmlformats.org/officeDocument/2006/relationships/hyperlink" Target="consultantplus://offline/ref=DC6298CEC60B7B85EA0F2BD3CF8B5DA0A3C5C27C927F4DA559AF3ABD6CFA245305C69FA1C489C2G9N5Q" TargetMode="External"/><Relationship Id="rId70" Type="http://schemas.openxmlformats.org/officeDocument/2006/relationships/hyperlink" Target="consultantplus://offline/ref=DC6298CEC60B7B85EA0F2BD3CF8B5DA0A0CEC274927F4DA559AF3ABD6CFA245305C69FA1C58EC1G9N9Q" TargetMode="External"/><Relationship Id="rId91" Type="http://schemas.openxmlformats.org/officeDocument/2006/relationships/hyperlink" Target="consultantplus://offline/ref=DC6298CEC60B7B85EA0F2BD3CF8B5DA0A3C5C378907F4DA559AF3ABD6CFA245305C69FA1C58CC8G9N9Q" TargetMode="External"/><Relationship Id="rId145" Type="http://schemas.openxmlformats.org/officeDocument/2006/relationships/hyperlink" Target="consultantplus://offline/ref=DC6298CEC60B7B85EA0F2BD3CF8B5DA0A3C5C27C927F4DA559AF3ABD6CFA245305C69FA1C489C7G9N8Q" TargetMode="External"/><Relationship Id="rId166" Type="http://schemas.openxmlformats.org/officeDocument/2006/relationships/hyperlink" Target="consultantplus://offline/ref=DC6298CEC60B7B85EA0F2BD3CF8B5DA0A3C5C27C927F4DA559AF3ABD6CFA245305C69FA1C489C4G9N5Q" TargetMode="External"/><Relationship Id="rId187" Type="http://schemas.openxmlformats.org/officeDocument/2006/relationships/hyperlink" Target="consultantplus://offline/ref=DC6298CEC60B7B85EA0F2BD3CF8B5DA0A3C5C27C927F4DA559AF3ABD6CFA245305C69FA1C489C8G9N4Q" TargetMode="External"/><Relationship Id="rId1" Type="http://schemas.openxmlformats.org/officeDocument/2006/relationships/customXml" Target="../customXml/item1.xml"/><Relationship Id="rId212" Type="http://schemas.openxmlformats.org/officeDocument/2006/relationships/hyperlink" Target="consultantplus://offline/ref=DC6298CEC60B7B85EA0F2BD3CF8B5DA0A3C5C27C927F4DA559AF3ABD6CFA245305C69FA1C489C5G9NCQ" TargetMode="External"/><Relationship Id="rId233" Type="http://schemas.openxmlformats.org/officeDocument/2006/relationships/hyperlink" Target="consultantplus://offline/ref=DC6298CEC60B7B85EA0F2BD3CF8B5DA0A0C9C67C957F4DA559AF3ABD6CFA245305C69FA1C78CC0G9N9Q" TargetMode="External"/><Relationship Id="rId254" Type="http://schemas.openxmlformats.org/officeDocument/2006/relationships/hyperlink" Target="consultantplus://offline/ref=DC6298CEC60B7B85EA0F24D8D18B5DA0A7CFC97C917F4DA559AF3ABDG6NCQ" TargetMode="External"/><Relationship Id="rId28" Type="http://schemas.openxmlformats.org/officeDocument/2006/relationships/hyperlink" Target="consultantplus://offline/ref=DC6298CEC60B7B85EA0F2BD3CF8B5DA0A3C5C27C927F4DA559AF3ABD6CFA245305C69FA1C489C5G9NDQ" TargetMode="External"/><Relationship Id="rId49" Type="http://schemas.openxmlformats.org/officeDocument/2006/relationships/hyperlink" Target="consultantplus://offline/ref=DC6298CEC60B7B85EA0F2BD3CF8B5DA0A0CEC274927F4DA559AF3ABD6CFA245305C69FA1C58DC0G9NBQ" TargetMode="External"/><Relationship Id="rId114" Type="http://schemas.openxmlformats.org/officeDocument/2006/relationships/hyperlink" Target="consultantplus://offline/ref=DC6298CEC60B7B85EA0F2BD3CF8B5DA0A0C9C67C957F4DA559AF3ABD6CFA245305C69FA1C78CC0G9N9Q" TargetMode="External"/><Relationship Id="rId275" Type="http://schemas.openxmlformats.org/officeDocument/2006/relationships/hyperlink" Target="consultantplus://offline/ref=DC6298CEC60B7B85EA0F2BD3CF8B5DA0A3C5C27C927F4DA559AF3ABD6CFA245305C69FA1C489C5G9NCQ" TargetMode="External"/><Relationship Id="rId60" Type="http://schemas.openxmlformats.org/officeDocument/2006/relationships/hyperlink" Target="consultantplus://offline/ref=DC6298CEC60B7B85EA0F2BD3CF8B5DA0A3C5C27C927F4DA559AF3ABD6CFA245305C69FA1C489C7G9N8Q" TargetMode="External"/><Relationship Id="rId81" Type="http://schemas.openxmlformats.org/officeDocument/2006/relationships/hyperlink" Target="consultantplus://offline/ref=DC6298CEC60B7B85EA0F2BD3CF8B5DA0A3C5C27C927F4DA559AF3ABD6CFA245305C69FA1C489C4G9N5Q" TargetMode="External"/><Relationship Id="rId135" Type="http://schemas.openxmlformats.org/officeDocument/2006/relationships/hyperlink" Target="consultantplus://offline/ref=DC6298CEC60B7B85EA0F24D8D18B5DA0A7CFC97C917F4DA559AF3ABDG6NCQ" TargetMode="External"/><Relationship Id="rId156" Type="http://schemas.openxmlformats.org/officeDocument/2006/relationships/hyperlink" Target="consultantplus://offline/ref=DC6298CEC60B7B85EA0F2BD3CF8B5DA0A3C5C27C927F4DA559AF3ABD6CFA245305C69FA1C489C5G9NCQ" TargetMode="External"/><Relationship Id="rId177" Type="http://schemas.openxmlformats.org/officeDocument/2006/relationships/hyperlink" Target="consultantplus://offline/ref=DC6298CEC60B7B85EA0F2BD3CF8B5DA0A3C5C378907F4DA559AF3ABD6CFA245305C69FA7GCN0Q" TargetMode="External"/><Relationship Id="rId198" Type="http://schemas.openxmlformats.org/officeDocument/2006/relationships/hyperlink" Target="consultantplus://offline/ref=DC6298CEC60B7B85EA0F2BD3CF8B5DA0A3C5C27C927F4DA559AF3ABD6CFA245305C69FA1C489C5G9NDQ" TargetMode="External"/><Relationship Id="rId202" Type="http://schemas.openxmlformats.org/officeDocument/2006/relationships/hyperlink" Target="consultantplus://offline/ref=DC6298CEC60B7B85EA0F2BD3CF8B5DA0A0CEC274927F4DA559AF3ABD6CFA245305C69FA1C58DC0G9NBQ" TargetMode="External"/><Relationship Id="rId223" Type="http://schemas.openxmlformats.org/officeDocument/2006/relationships/hyperlink" Target="consultantplus://offline/ref=DC6298CEC60B7B85EA0F2BD3CF8B5DA0A0CEC274927F4DA559AF3ABD6CFA245305C69FA1C58EC1G9N9Q" TargetMode="External"/><Relationship Id="rId244" Type="http://schemas.openxmlformats.org/officeDocument/2006/relationships/hyperlink" Target="consultantplus://offline/ref=DC6298CEC60B7B85EA0F2BD3CF8B5DA0A3C5C378907F4DA559AF3ABD6CFA245305C69FA1C58CC8G9N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2886-9BAC-4B17-ACDB-BEC2DC16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9840</Words>
  <Characters>56092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65801</CharactersWithSpaces>
  <SharedDoc>false</SharedDoc>
  <HLinks>
    <vt:vector size="1692" baseType="variant">
      <vt:variant>
        <vt:i4>1769527</vt:i4>
      </vt:variant>
      <vt:variant>
        <vt:i4>50</vt:i4>
      </vt:variant>
      <vt:variant>
        <vt:i4>0</vt:i4>
      </vt:variant>
      <vt:variant>
        <vt:i4>5</vt:i4>
      </vt:variant>
      <vt:variant>
        <vt:lpwstr/>
      </vt:variant>
      <vt:variant>
        <vt:lpwstr>_Toc411854714</vt:lpwstr>
      </vt:variant>
      <vt:variant>
        <vt:i4>1769527</vt:i4>
      </vt:variant>
      <vt:variant>
        <vt:i4>44</vt:i4>
      </vt:variant>
      <vt:variant>
        <vt:i4>0</vt:i4>
      </vt:variant>
      <vt:variant>
        <vt:i4>5</vt:i4>
      </vt:variant>
      <vt:variant>
        <vt:lpwstr/>
      </vt:variant>
      <vt:variant>
        <vt:lpwstr>_Toc411854713</vt:lpwstr>
      </vt:variant>
      <vt:variant>
        <vt:i4>1769527</vt:i4>
      </vt:variant>
      <vt:variant>
        <vt:i4>38</vt:i4>
      </vt:variant>
      <vt:variant>
        <vt:i4>0</vt:i4>
      </vt:variant>
      <vt:variant>
        <vt:i4>5</vt:i4>
      </vt:variant>
      <vt:variant>
        <vt:lpwstr/>
      </vt:variant>
      <vt:variant>
        <vt:lpwstr>_Toc411854712</vt:lpwstr>
      </vt:variant>
      <vt:variant>
        <vt:i4>1769527</vt:i4>
      </vt:variant>
      <vt:variant>
        <vt:i4>32</vt:i4>
      </vt:variant>
      <vt:variant>
        <vt:i4>0</vt:i4>
      </vt:variant>
      <vt:variant>
        <vt:i4>5</vt:i4>
      </vt:variant>
      <vt:variant>
        <vt:lpwstr/>
      </vt:variant>
      <vt:variant>
        <vt:lpwstr>_Toc411854711</vt:lpwstr>
      </vt:variant>
      <vt:variant>
        <vt:i4>1769527</vt:i4>
      </vt:variant>
      <vt:variant>
        <vt:i4>29</vt:i4>
      </vt:variant>
      <vt:variant>
        <vt:i4>0</vt:i4>
      </vt:variant>
      <vt:variant>
        <vt:i4>5</vt:i4>
      </vt:variant>
      <vt:variant>
        <vt:lpwstr/>
      </vt:variant>
      <vt:variant>
        <vt:lpwstr>_Toc411854710</vt:lpwstr>
      </vt:variant>
      <vt:variant>
        <vt:i4>1703991</vt:i4>
      </vt:variant>
      <vt:variant>
        <vt:i4>26</vt:i4>
      </vt:variant>
      <vt:variant>
        <vt:i4>0</vt:i4>
      </vt:variant>
      <vt:variant>
        <vt:i4>5</vt:i4>
      </vt:variant>
      <vt:variant>
        <vt:lpwstr/>
      </vt:variant>
      <vt:variant>
        <vt:lpwstr>_Toc411854709</vt:lpwstr>
      </vt:variant>
      <vt:variant>
        <vt:i4>1703991</vt:i4>
      </vt:variant>
      <vt:variant>
        <vt:i4>20</vt:i4>
      </vt:variant>
      <vt:variant>
        <vt:i4>0</vt:i4>
      </vt:variant>
      <vt:variant>
        <vt:i4>5</vt:i4>
      </vt:variant>
      <vt:variant>
        <vt:lpwstr/>
      </vt:variant>
      <vt:variant>
        <vt:lpwstr>_Toc411854708</vt:lpwstr>
      </vt:variant>
      <vt:variant>
        <vt:i4>1703991</vt:i4>
      </vt:variant>
      <vt:variant>
        <vt:i4>14</vt:i4>
      </vt:variant>
      <vt:variant>
        <vt:i4>0</vt:i4>
      </vt:variant>
      <vt:variant>
        <vt:i4>5</vt:i4>
      </vt:variant>
      <vt:variant>
        <vt:lpwstr/>
      </vt:variant>
      <vt:variant>
        <vt:lpwstr>_Toc411854707</vt:lpwstr>
      </vt:variant>
      <vt:variant>
        <vt:i4>1703991</vt:i4>
      </vt:variant>
      <vt:variant>
        <vt:i4>8</vt:i4>
      </vt:variant>
      <vt:variant>
        <vt:i4>0</vt:i4>
      </vt:variant>
      <vt:variant>
        <vt:i4>5</vt:i4>
      </vt:variant>
      <vt:variant>
        <vt:lpwstr/>
      </vt:variant>
      <vt:variant>
        <vt:lpwstr>_Toc411854706</vt:lpwstr>
      </vt:variant>
      <vt:variant>
        <vt:i4>1703991</vt:i4>
      </vt:variant>
      <vt:variant>
        <vt:i4>2</vt:i4>
      </vt:variant>
      <vt:variant>
        <vt:i4>0</vt:i4>
      </vt:variant>
      <vt:variant>
        <vt:i4>5</vt:i4>
      </vt:variant>
      <vt:variant>
        <vt:lpwstr/>
      </vt:variant>
      <vt:variant>
        <vt:lpwstr>_Toc411854705</vt:lpwstr>
      </vt:variant>
      <vt:variant>
        <vt:i4>3145788</vt:i4>
      </vt:variant>
      <vt:variant>
        <vt:i4>813</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810</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807</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804</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801</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798</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795</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792</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789</vt:i4>
      </vt:variant>
      <vt:variant>
        <vt:i4>0</vt:i4>
      </vt:variant>
      <vt:variant>
        <vt:i4>5</vt:i4>
      </vt:variant>
      <vt:variant>
        <vt:lpwstr>consultantplus://offline/ref=DC6298CEC60B7B85EA0F24D8D18B5DA0A7CFC97C917F4DA559AF3ABDG6NCQ</vt:lpwstr>
      </vt:variant>
      <vt:variant>
        <vt:lpwstr/>
      </vt:variant>
      <vt:variant>
        <vt:i4>524303</vt:i4>
      </vt:variant>
      <vt:variant>
        <vt:i4>786</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783</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780</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777</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774</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771</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768</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765</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762</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759</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756</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753</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750</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747</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744</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741</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738</vt:i4>
      </vt:variant>
      <vt:variant>
        <vt:i4>0</vt:i4>
      </vt:variant>
      <vt:variant>
        <vt:i4>5</vt:i4>
      </vt:variant>
      <vt:variant>
        <vt:lpwstr>consultantplus://offline/ref=DC6298CEC60B7B85EA0F24D8D18B5DA0A7CFC97C917F4DA559AF3ABDG6NCQ</vt:lpwstr>
      </vt:variant>
      <vt:variant>
        <vt:lpwstr/>
      </vt:variant>
      <vt:variant>
        <vt:i4>524303</vt:i4>
      </vt:variant>
      <vt:variant>
        <vt:i4>735</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732</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729</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726</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723</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720</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717</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714</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711</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708</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705</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702</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699</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696</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693</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690</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687</vt:i4>
      </vt:variant>
      <vt:variant>
        <vt:i4>0</vt:i4>
      </vt:variant>
      <vt:variant>
        <vt:i4>5</vt:i4>
      </vt:variant>
      <vt:variant>
        <vt:lpwstr>consultantplus://offline/ref=DC6298CEC60B7B85EA0F24D8D18B5DA0A7CFC97C917F4DA559AF3ABDG6NCQ</vt:lpwstr>
      </vt:variant>
      <vt:variant>
        <vt:lpwstr/>
      </vt:variant>
      <vt:variant>
        <vt:i4>524303</vt:i4>
      </vt:variant>
      <vt:variant>
        <vt:i4>684</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681</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678</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675</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672</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669</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666</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663</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660</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657</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654</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651</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648</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645</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642</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639</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636</vt:i4>
      </vt:variant>
      <vt:variant>
        <vt:i4>0</vt:i4>
      </vt:variant>
      <vt:variant>
        <vt:i4>5</vt:i4>
      </vt:variant>
      <vt:variant>
        <vt:lpwstr>consultantplus://offline/ref=DC6298CEC60B7B85EA0F24D8D18B5DA0A7CFC97C917F4DA559AF3ABDG6NCQ</vt:lpwstr>
      </vt:variant>
      <vt:variant>
        <vt:lpwstr/>
      </vt:variant>
      <vt:variant>
        <vt:i4>524303</vt:i4>
      </vt:variant>
      <vt:variant>
        <vt:i4>633</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630</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627</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624</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621</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618</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615</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612</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609</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606</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603</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600</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597</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594</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591</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588</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585</vt:i4>
      </vt:variant>
      <vt:variant>
        <vt:i4>0</vt:i4>
      </vt:variant>
      <vt:variant>
        <vt:i4>5</vt:i4>
      </vt:variant>
      <vt:variant>
        <vt:lpwstr>consultantplus://offline/ref=DC6298CEC60B7B85EA0F24D8D18B5DA0A7CFC97C917F4DA559AF3ABDG6NCQ</vt:lpwstr>
      </vt:variant>
      <vt:variant>
        <vt:lpwstr/>
      </vt:variant>
      <vt:variant>
        <vt:i4>524303</vt:i4>
      </vt:variant>
      <vt:variant>
        <vt:i4>582</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579</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576</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573</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570</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567</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564</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561</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558</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555</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552</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549</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546</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543</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540</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537</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534</vt:i4>
      </vt:variant>
      <vt:variant>
        <vt:i4>0</vt:i4>
      </vt:variant>
      <vt:variant>
        <vt:i4>5</vt:i4>
      </vt:variant>
      <vt:variant>
        <vt:lpwstr>consultantplus://offline/ref=DC6298CEC60B7B85EA0F24D8D18B5DA0A7CFC97C917F4DA559AF3ABDG6NCQ</vt:lpwstr>
      </vt:variant>
      <vt:variant>
        <vt:lpwstr/>
      </vt:variant>
      <vt:variant>
        <vt:i4>524303</vt:i4>
      </vt:variant>
      <vt:variant>
        <vt:i4>531</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528</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525</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522</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519</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516</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513</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510</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507</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504</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501</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498</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495</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492</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489</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486</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483</vt:i4>
      </vt:variant>
      <vt:variant>
        <vt:i4>0</vt:i4>
      </vt:variant>
      <vt:variant>
        <vt:i4>5</vt:i4>
      </vt:variant>
      <vt:variant>
        <vt:lpwstr>consultantplus://offline/ref=DC6298CEC60B7B85EA0F24D8D18B5DA0A7CFC97C917F4DA559AF3ABDG6NCQ</vt:lpwstr>
      </vt:variant>
      <vt:variant>
        <vt:lpwstr/>
      </vt:variant>
      <vt:variant>
        <vt:i4>524303</vt:i4>
      </vt:variant>
      <vt:variant>
        <vt:i4>480</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477</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474</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471</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468</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465</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462</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459</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456</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453</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450</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447</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444</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441</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438</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435</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432</vt:i4>
      </vt:variant>
      <vt:variant>
        <vt:i4>0</vt:i4>
      </vt:variant>
      <vt:variant>
        <vt:i4>5</vt:i4>
      </vt:variant>
      <vt:variant>
        <vt:lpwstr>consultantplus://offline/ref=DC6298CEC60B7B85EA0F24D8D18B5DA0A7CFC97C917F4DA559AF3ABDG6NCQ</vt:lpwstr>
      </vt:variant>
      <vt:variant>
        <vt:lpwstr/>
      </vt:variant>
      <vt:variant>
        <vt:i4>524303</vt:i4>
      </vt:variant>
      <vt:variant>
        <vt:i4>429</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426</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423</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420</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417</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414</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411</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408</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405</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402</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399</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396</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393</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390</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387</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384</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381</vt:i4>
      </vt:variant>
      <vt:variant>
        <vt:i4>0</vt:i4>
      </vt:variant>
      <vt:variant>
        <vt:i4>5</vt:i4>
      </vt:variant>
      <vt:variant>
        <vt:lpwstr>consultantplus://offline/ref=DC6298CEC60B7B85EA0F24D8D18B5DA0A7CFC97C917F4DA559AF3ABDG6NCQ</vt:lpwstr>
      </vt:variant>
      <vt:variant>
        <vt:lpwstr/>
      </vt:variant>
      <vt:variant>
        <vt:i4>524303</vt:i4>
      </vt:variant>
      <vt:variant>
        <vt:i4>378</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375</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372</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369</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366</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363</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360</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357</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354</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351</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348</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345</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342</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339</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336</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333</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330</vt:i4>
      </vt:variant>
      <vt:variant>
        <vt:i4>0</vt:i4>
      </vt:variant>
      <vt:variant>
        <vt:i4>5</vt:i4>
      </vt:variant>
      <vt:variant>
        <vt:lpwstr>consultantplus://offline/ref=DC6298CEC60B7B85EA0F24D8D18B5DA0A7CFC97C917F4DA559AF3ABDG6NCQ</vt:lpwstr>
      </vt:variant>
      <vt:variant>
        <vt:lpwstr/>
      </vt:variant>
      <vt:variant>
        <vt:i4>524303</vt:i4>
      </vt:variant>
      <vt:variant>
        <vt:i4>327</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324</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321</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318</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315</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312</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309</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306</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303</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300</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297</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294</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291</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288</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285</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282</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279</vt:i4>
      </vt:variant>
      <vt:variant>
        <vt:i4>0</vt:i4>
      </vt:variant>
      <vt:variant>
        <vt:i4>5</vt:i4>
      </vt:variant>
      <vt:variant>
        <vt:lpwstr>consultantplus://offline/ref=DC6298CEC60B7B85EA0F24D8D18B5DA0A7CFC97C917F4DA559AF3ABDG6NCQ</vt:lpwstr>
      </vt:variant>
      <vt:variant>
        <vt:lpwstr/>
      </vt:variant>
      <vt:variant>
        <vt:i4>524303</vt:i4>
      </vt:variant>
      <vt:variant>
        <vt:i4>276</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273</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270</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267</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264</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261</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258</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255</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252</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249</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246</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243</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240</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237</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234</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231</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228</vt:i4>
      </vt:variant>
      <vt:variant>
        <vt:i4>0</vt:i4>
      </vt:variant>
      <vt:variant>
        <vt:i4>5</vt:i4>
      </vt:variant>
      <vt:variant>
        <vt:lpwstr>consultantplus://offline/ref=DC6298CEC60B7B85EA0F24D8D18B5DA0A7CFC97C917F4DA559AF3ABDG6NCQ</vt:lpwstr>
      </vt:variant>
      <vt:variant>
        <vt:lpwstr/>
      </vt:variant>
      <vt:variant>
        <vt:i4>524303</vt:i4>
      </vt:variant>
      <vt:variant>
        <vt:i4>225</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222</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219</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216</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213</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210</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207</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204</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201</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198</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195</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192</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189</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186</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183</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180</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177</vt:i4>
      </vt:variant>
      <vt:variant>
        <vt:i4>0</vt:i4>
      </vt:variant>
      <vt:variant>
        <vt:i4>5</vt:i4>
      </vt:variant>
      <vt:variant>
        <vt:lpwstr>consultantplus://offline/ref=DC6298CEC60B7B85EA0F24D8D18B5DA0A7CFC97C917F4DA559AF3ABDG6NCQ</vt:lpwstr>
      </vt:variant>
      <vt:variant>
        <vt:lpwstr/>
      </vt:variant>
      <vt:variant>
        <vt:i4>524303</vt:i4>
      </vt:variant>
      <vt:variant>
        <vt:i4>174</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171</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168</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165</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162</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159</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156</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153</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150</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147</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144</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141</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138</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135</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132</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129</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126</vt:i4>
      </vt:variant>
      <vt:variant>
        <vt:i4>0</vt:i4>
      </vt:variant>
      <vt:variant>
        <vt:i4>5</vt:i4>
      </vt:variant>
      <vt:variant>
        <vt:lpwstr>consultantplus://offline/ref=DC6298CEC60B7B85EA0F24D8D18B5DA0A7CFC97C917F4DA559AF3ABDG6NCQ</vt:lpwstr>
      </vt:variant>
      <vt:variant>
        <vt:lpwstr/>
      </vt:variant>
      <vt:variant>
        <vt:i4>524303</vt:i4>
      </vt:variant>
      <vt:variant>
        <vt:i4>123</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120</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117</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114</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111</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108</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105</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102</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99</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96</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93</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90</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87</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84</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81</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78</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75</vt:i4>
      </vt:variant>
      <vt:variant>
        <vt:i4>0</vt:i4>
      </vt:variant>
      <vt:variant>
        <vt:i4>5</vt:i4>
      </vt:variant>
      <vt:variant>
        <vt:lpwstr>consultantplus://offline/ref=DC6298CEC60B7B85EA0F24D8D18B5DA0A7CFC97C917F4DA559AF3ABDG6NCQ</vt:lpwstr>
      </vt:variant>
      <vt:variant>
        <vt:lpwstr/>
      </vt:variant>
      <vt:variant>
        <vt:i4>524303</vt:i4>
      </vt:variant>
      <vt:variant>
        <vt:i4>72</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69</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66</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63</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60</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57</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54</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51</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48</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45</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42</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39</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36</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33</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30</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27</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24</vt:i4>
      </vt:variant>
      <vt:variant>
        <vt:i4>0</vt:i4>
      </vt:variant>
      <vt:variant>
        <vt:i4>5</vt:i4>
      </vt:variant>
      <vt:variant>
        <vt:lpwstr>consultantplus://offline/ref=DC6298CEC60B7B85EA0F24D8D18B5DA0A7CFC97C917F4DA559AF3ABDG6NCQ</vt:lpwstr>
      </vt:variant>
      <vt:variant>
        <vt:lpwstr/>
      </vt:variant>
      <vt:variant>
        <vt:i4>524303</vt:i4>
      </vt:variant>
      <vt:variant>
        <vt:i4>21</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18</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15</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12</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9</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6</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3</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0</vt:i4>
      </vt:variant>
      <vt:variant>
        <vt:i4>0</vt:i4>
      </vt:variant>
      <vt:variant>
        <vt:i4>5</vt:i4>
      </vt:variant>
      <vt:variant>
        <vt:lpwstr>consultantplus://offline/ref=DC6298CEC60B7B85EA0F2BD3CF8B5DA0A3C5C27C927F4DA559AF3ABD6CFA245305C69FA1C489C5G9NCQ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stolpovskih</cp:lastModifiedBy>
  <cp:revision>2</cp:revision>
  <dcterms:created xsi:type="dcterms:W3CDTF">2018-04-11T06:31:00Z</dcterms:created>
  <dcterms:modified xsi:type="dcterms:W3CDTF">2018-04-11T06:31:00Z</dcterms:modified>
</cp:coreProperties>
</file>