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F18" w:rsidRDefault="00D11F18">
      <w:pPr>
        <w:spacing w:line="240" w:lineRule="auto"/>
        <w:ind w:firstLine="0"/>
        <w:jc w:val="left"/>
        <w:rPr>
          <w:b/>
          <w:szCs w:val="28"/>
        </w:rPr>
      </w:pPr>
      <w:bookmarkStart w:id="0" w:name="_GoBack"/>
      <w:bookmarkEnd w:id="0"/>
    </w:p>
    <w:p w:rsidR="000C0279" w:rsidRPr="00562D7B" w:rsidRDefault="00A26FBA" w:rsidP="00A26FBA">
      <w:pPr>
        <w:pageBreakBefore/>
        <w:ind w:firstLine="142"/>
        <w:rPr>
          <w:b/>
          <w:szCs w:val="28"/>
        </w:rPr>
      </w:pPr>
      <w:r>
        <w:rPr>
          <w:b/>
          <w:szCs w:val="28"/>
        </w:rPr>
        <w:lastRenderedPageBreak/>
        <w:t xml:space="preserve">                                  </w:t>
      </w:r>
      <w:r w:rsidR="00CF2864">
        <w:rPr>
          <w:b/>
          <w:szCs w:val="28"/>
        </w:rPr>
        <w:t xml:space="preserve">      </w:t>
      </w:r>
      <w:r w:rsidR="00FA0B38" w:rsidRPr="00562D7B">
        <w:rPr>
          <w:b/>
          <w:szCs w:val="28"/>
        </w:rPr>
        <w:t>СОДЕРЖАНИЕ</w:t>
      </w:r>
    </w:p>
    <w:p w:rsidR="000C0279" w:rsidRPr="00562D7B" w:rsidRDefault="000C0279" w:rsidP="000C0279">
      <w:pPr>
        <w:pStyle w:val="11"/>
      </w:pPr>
    </w:p>
    <w:p w:rsidR="00015BAD" w:rsidRDefault="00D01642" w:rsidP="00F64DE0">
      <w:pPr>
        <w:pStyle w:val="23"/>
        <w:ind w:left="0"/>
        <w:rPr>
          <w:rFonts w:ascii="Calibri" w:hAnsi="Calibri"/>
          <w:noProof/>
          <w:sz w:val="22"/>
          <w:szCs w:val="22"/>
        </w:rPr>
      </w:pPr>
      <w:r>
        <w:rPr>
          <w:szCs w:val="28"/>
          <w:lang w:val="en-US"/>
        </w:rPr>
        <w:fldChar w:fldCharType="begin"/>
      </w:r>
      <w:r w:rsidR="004348CA">
        <w:rPr>
          <w:szCs w:val="28"/>
          <w:lang w:val="en-US"/>
        </w:rPr>
        <w:instrText xml:space="preserve"> TOC \o "1-3" \h \z \u </w:instrText>
      </w:r>
      <w:r>
        <w:rPr>
          <w:szCs w:val="28"/>
          <w:lang w:val="en-US"/>
        </w:rPr>
        <w:fldChar w:fldCharType="separate"/>
      </w:r>
      <w:hyperlink w:anchor="_Toc411854705" w:history="1">
        <w:r w:rsidR="00015BAD" w:rsidRPr="003F7954">
          <w:rPr>
            <w:rStyle w:val="af3"/>
            <w:noProof/>
          </w:rPr>
          <w:t>Введение</w:t>
        </w:r>
        <w:r w:rsidR="00015BAD">
          <w:rPr>
            <w:noProof/>
            <w:webHidden/>
          </w:rPr>
          <w:tab/>
        </w:r>
        <w:r>
          <w:rPr>
            <w:noProof/>
            <w:webHidden/>
          </w:rPr>
          <w:fldChar w:fldCharType="begin"/>
        </w:r>
        <w:r w:rsidR="00015BAD">
          <w:rPr>
            <w:noProof/>
            <w:webHidden/>
          </w:rPr>
          <w:instrText xml:space="preserve"> PAGEREF _Toc411854705 \h </w:instrText>
        </w:r>
        <w:r>
          <w:rPr>
            <w:noProof/>
            <w:webHidden/>
          </w:rPr>
        </w:r>
        <w:r>
          <w:rPr>
            <w:noProof/>
            <w:webHidden/>
          </w:rPr>
          <w:fldChar w:fldCharType="separate"/>
        </w:r>
        <w:r w:rsidR="002F0FBF">
          <w:rPr>
            <w:noProof/>
            <w:webHidden/>
          </w:rPr>
          <w:t>3</w:t>
        </w:r>
        <w:r>
          <w:rPr>
            <w:noProof/>
            <w:webHidden/>
          </w:rPr>
          <w:fldChar w:fldCharType="end"/>
        </w:r>
      </w:hyperlink>
    </w:p>
    <w:p w:rsidR="00CF2864" w:rsidRDefault="00D01642" w:rsidP="00F64DE0">
      <w:pPr>
        <w:pStyle w:val="23"/>
        <w:ind w:left="0"/>
        <w:rPr>
          <w:noProof/>
        </w:rPr>
      </w:pPr>
      <w:hyperlink w:anchor="_Toc411854706" w:history="1">
        <w:r w:rsidR="00015BAD" w:rsidRPr="003F7954">
          <w:rPr>
            <w:rStyle w:val="af3"/>
            <w:noProof/>
          </w:rPr>
          <w:t>1. Понятие права.</w:t>
        </w:r>
        <w:r w:rsidR="00015BAD">
          <w:rPr>
            <w:noProof/>
            <w:webHidden/>
          </w:rPr>
          <w:tab/>
        </w:r>
        <w:r>
          <w:rPr>
            <w:noProof/>
            <w:webHidden/>
          </w:rPr>
          <w:fldChar w:fldCharType="begin"/>
        </w:r>
        <w:r w:rsidR="00015BAD">
          <w:rPr>
            <w:noProof/>
            <w:webHidden/>
          </w:rPr>
          <w:instrText xml:space="preserve"> PAGEREF _Toc411854706 \h </w:instrText>
        </w:r>
        <w:r>
          <w:rPr>
            <w:noProof/>
            <w:webHidden/>
          </w:rPr>
        </w:r>
        <w:r>
          <w:rPr>
            <w:noProof/>
            <w:webHidden/>
          </w:rPr>
          <w:fldChar w:fldCharType="separate"/>
        </w:r>
        <w:r w:rsidR="002F0FBF">
          <w:rPr>
            <w:noProof/>
            <w:webHidden/>
          </w:rPr>
          <w:t>5</w:t>
        </w:r>
        <w:r>
          <w:rPr>
            <w:noProof/>
            <w:webHidden/>
          </w:rPr>
          <w:fldChar w:fldCharType="end"/>
        </w:r>
      </w:hyperlink>
    </w:p>
    <w:p w:rsidR="00015BAD" w:rsidRDefault="00A26FBA" w:rsidP="00F64DE0">
      <w:pPr>
        <w:pStyle w:val="23"/>
        <w:ind w:left="0"/>
        <w:rPr>
          <w:rFonts w:ascii="Calibri" w:hAnsi="Calibri"/>
          <w:noProof/>
          <w:sz w:val="22"/>
          <w:szCs w:val="22"/>
        </w:rPr>
      </w:pPr>
      <w:r>
        <w:rPr>
          <w:noProof/>
        </w:rPr>
        <w:t xml:space="preserve"> </w:t>
      </w:r>
      <w:hyperlink w:anchor="_Toc411854707" w:history="1">
        <w:r w:rsidR="00015BAD" w:rsidRPr="003F7954">
          <w:rPr>
            <w:rStyle w:val="af3"/>
            <w:noProof/>
          </w:rPr>
          <w:t>1.1 Возникновение и развитие подходов к пониманию права</w:t>
        </w:r>
        <w:r>
          <w:rPr>
            <w:rStyle w:val="af3"/>
            <w:noProof/>
          </w:rPr>
          <w:t xml:space="preserve"> </w:t>
        </w:r>
        <w:r w:rsidR="00015BAD" w:rsidRPr="003F7954">
          <w:rPr>
            <w:rStyle w:val="af3"/>
            <w:noProof/>
          </w:rPr>
          <w:t>(правовые школы)</w:t>
        </w:r>
        <w:r w:rsidR="00015BAD">
          <w:rPr>
            <w:noProof/>
            <w:webHidden/>
          </w:rPr>
          <w:tab/>
        </w:r>
        <w:r w:rsidR="00D01642">
          <w:rPr>
            <w:noProof/>
            <w:webHidden/>
          </w:rPr>
          <w:fldChar w:fldCharType="begin"/>
        </w:r>
        <w:r w:rsidR="00015BAD">
          <w:rPr>
            <w:noProof/>
            <w:webHidden/>
          </w:rPr>
          <w:instrText xml:space="preserve"> PAGEREF _Toc411854707 \h </w:instrText>
        </w:r>
        <w:r w:rsidR="00D01642">
          <w:rPr>
            <w:noProof/>
            <w:webHidden/>
          </w:rPr>
        </w:r>
        <w:r w:rsidR="00D01642">
          <w:rPr>
            <w:noProof/>
            <w:webHidden/>
          </w:rPr>
          <w:fldChar w:fldCharType="separate"/>
        </w:r>
        <w:r w:rsidR="002F0FBF">
          <w:rPr>
            <w:noProof/>
            <w:webHidden/>
          </w:rPr>
          <w:t>5</w:t>
        </w:r>
        <w:r w:rsidR="00D01642">
          <w:rPr>
            <w:noProof/>
            <w:webHidden/>
          </w:rPr>
          <w:fldChar w:fldCharType="end"/>
        </w:r>
      </w:hyperlink>
    </w:p>
    <w:p w:rsidR="00015BAD" w:rsidRDefault="00FD2738" w:rsidP="00F64DE0">
      <w:pPr>
        <w:pStyle w:val="32"/>
        <w:ind w:left="0" w:firstLine="0"/>
        <w:rPr>
          <w:noProof/>
        </w:rPr>
      </w:pPr>
      <w:r>
        <w:rPr>
          <w:noProof/>
        </w:rPr>
        <w:t xml:space="preserve"> </w:t>
      </w:r>
      <w:hyperlink w:anchor="_Toc411854708" w:history="1">
        <w:r w:rsidR="00015BAD" w:rsidRPr="003F7954">
          <w:rPr>
            <w:rStyle w:val="af3"/>
            <w:noProof/>
          </w:rPr>
          <w:t>1.2</w:t>
        </w:r>
        <w:r w:rsidR="00BB7A02">
          <w:rPr>
            <w:rStyle w:val="af3"/>
            <w:noProof/>
          </w:rPr>
          <w:t xml:space="preserve"> Причины происхождение права</w:t>
        </w:r>
        <w:r w:rsidR="00A26FBA">
          <w:rPr>
            <w:rStyle w:val="af3"/>
            <w:noProof/>
          </w:rPr>
          <w:t>………………………………………</w:t>
        </w:r>
        <w:r w:rsidR="00CF2864">
          <w:rPr>
            <w:rStyle w:val="af3"/>
            <w:noProof/>
          </w:rPr>
          <w:t>…</w:t>
        </w:r>
        <w:r w:rsidR="00A26FBA">
          <w:rPr>
            <w:rStyle w:val="af3"/>
            <w:noProof/>
          </w:rPr>
          <w:t>…</w:t>
        </w:r>
        <w:r w:rsidR="003178C3">
          <w:rPr>
            <w:rStyle w:val="af3"/>
            <w:noProof/>
          </w:rPr>
          <w:t>.</w:t>
        </w:r>
        <w:r w:rsidR="00A26FBA">
          <w:rPr>
            <w:rStyle w:val="af3"/>
            <w:noProof/>
          </w:rPr>
          <w:t>8</w:t>
        </w:r>
        <w:r w:rsidR="00015BAD" w:rsidRPr="003F7954">
          <w:rPr>
            <w:rStyle w:val="af3"/>
            <w:noProof/>
          </w:rPr>
          <w:t xml:space="preserve"> </w:t>
        </w:r>
        <w:r w:rsidR="00BB7A02">
          <w:rPr>
            <w:rStyle w:val="af3"/>
            <w:noProof/>
          </w:rPr>
          <w:t xml:space="preserve">  </w:t>
        </w:r>
        <w:r w:rsidR="00BB7A02">
          <w:rPr>
            <w:rStyle w:val="af3"/>
            <w:noProof/>
          </w:rPr>
          <w:t xml:space="preserve">                                                                 </w:t>
        </w:r>
        <w:r w:rsidR="00A26FBA">
          <w:rPr>
            <w:rStyle w:val="af3"/>
            <w:noProof/>
          </w:rPr>
          <w:t xml:space="preserve">    </w:t>
        </w:r>
        <w:r w:rsidR="00CF2864">
          <w:rPr>
            <w:rStyle w:val="af3"/>
            <w:noProof/>
          </w:rPr>
          <w:t xml:space="preserve">  </w:t>
        </w:r>
        <w:r w:rsidR="00BB7A02">
          <w:rPr>
            <w:rStyle w:val="af3"/>
            <w:noProof/>
          </w:rPr>
          <w:t xml:space="preserve">1.3 </w:t>
        </w:r>
        <w:r w:rsidR="00015BAD" w:rsidRPr="003F7954">
          <w:rPr>
            <w:rStyle w:val="af3"/>
            <w:noProof/>
          </w:rPr>
          <w:t>Современное понимание</w:t>
        </w:r>
        <w:r w:rsidR="00BB7A02">
          <w:rPr>
            <w:rStyle w:val="af3"/>
            <w:noProof/>
          </w:rPr>
          <w:t xml:space="preserve"> права в российской </w:t>
        </w:r>
        <w:r w:rsidR="00015BAD" w:rsidRPr="003F7954">
          <w:rPr>
            <w:rStyle w:val="af3"/>
            <w:noProof/>
          </w:rPr>
          <w:t>науке</w:t>
        </w:r>
        <w:r w:rsidR="00015BAD">
          <w:rPr>
            <w:noProof/>
            <w:webHidden/>
          </w:rPr>
          <w:tab/>
        </w:r>
        <w:r w:rsidR="00D01642">
          <w:rPr>
            <w:noProof/>
            <w:webHidden/>
          </w:rPr>
          <w:fldChar w:fldCharType="begin"/>
        </w:r>
        <w:r w:rsidR="00015BAD">
          <w:rPr>
            <w:noProof/>
            <w:webHidden/>
          </w:rPr>
          <w:instrText xml:space="preserve"> PAGEREF _Toc411854708 \h </w:instrText>
        </w:r>
        <w:r w:rsidR="00D01642">
          <w:rPr>
            <w:noProof/>
            <w:webHidden/>
          </w:rPr>
        </w:r>
        <w:r w:rsidR="00D01642">
          <w:rPr>
            <w:noProof/>
            <w:webHidden/>
          </w:rPr>
          <w:fldChar w:fldCharType="separate"/>
        </w:r>
        <w:r w:rsidR="002F0FBF">
          <w:rPr>
            <w:noProof/>
            <w:webHidden/>
          </w:rPr>
          <w:t>11</w:t>
        </w:r>
        <w:r w:rsidR="00D01642">
          <w:rPr>
            <w:noProof/>
            <w:webHidden/>
          </w:rPr>
          <w:fldChar w:fldCharType="end"/>
        </w:r>
      </w:hyperlink>
    </w:p>
    <w:p w:rsidR="00F64DE0" w:rsidRDefault="00A26FBA" w:rsidP="00F64DE0">
      <w:pPr>
        <w:pStyle w:val="13"/>
        <w:spacing w:line="276" w:lineRule="auto"/>
        <w:ind w:left="0"/>
        <w:rPr>
          <w:lang w:val="ru-RU"/>
        </w:rPr>
      </w:pPr>
      <w:r>
        <w:t>1.4 Функции права</w:t>
      </w:r>
      <w:r w:rsidR="003178C3">
        <w:rPr>
          <w:lang w:val="ru-RU"/>
        </w:rPr>
        <w:t>……</w:t>
      </w:r>
      <w:r w:rsidR="00CF2864">
        <w:t xml:space="preserve"> </w:t>
      </w:r>
      <w:r w:rsidR="003178C3">
        <w:rPr>
          <w:lang w:val="ru-RU"/>
        </w:rPr>
        <w:t>.....</w:t>
      </w:r>
      <w:r w:rsidR="00CF2864">
        <w:rPr>
          <w:lang w:val="ru-RU"/>
        </w:rPr>
        <w:t>……..</w:t>
      </w:r>
      <w:r>
        <w:t>………………………………………………</w:t>
      </w:r>
      <w:r w:rsidR="00CF2864">
        <w:rPr>
          <w:lang w:val="ru-RU"/>
        </w:rPr>
        <w:t>15</w:t>
      </w:r>
    </w:p>
    <w:p w:rsidR="00BB7A02" w:rsidRPr="00A26FBA" w:rsidRDefault="00A26FBA" w:rsidP="00F64DE0">
      <w:pPr>
        <w:pStyle w:val="13"/>
        <w:spacing w:line="276" w:lineRule="auto"/>
        <w:ind w:left="0"/>
        <w:rPr>
          <w:noProof/>
          <w:lang w:val="ru-RU"/>
        </w:rPr>
      </w:pPr>
      <w:r>
        <w:t xml:space="preserve"> </w:t>
      </w:r>
      <w:hyperlink w:anchor="_Toc411854709" w:history="1">
        <w:r w:rsidR="00CF2864">
          <w:rPr>
            <w:rStyle w:val="af3"/>
            <w:noProof/>
            <w:szCs w:val="28"/>
          </w:rPr>
          <w:t>2.Генезис права</w:t>
        </w:r>
        <w:r w:rsidR="00015BAD" w:rsidRPr="00BB7A02">
          <w:rPr>
            <w:rStyle w:val="af3"/>
            <w:noProof/>
            <w:szCs w:val="28"/>
          </w:rPr>
          <w:t>(теории происхождения)</w:t>
        </w:r>
        <w:r w:rsidR="003178C3">
          <w:rPr>
            <w:rStyle w:val="af3"/>
            <w:noProof/>
            <w:szCs w:val="28"/>
            <w:lang w:val="ru-RU"/>
          </w:rPr>
          <w:t>..</w:t>
        </w:r>
        <w:r w:rsidR="00CF2864">
          <w:rPr>
            <w:rStyle w:val="af3"/>
            <w:noProof/>
            <w:szCs w:val="28"/>
          </w:rPr>
          <w:t xml:space="preserve"> </w:t>
        </w:r>
        <w:r w:rsidR="003178C3">
          <w:rPr>
            <w:rStyle w:val="af3"/>
            <w:noProof/>
            <w:szCs w:val="28"/>
            <w:lang w:val="ru-RU"/>
          </w:rPr>
          <w:t>...</w:t>
        </w:r>
        <w:r w:rsidR="00CF2864">
          <w:rPr>
            <w:rStyle w:val="af3"/>
            <w:noProof/>
            <w:szCs w:val="28"/>
          </w:rPr>
          <w:t xml:space="preserve"> </w:t>
        </w:r>
        <w:r w:rsidR="003178C3">
          <w:rPr>
            <w:rStyle w:val="af3"/>
            <w:noProof/>
            <w:szCs w:val="28"/>
            <w:lang w:val="ru-RU"/>
          </w:rPr>
          <w:t>...</w:t>
        </w:r>
        <w:r w:rsidR="00F64DE0">
          <w:rPr>
            <w:rStyle w:val="af3"/>
            <w:noProof/>
            <w:szCs w:val="28"/>
          </w:rPr>
          <w:t>……………</w:t>
        </w:r>
        <w:r w:rsidR="00BB7A02">
          <w:rPr>
            <w:rStyle w:val="af3"/>
            <w:noProof/>
            <w:szCs w:val="28"/>
          </w:rPr>
          <w:t>……………</w:t>
        </w:r>
        <w:r w:rsidR="00FD2738">
          <w:rPr>
            <w:rStyle w:val="af3"/>
            <w:noProof/>
            <w:szCs w:val="28"/>
          </w:rPr>
          <w:t>…</w:t>
        </w:r>
        <w:r w:rsidR="00BB7A02">
          <w:rPr>
            <w:rStyle w:val="af3"/>
            <w:noProof/>
            <w:szCs w:val="28"/>
          </w:rPr>
          <w:t>..17</w:t>
        </w:r>
        <w:r w:rsidR="00BB7A02">
          <w:rPr>
            <w:noProof/>
            <w:webHidden/>
          </w:rPr>
          <w:t xml:space="preserve">                                       </w:t>
        </w:r>
      </w:hyperlink>
      <w:r w:rsidR="00FD2738">
        <w:rPr>
          <w:noProof/>
        </w:rPr>
        <w:t xml:space="preserve"> </w:t>
      </w:r>
      <w:r w:rsidR="00BB7A02">
        <w:rPr>
          <w:color w:val="000000"/>
        </w:rPr>
        <w:t xml:space="preserve"> </w:t>
      </w:r>
      <w:r w:rsidR="00FD2738">
        <w:rPr>
          <w:color w:val="000000"/>
        </w:rPr>
        <w:t xml:space="preserve">  </w:t>
      </w:r>
      <w:r w:rsidR="00CF2864">
        <w:rPr>
          <w:color w:val="000000"/>
        </w:rPr>
        <w:t xml:space="preserve"> </w:t>
      </w:r>
      <w:r w:rsidR="00CF2864">
        <w:rPr>
          <w:color w:val="000000"/>
          <w:lang w:val="ru-RU"/>
        </w:rPr>
        <w:t xml:space="preserve">   </w:t>
      </w:r>
      <w:r w:rsidR="00BB7A02" w:rsidRPr="00BB7A02">
        <w:rPr>
          <w:color w:val="000000"/>
        </w:rPr>
        <w:t>2.</w:t>
      </w:r>
      <w:r w:rsidR="00FD2738">
        <w:rPr>
          <w:color w:val="000000"/>
        </w:rPr>
        <w:t>1</w:t>
      </w:r>
      <w:r>
        <w:rPr>
          <w:color w:val="000000"/>
        </w:rPr>
        <w:t>.</w:t>
      </w:r>
      <w:r w:rsidR="00FD2738" w:rsidRPr="00FD2738">
        <w:rPr>
          <w:color w:val="000000"/>
        </w:rPr>
        <w:t xml:space="preserve"> </w:t>
      </w:r>
      <w:r w:rsidR="00FD2738" w:rsidRPr="00FD2738">
        <w:t>По</w:t>
      </w:r>
      <w:r w:rsidR="00FD2738" w:rsidRPr="00FD2738">
        <w:rPr>
          <w:rFonts w:ascii="Cambria Math" w:hAnsi="Cambria Math"/>
        </w:rPr>
        <w:t> </w:t>
      </w:r>
      <w:r w:rsidR="00FD2738" w:rsidRPr="00FD2738">
        <w:t>явление</w:t>
      </w:r>
      <w:r w:rsidR="00FD2738" w:rsidRPr="00FD2738">
        <w:rPr>
          <w:rFonts w:ascii="Arial Unicode MS" w:eastAsia="Arial Unicode MS" w:hAnsi="Arial Unicode MS"/>
          <w:color w:val="FFFFFF"/>
        </w:rPr>
        <w:t>ㅤ</w:t>
      </w:r>
      <w:r w:rsidR="00FD2738" w:rsidRPr="00FD2738">
        <w:t xml:space="preserve"> права</w:t>
      </w:r>
      <w:r w:rsidR="00FD2738" w:rsidRPr="00FD2738">
        <w:rPr>
          <w:rFonts w:ascii="Arial Unicode MS" w:eastAsia="Arial Unicode MS" w:hAnsi="Arial Unicode MS"/>
          <w:color w:val="FFFFFF"/>
        </w:rPr>
        <w:t>ㅤ</w:t>
      </w:r>
      <w:r w:rsidR="00FD2738" w:rsidRPr="00FD2738">
        <w:t xml:space="preserve"> как</w:t>
      </w:r>
      <w:r w:rsidR="00FD2738" w:rsidRPr="00FD2738">
        <w:rPr>
          <w:rFonts w:ascii="Arial Unicode MS" w:eastAsia="Arial Unicode MS" w:hAnsi="Arial Unicode MS"/>
          <w:color w:val="FFFFFF"/>
        </w:rPr>
        <w:t>ㅤ</w:t>
      </w:r>
      <w:r w:rsidR="00FD2738" w:rsidRPr="00FD2738">
        <w:t xml:space="preserve"> сферы</w:t>
      </w:r>
      <w:r w:rsidR="00FD2738" w:rsidRPr="00FD2738">
        <w:rPr>
          <w:rFonts w:ascii="Arial Unicode MS" w:eastAsia="Arial Unicode MS" w:hAnsi="Arial Unicode MS"/>
          <w:color w:val="FFFFFF"/>
        </w:rPr>
        <w:t>ㅤ</w:t>
      </w:r>
      <w:r w:rsidR="00FD2738" w:rsidRPr="00FD2738">
        <w:t xml:space="preserve"> сво</w:t>
      </w:r>
      <w:r w:rsidR="00FD2738" w:rsidRPr="00FD2738">
        <w:rPr>
          <w:rFonts w:ascii="Cambria Math" w:hAnsi="Cambria Math"/>
        </w:rPr>
        <w:t> </w:t>
      </w:r>
      <w:r w:rsidR="00FD2738" w:rsidRPr="00FD2738">
        <w:t>бо</w:t>
      </w:r>
      <w:r w:rsidR="00FD2738" w:rsidRPr="00FD2738">
        <w:rPr>
          <w:rFonts w:ascii="Cambria Math" w:hAnsi="Cambria Math"/>
        </w:rPr>
        <w:t> </w:t>
      </w:r>
      <w:r w:rsidR="00FD2738" w:rsidRPr="00FD2738">
        <w:t>ды</w:t>
      </w:r>
      <w:r w:rsidR="00FD2738">
        <w:t>………………………</w:t>
      </w:r>
      <w:r w:rsidR="00CF2864">
        <w:rPr>
          <w:lang w:val="ru-RU"/>
        </w:rPr>
        <w:t>..</w:t>
      </w:r>
      <w:r w:rsidR="00FD2738">
        <w:t>17</w:t>
      </w:r>
      <w:r w:rsidR="00FD2738">
        <w:rPr>
          <w:rFonts w:ascii="Arial Unicode MS" w:eastAsia="Arial Unicode MS" w:hAnsi="Arial Unicode MS"/>
          <w:color w:val="FFFFFF"/>
          <w:sz w:val="2"/>
        </w:rPr>
        <w:t xml:space="preserve">  </w:t>
      </w:r>
      <w:r w:rsidR="00CF2864">
        <w:rPr>
          <w:rFonts w:ascii="Arial Unicode MS" w:eastAsia="Arial Unicode MS" w:hAnsi="Arial Unicode MS"/>
          <w:color w:val="FFFFFF"/>
          <w:sz w:val="2"/>
        </w:rPr>
        <w:t xml:space="preserve"> </w:t>
      </w:r>
      <w:r w:rsidR="00FD2738">
        <w:rPr>
          <w:rFonts w:ascii="Arial Unicode MS" w:eastAsia="Arial Unicode MS" w:hAnsi="Arial Unicode MS"/>
          <w:color w:val="FFFFFF"/>
          <w:sz w:val="2"/>
        </w:rPr>
        <w:t xml:space="preserve"> </w:t>
      </w:r>
      <w:r w:rsidR="00FD2738" w:rsidRPr="00FD2738">
        <w:t>2</w:t>
      </w:r>
      <w:r w:rsidR="00FD2738">
        <w:t>.2</w:t>
      </w:r>
      <w:r w:rsidR="00FD2738" w:rsidRPr="00FD2738">
        <w:t xml:space="preserve"> О</w:t>
      </w:r>
      <w:r w:rsidR="00FD2738" w:rsidRPr="00FD2738">
        <w:rPr>
          <w:rFonts w:ascii="Cambria Math" w:hAnsi="Cambria Math"/>
        </w:rPr>
        <w:t> </w:t>
      </w:r>
      <w:r w:rsidR="00FD2738" w:rsidRPr="00FD2738">
        <w:t>тно</w:t>
      </w:r>
      <w:r w:rsidR="00FD2738" w:rsidRPr="00FD2738">
        <w:rPr>
          <w:rFonts w:ascii="Cambria Math" w:hAnsi="Cambria Math"/>
        </w:rPr>
        <w:t> </w:t>
      </w:r>
      <w:r w:rsidR="00FD2738" w:rsidRPr="00FD2738">
        <w:t>шения</w:t>
      </w:r>
      <w:r w:rsidR="00FD2738" w:rsidRPr="00FD2738">
        <w:rPr>
          <w:rFonts w:ascii="Arial Unicode MS" w:eastAsia="Arial Unicode MS" w:hAnsi="Arial Unicode MS"/>
          <w:color w:val="FFFFFF"/>
        </w:rPr>
        <w:t>ㅤ</w:t>
      </w:r>
      <w:r w:rsidR="00FD2738" w:rsidRPr="00FD2738">
        <w:t xml:space="preserve"> со</w:t>
      </w:r>
      <w:r w:rsidR="00FD2738" w:rsidRPr="00FD2738">
        <w:rPr>
          <w:rFonts w:ascii="Cambria Math" w:hAnsi="Cambria Math"/>
        </w:rPr>
        <w:t> </w:t>
      </w:r>
      <w:r w:rsidR="00FD2738" w:rsidRPr="00FD2738">
        <w:t>бственно</w:t>
      </w:r>
      <w:r w:rsidR="00FD2738" w:rsidRPr="00FD2738">
        <w:rPr>
          <w:rFonts w:ascii="Cambria Math" w:hAnsi="Cambria Math"/>
        </w:rPr>
        <w:t> </w:t>
      </w:r>
      <w:r>
        <w:t>сти как</w:t>
      </w:r>
      <w:r w:rsidR="00FD2738" w:rsidRPr="00FD2738">
        <w:t xml:space="preserve"> факто</w:t>
      </w:r>
      <w:r w:rsidR="00FD2738" w:rsidRPr="00FD2738">
        <w:rPr>
          <w:rFonts w:ascii="Cambria Math" w:hAnsi="Cambria Math"/>
        </w:rPr>
        <w:t> </w:t>
      </w:r>
      <w:r>
        <w:t>р</w:t>
      </w:r>
      <w:r w:rsidR="00FD2738" w:rsidRPr="00FD2738">
        <w:rPr>
          <w:rFonts w:ascii="Arial Unicode MS" w:eastAsia="Arial Unicode MS" w:hAnsi="Arial Unicode MS"/>
          <w:color w:val="FFFFFF"/>
        </w:rPr>
        <w:t>ㅤ</w:t>
      </w:r>
      <w:r w:rsidR="00FD2738" w:rsidRPr="00FD2738">
        <w:t xml:space="preserve"> генезиса</w:t>
      </w:r>
      <w:r w:rsidR="00FD2738">
        <w:t>………………</w:t>
      </w:r>
      <w:r w:rsidR="00CF2864">
        <w:t>.</w:t>
      </w:r>
      <w:r w:rsidR="00CF2864">
        <w:rPr>
          <w:lang w:val="ru-RU"/>
        </w:rPr>
        <w:t>.</w:t>
      </w:r>
      <w:r w:rsidR="00CF2864">
        <w:t xml:space="preserve"> </w:t>
      </w:r>
      <w:r w:rsidR="00CF2864">
        <w:rPr>
          <w:lang w:val="ru-RU"/>
        </w:rPr>
        <w:t>…</w:t>
      </w:r>
      <w:r>
        <w:t>20</w:t>
      </w:r>
    </w:p>
    <w:p w:rsidR="00015BAD" w:rsidRPr="00A26FBA" w:rsidRDefault="00D01642" w:rsidP="00F64DE0">
      <w:pPr>
        <w:pStyle w:val="13"/>
        <w:ind w:left="0"/>
        <w:rPr>
          <w:rFonts w:ascii="Calibri" w:hAnsi="Calibri"/>
          <w:noProof/>
          <w:sz w:val="22"/>
          <w:szCs w:val="22"/>
          <w:lang w:val="ru-RU"/>
        </w:rPr>
      </w:pPr>
      <w:hyperlink w:anchor="_Toc411854710" w:history="1">
        <w:r w:rsidR="00015BAD" w:rsidRPr="003F7954">
          <w:rPr>
            <w:rStyle w:val="af3"/>
            <w:noProof/>
          </w:rPr>
          <w:t>3. Основные характеристики права</w:t>
        </w:r>
        <w:r w:rsidR="00015BAD">
          <w:rPr>
            <w:noProof/>
            <w:webHidden/>
          </w:rPr>
          <w:tab/>
        </w:r>
        <w:r w:rsidR="003178C3">
          <w:rPr>
            <w:noProof/>
            <w:webHidden/>
            <w:lang w:val="ru-RU"/>
          </w:rPr>
          <w:t>……………………………………………23</w:t>
        </w:r>
        <w:r w:rsidR="00A26FBA">
          <w:rPr>
            <w:noProof/>
            <w:webHidden/>
            <w:lang w:val="ru-RU"/>
          </w:rPr>
          <w:t xml:space="preserve">   </w:t>
        </w:r>
      </w:hyperlink>
    </w:p>
    <w:p w:rsidR="00015BAD" w:rsidRDefault="00CF2864" w:rsidP="00F64DE0">
      <w:pPr>
        <w:pStyle w:val="32"/>
        <w:ind w:left="0" w:firstLine="0"/>
        <w:rPr>
          <w:rFonts w:ascii="Calibri" w:hAnsi="Calibri"/>
          <w:noProof/>
          <w:sz w:val="22"/>
          <w:szCs w:val="22"/>
        </w:rPr>
      </w:pPr>
      <w:r>
        <w:rPr>
          <w:noProof/>
        </w:rPr>
        <w:t xml:space="preserve"> </w:t>
      </w:r>
      <w:hyperlink w:anchor="_Toc411854711" w:history="1">
        <w:r w:rsidR="00015BAD" w:rsidRPr="003F7954">
          <w:rPr>
            <w:rStyle w:val="af3"/>
            <w:noProof/>
          </w:rPr>
          <w:t>3.1 Объективные свойства права</w:t>
        </w:r>
        <w:r w:rsidR="00015BAD">
          <w:rPr>
            <w:noProof/>
            <w:webHidden/>
          </w:rPr>
          <w:tab/>
        </w:r>
        <w:r w:rsidR="00D01642">
          <w:rPr>
            <w:noProof/>
            <w:webHidden/>
          </w:rPr>
          <w:fldChar w:fldCharType="begin"/>
        </w:r>
        <w:r w:rsidR="00015BAD">
          <w:rPr>
            <w:noProof/>
            <w:webHidden/>
          </w:rPr>
          <w:instrText xml:space="preserve"> PAGEREF _Toc411854711 \h </w:instrText>
        </w:r>
        <w:r w:rsidR="00D01642">
          <w:rPr>
            <w:noProof/>
            <w:webHidden/>
          </w:rPr>
        </w:r>
        <w:r w:rsidR="00D01642">
          <w:rPr>
            <w:noProof/>
            <w:webHidden/>
          </w:rPr>
          <w:fldChar w:fldCharType="separate"/>
        </w:r>
        <w:r w:rsidR="002F0FBF">
          <w:rPr>
            <w:noProof/>
            <w:webHidden/>
          </w:rPr>
          <w:t>23</w:t>
        </w:r>
        <w:r w:rsidR="00D01642">
          <w:rPr>
            <w:noProof/>
            <w:webHidden/>
          </w:rPr>
          <w:fldChar w:fldCharType="end"/>
        </w:r>
      </w:hyperlink>
    </w:p>
    <w:p w:rsidR="00015BAD" w:rsidRDefault="00F9403D" w:rsidP="00F64DE0">
      <w:pPr>
        <w:pStyle w:val="32"/>
        <w:ind w:left="0" w:firstLine="0"/>
        <w:rPr>
          <w:rFonts w:ascii="Calibri" w:hAnsi="Calibri"/>
          <w:noProof/>
          <w:sz w:val="22"/>
          <w:szCs w:val="22"/>
        </w:rPr>
      </w:pPr>
      <w:r>
        <w:rPr>
          <w:noProof/>
        </w:rPr>
        <w:t xml:space="preserve"> </w:t>
      </w:r>
      <w:hyperlink w:anchor="_Toc411854712" w:history="1">
        <w:r w:rsidR="00015BAD" w:rsidRPr="003F7954">
          <w:rPr>
            <w:rStyle w:val="af3"/>
            <w:noProof/>
            <w:lang w:val="ro-RO"/>
          </w:rPr>
          <w:t>3.2 Социальная ценность права</w:t>
        </w:r>
        <w:r w:rsidR="00015BAD">
          <w:rPr>
            <w:noProof/>
            <w:webHidden/>
          </w:rPr>
          <w:tab/>
        </w:r>
        <w:r w:rsidR="00D01642">
          <w:rPr>
            <w:noProof/>
            <w:webHidden/>
          </w:rPr>
          <w:fldChar w:fldCharType="begin"/>
        </w:r>
        <w:r w:rsidR="00015BAD">
          <w:rPr>
            <w:noProof/>
            <w:webHidden/>
          </w:rPr>
          <w:instrText xml:space="preserve"> PAGEREF _Toc411854712 \h </w:instrText>
        </w:r>
        <w:r w:rsidR="00D01642">
          <w:rPr>
            <w:noProof/>
            <w:webHidden/>
          </w:rPr>
        </w:r>
        <w:r w:rsidR="00D01642">
          <w:rPr>
            <w:noProof/>
            <w:webHidden/>
          </w:rPr>
          <w:fldChar w:fldCharType="separate"/>
        </w:r>
        <w:r w:rsidR="002F0FBF">
          <w:rPr>
            <w:noProof/>
            <w:webHidden/>
          </w:rPr>
          <w:t>27</w:t>
        </w:r>
        <w:r w:rsidR="00D01642">
          <w:rPr>
            <w:noProof/>
            <w:webHidden/>
          </w:rPr>
          <w:fldChar w:fldCharType="end"/>
        </w:r>
      </w:hyperlink>
    </w:p>
    <w:p w:rsidR="00015BAD" w:rsidRDefault="00D01642" w:rsidP="00CF2864">
      <w:pPr>
        <w:pStyle w:val="23"/>
        <w:ind w:left="0"/>
        <w:rPr>
          <w:rFonts w:ascii="Calibri" w:hAnsi="Calibri"/>
          <w:noProof/>
          <w:sz w:val="22"/>
          <w:szCs w:val="22"/>
        </w:rPr>
      </w:pPr>
      <w:hyperlink w:anchor="_Toc411854713" w:history="1">
        <w:r w:rsidR="00015BAD" w:rsidRPr="003F7954">
          <w:rPr>
            <w:rStyle w:val="af3"/>
            <w:noProof/>
          </w:rPr>
          <w:t>Заключение</w:t>
        </w:r>
        <w:r w:rsidR="00015BAD">
          <w:rPr>
            <w:noProof/>
            <w:webHidden/>
          </w:rPr>
          <w:tab/>
        </w:r>
        <w:r>
          <w:rPr>
            <w:noProof/>
            <w:webHidden/>
          </w:rPr>
          <w:fldChar w:fldCharType="begin"/>
        </w:r>
        <w:r w:rsidR="00015BAD">
          <w:rPr>
            <w:noProof/>
            <w:webHidden/>
          </w:rPr>
          <w:instrText xml:space="preserve"> PAGEREF _Toc411854713 \h </w:instrText>
        </w:r>
        <w:r>
          <w:rPr>
            <w:noProof/>
            <w:webHidden/>
          </w:rPr>
        </w:r>
        <w:r>
          <w:rPr>
            <w:noProof/>
            <w:webHidden/>
          </w:rPr>
          <w:fldChar w:fldCharType="separate"/>
        </w:r>
        <w:r w:rsidR="002F0FBF">
          <w:rPr>
            <w:noProof/>
            <w:webHidden/>
          </w:rPr>
          <w:t>3</w:t>
        </w:r>
        <w:r w:rsidR="00A26FBA">
          <w:rPr>
            <w:noProof/>
            <w:webHidden/>
          </w:rPr>
          <w:t>7</w:t>
        </w:r>
        <w:r>
          <w:rPr>
            <w:noProof/>
            <w:webHidden/>
          </w:rPr>
          <w:fldChar w:fldCharType="end"/>
        </w:r>
      </w:hyperlink>
    </w:p>
    <w:p w:rsidR="00015BAD" w:rsidRDefault="00D01642" w:rsidP="00CF2864">
      <w:pPr>
        <w:pStyle w:val="23"/>
        <w:ind w:left="0"/>
        <w:rPr>
          <w:rFonts w:ascii="Calibri" w:hAnsi="Calibri"/>
          <w:noProof/>
          <w:sz w:val="22"/>
          <w:szCs w:val="22"/>
        </w:rPr>
      </w:pPr>
      <w:hyperlink w:anchor="_Toc411854714" w:history="1">
        <w:r w:rsidR="00015BAD" w:rsidRPr="003F7954">
          <w:rPr>
            <w:rStyle w:val="af3"/>
            <w:noProof/>
          </w:rPr>
          <w:t>Список использованной литературы</w:t>
        </w:r>
        <w:r w:rsidR="00015BAD">
          <w:rPr>
            <w:noProof/>
            <w:webHidden/>
          </w:rPr>
          <w:tab/>
        </w:r>
        <w:r>
          <w:rPr>
            <w:noProof/>
            <w:webHidden/>
          </w:rPr>
          <w:fldChar w:fldCharType="begin"/>
        </w:r>
        <w:r w:rsidR="00015BAD">
          <w:rPr>
            <w:noProof/>
            <w:webHidden/>
          </w:rPr>
          <w:instrText xml:space="preserve"> PAGEREF _Toc411854714 \h </w:instrText>
        </w:r>
        <w:r>
          <w:rPr>
            <w:noProof/>
            <w:webHidden/>
          </w:rPr>
        </w:r>
        <w:r>
          <w:rPr>
            <w:noProof/>
            <w:webHidden/>
          </w:rPr>
          <w:fldChar w:fldCharType="separate"/>
        </w:r>
        <w:r w:rsidR="002F0FBF">
          <w:rPr>
            <w:noProof/>
            <w:webHidden/>
          </w:rPr>
          <w:t>3</w:t>
        </w:r>
        <w:r w:rsidR="00A26FBA">
          <w:rPr>
            <w:noProof/>
            <w:webHidden/>
          </w:rPr>
          <w:t>9</w:t>
        </w:r>
        <w:r>
          <w:rPr>
            <w:noProof/>
            <w:webHidden/>
          </w:rPr>
          <w:fldChar w:fldCharType="end"/>
        </w:r>
      </w:hyperlink>
    </w:p>
    <w:p w:rsidR="0058190E" w:rsidRDefault="00D01642" w:rsidP="00CF2864">
      <w:pPr>
        <w:ind w:firstLine="0"/>
      </w:pPr>
      <w:r>
        <w:rPr>
          <w:szCs w:val="28"/>
          <w:lang w:val="en-US"/>
        </w:rPr>
        <w:fldChar w:fldCharType="end"/>
      </w:r>
      <w:r w:rsidR="0058190E">
        <w:rPr>
          <w:noProof/>
        </w:rPr>
        <w:pict>
          <v:shapetype id="_x0000_t202" coordsize="21600,21600" o:spt="202" path="m,l,21600r21600,l21600,xe">
            <v:stroke joinstyle="miter"/>
            <v:path gradientshapeok="t" o:connecttype="rect"/>
          </v:shapetype>
          <v:shape id="_x0000_s1027" type="#_x0000_t202" style="position:absolute;left:0;text-align:left;margin-left:33.45pt;margin-top:433.8pt;width:10.5pt;height:15.35pt;z-index:-1;mso-position-horizontal-relative:text;mso-position-vertical-relative:text;mso-width-relative:margin;mso-height-relative:margin" strokecolor="white" strokeweight="0">
            <v:textbox style="mso-next-textbox:#_x0000_s1027">
              <w:txbxContent>
                <w:p w:rsidR="0058190E" w:rsidRPr="008B4D97" w:rsidRDefault="0058190E" w:rsidP="0058190E">
                  <w:pPr>
                    <w:rPr>
                      <w:vanish/>
                      <w:color w:val="FFFFFF"/>
                      <w:spacing w:val="-20"/>
                      <w:w w:val="2"/>
                      <w:sz w:val="2"/>
                      <w:vertAlign w:val="superscript"/>
                    </w:rPr>
                  </w:pPr>
                  <w:r w:rsidRPr="008B4D97">
                    <w:rPr>
                      <w:vanish/>
                      <w:color w:val="FFFFFF"/>
                      <w:spacing w:val="-20"/>
                      <w:w w:val="2"/>
                      <w:sz w:val="2"/>
                      <w:szCs w:val="28"/>
                      <w:vertAlign w:val="superscript"/>
                    </w:rPr>
                    <w:t xml:space="preserve">В соответствии с п. 1 </w:t>
                  </w:r>
                  <w:hyperlink r:id="rId8"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по договору банковского вклада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на нее проценты. Из данного определения договора банковского вклада можно сделать несколько выводов. Во-первых, договор банковского вклада является реальным, то есть он будет считаться заключенным только после фактической передачи вкладчиком денежных средств (в наличной или безналичной форме) банку. Во-вторых, данный договор - возмездный, поскольку банк обязан выплатить вкладчику доход в виде процентов на сумму вклада. Принципиально важным при рассмотрении признака возмездности договора банковского вклада является императивный характер обязанности банка по выплате процентов. Стороны по своему соглашению не вправе освободить банк от ее исполнения. Вместе с тем условие о размере процентов не является существенным для договора банковского вклада. В соответствии с п. 1 </w:t>
                  </w:r>
                  <w:hyperlink r:id="rId9" w:history="1">
                    <w:r w:rsidRPr="008B4D97">
                      <w:rPr>
                        <w:vanish/>
                        <w:color w:val="FFFFFF"/>
                        <w:spacing w:val="-20"/>
                        <w:w w:val="2"/>
                        <w:sz w:val="2"/>
                        <w:szCs w:val="28"/>
                        <w:vertAlign w:val="superscript"/>
                      </w:rPr>
                      <w:t>ст. 838</w:t>
                    </w:r>
                  </w:hyperlink>
                  <w:r w:rsidRPr="008B4D97">
                    <w:rPr>
                      <w:vanish/>
                      <w:color w:val="FFFFFF"/>
                      <w:spacing w:val="-20"/>
                      <w:w w:val="2"/>
                      <w:sz w:val="2"/>
                      <w:szCs w:val="28"/>
                      <w:vertAlign w:val="superscript"/>
                    </w:rPr>
                    <w:t xml:space="preserve"> и п. 1 </w:t>
                  </w:r>
                  <w:hyperlink r:id="rId10" w:history="1">
                    <w:r w:rsidRPr="008B4D97">
                      <w:rPr>
                        <w:vanish/>
                        <w:color w:val="FFFFFF"/>
                        <w:spacing w:val="-20"/>
                        <w:w w:val="2"/>
                        <w:sz w:val="2"/>
                        <w:szCs w:val="28"/>
                        <w:vertAlign w:val="superscript"/>
                      </w:rPr>
                      <w:t>ст. 809</w:t>
                    </w:r>
                  </w:hyperlink>
                  <w:r w:rsidRPr="008B4D97">
                    <w:rPr>
                      <w:vanish/>
                      <w:color w:val="FFFFFF"/>
                      <w:spacing w:val="-20"/>
                      <w:w w:val="2"/>
                      <w:sz w:val="2"/>
                      <w:szCs w:val="28"/>
                      <w:vertAlign w:val="superscript"/>
                    </w:rPr>
                    <w:t xml:space="preserve"> ГК РФ при отсутствии такого условия размер процентов по вкладу признается равным размеру ставки рефинансирования, существующей в месте жительства вкладчика на день возврата банком суммы вклада или ее части. В-третьих, по распределению прав и обязанностей между сторонами договор банковского вклада является односторонне обязывающим: после заключения договора вкладчик обладает только правами, а банк - только обязанностями. В данном случае имеются в виду только основные права и обязанности сторон. В то же время договором или нормативным актом на вкладчиков могут возлагаться определенные обязательства, например, по соблюдению банковских правил, своевременному информированию об изменении сведений о вкладчике и т.п. Указанным обязательствам вкладчиков корреспондируют права банка требовать исполнения таких обязательств. При квалификации договора банковского вклада нельзя не отметить, что он является публичным, если его стороной является физическое лицо (п. 2 </w:t>
                  </w:r>
                  <w:hyperlink r:id="rId11"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Это означает, что банк обязан заключить такой договор с любым обратившимся к нему лицом, при этом условия договора должны быть одинаковыми для всех клиентов (</w:t>
                  </w:r>
                  <w:hyperlink r:id="rId12" w:history="1">
                    <w:r w:rsidRPr="008B4D97">
                      <w:rPr>
                        <w:vanish/>
                        <w:color w:val="FFFFFF"/>
                        <w:spacing w:val="-20"/>
                        <w:w w:val="2"/>
                        <w:sz w:val="2"/>
                        <w:szCs w:val="28"/>
                        <w:vertAlign w:val="superscript"/>
                      </w:rPr>
                      <w:t>ст. 426</w:t>
                    </w:r>
                  </w:hyperlink>
                  <w:r w:rsidRPr="008B4D97">
                    <w:rPr>
                      <w:vanish/>
                      <w:color w:val="FFFFFF"/>
                      <w:spacing w:val="-20"/>
                      <w:w w:val="2"/>
                      <w:sz w:val="2"/>
                      <w:szCs w:val="28"/>
                      <w:vertAlign w:val="superscript"/>
                    </w:rPr>
                    <w:t xml:space="preserve"> ГК РФ). Практическое значение публичности договора банковского вклада для вкладчика заключается, во-первых, в том, что банк не вправе отказать ему от заключения договора, а во-вторых, ни банк, ни вкладчик не вправе изменять условия договора. Исключение составляет право вкладчика потребовать возврата всей или части суммы вклада до истечения срока вклада, то есть право изменить условие договора о сроке вклада (п. 2 </w:t>
                  </w:r>
                  <w:hyperlink r:id="rId13" w:history="1">
                    <w:r w:rsidRPr="008B4D97">
                      <w:rPr>
                        <w:vanish/>
                        <w:color w:val="FFFFFF"/>
                        <w:spacing w:val="-20"/>
                        <w:w w:val="2"/>
                        <w:sz w:val="2"/>
                        <w:szCs w:val="28"/>
                        <w:vertAlign w:val="superscript"/>
                      </w:rPr>
                      <w:t>ст. 837</w:t>
                    </w:r>
                  </w:hyperlink>
                  <w:r w:rsidRPr="008B4D97">
                    <w:rPr>
                      <w:vanish/>
                      <w:color w:val="FFFFFF"/>
                      <w:spacing w:val="-20"/>
                      <w:w w:val="2"/>
                      <w:sz w:val="2"/>
                      <w:szCs w:val="28"/>
                      <w:vertAlign w:val="superscript"/>
                    </w:rPr>
                    <w:t xml:space="preserve"> ГК РФ). Договор банковского вклада должен быть заключен в письменной форме (</w:t>
                  </w:r>
                  <w:hyperlink r:id="rId14" w:history="1">
                    <w:r w:rsidRPr="008B4D97">
                      <w:rPr>
                        <w:vanish/>
                        <w:color w:val="FFFFFF"/>
                        <w:spacing w:val="-20"/>
                        <w:w w:val="2"/>
                        <w:sz w:val="2"/>
                        <w:szCs w:val="28"/>
                        <w:vertAlign w:val="superscript"/>
                      </w:rPr>
                      <w:t>ст. 836</w:t>
                    </w:r>
                  </w:hyperlink>
                  <w:r w:rsidRPr="008B4D97">
                    <w:rPr>
                      <w:vanish/>
                      <w:color w:val="FFFFFF"/>
                      <w:spacing w:val="-20"/>
                      <w:w w:val="2"/>
                      <w:sz w:val="2"/>
                      <w:szCs w:val="28"/>
                      <w:vertAlign w:val="superscript"/>
                    </w:rPr>
                    <w:t xml:space="preserve"> ГК РФ). Такой формой для данного договора будут считаться обмен сторонами договора письменными документами, единый документ, подписанный обеими сторонами, сберегательная книжка либо сберегательный (депозитный) сертификат. Для заключения договора банковского вклада физическое лицо, не являющееся индивидуальным предпринимателем и не занимающееся частной практикой, должно в соответствии с </w:t>
                  </w:r>
                  <w:hyperlink r:id="rId15" w:history="1">
                    <w:r w:rsidRPr="008B4D97">
                      <w:rPr>
                        <w:vanish/>
                        <w:color w:val="FFFFFF"/>
                        <w:spacing w:val="-20"/>
                        <w:w w:val="2"/>
                        <w:sz w:val="2"/>
                        <w:szCs w:val="28"/>
                        <w:vertAlign w:val="superscript"/>
                      </w:rPr>
                      <w:t>п. 5.1</w:t>
                    </w:r>
                  </w:hyperlink>
                  <w:r w:rsidRPr="008B4D97">
                    <w:rPr>
                      <w:vanish/>
                      <w:color w:val="FFFFFF"/>
                      <w:spacing w:val="-20"/>
                      <w:w w:val="2"/>
                      <w:sz w:val="2"/>
                      <w:szCs w:val="28"/>
                      <w:vertAlign w:val="superscript"/>
                    </w:rPr>
                    <w:t xml:space="preserve"> Инструкции Банка России от 14 сентября 2006 г. N 28-И "Об открытии и закрытии банковских счетов, счетов по вкладам (депозитам)" (далее - Инструкция N 28-И) представить в банк документ, удостоверяющий его личность, и свидетельство о постановке на учет в налоговом органе (при его наличии). Внесение вкладчиком денежных средств во вклад сопровождается открытием банком соответствующего счета для учета таких денежных средств - счета по вкладу или депозитного счета. Однако открытие такого счета не входит в предмет договора, является, по сути, вспомогательным или техническим инструментом и вытекает из обязанности банков вести учет своих активных и пассивных операций. Поскольку открытие депозитного счета осуществляется не на основании заключенного между сторонами договора, а в силу нормативного предписания, то соответствующая обязанность банка является публичной. Гражданское право: Учебник: В 2 т. Т. II. Полутом 2 / Отв. ред. Е.А. Суханов. 2-е изд., перераб. и доп. М., 2000. С. 266 (автор раздела - А.Е. Шерстобитов). </w:t>
                  </w:r>
                  <w:hyperlink r:id="rId16" w:history="1">
                    <w:r w:rsidRPr="008B4D97">
                      <w:rPr>
                        <w:vanish/>
                        <w:color w:val="FFFFFF"/>
                        <w:spacing w:val="-20"/>
                        <w:w w:val="2"/>
                        <w:sz w:val="2"/>
                        <w:szCs w:val="28"/>
                        <w:vertAlign w:val="superscript"/>
                      </w:rPr>
                      <w:t>Курбатов А.Я.</w:t>
                    </w:r>
                  </w:hyperlink>
                  <w:r w:rsidRPr="008B4D97">
                    <w:rPr>
                      <w:vanish/>
                      <w:color w:val="FFFFFF"/>
                      <w:spacing w:val="-20"/>
                      <w:w w:val="2"/>
                      <w:sz w:val="2"/>
                      <w:szCs w:val="28"/>
                      <w:vertAlign w:val="superscript"/>
                    </w:rPr>
                    <w:t xml:space="preserve"> Банковские вклады (депозиты) // Хозяйство и право. 2004. N 8. Таким образом, счет по вкладу не является банковским счетом в том смысле, которое придает этому понятию </w:t>
                  </w:r>
                  <w:hyperlink r:id="rId17" w:history="1">
                    <w:r w:rsidRPr="008B4D97">
                      <w:rPr>
                        <w:vanish/>
                        <w:color w:val="FFFFFF"/>
                        <w:spacing w:val="-20"/>
                        <w:w w:val="2"/>
                        <w:sz w:val="2"/>
                        <w:szCs w:val="28"/>
                        <w:vertAlign w:val="superscript"/>
                      </w:rPr>
                      <w:t>гл. 45</w:t>
                    </w:r>
                  </w:hyperlink>
                  <w:r w:rsidRPr="008B4D97">
                    <w:rPr>
                      <w:vanish/>
                      <w:color w:val="FFFFFF"/>
                      <w:spacing w:val="-20"/>
                      <w:w w:val="2"/>
                      <w:sz w:val="2"/>
                      <w:szCs w:val="28"/>
                      <w:vertAlign w:val="superscript"/>
                    </w:rPr>
                    <w:t xml:space="preserve"> ГК РФ. Данный вывод подтверждается также тем, что </w:t>
                  </w:r>
                  <w:hyperlink r:id="rId18" w:history="1">
                    <w:r w:rsidRPr="008B4D97">
                      <w:rPr>
                        <w:vanish/>
                        <w:color w:val="FFFFFF"/>
                        <w:spacing w:val="-20"/>
                        <w:w w:val="2"/>
                        <w:sz w:val="2"/>
                        <w:szCs w:val="28"/>
                        <w:vertAlign w:val="superscript"/>
                      </w:rPr>
                      <w:t>гл. 2</w:t>
                    </w:r>
                  </w:hyperlink>
                  <w:r w:rsidRPr="008B4D97">
                    <w:rPr>
                      <w:vanish/>
                      <w:color w:val="FFFFFF"/>
                      <w:spacing w:val="-20"/>
                      <w:w w:val="2"/>
                      <w:sz w:val="2"/>
                      <w:szCs w:val="28"/>
                      <w:vertAlign w:val="superscript"/>
                    </w:rPr>
                    <w:t xml:space="preserve"> Инструкции N 28-И, перечисляя виды банковских счетов, не относит к ним счета по вкладам, а, наоборот, выделяет последние в отдельный вид счетов. Учитывая, что договор банковского вклада по своей экономической сущности признается многими авторами, а также в некоторых случаях и судами разновидностью договора займа, то депозитный счет можно условно назвать "ссудным счетом" по учету денежного долга банка перед вкладчиком. Особенностью депозитного счета является также недопущение наличия по нему нулевого или отрицательного (дебетового) остатка. Так, в соответствии с </w:t>
                  </w:r>
                  <w:hyperlink r:id="rId19" w:history="1">
                    <w:r w:rsidRPr="008B4D97">
                      <w:rPr>
                        <w:vanish/>
                        <w:color w:val="FFFFFF"/>
                        <w:spacing w:val="-20"/>
                        <w:w w:val="2"/>
                        <w:sz w:val="2"/>
                        <w:szCs w:val="28"/>
                        <w:vertAlign w:val="superscript"/>
                      </w:rPr>
                      <w:t>п. 9.2</w:t>
                    </w:r>
                  </w:hyperlink>
                  <w:r w:rsidRPr="008B4D97">
                    <w:rPr>
                      <w:vanish/>
                      <w:color w:val="FFFFFF"/>
                      <w:spacing w:val="-20"/>
                      <w:w w:val="2"/>
                      <w:sz w:val="2"/>
                      <w:szCs w:val="28"/>
                      <w:vertAlign w:val="superscript"/>
                    </w:rPr>
                    <w:t xml:space="preserve"> Инструкции N 28-И счет по вкладу подлежит закрытию и исключению из книги регистрации счетов в день возникновения на нем нулевого остатка. Поскольку цель договора банковского вклада состоит в сбережении денежных средств и в получении дохода (п. 1 </w:t>
                  </w:r>
                  <w:hyperlink r:id="rId20"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w:t>
                  </w:r>
                  <w:hyperlink r:id="rId21" w:history="1">
                    <w:r w:rsidRPr="008B4D97">
                      <w:rPr>
                        <w:vanish/>
                        <w:color w:val="FFFFFF"/>
                        <w:spacing w:val="-20"/>
                        <w:w w:val="2"/>
                        <w:sz w:val="2"/>
                        <w:szCs w:val="28"/>
                        <w:vertAlign w:val="superscript"/>
                      </w:rPr>
                      <w:t>п. 2.10</w:t>
                    </w:r>
                  </w:hyperlink>
                  <w:r w:rsidRPr="008B4D97">
                    <w:rPr>
                      <w:vanish/>
                      <w:color w:val="FFFFFF"/>
                      <w:spacing w:val="-20"/>
                      <w:w w:val="2"/>
                      <w:sz w:val="2"/>
                      <w:szCs w:val="28"/>
                      <w:vertAlign w:val="superscript"/>
                    </w:rPr>
                    <w:t xml:space="preserve"> Инструкции N 28-И), проведение по депозитному счету расчетных операций по общему правилу не допускается. Исключение составляют договоры, заключаемые банком с физическими лицами. По смыслу </w:t>
                  </w:r>
                  <w:hyperlink r:id="rId22"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физические лица вправе осуществлять по депозитному счету любые операции, не противоречащие существу договора банковского вклада. Указанное, несомненно, делает депозитный счет физического лица схожим с банковским счетом. Вместе с тем круг операций по депозитному счету ограничен, по сути, только зачислением на него денежных средств, а также перечислением денежных средств третьим лицам в пределах остатка по счету. В частности, не допускается кредитование счета, поскольку на момент возникновения на депозитном счете нулевого сальдо обязательства банка по возврату вклада считаются исполненными, а договор банковского вклада - прекратившимся. Денежные средства по депозитному счету не могут быть списаны банком в бесспорном порядке, например, по требованию налоговых органов (п. 2 </w:t>
                  </w:r>
                  <w:hyperlink r:id="rId23" w:history="1">
                    <w:r w:rsidRPr="008B4D97">
                      <w:rPr>
                        <w:vanish/>
                        <w:color w:val="FFFFFF"/>
                        <w:spacing w:val="-20"/>
                        <w:w w:val="2"/>
                        <w:sz w:val="2"/>
                        <w:szCs w:val="28"/>
                        <w:vertAlign w:val="superscript"/>
                      </w:rPr>
                      <w:t>ст. 11</w:t>
                    </w:r>
                  </w:hyperlink>
                  <w:r w:rsidRPr="008B4D97">
                    <w:rPr>
                      <w:vanish/>
                      <w:color w:val="FFFFFF"/>
                      <w:spacing w:val="-20"/>
                      <w:w w:val="2"/>
                      <w:sz w:val="2"/>
                      <w:szCs w:val="28"/>
                      <w:vertAlign w:val="superscript"/>
                    </w:rPr>
                    <w:t xml:space="preserve"> и п. 7 </w:t>
                  </w:r>
                  <w:hyperlink r:id="rId24" w:history="1">
                    <w:r w:rsidRPr="008B4D97">
                      <w:rPr>
                        <w:vanish/>
                        <w:color w:val="FFFFFF"/>
                        <w:spacing w:val="-20"/>
                        <w:w w:val="2"/>
                        <w:sz w:val="2"/>
                        <w:szCs w:val="28"/>
                        <w:vertAlign w:val="superscript"/>
                      </w:rPr>
                      <w:t>ст. 48</w:t>
                    </w:r>
                  </w:hyperlink>
                  <w:r w:rsidRPr="008B4D97">
                    <w:rPr>
                      <w:vanish/>
                      <w:color w:val="FFFFFF"/>
                      <w:spacing w:val="-20"/>
                      <w:w w:val="2"/>
                      <w:sz w:val="2"/>
                      <w:szCs w:val="28"/>
                      <w:vertAlign w:val="superscript"/>
                    </w:rPr>
                    <w:t xml:space="preserve"> Налогового кодекса Российской Федерации). Кроме того, банк не вправе требовать от вкладчика оплаты своих услуг по совершению операций по депозитному счету, поскольку это будет противоречить экономической сущности договора банковского вклада - предоставление вкладчиком займа банку. Особенности правового режима депозитного счета и проведения по нему операций дают некоторым авторам основание считать, что все операции по такому счету представляют собой "различные варианты внесения и возврата вклада", а "конструкция договора банковского вклада, в отличие от договора банковского счета, не допускает совершения расчетных операций, за исключением расчетов по приему и возврату вкладов". В соответствии с п. 1 </w:t>
                  </w:r>
                  <w:hyperlink r:id="rId25"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по договору банковского вклада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на нее проценты. Из данного определения договора банковского вклада можно сделать несколько выводов. Во-первых, договор банковского вклада является реальным, то есть он будет считаться заключенным только после фактической передачи вкладчиком денежных средств (в наличной или безналичной форме) банку. Во-вторых, данный договор - возмездный, поскольку банк обязан выплатить вкладчику доход в виде процентов на сумму вклада. Принципиально важным при рассмотрении признака возмездности договора банковского вклада является императивный характер обязанности банка по выплате процентов. Стороны по своему соглашению не вправе освободить банк от ее исполнения. Вместе с тем условие о размере процентов не является существенным для договора банковского вклада. В соответствии с п. 1 </w:t>
                  </w:r>
                  <w:hyperlink r:id="rId26" w:history="1">
                    <w:r w:rsidRPr="008B4D97">
                      <w:rPr>
                        <w:vanish/>
                        <w:color w:val="FFFFFF"/>
                        <w:spacing w:val="-20"/>
                        <w:w w:val="2"/>
                        <w:sz w:val="2"/>
                        <w:szCs w:val="28"/>
                        <w:vertAlign w:val="superscript"/>
                      </w:rPr>
                      <w:t>ст. 838</w:t>
                    </w:r>
                  </w:hyperlink>
                  <w:r w:rsidRPr="008B4D97">
                    <w:rPr>
                      <w:vanish/>
                      <w:color w:val="FFFFFF"/>
                      <w:spacing w:val="-20"/>
                      <w:w w:val="2"/>
                      <w:sz w:val="2"/>
                      <w:szCs w:val="28"/>
                      <w:vertAlign w:val="superscript"/>
                    </w:rPr>
                    <w:t xml:space="preserve"> и п. 1 </w:t>
                  </w:r>
                  <w:hyperlink r:id="rId27" w:history="1">
                    <w:r w:rsidRPr="008B4D97">
                      <w:rPr>
                        <w:vanish/>
                        <w:color w:val="FFFFFF"/>
                        <w:spacing w:val="-20"/>
                        <w:w w:val="2"/>
                        <w:sz w:val="2"/>
                        <w:szCs w:val="28"/>
                        <w:vertAlign w:val="superscript"/>
                      </w:rPr>
                      <w:t>ст. 809</w:t>
                    </w:r>
                  </w:hyperlink>
                  <w:r w:rsidRPr="008B4D97">
                    <w:rPr>
                      <w:vanish/>
                      <w:color w:val="FFFFFF"/>
                      <w:spacing w:val="-20"/>
                      <w:w w:val="2"/>
                      <w:sz w:val="2"/>
                      <w:szCs w:val="28"/>
                      <w:vertAlign w:val="superscript"/>
                    </w:rPr>
                    <w:t xml:space="preserve"> ГК РФ при отсутствии такого условия размер процентов по вкладу признается равным размеру ставки рефинансирования, существующей в месте жительства вкладчика на день возврата банком суммы вклада или ее части. В-третьих, по распределению прав и обязанностей между сторонами договор банковского вклада является односторонне обязывающим: после заключения договора вкладчик обладает только правами, а банк - только обязанностями. В данном случае имеются в виду только основные права и обязанности сторон. В то же время договором или нормативным актом на вкладчиков могут возлагаться определенные обязательства, например, по соблюдению банковских правил, своевременному информированию об изменении сведений о вкладчике и т.п. Указанным обязательствам вкладчиков корреспондируют права банка требовать исполнения таких обязательств. При квалификации договора банковского вклада нельзя не отметить, что он является публичным, если его стороной является физическое лицо (п. 2 </w:t>
                  </w:r>
                  <w:hyperlink r:id="rId28"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Это означает, что банк обязан заключить такой договор с любым обратившимся к нему лицом, при этом условия договора должны быть одинаковыми для всех клиентов (</w:t>
                  </w:r>
                  <w:hyperlink r:id="rId29" w:history="1">
                    <w:r w:rsidRPr="008B4D97">
                      <w:rPr>
                        <w:vanish/>
                        <w:color w:val="FFFFFF"/>
                        <w:spacing w:val="-20"/>
                        <w:w w:val="2"/>
                        <w:sz w:val="2"/>
                        <w:szCs w:val="28"/>
                        <w:vertAlign w:val="superscript"/>
                      </w:rPr>
                      <w:t>ст. 426</w:t>
                    </w:r>
                  </w:hyperlink>
                  <w:r w:rsidRPr="008B4D97">
                    <w:rPr>
                      <w:vanish/>
                      <w:color w:val="FFFFFF"/>
                      <w:spacing w:val="-20"/>
                      <w:w w:val="2"/>
                      <w:sz w:val="2"/>
                      <w:szCs w:val="28"/>
                      <w:vertAlign w:val="superscript"/>
                    </w:rPr>
                    <w:t xml:space="preserve"> ГК РФ). Практическое значение публичности договора банковского вклада для вкладчика заключается, во-первых, в том, что банк не вправе отказать ему от заключения договора, а во-вторых, ни банк, ни вкладчик не вправе изменять условия договора. Исключение составляет право вкладчика потребовать возврата всей или части суммы вклада до истечения срока вклада, то есть право изменить условие договора о сроке вклада (п. 2 </w:t>
                  </w:r>
                  <w:hyperlink r:id="rId30" w:history="1">
                    <w:r w:rsidRPr="008B4D97">
                      <w:rPr>
                        <w:vanish/>
                        <w:color w:val="FFFFFF"/>
                        <w:spacing w:val="-20"/>
                        <w:w w:val="2"/>
                        <w:sz w:val="2"/>
                        <w:szCs w:val="28"/>
                        <w:vertAlign w:val="superscript"/>
                      </w:rPr>
                      <w:t>ст. 837</w:t>
                    </w:r>
                  </w:hyperlink>
                  <w:r w:rsidRPr="008B4D97">
                    <w:rPr>
                      <w:vanish/>
                      <w:color w:val="FFFFFF"/>
                      <w:spacing w:val="-20"/>
                      <w:w w:val="2"/>
                      <w:sz w:val="2"/>
                      <w:szCs w:val="28"/>
                      <w:vertAlign w:val="superscript"/>
                    </w:rPr>
                    <w:t xml:space="preserve"> ГК РФ). Договор банковского вклада должен быть заключен в письменной форме (</w:t>
                  </w:r>
                  <w:hyperlink r:id="rId31" w:history="1">
                    <w:r w:rsidRPr="008B4D97">
                      <w:rPr>
                        <w:vanish/>
                        <w:color w:val="FFFFFF"/>
                        <w:spacing w:val="-20"/>
                        <w:w w:val="2"/>
                        <w:sz w:val="2"/>
                        <w:szCs w:val="28"/>
                        <w:vertAlign w:val="superscript"/>
                      </w:rPr>
                      <w:t>ст. 836</w:t>
                    </w:r>
                  </w:hyperlink>
                  <w:r w:rsidRPr="008B4D97">
                    <w:rPr>
                      <w:vanish/>
                      <w:color w:val="FFFFFF"/>
                      <w:spacing w:val="-20"/>
                      <w:w w:val="2"/>
                      <w:sz w:val="2"/>
                      <w:szCs w:val="28"/>
                      <w:vertAlign w:val="superscript"/>
                    </w:rPr>
                    <w:t xml:space="preserve"> ГК РФ). Такой формой для данного договора будут считаться обмен сторонами договора письменными документами, единый документ, подписанный обеими сторонами, сберегательная книжка либо сберегательный (депозитный) сертификат. Для заключения договора банковского вклада физическое лицо, не являющееся индивидуальным предпринимателем и не занимающееся частной практикой, должно в соответствии с </w:t>
                  </w:r>
                  <w:hyperlink r:id="rId32" w:history="1">
                    <w:r w:rsidRPr="008B4D97">
                      <w:rPr>
                        <w:vanish/>
                        <w:color w:val="FFFFFF"/>
                        <w:spacing w:val="-20"/>
                        <w:w w:val="2"/>
                        <w:sz w:val="2"/>
                        <w:szCs w:val="28"/>
                        <w:vertAlign w:val="superscript"/>
                      </w:rPr>
                      <w:t>п. 5.1</w:t>
                    </w:r>
                  </w:hyperlink>
                  <w:r w:rsidRPr="008B4D97">
                    <w:rPr>
                      <w:vanish/>
                      <w:color w:val="FFFFFF"/>
                      <w:spacing w:val="-20"/>
                      <w:w w:val="2"/>
                      <w:sz w:val="2"/>
                      <w:szCs w:val="28"/>
                      <w:vertAlign w:val="superscript"/>
                    </w:rPr>
                    <w:t xml:space="preserve"> Инструкции Банка России от 14 сентября 2006 г. N 28-И "Об открытии и закрытии банковских счетов, счетов по вкладам (депозитам)" (далее - Инструкция N 28-И) представить в банк документ, удостоверяющий его личность, и свидетельство о постановке на учет в налоговом органе (при его наличии). Внесение вкладчиком денежных средств во вклад сопровождается открытием банком соответствующего счета для учета таких денежных средств - счета по вкладу или депозитного счета. Однако открытие такого счета не входит в предмет договора, является, по сути, вспомогательным или техническим инструментом и вытекает из обязанности банков вести учет своих активных и пассивных операций. Поскольку открытие депозитного счета осуществляется не на основании заключенного между сторонами договора, а в силу нормативного предписания, то соответствующая обязанность банка является публичной. Гражданское право: Учебник: В 2 т. Т. II. Полутом 2 / Отв. ред. Е.А. Суханов. 2-е изд., перераб. и доп. М., 2000. С. 266 (автор раздела - А.Е. Шерстобитов). </w:t>
                  </w:r>
                  <w:hyperlink r:id="rId33" w:history="1">
                    <w:r w:rsidRPr="008B4D97">
                      <w:rPr>
                        <w:vanish/>
                        <w:color w:val="FFFFFF"/>
                        <w:spacing w:val="-20"/>
                        <w:w w:val="2"/>
                        <w:sz w:val="2"/>
                        <w:szCs w:val="28"/>
                        <w:vertAlign w:val="superscript"/>
                      </w:rPr>
                      <w:t>Курбатов А.Я.</w:t>
                    </w:r>
                  </w:hyperlink>
                  <w:r w:rsidRPr="008B4D97">
                    <w:rPr>
                      <w:vanish/>
                      <w:color w:val="FFFFFF"/>
                      <w:spacing w:val="-20"/>
                      <w:w w:val="2"/>
                      <w:sz w:val="2"/>
                      <w:szCs w:val="28"/>
                      <w:vertAlign w:val="superscript"/>
                    </w:rPr>
                    <w:t xml:space="preserve"> Банковские вклады (депозиты) // Хозяйство и право. 2004. N 8. Таким образом, счет по вкладу не является банковским счетом в том смысле, которое придает этому понятию </w:t>
                  </w:r>
                  <w:hyperlink r:id="rId34" w:history="1">
                    <w:r w:rsidRPr="008B4D97">
                      <w:rPr>
                        <w:vanish/>
                        <w:color w:val="FFFFFF"/>
                        <w:spacing w:val="-20"/>
                        <w:w w:val="2"/>
                        <w:sz w:val="2"/>
                        <w:szCs w:val="28"/>
                        <w:vertAlign w:val="superscript"/>
                      </w:rPr>
                      <w:t>гл. 45</w:t>
                    </w:r>
                  </w:hyperlink>
                  <w:r w:rsidRPr="008B4D97">
                    <w:rPr>
                      <w:vanish/>
                      <w:color w:val="FFFFFF"/>
                      <w:spacing w:val="-20"/>
                      <w:w w:val="2"/>
                      <w:sz w:val="2"/>
                      <w:szCs w:val="28"/>
                      <w:vertAlign w:val="superscript"/>
                    </w:rPr>
                    <w:t xml:space="preserve"> ГК РФ. Данный вывод подтверждается также тем, что </w:t>
                  </w:r>
                  <w:hyperlink r:id="rId35" w:history="1">
                    <w:r w:rsidRPr="008B4D97">
                      <w:rPr>
                        <w:vanish/>
                        <w:color w:val="FFFFFF"/>
                        <w:spacing w:val="-20"/>
                        <w:w w:val="2"/>
                        <w:sz w:val="2"/>
                        <w:szCs w:val="28"/>
                        <w:vertAlign w:val="superscript"/>
                      </w:rPr>
                      <w:t>гл. 2</w:t>
                    </w:r>
                  </w:hyperlink>
                  <w:r w:rsidRPr="008B4D97">
                    <w:rPr>
                      <w:vanish/>
                      <w:color w:val="FFFFFF"/>
                      <w:spacing w:val="-20"/>
                      <w:w w:val="2"/>
                      <w:sz w:val="2"/>
                      <w:szCs w:val="28"/>
                      <w:vertAlign w:val="superscript"/>
                    </w:rPr>
                    <w:t xml:space="preserve"> Инструкции N 28-И, перечисляя виды банковских счетов, не относит к ним счета по вкладам, а, наоборот, выделяет последние в отдельный вид счетов. Учитывая, что договор банковского вклада по своей экономической сущности признается многими авторами, а также в некоторых случаях и судами разновидностью договора займа, то депозитный счет можно условно назвать "ссудным счетом" по учету денежного долга банка перед вкладчиком. Особенностью депозитного счета является также недопущение наличия по нему нулевого или отрицательного (дебетового) остатка. Так, в соответствии с </w:t>
                  </w:r>
                  <w:hyperlink r:id="rId36" w:history="1">
                    <w:r w:rsidRPr="008B4D97">
                      <w:rPr>
                        <w:vanish/>
                        <w:color w:val="FFFFFF"/>
                        <w:spacing w:val="-20"/>
                        <w:w w:val="2"/>
                        <w:sz w:val="2"/>
                        <w:szCs w:val="28"/>
                        <w:vertAlign w:val="superscript"/>
                      </w:rPr>
                      <w:t>п. 9.2</w:t>
                    </w:r>
                  </w:hyperlink>
                  <w:r w:rsidRPr="008B4D97">
                    <w:rPr>
                      <w:vanish/>
                      <w:color w:val="FFFFFF"/>
                      <w:spacing w:val="-20"/>
                      <w:w w:val="2"/>
                      <w:sz w:val="2"/>
                      <w:szCs w:val="28"/>
                      <w:vertAlign w:val="superscript"/>
                    </w:rPr>
                    <w:t xml:space="preserve"> Инструкции N 28-И счет по вкладу подлежит закрытию и исключению из книги регистрации счетов в день возникновения на нем нулевого остатка. Поскольку цель договора банковского вклада состоит в сбережении денежных средств и в получении дохода (п. 1 </w:t>
                  </w:r>
                  <w:hyperlink r:id="rId37"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w:t>
                  </w:r>
                  <w:hyperlink r:id="rId38" w:history="1">
                    <w:r w:rsidRPr="008B4D97">
                      <w:rPr>
                        <w:vanish/>
                        <w:color w:val="FFFFFF"/>
                        <w:spacing w:val="-20"/>
                        <w:w w:val="2"/>
                        <w:sz w:val="2"/>
                        <w:szCs w:val="28"/>
                        <w:vertAlign w:val="superscript"/>
                      </w:rPr>
                      <w:t>п. 2.10</w:t>
                    </w:r>
                  </w:hyperlink>
                  <w:r w:rsidRPr="008B4D97">
                    <w:rPr>
                      <w:vanish/>
                      <w:color w:val="FFFFFF"/>
                      <w:spacing w:val="-20"/>
                      <w:w w:val="2"/>
                      <w:sz w:val="2"/>
                      <w:szCs w:val="28"/>
                      <w:vertAlign w:val="superscript"/>
                    </w:rPr>
                    <w:t xml:space="preserve"> Инструкции N 28-И), проведение по депозитному счету расчетных операций по общему правилу не допускается. Исключение составляют договоры, заключаемые банком с физическими лицами. По смыслу </w:t>
                  </w:r>
                  <w:hyperlink r:id="rId39"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физические лица вправе осуществлять по депозитному счету любые операции, не противоречащие существу договора банковского вклада. Указанное, несомненно, делает депозитный счет физического лица схожим с банковским счетом. Вместе с тем круг операций по депозитному счету ограничен, по сути, только зачислением на него денежных средств, а также перечислением денежных средств третьим лицам в пределах остатка по счету. В частности, не допускается кредитование счета, поскольку на момент возникновения на депозитном счете нулевого сальдо обязательства банка по возврату вклада считаются исполненными, а договор банковского вклада - прекратившимся. Денежные средства по депозитному счету не могут быть списаны банком в бесспорном порядке, например, по требованию налоговых органов (п. 2 </w:t>
                  </w:r>
                  <w:hyperlink r:id="rId40" w:history="1">
                    <w:r w:rsidRPr="008B4D97">
                      <w:rPr>
                        <w:vanish/>
                        <w:color w:val="FFFFFF"/>
                        <w:spacing w:val="-20"/>
                        <w:w w:val="2"/>
                        <w:sz w:val="2"/>
                        <w:szCs w:val="28"/>
                        <w:vertAlign w:val="superscript"/>
                      </w:rPr>
                      <w:t>ст. 11</w:t>
                    </w:r>
                  </w:hyperlink>
                  <w:r w:rsidRPr="008B4D97">
                    <w:rPr>
                      <w:vanish/>
                      <w:color w:val="FFFFFF"/>
                      <w:spacing w:val="-20"/>
                      <w:w w:val="2"/>
                      <w:sz w:val="2"/>
                      <w:szCs w:val="28"/>
                      <w:vertAlign w:val="superscript"/>
                    </w:rPr>
                    <w:t xml:space="preserve"> и п. 7 </w:t>
                  </w:r>
                  <w:hyperlink r:id="rId41" w:history="1">
                    <w:r w:rsidRPr="008B4D97">
                      <w:rPr>
                        <w:vanish/>
                        <w:color w:val="FFFFFF"/>
                        <w:spacing w:val="-20"/>
                        <w:w w:val="2"/>
                        <w:sz w:val="2"/>
                        <w:szCs w:val="28"/>
                        <w:vertAlign w:val="superscript"/>
                      </w:rPr>
                      <w:t>ст. 48</w:t>
                    </w:r>
                  </w:hyperlink>
                  <w:r w:rsidRPr="008B4D97">
                    <w:rPr>
                      <w:vanish/>
                      <w:color w:val="FFFFFF"/>
                      <w:spacing w:val="-20"/>
                      <w:w w:val="2"/>
                      <w:sz w:val="2"/>
                      <w:szCs w:val="28"/>
                      <w:vertAlign w:val="superscript"/>
                    </w:rPr>
                    <w:t xml:space="preserve"> Налогового кодекса Российской Федерации). Кроме того, банк не вправе требовать от вкладчика оплаты своих услуг по совершению операций по депозитному счету, поскольку это будет противоречить экономической сущности договора банковского вклада - предоставление вкладчиком займа банку. Особенности правового режима депозитного счета и проведения по нему операций дают некоторым авторам основание считать, что все операции по такому счету представляют собой "различные варианты внесения и возврата вклада", а "конструкция договора банковского вклада, в отличие от договора банковского счета, не допускает совершения расчетных операций, за исключением расчетов по приему и возврату вкладов". В соответствии с п. 1 </w:t>
                  </w:r>
                  <w:hyperlink r:id="rId42"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по договору банковского вклада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на нее проценты. Из данного определения договора банковского вклада можно сделать несколько выводов. Во-первых, договор банковского вклада является реальным, то есть он будет считаться заключенным только после фактической передачи вкладчиком денежных средств (в наличной или безналичной форме) банку. Во-вторых, данный договор - возмездный, поскольку банк обязан выплатить вкладчику доход в виде процентов на сумму вклада. Принципиально важным при рассмотрении признака возмездности договора банковского вклада является императивный характер обязанности банка по выплате процентов. Стороны по своему соглашению не вправе освободить банк от ее исполнения. Вместе с тем условие о размере процентов не является существенным для договора банковского вклада. В соответствии с п. 1 </w:t>
                  </w:r>
                  <w:hyperlink r:id="rId43" w:history="1">
                    <w:r w:rsidRPr="008B4D97">
                      <w:rPr>
                        <w:vanish/>
                        <w:color w:val="FFFFFF"/>
                        <w:spacing w:val="-20"/>
                        <w:w w:val="2"/>
                        <w:sz w:val="2"/>
                        <w:szCs w:val="28"/>
                        <w:vertAlign w:val="superscript"/>
                      </w:rPr>
                      <w:t>ст. 838</w:t>
                    </w:r>
                  </w:hyperlink>
                  <w:r w:rsidRPr="008B4D97">
                    <w:rPr>
                      <w:vanish/>
                      <w:color w:val="FFFFFF"/>
                      <w:spacing w:val="-20"/>
                      <w:w w:val="2"/>
                      <w:sz w:val="2"/>
                      <w:szCs w:val="28"/>
                      <w:vertAlign w:val="superscript"/>
                    </w:rPr>
                    <w:t xml:space="preserve"> и п. 1 </w:t>
                  </w:r>
                  <w:hyperlink r:id="rId44" w:history="1">
                    <w:r w:rsidRPr="008B4D97">
                      <w:rPr>
                        <w:vanish/>
                        <w:color w:val="FFFFFF"/>
                        <w:spacing w:val="-20"/>
                        <w:w w:val="2"/>
                        <w:sz w:val="2"/>
                        <w:szCs w:val="28"/>
                        <w:vertAlign w:val="superscript"/>
                      </w:rPr>
                      <w:t>ст. 809</w:t>
                    </w:r>
                  </w:hyperlink>
                  <w:r w:rsidRPr="008B4D97">
                    <w:rPr>
                      <w:vanish/>
                      <w:color w:val="FFFFFF"/>
                      <w:spacing w:val="-20"/>
                      <w:w w:val="2"/>
                      <w:sz w:val="2"/>
                      <w:szCs w:val="28"/>
                      <w:vertAlign w:val="superscript"/>
                    </w:rPr>
                    <w:t xml:space="preserve"> ГК РФ при отсутствии такого условия размер процентов по вкладу признается равным размеру ставки рефинансирования, существующей в месте жительства вкладчика на день возврата банком суммы вклада или ее части. В-третьих, по распределению прав и обязанностей между сторонами договор банковского вклада является односторонне обязывающим: после заключения договора вкладчик обладает только правами, а банк - только обязанностями. В данном случае имеются в виду только основные права и обязанности сторон. В то же время договором или нормативным актом на вкладчиков могут возлагаться определенные обязательства, например, по соблюдению банковских правил, своевременному информированию об изменении сведений о вкладчике и т.п. Указанным обязательствам вкладчиков корреспондируют права банка требовать исполнения таких обязательств. При квалификации договора банковского вклада нельзя не отметить, что он является публичным, если его стороной является физическое лицо (п. 2 </w:t>
                  </w:r>
                  <w:hyperlink r:id="rId45"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Это означает, что банк обязан заключить такой договор с любым обратившимся к нему лицом, при этом условия договора должны быть одинаковыми для всех клиентов (</w:t>
                  </w:r>
                  <w:hyperlink r:id="rId46" w:history="1">
                    <w:r w:rsidRPr="008B4D97">
                      <w:rPr>
                        <w:vanish/>
                        <w:color w:val="FFFFFF"/>
                        <w:spacing w:val="-20"/>
                        <w:w w:val="2"/>
                        <w:sz w:val="2"/>
                        <w:szCs w:val="28"/>
                        <w:vertAlign w:val="superscript"/>
                      </w:rPr>
                      <w:t>ст. 426</w:t>
                    </w:r>
                  </w:hyperlink>
                  <w:r w:rsidRPr="008B4D97">
                    <w:rPr>
                      <w:vanish/>
                      <w:color w:val="FFFFFF"/>
                      <w:spacing w:val="-20"/>
                      <w:w w:val="2"/>
                      <w:sz w:val="2"/>
                      <w:szCs w:val="28"/>
                      <w:vertAlign w:val="superscript"/>
                    </w:rPr>
                    <w:t xml:space="preserve"> ГК РФ). Практическое значение публичности договора банковского вклада для вкладчика заключается, во-первых, в том, что банк не вправе отказать ему от заключения договора, а во-вторых, ни банк, ни вкладчик не вправе изменять условия договора. Исключение составляет право вкладчика потребовать возврата всей или части суммы вклада до истечения срока вклада, то есть право изменить условие договора о сроке вклада (п. 2 </w:t>
                  </w:r>
                  <w:hyperlink r:id="rId47" w:history="1">
                    <w:r w:rsidRPr="008B4D97">
                      <w:rPr>
                        <w:vanish/>
                        <w:color w:val="FFFFFF"/>
                        <w:spacing w:val="-20"/>
                        <w:w w:val="2"/>
                        <w:sz w:val="2"/>
                        <w:szCs w:val="28"/>
                        <w:vertAlign w:val="superscript"/>
                      </w:rPr>
                      <w:t>ст. 837</w:t>
                    </w:r>
                  </w:hyperlink>
                  <w:r w:rsidRPr="008B4D97">
                    <w:rPr>
                      <w:vanish/>
                      <w:color w:val="FFFFFF"/>
                      <w:spacing w:val="-20"/>
                      <w:w w:val="2"/>
                      <w:sz w:val="2"/>
                      <w:szCs w:val="28"/>
                      <w:vertAlign w:val="superscript"/>
                    </w:rPr>
                    <w:t xml:space="preserve"> ГК РФ). Договор банковского вклада должен быть заключен в письменной форме (</w:t>
                  </w:r>
                  <w:hyperlink r:id="rId48" w:history="1">
                    <w:r w:rsidRPr="008B4D97">
                      <w:rPr>
                        <w:vanish/>
                        <w:color w:val="FFFFFF"/>
                        <w:spacing w:val="-20"/>
                        <w:w w:val="2"/>
                        <w:sz w:val="2"/>
                        <w:szCs w:val="28"/>
                        <w:vertAlign w:val="superscript"/>
                      </w:rPr>
                      <w:t>ст. 836</w:t>
                    </w:r>
                  </w:hyperlink>
                  <w:r w:rsidRPr="008B4D97">
                    <w:rPr>
                      <w:vanish/>
                      <w:color w:val="FFFFFF"/>
                      <w:spacing w:val="-20"/>
                      <w:w w:val="2"/>
                      <w:sz w:val="2"/>
                      <w:szCs w:val="28"/>
                      <w:vertAlign w:val="superscript"/>
                    </w:rPr>
                    <w:t xml:space="preserve"> ГК РФ). Такой формой для данного договора будут считаться обмен сторонами договора письменными документами, единый документ, подписанный обеими сторонами, сберегательная книжка либо сберегательный (депозитный) сертификат. Для заключения договора банковского вклада физическое лицо, не являющееся индивидуальным предпринимателем и не занимающееся частной практикой, должно в соответствии с </w:t>
                  </w:r>
                  <w:hyperlink r:id="rId49" w:history="1">
                    <w:r w:rsidRPr="008B4D97">
                      <w:rPr>
                        <w:vanish/>
                        <w:color w:val="FFFFFF"/>
                        <w:spacing w:val="-20"/>
                        <w:w w:val="2"/>
                        <w:sz w:val="2"/>
                        <w:szCs w:val="28"/>
                        <w:vertAlign w:val="superscript"/>
                      </w:rPr>
                      <w:t>п. 5.1</w:t>
                    </w:r>
                  </w:hyperlink>
                  <w:r w:rsidRPr="008B4D97">
                    <w:rPr>
                      <w:vanish/>
                      <w:color w:val="FFFFFF"/>
                      <w:spacing w:val="-20"/>
                      <w:w w:val="2"/>
                      <w:sz w:val="2"/>
                      <w:szCs w:val="28"/>
                      <w:vertAlign w:val="superscript"/>
                    </w:rPr>
                    <w:t xml:space="preserve"> Инструкции Банка России от 14 сентября 2006 г. N 28-И "Об открытии и закрытии банковских счетов, счетов по вкладам (депозитам)" (далее - Инструкция N 28-И) представить в банк документ, удостоверяющий его личность, и свидетельство о постановке на учет в налоговом органе (при его наличии). Внесение вкладчиком денежных средств во вклад сопровождается открытием банком соответствующего счета для учета таких денежных средств - счета по вкладу или депозитного счета. Однако открытие такого счета не входит в предмет договора, является, по сути, вспомогательным или техническим инструментом и вытекает из обязанности банков вести учет своих активных и пассивных операций. Поскольку открытие депозитного счета осуществляется не на основании заключенного между сторонами договора, а в силу нормативного предписания, то соответствующая обязанность банка является публичной. Гражданское право: Учебник: В 2 т. Т. II. Полутом 2 / Отв. ред. Е.А. Суханов. 2-е изд., перераб. и доп. М., 2000. С. 266 (автор раздела - А.Е. Шерстобитов). </w:t>
                  </w:r>
                  <w:hyperlink r:id="rId50" w:history="1">
                    <w:r w:rsidRPr="008B4D97">
                      <w:rPr>
                        <w:vanish/>
                        <w:color w:val="FFFFFF"/>
                        <w:spacing w:val="-20"/>
                        <w:w w:val="2"/>
                        <w:sz w:val="2"/>
                        <w:szCs w:val="28"/>
                        <w:vertAlign w:val="superscript"/>
                      </w:rPr>
                      <w:t>Курбатов А.Я.</w:t>
                    </w:r>
                  </w:hyperlink>
                  <w:r w:rsidRPr="008B4D97">
                    <w:rPr>
                      <w:vanish/>
                      <w:color w:val="FFFFFF"/>
                      <w:spacing w:val="-20"/>
                      <w:w w:val="2"/>
                      <w:sz w:val="2"/>
                      <w:szCs w:val="28"/>
                      <w:vertAlign w:val="superscript"/>
                    </w:rPr>
                    <w:t xml:space="preserve"> Банковские вклады (депозиты) // Хозяйство и право. 2004. N 8. Таким образом, счет по вкладу не является банковским счетом в том смысле, которое придает этому понятию </w:t>
                  </w:r>
                  <w:hyperlink r:id="rId51" w:history="1">
                    <w:r w:rsidRPr="008B4D97">
                      <w:rPr>
                        <w:vanish/>
                        <w:color w:val="FFFFFF"/>
                        <w:spacing w:val="-20"/>
                        <w:w w:val="2"/>
                        <w:sz w:val="2"/>
                        <w:szCs w:val="28"/>
                        <w:vertAlign w:val="superscript"/>
                      </w:rPr>
                      <w:t>гл. 45</w:t>
                    </w:r>
                  </w:hyperlink>
                  <w:r w:rsidRPr="008B4D97">
                    <w:rPr>
                      <w:vanish/>
                      <w:color w:val="FFFFFF"/>
                      <w:spacing w:val="-20"/>
                      <w:w w:val="2"/>
                      <w:sz w:val="2"/>
                      <w:szCs w:val="28"/>
                      <w:vertAlign w:val="superscript"/>
                    </w:rPr>
                    <w:t xml:space="preserve"> ГК РФ. Данный вывод подтверждается также тем, что </w:t>
                  </w:r>
                  <w:hyperlink r:id="rId52" w:history="1">
                    <w:r w:rsidRPr="008B4D97">
                      <w:rPr>
                        <w:vanish/>
                        <w:color w:val="FFFFFF"/>
                        <w:spacing w:val="-20"/>
                        <w:w w:val="2"/>
                        <w:sz w:val="2"/>
                        <w:szCs w:val="28"/>
                        <w:vertAlign w:val="superscript"/>
                      </w:rPr>
                      <w:t>гл. 2</w:t>
                    </w:r>
                  </w:hyperlink>
                  <w:r w:rsidRPr="008B4D97">
                    <w:rPr>
                      <w:vanish/>
                      <w:color w:val="FFFFFF"/>
                      <w:spacing w:val="-20"/>
                      <w:w w:val="2"/>
                      <w:sz w:val="2"/>
                      <w:szCs w:val="28"/>
                      <w:vertAlign w:val="superscript"/>
                    </w:rPr>
                    <w:t xml:space="preserve"> Инструкции N 28-И, перечисляя виды банковских счетов, не относит к ним счета по вкладам, а, наоборот, выделяет последние в отдельный вид счетов. Учитывая, что договор банковского вклада по своей экономической сущности признается многими авторами, а также в некоторых случаях и судами разновидностью договора займа, то депозитный счет можно условно назвать "ссудным счетом" по учету денежного долга банка перед вкладчиком. Особенностью депозитного счета является также недопущение наличия по нему нулевого или отрицательного (дебетового) остатка. Так, в соответствии с </w:t>
                  </w:r>
                  <w:hyperlink r:id="rId53" w:history="1">
                    <w:r w:rsidRPr="008B4D97">
                      <w:rPr>
                        <w:vanish/>
                        <w:color w:val="FFFFFF"/>
                        <w:spacing w:val="-20"/>
                        <w:w w:val="2"/>
                        <w:sz w:val="2"/>
                        <w:szCs w:val="28"/>
                        <w:vertAlign w:val="superscript"/>
                      </w:rPr>
                      <w:t>п. 9.2</w:t>
                    </w:r>
                  </w:hyperlink>
                  <w:r w:rsidRPr="008B4D97">
                    <w:rPr>
                      <w:vanish/>
                      <w:color w:val="FFFFFF"/>
                      <w:spacing w:val="-20"/>
                      <w:w w:val="2"/>
                      <w:sz w:val="2"/>
                      <w:szCs w:val="28"/>
                      <w:vertAlign w:val="superscript"/>
                    </w:rPr>
                    <w:t xml:space="preserve"> Инструкции N 28-И счет по вкладу подлежит закрытию и исключению из книги регистрации счетов в день возникновения на нем нулевого остатка. Поскольку цель договора банковского вклада состоит в сбережении денежных средств и в получении дохода (п. 1 </w:t>
                  </w:r>
                  <w:hyperlink r:id="rId54"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w:t>
                  </w:r>
                  <w:hyperlink r:id="rId55" w:history="1">
                    <w:r w:rsidRPr="008B4D97">
                      <w:rPr>
                        <w:vanish/>
                        <w:color w:val="FFFFFF"/>
                        <w:spacing w:val="-20"/>
                        <w:w w:val="2"/>
                        <w:sz w:val="2"/>
                        <w:szCs w:val="28"/>
                        <w:vertAlign w:val="superscript"/>
                      </w:rPr>
                      <w:t>п. 2.10</w:t>
                    </w:r>
                  </w:hyperlink>
                  <w:r w:rsidRPr="008B4D97">
                    <w:rPr>
                      <w:vanish/>
                      <w:color w:val="FFFFFF"/>
                      <w:spacing w:val="-20"/>
                      <w:w w:val="2"/>
                      <w:sz w:val="2"/>
                      <w:szCs w:val="28"/>
                      <w:vertAlign w:val="superscript"/>
                    </w:rPr>
                    <w:t xml:space="preserve"> Инструкции N 28-И), проведение по депозитному счету расчетных операций по общему правилу не допускается. Исключение составляют договоры, заключаемые банком с физическими лицами. По смыслу </w:t>
                  </w:r>
                  <w:hyperlink r:id="rId56"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физические лица вправе осуществлять по депозитному счету любые операции, не противоречащие существу договора банковского вклада. Указанное, несомненно, делает депозитный счет физического лица схожим с банковским счетом. Вместе с тем круг операций по депозитному счету ограничен, по сути, только зачислением на него денежных средств, а также перечислением денежных средств третьим лицам в пределах остатка по счету. В частности, не допускается кредитование счета, поскольку на момент возникновения на депозитном счете нулевого сальдо обязательства банка по возврату вклада считаются исполненными, а договор банковского вклада - прекратившимся. Денежные средства по депозитному счету не могут быть списаны банком в бесспорном порядке, например, по требованию налоговых органов (п. 2 </w:t>
                  </w:r>
                  <w:hyperlink r:id="rId57" w:history="1">
                    <w:r w:rsidRPr="008B4D97">
                      <w:rPr>
                        <w:vanish/>
                        <w:color w:val="FFFFFF"/>
                        <w:spacing w:val="-20"/>
                        <w:w w:val="2"/>
                        <w:sz w:val="2"/>
                        <w:szCs w:val="28"/>
                        <w:vertAlign w:val="superscript"/>
                      </w:rPr>
                      <w:t>ст. 11</w:t>
                    </w:r>
                  </w:hyperlink>
                  <w:r w:rsidRPr="008B4D97">
                    <w:rPr>
                      <w:vanish/>
                      <w:color w:val="FFFFFF"/>
                      <w:spacing w:val="-20"/>
                      <w:w w:val="2"/>
                      <w:sz w:val="2"/>
                      <w:szCs w:val="28"/>
                      <w:vertAlign w:val="superscript"/>
                    </w:rPr>
                    <w:t xml:space="preserve"> и п. 7 </w:t>
                  </w:r>
                  <w:hyperlink r:id="rId58" w:history="1">
                    <w:r w:rsidRPr="008B4D97">
                      <w:rPr>
                        <w:vanish/>
                        <w:color w:val="FFFFFF"/>
                        <w:spacing w:val="-20"/>
                        <w:w w:val="2"/>
                        <w:sz w:val="2"/>
                        <w:szCs w:val="28"/>
                        <w:vertAlign w:val="superscript"/>
                      </w:rPr>
                      <w:t>ст. 48</w:t>
                    </w:r>
                  </w:hyperlink>
                  <w:r w:rsidRPr="008B4D97">
                    <w:rPr>
                      <w:vanish/>
                      <w:color w:val="FFFFFF"/>
                      <w:spacing w:val="-20"/>
                      <w:w w:val="2"/>
                      <w:sz w:val="2"/>
                      <w:szCs w:val="28"/>
                      <w:vertAlign w:val="superscript"/>
                    </w:rPr>
                    <w:t xml:space="preserve"> Налогового кодекса Российской Федерации). Кроме того, банк не вправе требовать от вкладчика оплаты своих услуг по совершению операций по депозитному счету, поскольку это будет противоречить экономической сущности договора банковского вклада - предоставление вкладчиком займа банку. Особенности правового режима депозитного счета и проведения по нему операций дают некоторым авторам основание считать, что все операции по такому счету представляют собой "различные варианты внесения и возврата вклада", а "конструкция договора банковского вклада, в отличие от договора банковского счета, не допускает совершения расчетных операций, за исключением расчетов по приему и возврату вкладов". В соответствии с п. 1 </w:t>
                  </w:r>
                  <w:hyperlink r:id="rId59"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по договору банковского вклада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на нее проценты. Из данного определения договора банковского вклада можно сделать несколько выводов. Во-первых, договор банковского вклада является реальным, то есть он будет считаться заключенным только после фактической передачи вкладчиком денежных средств (в наличной или безналичной форме) банку. Во-вторых, данный договор - возмездный, поскольку банк обязан выплатить вкладчику доход в виде процентов на сумму вклада. Принципиально важным при рассмотрении признака возмездности договора банковского вклада является императивный характер обязанности банка по выплате процентов. Стороны по своему соглашению не вправе освободить банк от ее исполнения. Вместе с тем условие о размере процентов не является существенным для договора банковского вклада. В соответствии с п. 1 </w:t>
                  </w:r>
                  <w:hyperlink r:id="rId60" w:history="1">
                    <w:r w:rsidRPr="008B4D97">
                      <w:rPr>
                        <w:vanish/>
                        <w:color w:val="FFFFFF"/>
                        <w:spacing w:val="-20"/>
                        <w:w w:val="2"/>
                        <w:sz w:val="2"/>
                        <w:szCs w:val="28"/>
                        <w:vertAlign w:val="superscript"/>
                      </w:rPr>
                      <w:t>ст. 838</w:t>
                    </w:r>
                  </w:hyperlink>
                  <w:r w:rsidRPr="008B4D97">
                    <w:rPr>
                      <w:vanish/>
                      <w:color w:val="FFFFFF"/>
                      <w:spacing w:val="-20"/>
                      <w:w w:val="2"/>
                      <w:sz w:val="2"/>
                      <w:szCs w:val="28"/>
                      <w:vertAlign w:val="superscript"/>
                    </w:rPr>
                    <w:t xml:space="preserve"> и п. 1 </w:t>
                  </w:r>
                  <w:hyperlink r:id="rId61" w:history="1">
                    <w:r w:rsidRPr="008B4D97">
                      <w:rPr>
                        <w:vanish/>
                        <w:color w:val="FFFFFF"/>
                        <w:spacing w:val="-20"/>
                        <w:w w:val="2"/>
                        <w:sz w:val="2"/>
                        <w:szCs w:val="28"/>
                        <w:vertAlign w:val="superscript"/>
                      </w:rPr>
                      <w:t>ст. 809</w:t>
                    </w:r>
                  </w:hyperlink>
                  <w:r w:rsidRPr="008B4D97">
                    <w:rPr>
                      <w:vanish/>
                      <w:color w:val="FFFFFF"/>
                      <w:spacing w:val="-20"/>
                      <w:w w:val="2"/>
                      <w:sz w:val="2"/>
                      <w:szCs w:val="28"/>
                      <w:vertAlign w:val="superscript"/>
                    </w:rPr>
                    <w:t xml:space="preserve"> ГК РФ при отсутствии такого условия размер процентов по вкладу признается равным размеру ставки рефинансирования, существующей в месте жительства вкладчика на день возврата банком суммы вклада или ее части. В-третьих, по распределению прав и обязанностей между сторонами договор банковского вклада является односторонне обязывающим: после заключения договора вкладчик обладает только правами, а банк - только обязанностями. В данном случае имеются в виду только основные права и обязанности сторон. В то же время договором или нормативным актом на вкладчиков могут возлагаться определенные обязательства, например, по соблюдению банковских правил, своевременному информированию об изменении сведений о вкладчике и т.п. Указанным обязательствам вкладчиков корреспондируют права банка требовать исполнения таких обязательств. При квалификации договора банковского вклада нельзя не отметить, что он является публичным, если его стороной является физическое лицо (п. 2 </w:t>
                  </w:r>
                  <w:hyperlink r:id="rId62"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Это означает, что банк обязан заключить такой договор с любым обратившимся к нему лицом, при этом условия договора должны быть одинаковыми для всех клиентов (</w:t>
                  </w:r>
                  <w:hyperlink r:id="rId63" w:history="1">
                    <w:r w:rsidRPr="008B4D97">
                      <w:rPr>
                        <w:vanish/>
                        <w:color w:val="FFFFFF"/>
                        <w:spacing w:val="-20"/>
                        <w:w w:val="2"/>
                        <w:sz w:val="2"/>
                        <w:szCs w:val="28"/>
                        <w:vertAlign w:val="superscript"/>
                      </w:rPr>
                      <w:t>ст. 426</w:t>
                    </w:r>
                  </w:hyperlink>
                  <w:r w:rsidRPr="008B4D97">
                    <w:rPr>
                      <w:vanish/>
                      <w:color w:val="FFFFFF"/>
                      <w:spacing w:val="-20"/>
                      <w:w w:val="2"/>
                      <w:sz w:val="2"/>
                      <w:szCs w:val="28"/>
                      <w:vertAlign w:val="superscript"/>
                    </w:rPr>
                    <w:t xml:space="preserve"> ГК РФ). Практическое значение публичности договора банковского вклада для вкладчика заключается, во-первых, в том, что банк не вправе отказать ему от заключения договора, а во-вторых, ни банк, ни вкладчик не вправе изменять условия договора. Исключение составляет право вкладчика потребовать возврата всей или части суммы вклада до истечения срока вклада, то есть право изменить условие договора о сроке вклада (п. 2 </w:t>
                  </w:r>
                  <w:hyperlink r:id="rId64" w:history="1">
                    <w:r w:rsidRPr="008B4D97">
                      <w:rPr>
                        <w:vanish/>
                        <w:color w:val="FFFFFF"/>
                        <w:spacing w:val="-20"/>
                        <w:w w:val="2"/>
                        <w:sz w:val="2"/>
                        <w:szCs w:val="28"/>
                        <w:vertAlign w:val="superscript"/>
                      </w:rPr>
                      <w:t>ст. 837</w:t>
                    </w:r>
                  </w:hyperlink>
                  <w:r w:rsidRPr="008B4D97">
                    <w:rPr>
                      <w:vanish/>
                      <w:color w:val="FFFFFF"/>
                      <w:spacing w:val="-20"/>
                      <w:w w:val="2"/>
                      <w:sz w:val="2"/>
                      <w:szCs w:val="28"/>
                      <w:vertAlign w:val="superscript"/>
                    </w:rPr>
                    <w:t xml:space="preserve"> ГК РФ). Договор банковского вклада должен быть заключен в письменной форме (</w:t>
                  </w:r>
                  <w:hyperlink r:id="rId65" w:history="1">
                    <w:r w:rsidRPr="008B4D97">
                      <w:rPr>
                        <w:vanish/>
                        <w:color w:val="FFFFFF"/>
                        <w:spacing w:val="-20"/>
                        <w:w w:val="2"/>
                        <w:sz w:val="2"/>
                        <w:szCs w:val="28"/>
                        <w:vertAlign w:val="superscript"/>
                      </w:rPr>
                      <w:t>ст. 836</w:t>
                    </w:r>
                  </w:hyperlink>
                  <w:r w:rsidRPr="008B4D97">
                    <w:rPr>
                      <w:vanish/>
                      <w:color w:val="FFFFFF"/>
                      <w:spacing w:val="-20"/>
                      <w:w w:val="2"/>
                      <w:sz w:val="2"/>
                      <w:szCs w:val="28"/>
                      <w:vertAlign w:val="superscript"/>
                    </w:rPr>
                    <w:t xml:space="preserve"> ГК РФ). Такой формой для данного договора будут считаться обмен сторонами договора письменными документами, единый документ, подписанный обеими сторонами, сберегательная книжка либо сберегательный (депозитный) сертификат. Для заключения договора банковского вклада физическое лицо, не являющееся индивидуальным предпринимателем и не занимающееся частной практикой, должно в соответствии с </w:t>
                  </w:r>
                  <w:hyperlink r:id="rId66" w:history="1">
                    <w:r w:rsidRPr="008B4D97">
                      <w:rPr>
                        <w:vanish/>
                        <w:color w:val="FFFFFF"/>
                        <w:spacing w:val="-20"/>
                        <w:w w:val="2"/>
                        <w:sz w:val="2"/>
                        <w:szCs w:val="28"/>
                        <w:vertAlign w:val="superscript"/>
                      </w:rPr>
                      <w:t>п. 5.1</w:t>
                    </w:r>
                  </w:hyperlink>
                  <w:r w:rsidRPr="008B4D97">
                    <w:rPr>
                      <w:vanish/>
                      <w:color w:val="FFFFFF"/>
                      <w:spacing w:val="-20"/>
                      <w:w w:val="2"/>
                      <w:sz w:val="2"/>
                      <w:szCs w:val="28"/>
                      <w:vertAlign w:val="superscript"/>
                    </w:rPr>
                    <w:t xml:space="preserve"> Инструкции Банка России от 14 сентября 2006 г. N 28-И "Об открытии и закрытии банковских счетов, счетов по вкладам (депозитам)" (далее - Инструкция N 28-И) представить в банк документ, удостоверяющий его личность, и свидетельство о постановке на учет в налоговом органе (при его наличии). Внесение вкладчиком денежных средств во вклад сопровождается открытием банком соответствующего счета для учета таких денежных средств - счета по вкладу или депозитного счета. Однако открытие такого счета не входит в предмет договора, является, по сути, вспомогательным или техническим инструментом и вытекает из обязанности банков вести учет своих активных и пассивных операций. Поскольку открытие депозитного счета осуществляется не на основании заключенного между сторонами договора, а в силу нормативного предписания, то соответствующая обязанность банка является публичной. Гражданское право: Учебник: В 2 т. Т. II. Полутом 2 / Отв. ред. Е.А. Суханов. 2-е изд., перераб. и доп. М., 2000. С. 266 (автор раздела - А.Е. Шерстобитов). </w:t>
                  </w:r>
                  <w:hyperlink r:id="rId67" w:history="1">
                    <w:r w:rsidRPr="008B4D97">
                      <w:rPr>
                        <w:vanish/>
                        <w:color w:val="FFFFFF"/>
                        <w:spacing w:val="-20"/>
                        <w:w w:val="2"/>
                        <w:sz w:val="2"/>
                        <w:szCs w:val="28"/>
                        <w:vertAlign w:val="superscript"/>
                      </w:rPr>
                      <w:t>Курбатов А.Я.</w:t>
                    </w:r>
                  </w:hyperlink>
                  <w:r w:rsidRPr="008B4D97">
                    <w:rPr>
                      <w:vanish/>
                      <w:color w:val="FFFFFF"/>
                      <w:spacing w:val="-20"/>
                      <w:w w:val="2"/>
                      <w:sz w:val="2"/>
                      <w:szCs w:val="28"/>
                      <w:vertAlign w:val="superscript"/>
                    </w:rPr>
                    <w:t xml:space="preserve"> Банковские вклады (депозиты) // Хозяйство и право. 2004. N 8. Таким образом, счет по вкладу не является банковским счетом в том смысле, которое придает этому понятию </w:t>
                  </w:r>
                  <w:hyperlink r:id="rId68" w:history="1">
                    <w:r w:rsidRPr="008B4D97">
                      <w:rPr>
                        <w:vanish/>
                        <w:color w:val="FFFFFF"/>
                        <w:spacing w:val="-20"/>
                        <w:w w:val="2"/>
                        <w:sz w:val="2"/>
                        <w:szCs w:val="28"/>
                        <w:vertAlign w:val="superscript"/>
                      </w:rPr>
                      <w:t>гл. 45</w:t>
                    </w:r>
                  </w:hyperlink>
                  <w:r w:rsidRPr="008B4D97">
                    <w:rPr>
                      <w:vanish/>
                      <w:color w:val="FFFFFF"/>
                      <w:spacing w:val="-20"/>
                      <w:w w:val="2"/>
                      <w:sz w:val="2"/>
                      <w:szCs w:val="28"/>
                      <w:vertAlign w:val="superscript"/>
                    </w:rPr>
                    <w:t xml:space="preserve"> ГК РФ. Данный вывод подтверждается также тем, что </w:t>
                  </w:r>
                  <w:hyperlink r:id="rId69" w:history="1">
                    <w:r w:rsidRPr="008B4D97">
                      <w:rPr>
                        <w:vanish/>
                        <w:color w:val="FFFFFF"/>
                        <w:spacing w:val="-20"/>
                        <w:w w:val="2"/>
                        <w:sz w:val="2"/>
                        <w:szCs w:val="28"/>
                        <w:vertAlign w:val="superscript"/>
                      </w:rPr>
                      <w:t>гл. 2</w:t>
                    </w:r>
                  </w:hyperlink>
                  <w:r w:rsidRPr="008B4D97">
                    <w:rPr>
                      <w:vanish/>
                      <w:color w:val="FFFFFF"/>
                      <w:spacing w:val="-20"/>
                      <w:w w:val="2"/>
                      <w:sz w:val="2"/>
                      <w:szCs w:val="28"/>
                      <w:vertAlign w:val="superscript"/>
                    </w:rPr>
                    <w:t xml:space="preserve"> Инструкции N 28-И, перечисляя виды банковских счетов, не относит к ним счета по вкладам, а, наоборот, выделяет последние в отдельный вид счетов. Учитывая, что договор банковского вклада по своей экономической сущности признается многими авторами, а также в некоторых случаях и судами разновидностью договора займа, то депозитный счет можно условно назвать "ссудным счетом" по учету денежного долга банка перед вкладчиком. Особенностью депозитного счета является также недопущение наличия по нему нулевого или отрицательного (дебетового) остатка. Так, в соответствии с </w:t>
                  </w:r>
                  <w:hyperlink r:id="rId70" w:history="1">
                    <w:r w:rsidRPr="008B4D97">
                      <w:rPr>
                        <w:vanish/>
                        <w:color w:val="FFFFFF"/>
                        <w:spacing w:val="-20"/>
                        <w:w w:val="2"/>
                        <w:sz w:val="2"/>
                        <w:szCs w:val="28"/>
                        <w:vertAlign w:val="superscript"/>
                      </w:rPr>
                      <w:t>п. 9.2</w:t>
                    </w:r>
                  </w:hyperlink>
                  <w:r w:rsidRPr="008B4D97">
                    <w:rPr>
                      <w:vanish/>
                      <w:color w:val="FFFFFF"/>
                      <w:spacing w:val="-20"/>
                      <w:w w:val="2"/>
                      <w:sz w:val="2"/>
                      <w:szCs w:val="28"/>
                      <w:vertAlign w:val="superscript"/>
                    </w:rPr>
                    <w:t xml:space="preserve"> Инструкции N 28-И счет по вкладу подлежит закрытию и исключению из книги регистрации счетов в день возникновения на нем нулевого остатка. Поскольку цель договора банковского вклада состоит в сбережении денежных средств и в получении дохода (п. 1 </w:t>
                  </w:r>
                  <w:hyperlink r:id="rId71"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w:t>
                  </w:r>
                  <w:hyperlink r:id="rId72" w:history="1">
                    <w:r w:rsidRPr="008B4D97">
                      <w:rPr>
                        <w:vanish/>
                        <w:color w:val="FFFFFF"/>
                        <w:spacing w:val="-20"/>
                        <w:w w:val="2"/>
                        <w:sz w:val="2"/>
                        <w:szCs w:val="28"/>
                        <w:vertAlign w:val="superscript"/>
                      </w:rPr>
                      <w:t>п. 2.10</w:t>
                    </w:r>
                  </w:hyperlink>
                  <w:r w:rsidRPr="008B4D97">
                    <w:rPr>
                      <w:vanish/>
                      <w:color w:val="FFFFFF"/>
                      <w:spacing w:val="-20"/>
                      <w:w w:val="2"/>
                      <w:sz w:val="2"/>
                      <w:szCs w:val="28"/>
                      <w:vertAlign w:val="superscript"/>
                    </w:rPr>
                    <w:t xml:space="preserve"> Инструкции N 28-И), проведение по депозитному счету расчетных операций по общему правилу не допускается. Исключение составляют договоры, заключаемые банком с физическими лицами. По смыслу </w:t>
                  </w:r>
                  <w:hyperlink r:id="rId73"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физические лица вправе осуществлять по депозитному счету любые операции, не противоречащие существу договора банковского вклада. Указанное, несомненно, делает депозитный счет физического лица схожим с банковским счетом. Вместе с тем круг операций по депозитному счету ограничен, по сути, только зачислением на него денежных средств, а также перечислением денежных средств третьим лицам в пределах остатка по счету. В частности, не допускается кредитование счета, поскольку на момент возникновения на депозитном счете нулевого сальдо обязательства банка по возврату вклада считаются исполненными, а договор банковского вклада - прекратившимся. Денежные средства по депозитному счету не могут быть списаны банком в бесспорном порядке, например, по требованию налоговых органов (п. 2 </w:t>
                  </w:r>
                  <w:hyperlink r:id="rId74" w:history="1">
                    <w:r w:rsidRPr="008B4D97">
                      <w:rPr>
                        <w:vanish/>
                        <w:color w:val="FFFFFF"/>
                        <w:spacing w:val="-20"/>
                        <w:w w:val="2"/>
                        <w:sz w:val="2"/>
                        <w:szCs w:val="28"/>
                        <w:vertAlign w:val="superscript"/>
                      </w:rPr>
                      <w:t>ст. 11</w:t>
                    </w:r>
                  </w:hyperlink>
                  <w:r w:rsidRPr="008B4D97">
                    <w:rPr>
                      <w:vanish/>
                      <w:color w:val="FFFFFF"/>
                      <w:spacing w:val="-20"/>
                      <w:w w:val="2"/>
                      <w:sz w:val="2"/>
                      <w:szCs w:val="28"/>
                      <w:vertAlign w:val="superscript"/>
                    </w:rPr>
                    <w:t xml:space="preserve"> и п. 7 </w:t>
                  </w:r>
                  <w:hyperlink r:id="rId75" w:history="1">
                    <w:r w:rsidRPr="008B4D97">
                      <w:rPr>
                        <w:vanish/>
                        <w:color w:val="FFFFFF"/>
                        <w:spacing w:val="-20"/>
                        <w:w w:val="2"/>
                        <w:sz w:val="2"/>
                        <w:szCs w:val="28"/>
                        <w:vertAlign w:val="superscript"/>
                      </w:rPr>
                      <w:t>ст. 48</w:t>
                    </w:r>
                  </w:hyperlink>
                  <w:r w:rsidRPr="008B4D97">
                    <w:rPr>
                      <w:vanish/>
                      <w:color w:val="FFFFFF"/>
                      <w:spacing w:val="-20"/>
                      <w:w w:val="2"/>
                      <w:sz w:val="2"/>
                      <w:szCs w:val="28"/>
                      <w:vertAlign w:val="superscript"/>
                    </w:rPr>
                    <w:t xml:space="preserve"> Налогового кодекса Российской Федерации). Кроме того, банк не вправе требовать от вкладчика оплаты своих услуг по совершению операций по депозитному счету, поскольку это будет противоречить экономической сущности договора банковского вклада - предоставление вкладчиком займа банку. Особенности правового режима депозитного счета и проведения по нему операций дают некоторым авторам основание считать, что все операции по такому счету представляют собой "различные варианты внесения и возврата вклада", а "конструкция договора банковского вклада, в отличие от договора банковского счета, не допускает совершения расчетных операций, за исключением расчетов по приему и возврату вкладов". В соответствии с п. 1 </w:t>
                  </w:r>
                  <w:hyperlink r:id="rId76"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по договору банковского вклада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на нее проценты. Из данного определения договора банковского вклада можно сделать несколько выводов. Во-первых, договор банковского вклада является реальным, то есть он будет считаться заключенным только после фактической передачи вкладчиком денежных средств (в наличной или безналичной форме) банку. Во-вторых, данный договор - возмездный, поскольку банк обязан выплатить вкладчику доход в виде процентов на сумму вклада. Принципиально важным при рассмотрении признака возмездности договора банковского вклада является императивный характер обязанности банка по выплате процентов. Стороны по своему соглашению не вправе освободить банк от ее исполнения. Вместе с тем условие о размере процентов не является существенным для договора банковского вклада. В соответствии с п. 1 </w:t>
                  </w:r>
                  <w:hyperlink r:id="rId77" w:history="1">
                    <w:r w:rsidRPr="008B4D97">
                      <w:rPr>
                        <w:vanish/>
                        <w:color w:val="FFFFFF"/>
                        <w:spacing w:val="-20"/>
                        <w:w w:val="2"/>
                        <w:sz w:val="2"/>
                        <w:szCs w:val="28"/>
                        <w:vertAlign w:val="superscript"/>
                      </w:rPr>
                      <w:t>ст. 838</w:t>
                    </w:r>
                  </w:hyperlink>
                  <w:r w:rsidRPr="008B4D97">
                    <w:rPr>
                      <w:vanish/>
                      <w:color w:val="FFFFFF"/>
                      <w:spacing w:val="-20"/>
                      <w:w w:val="2"/>
                      <w:sz w:val="2"/>
                      <w:szCs w:val="28"/>
                      <w:vertAlign w:val="superscript"/>
                    </w:rPr>
                    <w:t xml:space="preserve"> и п. 1 </w:t>
                  </w:r>
                  <w:hyperlink r:id="rId78" w:history="1">
                    <w:r w:rsidRPr="008B4D97">
                      <w:rPr>
                        <w:vanish/>
                        <w:color w:val="FFFFFF"/>
                        <w:spacing w:val="-20"/>
                        <w:w w:val="2"/>
                        <w:sz w:val="2"/>
                        <w:szCs w:val="28"/>
                        <w:vertAlign w:val="superscript"/>
                      </w:rPr>
                      <w:t>ст. 809</w:t>
                    </w:r>
                  </w:hyperlink>
                  <w:r w:rsidRPr="008B4D97">
                    <w:rPr>
                      <w:vanish/>
                      <w:color w:val="FFFFFF"/>
                      <w:spacing w:val="-20"/>
                      <w:w w:val="2"/>
                      <w:sz w:val="2"/>
                      <w:szCs w:val="28"/>
                      <w:vertAlign w:val="superscript"/>
                    </w:rPr>
                    <w:t xml:space="preserve"> ГК РФ при отсутствии такого условия размер процентов по вкладу признается равным размеру ставки рефинансирования, существующей в месте жительства вкладчика на день возврата банком суммы вклада или ее части. В-третьих, по распределению прав и обязанностей между сторонами договор банковского вклада является односторонне обязывающим: после заключения договора вкладчик обладает только правами, а банк - только обязанностями. В данном случае имеются в виду только основные права и обязанности сторон. В то же время договором или нормативным актом на вкладчиков могут возлагаться определенные обязательства, например, по соблюдению банковских правил, своевременному информированию об изменении сведений о вкладчике и т.п. Указанным обязательствам вкладчиков корреспондируют права банка требовать исполнения таких обязательств. При квалификации договора банковского вклада нельзя не отметить, что он является публичным, если его стороной является физическое лицо (п. 2 </w:t>
                  </w:r>
                  <w:hyperlink r:id="rId79"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Это означает, что банк обязан заключить такой договор с любым обратившимся к нему лицом, при этом условия договора должны быть одинаковыми для всех клиентов (</w:t>
                  </w:r>
                  <w:hyperlink r:id="rId80" w:history="1">
                    <w:r w:rsidRPr="008B4D97">
                      <w:rPr>
                        <w:vanish/>
                        <w:color w:val="FFFFFF"/>
                        <w:spacing w:val="-20"/>
                        <w:w w:val="2"/>
                        <w:sz w:val="2"/>
                        <w:szCs w:val="28"/>
                        <w:vertAlign w:val="superscript"/>
                      </w:rPr>
                      <w:t>ст. 426</w:t>
                    </w:r>
                  </w:hyperlink>
                  <w:r w:rsidRPr="008B4D97">
                    <w:rPr>
                      <w:vanish/>
                      <w:color w:val="FFFFFF"/>
                      <w:spacing w:val="-20"/>
                      <w:w w:val="2"/>
                      <w:sz w:val="2"/>
                      <w:szCs w:val="28"/>
                      <w:vertAlign w:val="superscript"/>
                    </w:rPr>
                    <w:t xml:space="preserve"> ГК РФ). Практическое значение публичности договора банковского вклада для вкладчика заключается, во-первых, в том, что банк не вправе отказать ему от заключения договора, а во-вторых, ни банк, ни вкладчик не вправе изменять условия договора. Исключение составляет право вкладчика потребовать возврата всей или части суммы вклада до истечения срока вклада, то есть право изменить условие договора о сроке вклада (п. 2 </w:t>
                  </w:r>
                  <w:hyperlink r:id="rId81" w:history="1">
                    <w:r w:rsidRPr="008B4D97">
                      <w:rPr>
                        <w:vanish/>
                        <w:color w:val="FFFFFF"/>
                        <w:spacing w:val="-20"/>
                        <w:w w:val="2"/>
                        <w:sz w:val="2"/>
                        <w:szCs w:val="28"/>
                        <w:vertAlign w:val="superscript"/>
                      </w:rPr>
                      <w:t>ст. 837</w:t>
                    </w:r>
                  </w:hyperlink>
                  <w:r w:rsidRPr="008B4D97">
                    <w:rPr>
                      <w:vanish/>
                      <w:color w:val="FFFFFF"/>
                      <w:spacing w:val="-20"/>
                      <w:w w:val="2"/>
                      <w:sz w:val="2"/>
                      <w:szCs w:val="28"/>
                      <w:vertAlign w:val="superscript"/>
                    </w:rPr>
                    <w:t xml:space="preserve"> ГК РФ). Договор банковского вклада должен быть заключен в письменной форме (</w:t>
                  </w:r>
                  <w:hyperlink r:id="rId82" w:history="1">
                    <w:r w:rsidRPr="008B4D97">
                      <w:rPr>
                        <w:vanish/>
                        <w:color w:val="FFFFFF"/>
                        <w:spacing w:val="-20"/>
                        <w:w w:val="2"/>
                        <w:sz w:val="2"/>
                        <w:szCs w:val="28"/>
                        <w:vertAlign w:val="superscript"/>
                      </w:rPr>
                      <w:t>ст. 836</w:t>
                    </w:r>
                  </w:hyperlink>
                  <w:r w:rsidRPr="008B4D97">
                    <w:rPr>
                      <w:vanish/>
                      <w:color w:val="FFFFFF"/>
                      <w:spacing w:val="-20"/>
                      <w:w w:val="2"/>
                      <w:sz w:val="2"/>
                      <w:szCs w:val="28"/>
                      <w:vertAlign w:val="superscript"/>
                    </w:rPr>
                    <w:t xml:space="preserve"> ГК РФ). Такой формой для данного договора будут считаться обмен сторонами договора письменными документами, единый документ, подписанный обеими сторонами, сберегательная книжка либо сберегательный (депозитный) сертификат. Для заключения договора банковского вклада физическое лицо, не являющееся индивидуальным предпринимателем и не занимающееся частной практикой, должно в соответствии с </w:t>
                  </w:r>
                  <w:hyperlink r:id="rId83" w:history="1">
                    <w:r w:rsidRPr="008B4D97">
                      <w:rPr>
                        <w:vanish/>
                        <w:color w:val="FFFFFF"/>
                        <w:spacing w:val="-20"/>
                        <w:w w:val="2"/>
                        <w:sz w:val="2"/>
                        <w:szCs w:val="28"/>
                        <w:vertAlign w:val="superscript"/>
                      </w:rPr>
                      <w:t>п. 5.1</w:t>
                    </w:r>
                  </w:hyperlink>
                  <w:r w:rsidRPr="008B4D97">
                    <w:rPr>
                      <w:vanish/>
                      <w:color w:val="FFFFFF"/>
                      <w:spacing w:val="-20"/>
                      <w:w w:val="2"/>
                      <w:sz w:val="2"/>
                      <w:szCs w:val="28"/>
                      <w:vertAlign w:val="superscript"/>
                    </w:rPr>
                    <w:t xml:space="preserve"> Инструкции Банка России от 14 сентября 2006 г. N 28-И "Об открытии и закрытии банковских счетов, счетов по вкладам (депозитам)" (далее - Инструкция N 28-И) представить в банк документ, удостоверяющий его личность, и свидетельство о постановке на учет в налоговом органе (при его наличии). Внесение вкладчиком денежных средств во вклад сопровождается открытием банком соответствующего счета для учета таких денежных средств - счета по вкладу или депозитного счета. Однако открытие такого счета не входит в предмет договора, является, по сути, вспомогательным или техническим инструментом и вытекает из обязанности банков вести учет своих активных и пассивных операций. Поскольку открытие депозитного счета осуществляется не на основании заключенного между сторонами договора, а в силу нормативного предписания, то соответствующая обязанность банка является публичной. Гражданское право: Учебник: В 2 т. Т. II. Полутом 2 / Отв. ред. Е.А. Суханов. 2-е изд., перераб. и доп. М., 2000. С. 266 (автор раздела - А.Е. Шерстобитов). </w:t>
                  </w:r>
                  <w:hyperlink r:id="rId84" w:history="1">
                    <w:r w:rsidRPr="008B4D97">
                      <w:rPr>
                        <w:vanish/>
                        <w:color w:val="FFFFFF"/>
                        <w:spacing w:val="-20"/>
                        <w:w w:val="2"/>
                        <w:sz w:val="2"/>
                        <w:szCs w:val="28"/>
                        <w:vertAlign w:val="superscript"/>
                      </w:rPr>
                      <w:t>Курбатов А.Я.</w:t>
                    </w:r>
                  </w:hyperlink>
                  <w:r w:rsidRPr="008B4D97">
                    <w:rPr>
                      <w:vanish/>
                      <w:color w:val="FFFFFF"/>
                      <w:spacing w:val="-20"/>
                      <w:w w:val="2"/>
                      <w:sz w:val="2"/>
                      <w:szCs w:val="28"/>
                      <w:vertAlign w:val="superscript"/>
                    </w:rPr>
                    <w:t xml:space="preserve"> Банковские вклады (депозиты) // Хозяйство и право. 2004. N 8. Таким образом, счет по вкладу не является банковским счетом в том смысле, которое придает этому понятию </w:t>
                  </w:r>
                  <w:hyperlink r:id="rId85" w:history="1">
                    <w:r w:rsidRPr="008B4D97">
                      <w:rPr>
                        <w:vanish/>
                        <w:color w:val="FFFFFF"/>
                        <w:spacing w:val="-20"/>
                        <w:w w:val="2"/>
                        <w:sz w:val="2"/>
                        <w:szCs w:val="28"/>
                        <w:vertAlign w:val="superscript"/>
                      </w:rPr>
                      <w:t>гл. 45</w:t>
                    </w:r>
                  </w:hyperlink>
                  <w:r w:rsidRPr="008B4D97">
                    <w:rPr>
                      <w:vanish/>
                      <w:color w:val="FFFFFF"/>
                      <w:spacing w:val="-20"/>
                      <w:w w:val="2"/>
                      <w:sz w:val="2"/>
                      <w:szCs w:val="28"/>
                      <w:vertAlign w:val="superscript"/>
                    </w:rPr>
                    <w:t xml:space="preserve"> ГК РФ. Данный вывод подтверждается также тем, что </w:t>
                  </w:r>
                  <w:hyperlink r:id="rId86" w:history="1">
                    <w:r w:rsidRPr="008B4D97">
                      <w:rPr>
                        <w:vanish/>
                        <w:color w:val="FFFFFF"/>
                        <w:spacing w:val="-20"/>
                        <w:w w:val="2"/>
                        <w:sz w:val="2"/>
                        <w:szCs w:val="28"/>
                        <w:vertAlign w:val="superscript"/>
                      </w:rPr>
                      <w:t>гл. 2</w:t>
                    </w:r>
                  </w:hyperlink>
                  <w:r w:rsidRPr="008B4D97">
                    <w:rPr>
                      <w:vanish/>
                      <w:color w:val="FFFFFF"/>
                      <w:spacing w:val="-20"/>
                      <w:w w:val="2"/>
                      <w:sz w:val="2"/>
                      <w:szCs w:val="28"/>
                      <w:vertAlign w:val="superscript"/>
                    </w:rPr>
                    <w:t xml:space="preserve"> Инструкции N 28-И, перечисляя виды банковских счетов, не относит к ним счета по вкладам, а, наоборот, выделяет последние в отдельный вид счетов. Учитывая, что договор банковского вклада по своей экономической сущности признается многими авторами, а также в некоторых случаях и судами разновидностью договора займа, то депозитный счет можно условно назвать "ссудным счетом" по учету денежного долга банка перед вкладчиком. Особенностью депозитного счета является также недопущение наличия по нему нулевого или отрицательного (дебетового) остатка. Так, в соответствии с </w:t>
                  </w:r>
                  <w:hyperlink r:id="rId87" w:history="1">
                    <w:r w:rsidRPr="008B4D97">
                      <w:rPr>
                        <w:vanish/>
                        <w:color w:val="FFFFFF"/>
                        <w:spacing w:val="-20"/>
                        <w:w w:val="2"/>
                        <w:sz w:val="2"/>
                        <w:szCs w:val="28"/>
                        <w:vertAlign w:val="superscript"/>
                      </w:rPr>
                      <w:t>п. 9.2</w:t>
                    </w:r>
                  </w:hyperlink>
                  <w:r w:rsidRPr="008B4D97">
                    <w:rPr>
                      <w:vanish/>
                      <w:color w:val="FFFFFF"/>
                      <w:spacing w:val="-20"/>
                      <w:w w:val="2"/>
                      <w:sz w:val="2"/>
                      <w:szCs w:val="28"/>
                      <w:vertAlign w:val="superscript"/>
                    </w:rPr>
                    <w:t xml:space="preserve"> Инструкции N 28-И счет по вкладу подлежит закрытию и исключению из книги регистрации счетов в день возникновения на нем нулевого остатка. Поскольку цель договора банковского вклада состоит в сбережении денежных средств и в получении дохода (п. 1 </w:t>
                  </w:r>
                  <w:hyperlink r:id="rId88"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w:t>
                  </w:r>
                  <w:hyperlink r:id="rId89" w:history="1">
                    <w:r w:rsidRPr="008B4D97">
                      <w:rPr>
                        <w:vanish/>
                        <w:color w:val="FFFFFF"/>
                        <w:spacing w:val="-20"/>
                        <w:w w:val="2"/>
                        <w:sz w:val="2"/>
                        <w:szCs w:val="28"/>
                        <w:vertAlign w:val="superscript"/>
                      </w:rPr>
                      <w:t>п. 2.10</w:t>
                    </w:r>
                  </w:hyperlink>
                  <w:r w:rsidRPr="008B4D97">
                    <w:rPr>
                      <w:vanish/>
                      <w:color w:val="FFFFFF"/>
                      <w:spacing w:val="-20"/>
                      <w:w w:val="2"/>
                      <w:sz w:val="2"/>
                      <w:szCs w:val="28"/>
                      <w:vertAlign w:val="superscript"/>
                    </w:rPr>
                    <w:t xml:space="preserve"> Инструкции N 28-И), проведение по депозитному счету расчетных операций по общему правилу не допускается. Исключение составляют договоры, заключаемые банком с физическими лицами. По смыслу </w:t>
                  </w:r>
                  <w:hyperlink r:id="rId90"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физические лица вправе осуществлять по депозитному счету любые операции, не противоречащие существу договора банковского вклада. Указанное, несомненно, делает депозитный счет физического лица схожим с банковским счетом. Вместе с тем круг операций по депозитному счету ограничен, по сути, только зачислением на него денежных средств, а также перечислением денежных средств третьим лицам в пределах остатка по счету. В частности, не допускается кредитование счета, поскольку на момент возникновения на депозитном счете нулевого сальдо обязательства банка по возврату вклада считаются исполненными, а договор банковского вклада - прекратившимся. Денежные средства по депозитному счету не могут быть списаны банком в бесспорном порядке, например, по требованию налоговых органов (п. 2 </w:t>
                  </w:r>
                  <w:hyperlink r:id="rId91" w:history="1">
                    <w:r w:rsidRPr="008B4D97">
                      <w:rPr>
                        <w:vanish/>
                        <w:color w:val="FFFFFF"/>
                        <w:spacing w:val="-20"/>
                        <w:w w:val="2"/>
                        <w:sz w:val="2"/>
                        <w:szCs w:val="28"/>
                        <w:vertAlign w:val="superscript"/>
                      </w:rPr>
                      <w:t>ст. 11</w:t>
                    </w:r>
                  </w:hyperlink>
                  <w:r w:rsidRPr="008B4D97">
                    <w:rPr>
                      <w:vanish/>
                      <w:color w:val="FFFFFF"/>
                      <w:spacing w:val="-20"/>
                      <w:w w:val="2"/>
                      <w:sz w:val="2"/>
                      <w:szCs w:val="28"/>
                      <w:vertAlign w:val="superscript"/>
                    </w:rPr>
                    <w:t xml:space="preserve"> и п. 7 </w:t>
                  </w:r>
                  <w:hyperlink r:id="rId92" w:history="1">
                    <w:r w:rsidRPr="008B4D97">
                      <w:rPr>
                        <w:vanish/>
                        <w:color w:val="FFFFFF"/>
                        <w:spacing w:val="-20"/>
                        <w:w w:val="2"/>
                        <w:sz w:val="2"/>
                        <w:szCs w:val="28"/>
                        <w:vertAlign w:val="superscript"/>
                      </w:rPr>
                      <w:t>ст. 48</w:t>
                    </w:r>
                  </w:hyperlink>
                  <w:r w:rsidRPr="008B4D97">
                    <w:rPr>
                      <w:vanish/>
                      <w:color w:val="FFFFFF"/>
                      <w:spacing w:val="-20"/>
                      <w:w w:val="2"/>
                      <w:sz w:val="2"/>
                      <w:szCs w:val="28"/>
                      <w:vertAlign w:val="superscript"/>
                    </w:rPr>
                    <w:t xml:space="preserve"> Налогового кодекса Российской Федерации). Кроме того, банк не вправе требовать от вкладчика оплаты своих услуг по совершению операций по депозитному счету, поскольку это будет противоречить экономической сущности договора банковского вклада - предоставление вкладчиком займа банку. Особенности правового режима депозитного счета и проведения по нему операций дают некоторым авторам основание считать, что все операции по такому счету представляют собой "различные варианты внесения и возврата вклада", а "конструкция договора банковского вклада, в отличие от договора банковского счета, не допускает совершения расчетных операций, за исключением расчетов по приему и возврату вкладов". В соответствии с п. 1 </w:t>
                  </w:r>
                  <w:hyperlink r:id="rId93"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по договору банковского вклада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на нее проценты. Из данного определения договора банковского вклада можно сделать несколько выводов. Во-первых, договор банковского вклада является реальным, то есть он будет считаться заключенным только после фактической передачи вкладчиком денежных средств (в наличной или безналичной форме) банку. Во-вторых, данный договор - возмездный, поскольку банк обязан выплатить вкладчику доход в виде процентов на сумму вклада. Принципиально важным при рассмотрении признака возмездности договора банковского вклада является императивный характер обязанности банка по выплате процентов. Стороны по своему соглашению не вправе освободить банк от ее исполнения. Вместе с тем условие о размере процентов не является существенным для договора банковского вклада. В соответствии с п. 1 </w:t>
                  </w:r>
                  <w:hyperlink r:id="rId94" w:history="1">
                    <w:r w:rsidRPr="008B4D97">
                      <w:rPr>
                        <w:vanish/>
                        <w:color w:val="FFFFFF"/>
                        <w:spacing w:val="-20"/>
                        <w:w w:val="2"/>
                        <w:sz w:val="2"/>
                        <w:szCs w:val="28"/>
                        <w:vertAlign w:val="superscript"/>
                      </w:rPr>
                      <w:t>ст. 838</w:t>
                    </w:r>
                  </w:hyperlink>
                  <w:r w:rsidRPr="008B4D97">
                    <w:rPr>
                      <w:vanish/>
                      <w:color w:val="FFFFFF"/>
                      <w:spacing w:val="-20"/>
                      <w:w w:val="2"/>
                      <w:sz w:val="2"/>
                      <w:szCs w:val="28"/>
                      <w:vertAlign w:val="superscript"/>
                    </w:rPr>
                    <w:t xml:space="preserve"> и п. 1 </w:t>
                  </w:r>
                  <w:hyperlink r:id="rId95" w:history="1">
                    <w:r w:rsidRPr="008B4D97">
                      <w:rPr>
                        <w:vanish/>
                        <w:color w:val="FFFFFF"/>
                        <w:spacing w:val="-20"/>
                        <w:w w:val="2"/>
                        <w:sz w:val="2"/>
                        <w:szCs w:val="28"/>
                        <w:vertAlign w:val="superscript"/>
                      </w:rPr>
                      <w:t>ст. 809</w:t>
                    </w:r>
                  </w:hyperlink>
                  <w:r w:rsidRPr="008B4D97">
                    <w:rPr>
                      <w:vanish/>
                      <w:color w:val="FFFFFF"/>
                      <w:spacing w:val="-20"/>
                      <w:w w:val="2"/>
                      <w:sz w:val="2"/>
                      <w:szCs w:val="28"/>
                      <w:vertAlign w:val="superscript"/>
                    </w:rPr>
                    <w:t xml:space="preserve"> ГК РФ при отсутствии такого условия размер процентов по вкладу признается равным размеру ставки рефинансирования, существующей в месте жительства вкладчика на день возврата банком суммы вклада или ее части. В-третьих, по распределению прав и обязанностей между сторонами договор банковского вклада является односторонне обязывающим: после заключения договора вкладчик обладает только правами, а банк - только обязанностями. В данном случае имеются в виду только основные права и обязанности сторон. В то же время договором или нормативным актом на вкладчиков могут возлагаться определенные обязательства, например, по соблюдению банковских правил, своевременному информированию об изменении сведений о вкладчике и т.п. Указанным обязательствам вкладчиков корреспондируют права банка требовать исполнения таких обязательств. При квалификации договора банковского вклада нельзя не отметить, что он является публичным, если его стороной является физическое лицо (п. 2 </w:t>
                  </w:r>
                  <w:hyperlink r:id="rId96"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Это означает, что банк обязан заключить такой договор с любым обратившимся к нему лицом, при этом условия договора должны быть одинаковыми для всех клиентов (</w:t>
                  </w:r>
                  <w:hyperlink r:id="rId97" w:history="1">
                    <w:r w:rsidRPr="008B4D97">
                      <w:rPr>
                        <w:vanish/>
                        <w:color w:val="FFFFFF"/>
                        <w:spacing w:val="-20"/>
                        <w:w w:val="2"/>
                        <w:sz w:val="2"/>
                        <w:szCs w:val="28"/>
                        <w:vertAlign w:val="superscript"/>
                      </w:rPr>
                      <w:t>ст. 426</w:t>
                    </w:r>
                  </w:hyperlink>
                  <w:r w:rsidRPr="008B4D97">
                    <w:rPr>
                      <w:vanish/>
                      <w:color w:val="FFFFFF"/>
                      <w:spacing w:val="-20"/>
                      <w:w w:val="2"/>
                      <w:sz w:val="2"/>
                      <w:szCs w:val="28"/>
                      <w:vertAlign w:val="superscript"/>
                    </w:rPr>
                    <w:t xml:space="preserve"> ГК РФ). Практическое значение публичности договора банковского вклада для вкладчика заключается, во-первых, в том, что банк не вправе отказать ему от заключения договора, а во-вторых, ни банк, ни вкладчик не вправе изменять условия договора. Исключение составляет право вкладчика потребовать возврата всей или части суммы вклада до истечения срока вклада, то есть право изменить условие договора о сроке вклада (п. 2 </w:t>
                  </w:r>
                  <w:hyperlink r:id="rId98" w:history="1">
                    <w:r w:rsidRPr="008B4D97">
                      <w:rPr>
                        <w:vanish/>
                        <w:color w:val="FFFFFF"/>
                        <w:spacing w:val="-20"/>
                        <w:w w:val="2"/>
                        <w:sz w:val="2"/>
                        <w:szCs w:val="28"/>
                        <w:vertAlign w:val="superscript"/>
                      </w:rPr>
                      <w:t>ст. 837</w:t>
                    </w:r>
                  </w:hyperlink>
                  <w:r w:rsidRPr="008B4D97">
                    <w:rPr>
                      <w:vanish/>
                      <w:color w:val="FFFFFF"/>
                      <w:spacing w:val="-20"/>
                      <w:w w:val="2"/>
                      <w:sz w:val="2"/>
                      <w:szCs w:val="28"/>
                      <w:vertAlign w:val="superscript"/>
                    </w:rPr>
                    <w:t xml:space="preserve"> ГК РФ). Договор банковского вклада должен быть заключен в письменной форме (</w:t>
                  </w:r>
                  <w:hyperlink r:id="rId99" w:history="1">
                    <w:r w:rsidRPr="008B4D97">
                      <w:rPr>
                        <w:vanish/>
                        <w:color w:val="FFFFFF"/>
                        <w:spacing w:val="-20"/>
                        <w:w w:val="2"/>
                        <w:sz w:val="2"/>
                        <w:szCs w:val="28"/>
                        <w:vertAlign w:val="superscript"/>
                      </w:rPr>
                      <w:t>ст. 836</w:t>
                    </w:r>
                  </w:hyperlink>
                  <w:r w:rsidRPr="008B4D97">
                    <w:rPr>
                      <w:vanish/>
                      <w:color w:val="FFFFFF"/>
                      <w:spacing w:val="-20"/>
                      <w:w w:val="2"/>
                      <w:sz w:val="2"/>
                      <w:szCs w:val="28"/>
                      <w:vertAlign w:val="superscript"/>
                    </w:rPr>
                    <w:t xml:space="preserve"> ГК РФ). Такой формой для данного договора будут считаться обмен сторонами договора письменными документами, единый документ, подписанный обеими сторонами, сберегательная книжка либо сберегательный (депозитный) сертификат. Для заключения договора банковского вклада физическое лицо, не являющееся индивидуальным предпринимателем и не занимающееся частной практикой, должно в соответствии с </w:t>
                  </w:r>
                  <w:hyperlink r:id="rId100" w:history="1">
                    <w:r w:rsidRPr="008B4D97">
                      <w:rPr>
                        <w:vanish/>
                        <w:color w:val="FFFFFF"/>
                        <w:spacing w:val="-20"/>
                        <w:w w:val="2"/>
                        <w:sz w:val="2"/>
                        <w:szCs w:val="28"/>
                        <w:vertAlign w:val="superscript"/>
                      </w:rPr>
                      <w:t>п. 5.1</w:t>
                    </w:r>
                  </w:hyperlink>
                  <w:r w:rsidRPr="008B4D97">
                    <w:rPr>
                      <w:vanish/>
                      <w:color w:val="FFFFFF"/>
                      <w:spacing w:val="-20"/>
                      <w:w w:val="2"/>
                      <w:sz w:val="2"/>
                      <w:szCs w:val="28"/>
                      <w:vertAlign w:val="superscript"/>
                    </w:rPr>
                    <w:t xml:space="preserve"> Инструкции Банка России от 14 сентября 2006 г. N 28-И "Об открытии и закрытии банковских счетов, счетов по вкладам (депозитам)" (далее - Инструкция N 28-И) представить в банк документ, удостоверяющий его личность, и свидетельство о постановке на учет в налоговом органе (при его наличии). Внесение вкладчиком денежных средств во вклад сопровождается открытием банком соответствующего счета для учета таких денежных средств - счета по вкладу или депозитного счета. Однако открытие такого счета не входит в предмет договора, является, по сути, вспомогательным или техническим инструментом и вытекает из обязанности банков вести учет своих активных и пассивных операций. Поскольку открытие депозитного счета осуществляется не на основании заключенного между сторонами договора, а в силу нормативного предписания, то соответствующая обязанность банка является публичной. Гражданское право: Учебник: В 2 т. Т. II. Полутом 2 / Отв. ред. Е.А. Суханов. 2-е изд., перераб. и доп. М., 2000. С. 266 (автор раздела - А.Е. Шерстобитов). </w:t>
                  </w:r>
                  <w:hyperlink r:id="rId101" w:history="1">
                    <w:r w:rsidRPr="008B4D97">
                      <w:rPr>
                        <w:vanish/>
                        <w:color w:val="FFFFFF"/>
                        <w:spacing w:val="-20"/>
                        <w:w w:val="2"/>
                        <w:sz w:val="2"/>
                        <w:szCs w:val="28"/>
                        <w:vertAlign w:val="superscript"/>
                      </w:rPr>
                      <w:t>Курбатов А.Я.</w:t>
                    </w:r>
                  </w:hyperlink>
                  <w:r w:rsidRPr="008B4D97">
                    <w:rPr>
                      <w:vanish/>
                      <w:color w:val="FFFFFF"/>
                      <w:spacing w:val="-20"/>
                      <w:w w:val="2"/>
                      <w:sz w:val="2"/>
                      <w:szCs w:val="28"/>
                      <w:vertAlign w:val="superscript"/>
                    </w:rPr>
                    <w:t xml:space="preserve"> Банковские вклады (депозиты) // Хозяйство и право. 2004. N 8. Таким образом, счет по вкладу не является банковским счетом в том смысле, которое придает этому понятию </w:t>
                  </w:r>
                  <w:hyperlink r:id="rId102" w:history="1">
                    <w:r w:rsidRPr="008B4D97">
                      <w:rPr>
                        <w:vanish/>
                        <w:color w:val="FFFFFF"/>
                        <w:spacing w:val="-20"/>
                        <w:w w:val="2"/>
                        <w:sz w:val="2"/>
                        <w:szCs w:val="28"/>
                        <w:vertAlign w:val="superscript"/>
                      </w:rPr>
                      <w:t>гл. 45</w:t>
                    </w:r>
                  </w:hyperlink>
                  <w:r w:rsidRPr="008B4D97">
                    <w:rPr>
                      <w:vanish/>
                      <w:color w:val="FFFFFF"/>
                      <w:spacing w:val="-20"/>
                      <w:w w:val="2"/>
                      <w:sz w:val="2"/>
                      <w:szCs w:val="28"/>
                      <w:vertAlign w:val="superscript"/>
                    </w:rPr>
                    <w:t xml:space="preserve"> ГК РФ. Данный вывод подтверждается также тем, что </w:t>
                  </w:r>
                  <w:hyperlink r:id="rId103" w:history="1">
                    <w:r w:rsidRPr="008B4D97">
                      <w:rPr>
                        <w:vanish/>
                        <w:color w:val="FFFFFF"/>
                        <w:spacing w:val="-20"/>
                        <w:w w:val="2"/>
                        <w:sz w:val="2"/>
                        <w:szCs w:val="28"/>
                        <w:vertAlign w:val="superscript"/>
                      </w:rPr>
                      <w:t>гл. 2</w:t>
                    </w:r>
                  </w:hyperlink>
                  <w:r w:rsidRPr="008B4D97">
                    <w:rPr>
                      <w:vanish/>
                      <w:color w:val="FFFFFF"/>
                      <w:spacing w:val="-20"/>
                      <w:w w:val="2"/>
                      <w:sz w:val="2"/>
                      <w:szCs w:val="28"/>
                      <w:vertAlign w:val="superscript"/>
                    </w:rPr>
                    <w:t xml:space="preserve"> Инструкции N 28-И, перечисляя виды банковских счетов, не относит к ним счета по вкладам, а, наоборот, выделяет последние в отдельный вид счетов. Учитывая, что договор банковского вклада по своей экономической сущности признается многими авторами, а также в некоторых случаях и судами разновидностью договора займа, то депозитный счет можно условно назвать "ссудным счетом" по учету денежного долга банка перед вкладчиком. Особенностью депозитного счета является также недопущение наличия по нему нулевого или отрицательного (дебетового) остатка. Так, в соответствии с </w:t>
                  </w:r>
                  <w:hyperlink r:id="rId104" w:history="1">
                    <w:r w:rsidRPr="008B4D97">
                      <w:rPr>
                        <w:vanish/>
                        <w:color w:val="FFFFFF"/>
                        <w:spacing w:val="-20"/>
                        <w:w w:val="2"/>
                        <w:sz w:val="2"/>
                        <w:szCs w:val="28"/>
                        <w:vertAlign w:val="superscript"/>
                      </w:rPr>
                      <w:t>п. 9.2</w:t>
                    </w:r>
                  </w:hyperlink>
                  <w:r w:rsidRPr="008B4D97">
                    <w:rPr>
                      <w:vanish/>
                      <w:color w:val="FFFFFF"/>
                      <w:spacing w:val="-20"/>
                      <w:w w:val="2"/>
                      <w:sz w:val="2"/>
                      <w:szCs w:val="28"/>
                      <w:vertAlign w:val="superscript"/>
                    </w:rPr>
                    <w:t xml:space="preserve"> Инструкции N 28-И счет по вкладу подлежит закрытию и исключению из книги регистрации счетов в день возникновения на нем нулевого остатка. Поскольку цель договора банковского вклада состоит в сбережении денежных средств и в получении дохода (п. 1 </w:t>
                  </w:r>
                  <w:hyperlink r:id="rId105"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w:t>
                  </w:r>
                  <w:hyperlink r:id="rId106" w:history="1">
                    <w:r w:rsidRPr="008B4D97">
                      <w:rPr>
                        <w:vanish/>
                        <w:color w:val="FFFFFF"/>
                        <w:spacing w:val="-20"/>
                        <w:w w:val="2"/>
                        <w:sz w:val="2"/>
                        <w:szCs w:val="28"/>
                        <w:vertAlign w:val="superscript"/>
                      </w:rPr>
                      <w:t>п. 2.10</w:t>
                    </w:r>
                  </w:hyperlink>
                  <w:r w:rsidRPr="008B4D97">
                    <w:rPr>
                      <w:vanish/>
                      <w:color w:val="FFFFFF"/>
                      <w:spacing w:val="-20"/>
                      <w:w w:val="2"/>
                      <w:sz w:val="2"/>
                      <w:szCs w:val="28"/>
                      <w:vertAlign w:val="superscript"/>
                    </w:rPr>
                    <w:t xml:space="preserve"> Инструкции N 28-И), проведение по депозитному счету расчетных операций по общему правилу не допускается. Исключение составляют договоры, заключаемые банком с физическими лицами. По смыслу </w:t>
                  </w:r>
                  <w:hyperlink r:id="rId107"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физические лица вправе осуществлять по депозитному счету любые операции, не противоречащие существу договора банковского вклада. Указанное, несомненно, делает депозитный счет физического лица схожим с банковским счетом. Вместе с тем круг операций по депозитному счету ограничен, по сути, только зачислением на него денежных средств, а также перечислением денежных средств третьим лицам в пределах остатка по счету. В частности, не допускается кредитование счета, поскольку на момент возникновения на депозитном счете нулевого сальдо обязательства банка по возврату вклада считаются исполненными, а договор банковского вклада - прекратившимся. Денежные средства по депозитному счету не могут быть списаны банком в бесспорном порядке, например, по требованию налоговых органов (п. 2 </w:t>
                  </w:r>
                  <w:hyperlink r:id="rId108" w:history="1">
                    <w:r w:rsidRPr="008B4D97">
                      <w:rPr>
                        <w:vanish/>
                        <w:color w:val="FFFFFF"/>
                        <w:spacing w:val="-20"/>
                        <w:w w:val="2"/>
                        <w:sz w:val="2"/>
                        <w:szCs w:val="28"/>
                        <w:vertAlign w:val="superscript"/>
                      </w:rPr>
                      <w:t>ст. 11</w:t>
                    </w:r>
                  </w:hyperlink>
                  <w:r w:rsidRPr="008B4D97">
                    <w:rPr>
                      <w:vanish/>
                      <w:color w:val="FFFFFF"/>
                      <w:spacing w:val="-20"/>
                      <w:w w:val="2"/>
                      <w:sz w:val="2"/>
                      <w:szCs w:val="28"/>
                      <w:vertAlign w:val="superscript"/>
                    </w:rPr>
                    <w:t xml:space="preserve"> и п. 7 </w:t>
                  </w:r>
                  <w:hyperlink r:id="rId109" w:history="1">
                    <w:r w:rsidRPr="008B4D97">
                      <w:rPr>
                        <w:vanish/>
                        <w:color w:val="FFFFFF"/>
                        <w:spacing w:val="-20"/>
                        <w:w w:val="2"/>
                        <w:sz w:val="2"/>
                        <w:szCs w:val="28"/>
                        <w:vertAlign w:val="superscript"/>
                      </w:rPr>
                      <w:t>ст. 48</w:t>
                    </w:r>
                  </w:hyperlink>
                  <w:r w:rsidRPr="008B4D97">
                    <w:rPr>
                      <w:vanish/>
                      <w:color w:val="FFFFFF"/>
                      <w:spacing w:val="-20"/>
                      <w:w w:val="2"/>
                      <w:sz w:val="2"/>
                      <w:szCs w:val="28"/>
                      <w:vertAlign w:val="superscript"/>
                    </w:rPr>
                    <w:t xml:space="preserve"> Налогового кодекса Российской Федерации). Кроме того, банк не вправе требовать от вкладчика оплаты своих услуг по совершению операций по депозитному счету, поскольку это будет противоречить экономической сущности договора банковского вклада - предоставление вкладчиком займа банку. Особенности правового режима депозитного счета и проведения по нему операций дают некоторым авторам основание считать, что все операции по такому счету представляют собой "различные варианты внесения и возврата вклада", а "конструкция договора банковского вклада, в отличие от договора банковского счета, не допускает совершения расчетных операций, за исключением расчетов по приему и возврату вкладов". В соответствии с п. 1 </w:t>
                  </w:r>
                  <w:hyperlink r:id="rId110"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по договору банковского вклада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на нее проценты. Из данного определения договора банковского вклада можно сделать несколько выводов. Во-первых, договор банковского вклада является реальным, то есть он будет считаться заключенным только после фактической передачи вкладчиком денежных средств (в наличной или безналичной форме) банку. Во-вторых, данный договор - возмездный, поскольку банк обязан выплатить вкладчику доход в виде процентов на сумму вклада. Принципиально важным при рассмотрении признака возмездности договора банковского вклада является императивный характер обязанности банка по выплате процентов. Стороны по своему соглашению не вправе освободить банк от ее исполнения. Вместе с тем условие о размере процентов не является существенным для договора банковского вклада. В соответствии с п. 1 </w:t>
                  </w:r>
                  <w:hyperlink r:id="rId111" w:history="1">
                    <w:r w:rsidRPr="008B4D97">
                      <w:rPr>
                        <w:vanish/>
                        <w:color w:val="FFFFFF"/>
                        <w:spacing w:val="-20"/>
                        <w:w w:val="2"/>
                        <w:sz w:val="2"/>
                        <w:szCs w:val="28"/>
                        <w:vertAlign w:val="superscript"/>
                      </w:rPr>
                      <w:t>ст. 838</w:t>
                    </w:r>
                  </w:hyperlink>
                  <w:r w:rsidRPr="008B4D97">
                    <w:rPr>
                      <w:vanish/>
                      <w:color w:val="FFFFFF"/>
                      <w:spacing w:val="-20"/>
                      <w:w w:val="2"/>
                      <w:sz w:val="2"/>
                      <w:szCs w:val="28"/>
                      <w:vertAlign w:val="superscript"/>
                    </w:rPr>
                    <w:t xml:space="preserve"> и п. 1 </w:t>
                  </w:r>
                  <w:hyperlink r:id="rId112" w:history="1">
                    <w:r w:rsidRPr="008B4D97">
                      <w:rPr>
                        <w:vanish/>
                        <w:color w:val="FFFFFF"/>
                        <w:spacing w:val="-20"/>
                        <w:w w:val="2"/>
                        <w:sz w:val="2"/>
                        <w:szCs w:val="28"/>
                        <w:vertAlign w:val="superscript"/>
                      </w:rPr>
                      <w:t>ст. 809</w:t>
                    </w:r>
                  </w:hyperlink>
                  <w:r w:rsidRPr="008B4D97">
                    <w:rPr>
                      <w:vanish/>
                      <w:color w:val="FFFFFF"/>
                      <w:spacing w:val="-20"/>
                      <w:w w:val="2"/>
                      <w:sz w:val="2"/>
                      <w:szCs w:val="28"/>
                      <w:vertAlign w:val="superscript"/>
                    </w:rPr>
                    <w:t xml:space="preserve"> ГК РФ при отсутствии такого условия размер процентов по вкладу признается равным размеру ставки рефинансирования, существующей в месте жительства вкладчика на день возврата банком суммы вклада или ее части. В-третьих, по распределению прав и обязанностей между сторонами договор банковского вклада является односторонне обязывающим: после заключения договора вкладчик обладает только правами, а банк - только обязанностями. В данном случае имеются в виду только основные права и обязанности сторон. В то же время договором или нормативным актом на вкладчиков могут возлагаться определенные обязательства, например, по соблюдению банковских правил, своевременному информированию об изменении сведений о вкладчике и т.п. Указанным обязательствам вкладчиков корреспондируют права банка требовать исполнения таких обязательств. При квалификации договора банковского вклада нельзя не отметить, что он является публичным, если его стороной является физическое лицо (п. 2 </w:t>
                  </w:r>
                  <w:hyperlink r:id="rId113"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Это означает, что банк обязан заключить такой договор с любым обратившимся к нему лицом, при этом условия договора должны быть одинаковыми для всех клиентов (</w:t>
                  </w:r>
                  <w:hyperlink r:id="rId114" w:history="1">
                    <w:r w:rsidRPr="008B4D97">
                      <w:rPr>
                        <w:vanish/>
                        <w:color w:val="FFFFFF"/>
                        <w:spacing w:val="-20"/>
                        <w:w w:val="2"/>
                        <w:sz w:val="2"/>
                        <w:szCs w:val="28"/>
                        <w:vertAlign w:val="superscript"/>
                      </w:rPr>
                      <w:t>ст. 426</w:t>
                    </w:r>
                  </w:hyperlink>
                  <w:r w:rsidRPr="008B4D97">
                    <w:rPr>
                      <w:vanish/>
                      <w:color w:val="FFFFFF"/>
                      <w:spacing w:val="-20"/>
                      <w:w w:val="2"/>
                      <w:sz w:val="2"/>
                      <w:szCs w:val="28"/>
                      <w:vertAlign w:val="superscript"/>
                    </w:rPr>
                    <w:t xml:space="preserve"> ГК РФ). Практическое значение публичности договора банковского вклада для вкладчика заключается, во-первых, в том, что банк не вправе отказать ему от заключения договора, а во-вторых, ни банк, ни вкладчик не вправе изменять условия договора. Исключение составляет право вкладчика потребовать возврата всей или части суммы вклада до истечения срока вклада, то есть право изменить условие договора о сроке вклада (п. 2 </w:t>
                  </w:r>
                  <w:hyperlink r:id="rId115" w:history="1">
                    <w:r w:rsidRPr="008B4D97">
                      <w:rPr>
                        <w:vanish/>
                        <w:color w:val="FFFFFF"/>
                        <w:spacing w:val="-20"/>
                        <w:w w:val="2"/>
                        <w:sz w:val="2"/>
                        <w:szCs w:val="28"/>
                        <w:vertAlign w:val="superscript"/>
                      </w:rPr>
                      <w:t>ст. 837</w:t>
                    </w:r>
                  </w:hyperlink>
                  <w:r w:rsidRPr="008B4D97">
                    <w:rPr>
                      <w:vanish/>
                      <w:color w:val="FFFFFF"/>
                      <w:spacing w:val="-20"/>
                      <w:w w:val="2"/>
                      <w:sz w:val="2"/>
                      <w:szCs w:val="28"/>
                      <w:vertAlign w:val="superscript"/>
                    </w:rPr>
                    <w:t xml:space="preserve"> ГК РФ). Договор банковского вклада должен быть заключен в письменной форме (</w:t>
                  </w:r>
                  <w:hyperlink r:id="rId116" w:history="1">
                    <w:r w:rsidRPr="008B4D97">
                      <w:rPr>
                        <w:vanish/>
                        <w:color w:val="FFFFFF"/>
                        <w:spacing w:val="-20"/>
                        <w:w w:val="2"/>
                        <w:sz w:val="2"/>
                        <w:szCs w:val="28"/>
                        <w:vertAlign w:val="superscript"/>
                      </w:rPr>
                      <w:t>ст. 836</w:t>
                    </w:r>
                  </w:hyperlink>
                  <w:r w:rsidRPr="008B4D97">
                    <w:rPr>
                      <w:vanish/>
                      <w:color w:val="FFFFFF"/>
                      <w:spacing w:val="-20"/>
                      <w:w w:val="2"/>
                      <w:sz w:val="2"/>
                      <w:szCs w:val="28"/>
                      <w:vertAlign w:val="superscript"/>
                    </w:rPr>
                    <w:t xml:space="preserve"> ГК РФ). Такой формой для данного договора будут считаться обмен сторонами договора письменными документами, единый документ, подписанный обеими сторонами, сберегательная книжка либо сберегательный (депозитный) сертификат. Для заключения договора банковского вклада физическое лицо, не являющееся индивидуальным предпринимателем и не занимающееся частной практикой, должно в соответствии с </w:t>
                  </w:r>
                  <w:hyperlink r:id="rId117" w:history="1">
                    <w:r w:rsidRPr="008B4D97">
                      <w:rPr>
                        <w:vanish/>
                        <w:color w:val="FFFFFF"/>
                        <w:spacing w:val="-20"/>
                        <w:w w:val="2"/>
                        <w:sz w:val="2"/>
                        <w:szCs w:val="28"/>
                        <w:vertAlign w:val="superscript"/>
                      </w:rPr>
                      <w:t>п. 5.1</w:t>
                    </w:r>
                  </w:hyperlink>
                  <w:r w:rsidRPr="008B4D97">
                    <w:rPr>
                      <w:vanish/>
                      <w:color w:val="FFFFFF"/>
                      <w:spacing w:val="-20"/>
                      <w:w w:val="2"/>
                      <w:sz w:val="2"/>
                      <w:szCs w:val="28"/>
                      <w:vertAlign w:val="superscript"/>
                    </w:rPr>
                    <w:t xml:space="preserve"> Инструкции Банка России от 14 сентября 2006 г. N 28-И "Об открытии и закрытии банковских счетов, счетов по вкладам (депозитам)" (далее - Инструкция N 28-И) представить в банк документ, удостоверяющий его личность, и свидетельство о постановке на учет в налоговом органе (при его наличии). Внесение вкладчиком денежных средств во вклад сопровождается открытием банком соответствующего счета для учета таких денежных средств - счета по вкладу или депозитного счета. Однако открытие такого счета не входит в предмет договора, является, по сути, вспомогательным или техническим инструментом и вытекает из обязанности банков вести учет своих активных и пассивных операций. Поскольку открытие депозитного счета осуществляется не на основании заключенного между сторонами договора, а в силу нормативного предписания, то соответствующая обязанность банка является публичной. Гражданское право: Учебник: В 2 т. Т. II. Полутом 2 / Отв. ред. Е.А. Суханов. 2-е изд., перераб. и доп. М., 2000. С. 266 (автор раздела - А.Е. Шерстобитов). </w:t>
                  </w:r>
                  <w:hyperlink r:id="rId118" w:history="1">
                    <w:r w:rsidRPr="008B4D97">
                      <w:rPr>
                        <w:vanish/>
                        <w:color w:val="FFFFFF"/>
                        <w:spacing w:val="-20"/>
                        <w:w w:val="2"/>
                        <w:sz w:val="2"/>
                        <w:szCs w:val="28"/>
                        <w:vertAlign w:val="superscript"/>
                      </w:rPr>
                      <w:t>Курбатов А.Я.</w:t>
                    </w:r>
                  </w:hyperlink>
                  <w:r w:rsidRPr="008B4D97">
                    <w:rPr>
                      <w:vanish/>
                      <w:color w:val="FFFFFF"/>
                      <w:spacing w:val="-20"/>
                      <w:w w:val="2"/>
                      <w:sz w:val="2"/>
                      <w:szCs w:val="28"/>
                      <w:vertAlign w:val="superscript"/>
                    </w:rPr>
                    <w:t xml:space="preserve"> Банковские вклады (депозиты) // Хозяйство и право. 2004. N 8. Таким образом, счет по вкладу не является банковским счетом в том смысле, которое придает этому понятию </w:t>
                  </w:r>
                  <w:hyperlink r:id="rId119" w:history="1">
                    <w:r w:rsidRPr="008B4D97">
                      <w:rPr>
                        <w:vanish/>
                        <w:color w:val="FFFFFF"/>
                        <w:spacing w:val="-20"/>
                        <w:w w:val="2"/>
                        <w:sz w:val="2"/>
                        <w:szCs w:val="28"/>
                        <w:vertAlign w:val="superscript"/>
                      </w:rPr>
                      <w:t>гл. 45</w:t>
                    </w:r>
                  </w:hyperlink>
                  <w:r w:rsidRPr="008B4D97">
                    <w:rPr>
                      <w:vanish/>
                      <w:color w:val="FFFFFF"/>
                      <w:spacing w:val="-20"/>
                      <w:w w:val="2"/>
                      <w:sz w:val="2"/>
                      <w:szCs w:val="28"/>
                      <w:vertAlign w:val="superscript"/>
                    </w:rPr>
                    <w:t xml:space="preserve"> ГК РФ. Данный вывод подтверждается также тем, что </w:t>
                  </w:r>
                  <w:hyperlink r:id="rId120" w:history="1">
                    <w:r w:rsidRPr="008B4D97">
                      <w:rPr>
                        <w:vanish/>
                        <w:color w:val="FFFFFF"/>
                        <w:spacing w:val="-20"/>
                        <w:w w:val="2"/>
                        <w:sz w:val="2"/>
                        <w:szCs w:val="28"/>
                        <w:vertAlign w:val="superscript"/>
                      </w:rPr>
                      <w:t>гл. 2</w:t>
                    </w:r>
                  </w:hyperlink>
                  <w:r w:rsidRPr="008B4D97">
                    <w:rPr>
                      <w:vanish/>
                      <w:color w:val="FFFFFF"/>
                      <w:spacing w:val="-20"/>
                      <w:w w:val="2"/>
                      <w:sz w:val="2"/>
                      <w:szCs w:val="28"/>
                      <w:vertAlign w:val="superscript"/>
                    </w:rPr>
                    <w:t xml:space="preserve"> Инструкции N 28-И, перечисляя виды банковских счетов, не относит к ним счета по вкладам, а, наоборот, выделяет последние в отдельный вид счетов. Учитывая, что договор банковского вклада по своей экономической сущности признается многими авторами, а также в некоторых случаях и судами разновидностью договора займа, то депозитный счет можно условно назвать "ссудным счетом" по учету денежного долга банка перед вкладчиком. Особенностью депозитного счета является также недопущение наличия по нему нулевого или отрицательного (дебетового) остатка. Так, в соответствии с </w:t>
                  </w:r>
                  <w:hyperlink r:id="rId121" w:history="1">
                    <w:r w:rsidRPr="008B4D97">
                      <w:rPr>
                        <w:vanish/>
                        <w:color w:val="FFFFFF"/>
                        <w:spacing w:val="-20"/>
                        <w:w w:val="2"/>
                        <w:sz w:val="2"/>
                        <w:szCs w:val="28"/>
                        <w:vertAlign w:val="superscript"/>
                      </w:rPr>
                      <w:t>п. 9.2</w:t>
                    </w:r>
                  </w:hyperlink>
                  <w:r w:rsidRPr="008B4D97">
                    <w:rPr>
                      <w:vanish/>
                      <w:color w:val="FFFFFF"/>
                      <w:spacing w:val="-20"/>
                      <w:w w:val="2"/>
                      <w:sz w:val="2"/>
                      <w:szCs w:val="28"/>
                      <w:vertAlign w:val="superscript"/>
                    </w:rPr>
                    <w:t xml:space="preserve"> Инструкции N 28-И счет по вкладу подлежит закрытию и исключению из книги регистрации счетов в день возникновения на нем нулевого остатка. Поскольку цель договора банковского вклада состоит в сбережении денежных средств и в получении дохода (п. 1 </w:t>
                  </w:r>
                  <w:hyperlink r:id="rId122"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w:t>
                  </w:r>
                  <w:hyperlink r:id="rId123" w:history="1">
                    <w:r w:rsidRPr="008B4D97">
                      <w:rPr>
                        <w:vanish/>
                        <w:color w:val="FFFFFF"/>
                        <w:spacing w:val="-20"/>
                        <w:w w:val="2"/>
                        <w:sz w:val="2"/>
                        <w:szCs w:val="28"/>
                        <w:vertAlign w:val="superscript"/>
                      </w:rPr>
                      <w:t>п. 2.10</w:t>
                    </w:r>
                  </w:hyperlink>
                  <w:r w:rsidRPr="008B4D97">
                    <w:rPr>
                      <w:vanish/>
                      <w:color w:val="FFFFFF"/>
                      <w:spacing w:val="-20"/>
                      <w:w w:val="2"/>
                      <w:sz w:val="2"/>
                      <w:szCs w:val="28"/>
                      <w:vertAlign w:val="superscript"/>
                    </w:rPr>
                    <w:t xml:space="preserve"> Инструкции N 28-И), проведение по депозитному счету расчетных операций по общему правилу не допускается. Исключение составляют договоры, заключаемые банком с физическими лицами. По смыслу </w:t>
                  </w:r>
                  <w:hyperlink r:id="rId124"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физические лица вправе осуществлять по депозитному счету любые операции, не противоречащие существу договора банковского вклада. Указанное, несомненно, делает депозитный счет физического лица схожим с банковским счетом. Вместе с тем круг операций по депозитному счету ограничен, по сути, только зачислением на него денежных средств, а также перечислением денежных средств третьим лицам в пределах остатка по счету. В частности, не допускается кредитование счета, поскольку на момент возникновения на депозитном счете нулевого сальдо обязательства банка по возврату вклада считаются исполненными, а договор банковского вклада - прекратившимся. Денежные средства по депозитному счету не могут быть списаны банком в бесспорном порядке, например, по требованию налоговых органов (п. 2 </w:t>
                  </w:r>
                  <w:hyperlink r:id="rId125" w:history="1">
                    <w:r w:rsidRPr="008B4D97">
                      <w:rPr>
                        <w:vanish/>
                        <w:color w:val="FFFFFF"/>
                        <w:spacing w:val="-20"/>
                        <w:w w:val="2"/>
                        <w:sz w:val="2"/>
                        <w:szCs w:val="28"/>
                        <w:vertAlign w:val="superscript"/>
                      </w:rPr>
                      <w:t>ст. 11</w:t>
                    </w:r>
                  </w:hyperlink>
                  <w:r w:rsidRPr="008B4D97">
                    <w:rPr>
                      <w:vanish/>
                      <w:color w:val="FFFFFF"/>
                      <w:spacing w:val="-20"/>
                      <w:w w:val="2"/>
                      <w:sz w:val="2"/>
                      <w:szCs w:val="28"/>
                      <w:vertAlign w:val="superscript"/>
                    </w:rPr>
                    <w:t xml:space="preserve"> и п. 7 </w:t>
                  </w:r>
                  <w:hyperlink r:id="rId126" w:history="1">
                    <w:r w:rsidRPr="008B4D97">
                      <w:rPr>
                        <w:vanish/>
                        <w:color w:val="FFFFFF"/>
                        <w:spacing w:val="-20"/>
                        <w:w w:val="2"/>
                        <w:sz w:val="2"/>
                        <w:szCs w:val="28"/>
                        <w:vertAlign w:val="superscript"/>
                      </w:rPr>
                      <w:t>ст. 48</w:t>
                    </w:r>
                  </w:hyperlink>
                  <w:r w:rsidRPr="008B4D97">
                    <w:rPr>
                      <w:vanish/>
                      <w:color w:val="FFFFFF"/>
                      <w:spacing w:val="-20"/>
                      <w:w w:val="2"/>
                      <w:sz w:val="2"/>
                      <w:szCs w:val="28"/>
                      <w:vertAlign w:val="superscript"/>
                    </w:rPr>
                    <w:t xml:space="preserve"> Налогового кодекса Российской Федерации). Кроме того, банк не вправе требовать от вкладчика оплаты своих услуг по совершению операций по депозитному счету, поскольку это будет противоречить экономической сущности договора банковского вклада - предоставление вкладчиком займа банку. Особенности правового режима депозитного счета и проведения по нему операций дают некоторым авторам основание считать, что все операции по такому счету представляют собой "различные варианты внесения и возврата вклада", а "конструкция договора банковского вклада, в отличие от договора банковского счета, не допускает совершения расчетных операций, за исключением расчетов по приему и возврату вкладов". В соответствии с п. 1 </w:t>
                  </w:r>
                  <w:hyperlink r:id="rId127"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по договору банковского вклада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на нее проценты. Из данного определения договора банковского вклада можно сделать несколько выводов. Во-первых, договор банковского вклада является реальным, то есть он будет считаться заключенным только после фактической передачи вкладчиком денежных средств (в наличной или безналичной форме) банку. Во-вторых, данный договор - возмездный, поскольку банк обязан выплатить вкладчику доход в виде процентов на сумму вклада. Принципиально важным при рассмотрении признака возмездности договора банковского вклада является императивный характер обязанности банка по выплате процентов. Стороны по своему соглашению не вправе освободить банк от ее исполнения. Вместе с тем условие о размере процентов не является существенным для договора банковского вклада. В соответствии с п. 1 </w:t>
                  </w:r>
                  <w:hyperlink r:id="rId128" w:history="1">
                    <w:r w:rsidRPr="008B4D97">
                      <w:rPr>
                        <w:vanish/>
                        <w:color w:val="FFFFFF"/>
                        <w:spacing w:val="-20"/>
                        <w:w w:val="2"/>
                        <w:sz w:val="2"/>
                        <w:szCs w:val="28"/>
                        <w:vertAlign w:val="superscript"/>
                      </w:rPr>
                      <w:t>ст. 838</w:t>
                    </w:r>
                  </w:hyperlink>
                  <w:r w:rsidRPr="008B4D97">
                    <w:rPr>
                      <w:vanish/>
                      <w:color w:val="FFFFFF"/>
                      <w:spacing w:val="-20"/>
                      <w:w w:val="2"/>
                      <w:sz w:val="2"/>
                      <w:szCs w:val="28"/>
                      <w:vertAlign w:val="superscript"/>
                    </w:rPr>
                    <w:t xml:space="preserve"> и п. 1 </w:t>
                  </w:r>
                  <w:hyperlink r:id="rId129" w:history="1">
                    <w:r w:rsidRPr="008B4D97">
                      <w:rPr>
                        <w:vanish/>
                        <w:color w:val="FFFFFF"/>
                        <w:spacing w:val="-20"/>
                        <w:w w:val="2"/>
                        <w:sz w:val="2"/>
                        <w:szCs w:val="28"/>
                        <w:vertAlign w:val="superscript"/>
                      </w:rPr>
                      <w:t>ст. 809</w:t>
                    </w:r>
                  </w:hyperlink>
                  <w:r w:rsidRPr="008B4D97">
                    <w:rPr>
                      <w:vanish/>
                      <w:color w:val="FFFFFF"/>
                      <w:spacing w:val="-20"/>
                      <w:w w:val="2"/>
                      <w:sz w:val="2"/>
                      <w:szCs w:val="28"/>
                      <w:vertAlign w:val="superscript"/>
                    </w:rPr>
                    <w:t xml:space="preserve"> ГК РФ при отсутствии такого условия размер процентов по вкладу признается равным размеру ставки рефинансирования, существующей в месте жительства вкладчика на день возврата банком суммы вклада или ее части. В-третьих, по распределению прав и обязанностей между сторонами договор банковского вклада является односторонне обязывающим: после заключения договора вкладчик обладает только правами, а банк - только обязанностями. В данном случае имеются в виду только основные права и обязанности сторон. В то же время договором или нормативным актом на вкладчиков могут возлагаться определенные обязательства, например, по соблюдению банковских правил, своевременному информированию об изменении сведений о вкладчике и т.п. Указанным обязательствам вкладчиков корреспондируют права банка требовать исполнения таких обязательств. При квалификации договора банковского вклада нельзя не отметить, что он является публичным, если его стороной является физическое лицо (п. 2 </w:t>
                  </w:r>
                  <w:hyperlink r:id="rId130"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Это означает, что банк обязан заключить такой договор с любым обратившимся к нему лицом, при этом условия договора должны быть одинаковыми для всех клиентов (</w:t>
                  </w:r>
                  <w:hyperlink r:id="rId131" w:history="1">
                    <w:r w:rsidRPr="008B4D97">
                      <w:rPr>
                        <w:vanish/>
                        <w:color w:val="FFFFFF"/>
                        <w:spacing w:val="-20"/>
                        <w:w w:val="2"/>
                        <w:sz w:val="2"/>
                        <w:szCs w:val="28"/>
                        <w:vertAlign w:val="superscript"/>
                      </w:rPr>
                      <w:t>ст. 426</w:t>
                    </w:r>
                  </w:hyperlink>
                  <w:r w:rsidRPr="008B4D97">
                    <w:rPr>
                      <w:vanish/>
                      <w:color w:val="FFFFFF"/>
                      <w:spacing w:val="-20"/>
                      <w:w w:val="2"/>
                      <w:sz w:val="2"/>
                      <w:szCs w:val="28"/>
                      <w:vertAlign w:val="superscript"/>
                    </w:rPr>
                    <w:t xml:space="preserve"> ГК РФ). Практическое значение публичности договора банковского вклада для вкладчика заключается, во-первых, в том, что банк не вправе отказать ему от заключения договора, а во-вторых, ни банк, ни вкладчик не вправе изменять условия договора. Исключение составляет право вкладчика потребовать возврата всей или части суммы вклада до истечения срока вклада, то есть право изменить условие договора о сроке вклада (п. 2 </w:t>
                  </w:r>
                  <w:hyperlink r:id="rId132" w:history="1">
                    <w:r w:rsidRPr="008B4D97">
                      <w:rPr>
                        <w:vanish/>
                        <w:color w:val="FFFFFF"/>
                        <w:spacing w:val="-20"/>
                        <w:w w:val="2"/>
                        <w:sz w:val="2"/>
                        <w:szCs w:val="28"/>
                        <w:vertAlign w:val="superscript"/>
                      </w:rPr>
                      <w:t>ст. 837</w:t>
                    </w:r>
                  </w:hyperlink>
                  <w:r w:rsidRPr="008B4D97">
                    <w:rPr>
                      <w:vanish/>
                      <w:color w:val="FFFFFF"/>
                      <w:spacing w:val="-20"/>
                      <w:w w:val="2"/>
                      <w:sz w:val="2"/>
                      <w:szCs w:val="28"/>
                      <w:vertAlign w:val="superscript"/>
                    </w:rPr>
                    <w:t xml:space="preserve"> ГК РФ). Договор банковского вклада должен быть заключен в письменной форме (</w:t>
                  </w:r>
                  <w:hyperlink r:id="rId133" w:history="1">
                    <w:r w:rsidRPr="008B4D97">
                      <w:rPr>
                        <w:vanish/>
                        <w:color w:val="FFFFFF"/>
                        <w:spacing w:val="-20"/>
                        <w:w w:val="2"/>
                        <w:sz w:val="2"/>
                        <w:szCs w:val="28"/>
                        <w:vertAlign w:val="superscript"/>
                      </w:rPr>
                      <w:t>ст. 836</w:t>
                    </w:r>
                  </w:hyperlink>
                  <w:r w:rsidRPr="008B4D97">
                    <w:rPr>
                      <w:vanish/>
                      <w:color w:val="FFFFFF"/>
                      <w:spacing w:val="-20"/>
                      <w:w w:val="2"/>
                      <w:sz w:val="2"/>
                      <w:szCs w:val="28"/>
                      <w:vertAlign w:val="superscript"/>
                    </w:rPr>
                    <w:t xml:space="preserve"> ГК РФ). Такой формой для данного договора будут считаться обмен сторонами договора письменными документами, единый документ, подписанный обеими сторонами, сберегательная книжка либо сберегательный (депозитный) сертификат. Для заключения договора банковского вклада физическое лицо, не являющееся индивидуальным предпринимателем и не занимающееся частной практикой, должно в соответствии с </w:t>
                  </w:r>
                  <w:hyperlink r:id="rId134" w:history="1">
                    <w:r w:rsidRPr="008B4D97">
                      <w:rPr>
                        <w:vanish/>
                        <w:color w:val="FFFFFF"/>
                        <w:spacing w:val="-20"/>
                        <w:w w:val="2"/>
                        <w:sz w:val="2"/>
                        <w:szCs w:val="28"/>
                        <w:vertAlign w:val="superscript"/>
                      </w:rPr>
                      <w:t>п. 5.1</w:t>
                    </w:r>
                  </w:hyperlink>
                  <w:r w:rsidRPr="008B4D97">
                    <w:rPr>
                      <w:vanish/>
                      <w:color w:val="FFFFFF"/>
                      <w:spacing w:val="-20"/>
                      <w:w w:val="2"/>
                      <w:sz w:val="2"/>
                      <w:szCs w:val="28"/>
                      <w:vertAlign w:val="superscript"/>
                    </w:rPr>
                    <w:t xml:space="preserve"> Инструкции Банка России от 14 сентября 2006 г. N 28-И "Об открытии и закрытии банковских счетов, счетов по вкладам (депозитам)" (далее - Инструкция N 28-И) представить в банк документ, удостоверяющий его личность, и свидетельство о постановке на учет в налоговом органе (при его наличии). Внесение вкладчиком денежных средств во вклад сопровождается открытием банком соответствующего счета для учета таких денежных средств - счета по вкладу или депозитного счета. Однако открытие такого счета не входит в предмет договора, является, по сути, вспомогательным или техническим инструментом и вытекает из обязанности банков вести учет своих активных и пассивных операций. Поскольку открытие депозитного счета осуществляется не на основании заключенного между сторонами договора, а в силу нормативного предписания, то соответствующая обязанность банка является публичной. Гражданское право: Учебник: В 2 т. Т. II. Полутом 2 / Отв. ред. Е.А. Суханов. 2-е изд., перераб. и доп. М., 2000. С. 266 (автор раздела - А.Е. Шерстобитов). </w:t>
                  </w:r>
                  <w:hyperlink r:id="rId135" w:history="1">
                    <w:r w:rsidRPr="008B4D97">
                      <w:rPr>
                        <w:vanish/>
                        <w:color w:val="FFFFFF"/>
                        <w:spacing w:val="-20"/>
                        <w:w w:val="2"/>
                        <w:sz w:val="2"/>
                        <w:szCs w:val="28"/>
                        <w:vertAlign w:val="superscript"/>
                      </w:rPr>
                      <w:t>Курбатов А.Я.</w:t>
                    </w:r>
                  </w:hyperlink>
                  <w:r w:rsidRPr="008B4D97">
                    <w:rPr>
                      <w:vanish/>
                      <w:color w:val="FFFFFF"/>
                      <w:spacing w:val="-20"/>
                      <w:w w:val="2"/>
                      <w:sz w:val="2"/>
                      <w:szCs w:val="28"/>
                      <w:vertAlign w:val="superscript"/>
                    </w:rPr>
                    <w:t xml:space="preserve"> Банковские вклады (депозиты) // Хозяйство и право. 2004. N 8. Таким образом, счет по вкладу не является банковским счетом в том смысле, которое придает этому понятию </w:t>
                  </w:r>
                  <w:hyperlink r:id="rId136" w:history="1">
                    <w:r w:rsidRPr="008B4D97">
                      <w:rPr>
                        <w:vanish/>
                        <w:color w:val="FFFFFF"/>
                        <w:spacing w:val="-20"/>
                        <w:w w:val="2"/>
                        <w:sz w:val="2"/>
                        <w:szCs w:val="28"/>
                        <w:vertAlign w:val="superscript"/>
                      </w:rPr>
                      <w:t>гл. 45</w:t>
                    </w:r>
                  </w:hyperlink>
                  <w:r w:rsidRPr="008B4D97">
                    <w:rPr>
                      <w:vanish/>
                      <w:color w:val="FFFFFF"/>
                      <w:spacing w:val="-20"/>
                      <w:w w:val="2"/>
                      <w:sz w:val="2"/>
                      <w:szCs w:val="28"/>
                      <w:vertAlign w:val="superscript"/>
                    </w:rPr>
                    <w:t xml:space="preserve"> ГК РФ. Данный вывод подтверждается также тем, что </w:t>
                  </w:r>
                  <w:hyperlink r:id="rId137" w:history="1">
                    <w:r w:rsidRPr="008B4D97">
                      <w:rPr>
                        <w:vanish/>
                        <w:color w:val="FFFFFF"/>
                        <w:spacing w:val="-20"/>
                        <w:w w:val="2"/>
                        <w:sz w:val="2"/>
                        <w:szCs w:val="28"/>
                        <w:vertAlign w:val="superscript"/>
                      </w:rPr>
                      <w:t>гл. 2</w:t>
                    </w:r>
                  </w:hyperlink>
                  <w:r w:rsidRPr="008B4D97">
                    <w:rPr>
                      <w:vanish/>
                      <w:color w:val="FFFFFF"/>
                      <w:spacing w:val="-20"/>
                      <w:w w:val="2"/>
                      <w:sz w:val="2"/>
                      <w:szCs w:val="28"/>
                      <w:vertAlign w:val="superscript"/>
                    </w:rPr>
                    <w:t xml:space="preserve"> Инструкции N 28-И, перечисляя виды банковских счетов, не относит к ним счета по вкладам, а, наоборот, выделяет последние в отдельный вид счетов. Учитывая, что договор банковского вклада по своей экономической сущности признается многими авторами, а также в некоторых случаях и судами разновидностью договора займа, то депозитный счет можно условно назвать "ссудным счетом" по учету денежного долга банка перед вкладчиком. Особенностью депозитного счета является также недопущение наличия по нему нулевого или отрицательного (дебетового) остатка. Так, в соответствии с </w:t>
                  </w:r>
                  <w:hyperlink r:id="rId138" w:history="1">
                    <w:r w:rsidRPr="008B4D97">
                      <w:rPr>
                        <w:vanish/>
                        <w:color w:val="FFFFFF"/>
                        <w:spacing w:val="-20"/>
                        <w:w w:val="2"/>
                        <w:sz w:val="2"/>
                        <w:szCs w:val="28"/>
                        <w:vertAlign w:val="superscript"/>
                      </w:rPr>
                      <w:t>п. 9.2</w:t>
                    </w:r>
                  </w:hyperlink>
                  <w:r w:rsidRPr="008B4D97">
                    <w:rPr>
                      <w:vanish/>
                      <w:color w:val="FFFFFF"/>
                      <w:spacing w:val="-20"/>
                      <w:w w:val="2"/>
                      <w:sz w:val="2"/>
                      <w:szCs w:val="28"/>
                      <w:vertAlign w:val="superscript"/>
                    </w:rPr>
                    <w:t xml:space="preserve"> Инструкции N 28-И счет по вкладу подлежит закрытию и исключению из книги регистрации счетов в день возникновения на нем нулевого остатка. Поскольку цель договора банковского вклада состоит в сбережении денежных средств и в получении дохода (п. 1 </w:t>
                  </w:r>
                  <w:hyperlink r:id="rId139"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w:t>
                  </w:r>
                  <w:hyperlink r:id="rId140" w:history="1">
                    <w:r w:rsidRPr="008B4D97">
                      <w:rPr>
                        <w:vanish/>
                        <w:color w:val="FFFFFF"/>
                        <w:spacing w:val="-20"/>
                        <w:w w:val="2"/>
                        <w:sz w:val="2"/>
                        <w:szCs w:val="28"/>
                        <w:vertAlign w:val="superscript"/>
                      </w:rPr>
                      <w:t>п. 2.10</w:t>
                    </w:r>
                  </w:hyperlink>
                  <w:r w:rsidRPr="008B4D97">
                    <w:rPr>
                      <w:vanish/>
                      <w:color w:val="FFFFFF"/>
                      <w:spacing w:val="-20"/>
                      <w:w w:val="2"/>
                      <w:sz w:val="2"/>
                      <w:szCs w:val="28"/>
                      <w:vertAlign w:val="superscript"/>
                    </w:rPr>
                    <w:t xml:space="preserve"> Инструкции N 28-И), проведение по депозитному счету расчетных операций по общему правилу не допускается. Исключение составляют договоры, заключаемые банком с физическими лицами. По смыслу </w:t>
                  </w:r>
                  <w:hyperlink r:id="rId141"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физические лица вправе осуществлять по депозитному счету любые операции, не противоречащие существу договора банковского вклада. Указанное, несомненно, делает депозитный счет физического лица схожим с банковским счетом. Вместе с тем круг операций по депозитному счету ограничен, по сути, только зачислением на него денежных средств, а также перечислением денежных средств третьим лицам в пределах остатка по счету. В частности, не допускается кредитование счета, поскольку на момент возникновения на депозитном счете нулевого сальдо обязательства банка по возврату вклада считаются исполненными, а договор банковского вклада - прекратившимся. Денежные средства по депозитному счету не могут быть списаны банком в бесспорном порядке, например, по требованию налоговых органов (п. 2 </w:t>
                  </w:r>
                  <w:hyperlink r:id="rId142" w:history="1">
                    <w:r w:rsidRPr="008B4D97">
                      <w:rPr>
                        <w:vanish/>
                        <w:color w:val="FFFFFF"/>
                        <w:spacing w:val="-20"/>
                        <w:w w:val="2"/>
                        <w:sz w:val="2"/>
                        <w:szCs w:val="28"/>
                        <w:vertAlign w:val="superscript"/>
                      </w:rPr>
                      <w:t>ст. 11</w:t>
                    </w:r>
                  </w:hyperlink>
                  <w:r w:rsidRPr="008B4D97">
                    <w:rPr>
                      <w:vanish/>
                      <w:color w:val="FFFFFF"/>
                      <w:spacing w:val="-20"/>
                      <w:w w:val="2"/>
                      <w:sz w:val="2"/>
                      <w:szCs w:val="28"/>
                      <w:vertAlign w:val="superscript"/>
                    </w:rPr>
                    <w:t xml:space="preserve"> и п. 7 </w:t>
                  </w:r>
                  <w:hyperlink r:id="rId143" w:history="1">
                    <w:r w:rsidRPr="008B4D97">
                      <w:rPr>
                        <w:vanish/>
                        <w:color w:val="FFFFFF"/>
                        <w:spacing w:val="-20"/>
                        <w:w w:val="2"/>
                        <w:sz w:val="2"/>
                        <w:szCs w:val="28"/>
                        <w:vertAlign w:val="superscript"/>
                      </w:rPr>
                      <w:t>ст. 48</w:t>
                    </w:r>
                  </w:hyperlink>
                  <w:r w:rsidRPr="008B4D97">
                    <w:rPr>
                      <w:vanish/>
                      <w:color w:val="FFFFFF"/>
                      <w:spacing w:val="-20"/>
                      <w:w w:val="2"/>
                      <w:sz w:val="2"/>
                      <w:szCs w:val="28"/>
                      <w:vertAlign w:val="superscript"/>
                    </w:rPr>
                    <w:t xml:space="preserve"> Налогового кодекса Российской Федерации). Кроме того, банк не вправе требовать от вкладчика оплаты своих услуг по совершению операций по депозитному счету, поскольку это будет противоречить экономической сущности договора банковского вклада - предоставление вкладчиком займа банку. Особенности правового режима депозитного счета и проведения по нему операций дают некоторым авторам основание считать, что все операции по такому счету представляют собой "различные варианты внесения и возврата вклада", а "конструкция договора банковского вклада, в отличие от договора банковского счета, не допускает совершения расчетных операций, за исключением расчетов по приему и возврату вкладов". </w:t>
                  </w:r>
                  <w:r w:rsidRPr="008B4D97">
                    <w:rPr>
                      <w:vanish/>
                      <w:color w:val="FFFFFF"/>
                      <w:spacing w:val="-20"/>
                      <w:w w:val="2"/>
                      <w:sz w:val="2"/>
                      <w:vertAlign w:val="superscript"/>
                    </w:rPr>
                    <w:t xml:space="preserve">  </w:t>
                  </w:r>
                </w:p>
              </w:txbxContent>
            </v:textbox>
          </v:shape>
        </w:pict>
      </w:r>
      <w:r w:rsidR="0058190E">
        <w:rPr>
          <w:noProof/>
        </w:rPr>
        <w:pict>
          <v:shape id="_x0000_s1026" type="#_x0000_t202" style="position:absolute;left:0;text-align:left;margin-left:33.45pt;margin-top:382.9pt;width:10.5pt;height:15.35pt;z-index:-2;mso-position-horizontal-relative:text;mso-position-vertical-relative:text;mso-width-relative:margin;mso-height-relative:margin" strokecolor="white" strokeweight="0">
            <v:textbox style="mso-next-textbox:#_x0000_s1026">
              <w:txbxContent>
                <w:p w:rsidR="0058190E" w:rsidRPr="008B4D97" w:rsidRDefault="0058190E" w:rsidP="0058190E">
                  <w:pPr>
                    <w:rPr>
                      <w:vanish/>
                      <w:color w:val="FFFFFF"/>
                      <w:spacing w:val="-20"/>
                      <w:w w:val="2"/>
                      <w:sz w:val="2"/>
                      <w:vertAlign w:val="superscript"/>
                    </w:rPr>
                  </w:pPr>
                  <w:r w:rsidRPr="008B4D97">
                    <w:rPr>
                      <w:vanish/>
                      <w:color w:val="FFFFFF"/>
                      <w:spacing w:val="-20"/>
                      <w:w w:val="2"/>
                      <w:sz w:val="2"/>
                      <w:szCs w:val="28"/>
                      <w:vertAlign w:val="superscript"/>
                    </w:rPr>
                    <w:t xml:space="preserve">В соответствии с п. 1 </w:t>
                  </w:r>
                  <w:hyperlink r:id="rId144"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по договору банковского вклада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на нее проценты. Из данного определения договора банковского вклада можно сделать несколько выводов. Во-первых, договор банковского вклада является реальным, то есть он будет считаться заключенным только после фактической передачи вкладчиком денежных средств (в наличной или безналичной форме) банку. Во-вторых, данный договор - возмездный, поскольку банк обязан выплатить вкладчику доход в виде процентов на сумму вклада. Принципиально важным при рассмотрении признака возмездности договора банковского вклада является императивный характер обязанности банка по выплате процентов. Стороны по своему соглашению не вправе освободить банк от ее исполнения. Вместе с тем условие о размере процентов не является существенным для договора банковского вклада. В соответствии с п. 1 </w:t>
                  </w:r>
                  <w:hyperlink r:id="rId145" w:history="1">
                    <w:r w:rsidRPr="008B4D97">
                      <w:rPr>
                        <w:vanish/>
                        <w:color w:val="FFFFFF"/>
                        <w:spacing w:val="-20"/>
                        <w:w w:val="2"/>
                        <w:sz w:val="2"/>
                        <w:szCs w:val="28"/>
                        <w:vertAlign w:val="superscript"/>
                      </w:rPr>
                      <w:t>ст. 838</w:t>
                    </w:r>
                  </w:hyperlink>
                  <w:r w:rsidRPr="008B4D97">
                    <w:rPr>
                      <w:vanish/>
                      <w:color w:val="FFFFFF"/>
                      <w:spacing w:val="-20"/>
                      <w:w w:val="2"/>
                      <w:sz w:val="2"/>
                      <w:szCs w:val="28"/>
                      <w:vertAlign w:val="superscript"/>
                    </w:rPr>
                    <w:t xml:space="preserve"> и п. 1 </w:t>
                  </w:r>
                  <w:hyperlink r:id="rId146" w:history="1">
                    <w:r w:rsidRPr="008B4D97">
                      <w:rPr>
                        <w:vanish/>
                        <w:color w:val="FFFFFF"/>
                        <w:spacing w:val="-20"/>
                        <w:w w:val="2"/>
                        <w:sz w:val="2"/>
                        <w:szCs w:val="28"/>
                        <w:vertAlign w:val="superscript"/>
                      </w:rPr>
                      <w:t>ст. 809</w:t>
                    </w:r>
                  </w:hyperlink>
                  <w:r w:rsidRPr="008B4D97">
                    <w:rPr>
                      <w:vanish/>
                      <w:color w:val="FFFFFF"/>
                      <w:spacing w:val="-20"/>
                      <w:w w:val="2"/>
                      <w:sz w:val="2"/>
                      <w:szCs w:val="28"/>
                      <w:vertAlign w:val="superscript"/>
                    </w:rPr>
                    <w:t xml:space="preserve"> ГК РФ при отсутствии такого условия размер процентов по вкладу признается равным размеру ставки рефинансирования, существующей в месте жительства вкладчика на день возврата банком суммы вклада или ее части. В-третьих, по распределению прав и обязанностей между сторонами договор банковского вклада является односторонне обязывающим: после заключения договора вкладчик обладает только правами, а банк - только обязанностями. В данном случае имеются в виду только основные права и обязанности сторон. В то же время договором или нормативным актом на вкладчиков могут возлагаться определенные обязательства, например, по соблюдению банковских правил, своевременному информированию об изменении сведений о вкладчике и т.п. Указанным обязательствам вкладчиков корреспондируют права банка требовать исполнения таких обязательств. При квалификации договора банковского вклада нельзя не отметить, что он является публичным, если его стороной является физическое лицо (п. 2 </w:t>
                  </w:r>
                  <w:hyperlink r:id="rId147"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Это означает, что банк обязан заключить такой договор с любым обратившимся к нему лицом, при этом условия договора должны быть одинаковыми для всех клиентов (</w:t>
                  </w:r>
                  <w:hyperlink r:id="rId148" w:history="1">
                    <w:r w:rsidRPr="008B4D97">
                      <w:rPr>
                        <w:vanish/>
                        <w:color w:val="FFFFFF"/>
                        <w:spacing w:val="-20"/>
                        <w:w w:val="2"/>
                        <w:sz w:val="2"/>
                        <w:szCs w:val="28"/>
                        <w:vertAlign w:val="superscript"/>
                      </w:rPr>
                      <w:t>ст. 426</w:t>
                    </w:r>
                  </w:hyperlink>
                  <w:r w:rsidRPr="008B4D97">
                    <w:rPr>
                      <w:vanish/>
                      <w:color w:val="FFFFFF"/>
                      <w:spacing w:val="-20"/>
                      <w:w w:val="2"/>
                      <w:sz w:val="2"/>
                      <w:szCs w:val="28"/>
                      <w:vertAlign w:val="superscript"/>
                    </w:rPr>
                    <w:t xml:space="preserve"> ГК РФ). Практическое значение публичности договора банковского вклада для вкладчика заключается, во-первых, в том, что банк не вправе отказать ему от заключения договора, а во-вторых, ни банк, ни вкладчик не вправе изменять условия договора. Исключение составляет право вкладчика потребовать возврата всей или части суммы вклада до истечения срока вклада, то есть право изменить условие договора о сроке вклада (п. 2 </w:t>
                  </w:r>
                  <w:hyperlink r:id="rId149" w:history="1">
                    <w:r w:rsidRPr="008B4D97">
                      <w:rPr>
                        <w:vanish/>
                        <w:color w:val="FFFFFF"/>
                        <w:spacing w:val="-20"/>
                        <w:w w:val="2"/>
                        <w:sz w:val="2"/>
                        <w:szCs w:val="28"/>
                        <w:vertAlign w:val="superscript"/>
                      </w:rPr>
                      <w:t>ст. 837</w:t>
                    </w:r>
                  </w:hyperlink>
                  <w:r w:rsidRPr="008B4D97">
                    <w:rPr>
                      <w:vanish/>
                      <w:color w:val="FFFFFF"/>
                      <w:spacing w:val="-20"/>
                      <w:w w:val="2"/>
                      <w:sz w:val="2"/>
                      <w:szCs w:val="28"/>
                      <w:vertAlign w:val="superscript"/>
                    </w:rPr>
                    <w:t xml:space="preserve"> ГК РФ). Договор банковского вклада должен быть заключен в письменной форме (</w:t>
                  </w:r>
                  <w:hyperlink r:id="rId150" w:history="1">
                    <w:r w:rsidRPr="008B4D97">
                      <w:rPr>
                        <w:vanish/>
                        <w:color w:val="FFFFFF"/>
                        <w:spacing w:val="-20"/>
                        <w:w w:val="2"/>
                        <w:sz w:val="2"/>
                        <w:szCs w:val="28"/>
                        <w:vertAlign w:val="superscript"/>
                      </w:rPr>
                      <w:t>ст. 836</w:t>
                    </w:r>
                  </w:hyperlink>
                  <w:r w:rsidRPr="008B4D97">
                    <w:rPr>
                      <w:vanish/>
                      <w:color w:val="FFFFFF"/>
                      <w:spacing w:val="-20"/>
                      <w:w w:val="2"/>
                      <w:sz w:val="2"/>
                      <w:szCs w:val="28"/>
                      <w:vertAlign w:val="superscript"/>
                    </w:rPr>
                    <w:t xml:space="preserve"> ГК РФ). Такой формой для данного договора будут считаться обмен сторонами договора письменными документами, единый документ, подписанный обеими сторонами, сберегательная книжка либо сберегательный (депозитный) сертификат. Для заключения договора банковского вклада физическое лицо, не являющееся индивидуальным предпринимателем и не занимающееся частной практикой, должно в соответствии с </w:t>
                  </w:r>
                  <w:hyperlink r:id="rId151" w:history="1">
                    <w:r w:rsidRPr="008B4D97">
                      <w:rPr>
                        <w:vanish/>
                        <w:color w:val="FFFFFF"/>
                        <w:spacing w:val="-20"/>
                        <w:w w:val="2"/>
                        <w:sz w:val="2"/>
                        <w:szCs w:val="28"/>
                        <w:vertAlign w:val="superscript"/>
                      </w:rPr>
                      <w:t>п. 5.1</w:t>
                    </w:r>
                  </w:hyperlink>
                  <w:r w:rsidRPr="008B4D97">
                    <w:rPr>
                      <w:vanish/>
                      <w:color w:val="FFFFFF"/>
                      <w:spacing w:val="-20"/>
                      <w:w w:val="2"/>
                      <w:sz w:val="2"/>
                      <w:szCs w:val="28"/>
                      <w:vertAlign w:val="superscript"/>
                    </w:rPr>
                    <w:t xml:space="preserve"> Инструкции Банка России от 14 сентября 2006 г. N 28-И "Об открытии и закрытии банковских счетов, счетов по вкладам (депозитам)" (далее - Инструкция N 28-И) представить в банк документ, удостоверяющий его личность, и свидетельство о постановке на учет в налоговом органе (при его наличии). Внесение вкладчиком денежных средств во вклад сопровождается открытием банком соответствующего счета для учета таких денежных средств - счета по вкладу или депозитного счета. Однако открытие такого счета не входит в предмет договора, является, по сути, вспомогательным или техническим инструментом и вытекает из обязанности банков вести учет своих активных и пассивных операций. Поскольку открытие депозитного счета осуществляется не на основании заключенного между сторонами договора, а в силу нормативного предписания, то соответствующая обязанность банка является публичной. Гражданское право: Учебник: В 2 т. Т. II. Полутом 2 / Отв. ред. Е.А. Суханов. 2-е изд., перераб. и доп. М., 2000. С. 266 (автор раздела - А.Е. Шерстобитов). </w:t>
                  </w:r>
                  <w:hyperlink r:id="rId152" w:history="1">
                    <w:r w:rsidRPr="008B4D97">
                      <w:rPr>
                        <w:vanish/>
                        <w:color w:val="FFFFFF"/>
                        <w:spacing w:val="-20"/>
                        <w:w w:val="2"/>
                        <w:sz w:val="2"/>
                        <w:szCs w:val="28"/>
                        <w:vertAlign w:val="superscript"/>
                      </w:rPr>
                      <w:t>Курбатов А.Я.</w:t>
                    </w:r>
                  </w:hyperlink>
                  <w:r w:rsidRPr="008B4D97">
                    <w:rPr>
                      <w:vanish/>
                      <w:color w:val="FFFFFF"/>
                      <w:spacing w:val="-20"/>
                      <w:w w:val="2"/>
                      <w:sz w:val="2"/>
                      <w:szCs w:val="28"/>
                      <w:vertAlign w:val="superscript"/>
                    </w:rPr>
                    <w:t xml:space="preserve"> Банковские вклады (депозиты) // Хозяйство и право. 2004. N 8. Таким образом, счет по вкладу не является банковским счетом в том смысле, которое придает этому понятию </w:t>
                  </w:r>
                  <w:hyperlink r:id="rId153" w:history="1">
                    <w:r w:rsidRPr="008B4D97">
                      <w:rPr>
                        <w:vanish/>
                        <w:color w:val="FFFFFF"/>
                        <w:spacing w:val="-20"/>
                        <w:w w:val="2"/>
                        <w:sz w:val="2"/>
                        <w:szCs w:val="28"/>
                        <w:vertAlign w:val="superscript"/>
                      </w:rPr>
                      <w:t>гл. 45</w:t>
                    </w:r>
                  </w:hyperlink>
                  <w:r w:rsidRPr="008B4D97">
                    <w:rPr>
                      <w:vanish/>
                      <w:color w:val="FFFFFF"/>
                      <w:spacing w:val="-20"/>
                      <w:w w:val="2"/>
                      <w:sz w:val="2"/>
                      <w:szCs w:val="28"/>
                      <w:vertAlign w:val="superscript"/>
                    </w:rPr>
                    <w:t xml:space="preserve"> ГК РФ. Данный вывод подтверждается также тем, что </w:t>
                  </w:r>
                  <w:hyperlink r:id="rId154" w:history="1">
                    <w:r w:rsidRPr="008B4D97">
                      <w:rPr>
                        <w:vanish/>
                        <w:color w:val="FFFFFF"/>
                        <w:spacing w:val="-20"/>
                        <w:w w:val="2"/>
                        <w:sz w:val="2"/>
                        <w:szCs w:val="28"/>
                        <w:vertAlign w:val="superscript"/>
                      </w:rPr>
                      <w:t>гл. 2</w:t>
                    </w:r>
                  </w:hyperlink>
                  <w:r w:rsidRPr="008B4D97">
                    <w:rPr>
                      <w:vanish/>
                      <w:color w:val="FFFFFF"/>
                      <w:spacing w:val="-20"/>
                      <w:w w:val="2"/>
                      <w:sz w:val="2"/>
                      <w:szCs w:val="28"/>
                      <w:vertAlign w:val="superscript"/>
                    </w:rPr>
                    <w:t xml:space="preserve"> Инструкции N 28-И, перечисляя виды банковских счетов, не относит к ним счета по вкладам, а, наоборот, выделяет последние в отдельный вид счетов. Учитывая, что договор банковского вклада по своей экономической сущности признается многими авторами, а также в некоторых случаях и судами разновидностью договора займа, то депозитный счет можно условно назвать "ссудным счетом" по учету денежного долга банка перед вкладчиком. Особенностью депозитного счета является также недопущение наличия по нему нулевого или отрицательного (дебетового) остатка. Так, в соответствии с </w:t>
                  </w:r>
                  <w:hyperlink r:id="rId155" w:history="1">
                    <w:r w:rsidRPr="008B4D97">
                      <w:rPr>
                        <w:vanish/>
                        <w:color w:val="FFFFFF"/>
                        <w:spacing w:val="-20"/>
                        <w:w w:val="2"/>
                        <w:sz w:val="2"/>
                        <w:szCs w:val="28"/>
                        <w:vertAlign w:val="superscript"/>
                      </w:rPr>
                      <w:t>п. 9.2</w:t>
                    </w:r>
                  </w:hyperlink>
                  <w:r w:rsidRPr="008B4D97">
                    <w:rPr>
                      <w:vanish/>
                      <w:color w:val="FFFFFF"/>
                      <w:spacing w:val="-20"/>
                      <w:w w:val="2"/>
                      <w:sz w:val="2"/>
                      <w:szCs w:val="28"/>
                      <w:vertAlign w:val="superscript"/>
                    </w:rPr>
                    <w:t xml:space="preserve"> Инструкции N 28-И счет по вкладу подлежит закрытию и исключению из книги регистрации счетов в день возникновения на нем нулевого остатка. Поскольку цель договора банковского вклада состоит в сбережении денежных средств и в получении дохода (п. 1 </w:t>
                  </w:r>
                  <w:hyperlink r:id="rId156"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w:t>
                  </w:r>
                  <w:hyperlink r:id="rId157" w:history="1">
                    <w:r w:rsidRPr="008B4D97">
                      <w:rPr>
                        <w:vanish/>
                        <w:color w:val="FFFFFF"/>
                        <w:spacing w:val="-20"/>
                        <w:w w:val="2"/>
                        <w:sz w:val="2"/>
                        <w:szCs w:val="28"/>
                        <w:vertAlign w:val="superscript"/>
                      </w:rPr>
                      <w:t>п. 2.10</w:t>
                    </w:r>
                  </w:hyperlink>
                  <w:r w:rsidRPr="008B4D97">
                    <w:rPr>
                      <w:vanish/>
                      <w:color w:val="FFFFFF"/>
                      <w:spacing w:val="-20"/>
                      <w:w w:val="2"/>
                      <w:sz w:val="2"/>
                      <w:szCs w:val="28"/>
                      <w:vertAlign w:val="superscript"/>
                    </w:rPr>
                    <w:t xml:space="preserve"> Инструкции N 28-И), проведение по депозитному счету расчетных операций по общему правилу не допускается. Исключение составляют договоры, заключаемые банком с физическими лицами. По смыслу </w:t>
                  </w:r>
                  <w:hyperlink r:id="rId158"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физические лица вправе осуществлять по депозитному счету любые операции, не противоречащие существу договора банковского вклада. Указанное, несомненно, делает депозитный счет физического лица схожим с банковским счетом. Вместе с тем круг операций по депозитному счету ограничен, по сути, только зачислением на него денежных средств, а также перечислением денежных средств третьим лицам в пределах остатка по счету. В частности, не допускается кредитование счета, поскольку на момент возникновения на депозитном счете нулевого сальдо обязательства банка по возврату вклада считаются исполненными, а договор банковского вклада - прекратившимся. Денежные средства по депозитному счету не могут быть списаны банком в бесспорном порядке, например, по требованию налоговых органов (п. 2 </w:t>
                  </w:r>
                  <w:hyperlink r:id="rId159" w:history="1">
                    <w:r w:rsidRPr="008B4D97">
                      <w:rPr>
                        <w:vanish/>
                        <w:color w:val="FFFFFF"/>
                        <w:spacing w:val="-20"/>
                        <w:w w:val="2"/>
                        <w:sz w:val="2"/>
                        <w:szCs w:val="28"/>
                        <w:vertAlign w:val="superscript"/>
                      </w:rPr>
                      <w:t>ст. 11</w:t>
                    </w:r>
                  </w:hyperlink>
                  <w:r w:rsidRPr="008B4D97">
                    <w:rPr>
                      <w:vanish/>
                      <w:color w:val="FFFFFF"/>
                      <w:spacing w:val="-20"/>
                      <w:w w:val="2"/>
                      <w:sz w:val="2"/>
                      <w:szCs w:val="28"/>
                      <w:vertAlign w:val="superscript"/>
                    </w:rPr>
                    <w:t xml:space="preserve"> и п. 7 </w:t>
                  </w:r>
                  <w:hyperlink r:id="rId160" w:history="1">
                    <w:r w:rsidRPr="008B4D97">
                      <w:rPr>
                        <w:vanish/>
                        <w:color w:val="FFFFFF"/>
                        <w:spacing w:val="-20"/>
                        <w:w w:val="2"/>
                        <w:sz w:val="2"/>
                        <w:szCs w:val="28"/>
                        <w:vertAlign w:val="superscript"/>
                      </w:rPr>
                      <w:t>ст. 48</w:t>
                    </w:r>
                  </w:hyperlink>
                  <w:r w:rsidRPr="008B4D97">
                    <w:rPr>
                      <w:vanish/>
                      <w:color w:val="FFFFFF"/>
                      <w:spacing w:val="-20"/>
                      <w:w w:val="2"/>
                      <w:sz w:val="2"/>
                      <w:szCs w:val="28"/>
                      <w:vertAlign w:val="superscript"/>
                    </w:rPr>
                    <w:t xml:space="preserve"> Налогового кодекса Российской Федерации). Кроме того, банк не вправе требовать от вкладчика оплаты своих услуг по совершению операций по депозитному счету, поскольку это будет противоречить экономической сущности договора банковского вклада - предоставление вкладчиком займа банку. Особенности правового режима депозитного счета и проведения по нему операций дают некоторым авторам основание считать, что все операции по такому счету представляют собой "различные варианты внесения и возврата вклада", а "конструкция договора банковского вклада, в отличие от договора банковского счета, не допускает совершения расчетных операций, за исключением расчетов по приему и возврату вкладов". В соответствии с п. 1 </w:t>
                  </w:r>
                  <w:hyperlink r:id="rId161"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по договору банковского вклада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на нее проценты. Из данного определения договора банковского вклада можно сделать несколько выводов. Во-первых, договор банковского вклада является реальным, то есть он будет считаться заключенным только после фактической передачи вкладчиком денежных средств (в наличной или безналичной форме) банку. Во-вторых, данный договор - возмездный, поскольку банк обязан выплатить вкладчику доход в виде процентов на сумму вклада. Принципиально важным при рассмотрении признака возмездности договора банковского вклада является императивный характер обязанности банка по выплате процентов. Стороны по своему соглашению не вправе освободить банк от ее исполнения. Вместе с тем условие о размере процентов не является существенным для договора банковского вклада. В соответствии с п. 1 </w:t>
                  </w:r>
                  <w:hyperlink r:id="rId162" w:history="1">
                    <w:r w:rsidRPr="008B4D97">
                      <w:rPr>
                        <w:vanish/>
                        <w:color w:val="FFFFFF"/>
                        <w:spacing w:val="-20"/>
                        <w:w w:val="2"/>
                        <w:sz w:val="2"/>
                        <w:szCs w:val="28"/>
                        <w:vertAlign w:val="superscript"/>
                      </w:rPr>
                      <w:t>ст. 838</w:t>
                    </w:r>
                  </w:hyperlink>
                  <w:r w:rsidRPr="008B4D97">
                    <w:rPr>
                      <w:vanish/>
                      <w:color w:val="FFFFFF"/>
                      <w:spacing w:val="-20"/>
                      <w:w w:val="2"/>
                      <w:sz w:val="2"/>
                      <w:szCs w:val="28"/>
                      <w:vertAlign w:val="superscript"/>
                    </w:rPr>
                    <w:t xml:space="preserve"> и п. 1 </w:t>
                  </w:r>
                  <w:hyperlink r:id="rId163" w:history="1">
                    <w:r w:rsidRPr="008B4D97">
                      <w:rPr>
                        <w:vanish/>
                        <w:color w:val="FFFFFF"/>
                        <w:spacing w:val="-20"/>
                        <w:w w:val="2"/>
                        <w:sz w:val="2"/>
                        <w:szCs w:val="28"/>
                        <w:vertAlign w:val="superscript"/>
                      </w:rPr>
                      <w:t>ст. 809</w:t>
                    </w:r>
                  </w:hyperlink>
                  <w:r w:rsidRPr="008B4D97">
                    <w:rPr>
                      <w:vanish/>
                      <w:color w:val="FFFFFF"/>
                      <w:spacing w:val="-20"/>
                      <w:w w:val="2"/>
                      <w:sz w:val="2"/>
                      <w:szCs w:val="28"/>
                      <w:vertAlign w:val="superscript"/>
                    </w:rPr>
                    <w:t xml:space="preserve"> ГК РФ при отсутствии такого условия размер процентов по вкладу признается равным размеру ставки рефинансирования, существующей в месте жительства вкладчика на день возврата банком суммы вклада или ее части. В-третьих, по распределению прав и обязанностей между сторонами договор банковского вклада является односторонне обязывающим: после заключения договора вкладчик обладает только правами, а банк - только обязанностями. В данном случае имеются в виду только основные права и обязанности сторон. В то же время договором или нормативным актом на вкладчиков могут возлагаться определенные обязательства, например, по соблюдению банковских правил, своевременному информированию об изменении сведений о вкладчике и т.п. Указанным обязательствам вкладчиков корреспондируют права банка требовать исполнения таких обязательств. При квалификации договора банковского вклада нельзя не отметить, что он является публичным, если его стороной является физическое лицо (п. 2 </w:t>
                  </w:r>
                  <w:hyperlink r:id="rId164"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Это означает, что банк обязан заключить такой договор с любым обратившимся к нему лицом, при этом условия договора должны быть одинаковыми для всех клиентов (</w:t>
                  </w:r>
                  <w:hyperlink r:id="rId165" w:history="1">
                    <w:r w:rsidRPr="008B4D97">
                      <w:rPr>
                        <w:vanish/>
                        <w:color w:val="FFFFFF"/>
                        <w:spacing w:val="-20"/>
                        <w:w w:val="2"/>
                        <w:sz w:val="2"/>
                        <w:szCs w:val="28"/>
                        <w:vertAlign w:val="superscript"/>
                      </w:rPr>
                      <w:t>ст. 426</w:t>
                    </w:r>
                  </w:hyperlink>
                  <w:r w:rsidRPr="008B4D97">
                    <w:rPr>
                      <w:vanish/>
                      <w:color w:val="FFFFFF"/>
                      <w:spacing w:val="-20"/>
                      <w:w w:val="2"/>
                      <w:sz w:val="2"/>
                      <w:szCs w:val="28"/>
                      <w:vertAlign w:val="superscript"/>
                    </w:rPr>
                    <w:t xml:space="preserve"> ГК РФ). Практическое значение публичности договора банковского вклада для вкладчика заключается, во-первых, в том, что банк не вправе отказать ему от заключения договора, а во-вторых, ни банк, ни вкладчик не вправе изменять условия договора. Исключение составляет право вкладчика потребовать возврата всей или части суммы вклада до истечения срока вклада, то есть право изменить условие договора о сроке вклада (п. 2 </w:t>
                  </w:r>
                  <w:hyperlink r:id="rId166" w:history="1">
                    <w:r w:rsidRPr="008B4D97">
                      <w:rPr>
                        <w:vanish/>
                        <w:color w:val="FFFFFF"/>
                        <w:spacing w:val="-20"/>
                        <w:w w:val="2"/>
                        <w:sz w:val="2"/>
                        <w:szCs w:val="28"/>
                        <w:vertAlign w:val="superscript"/>
                      </w:rPr>
                      <w:t>ст. 837</w:t>
                    </w:r>
                  </w:hyperlink>
                  <w:r w:rsidRPr="008B4D97">
                    <w:rPr>
                      <w:vanish/>
                      <w:color w:val="FFFFFF"/>
                      <w:spacing w:val="-20"/>
                      <w:w w:val="2"/>
                      <w:sz w:val="2"/>
                      <w:szCs w:val="28"/>
                      <w:vertAlign w:val="superscript"/>
                    </w:rPr>
                    <w:t xml:space="preserve"> ГК РФ). Договор банковского вклада должен быть заключен в письменной форме (</w:t>
                  </w:r>
                  <w:hyperlink r:id="rId167" w:history="1">
                    <w:r w:rsidRPr="008B4D97">
                      <w:rPr>
                        <w:vanish/>
                        <w:color w:val="FFFFFF"/>
                        <w:spacing w:val="-20"/>
                        <w:w w:val="2"/>
                        <w:sz w:val="2"/>
                        <w:szCs w:val="28"/>
                        <w:vertAlign w:val="superscript"/>
                      </w:rPr>
                      <w:t>ст. 836</w:t>
                    </w:r>
                  </w:hyperlink>
                  <w:r w:rsidRPr="008B4D97">
                    <w:rPr>
                      <w:vanish/>
                      <w:color w:val="FFFFFF"/>
                      <w:spacing w:val="-20"/>
                      <w:w w:val="2"/>
                      <w:sz w:val="2"/>
                      <w:szCs w:val="28"/>
                      <w:vertAlign w:val="superscript"/>
                    </w:rPr>
                    <w:t xml:space="preserve"> ГК РФ). Такой формой для данного договора будут считаться обмен сторонами договора письменными документами, единый документ, подписанный обеими сторонами, сберегательная книжка либо сберегательный (депозитный) сертификат. Для заключения договора банковского вклада физическое лицо, не являющееся индивидуальным предпринимателем и не занимающееся частной практикой, должно в соответствии с </w:t>
                  </w:r>
                  <w:hyperlink r:id="rId168" w:history="1">
                    <w:r w:rsidRPr="008B4D97">
                      <w:rPr>
                        <w:vanish/>
                        <w:color w:val="FFFFFF"/>
                        <w:spacing w:val="-20"/>
                        <w:w w:val="2"/>
                        <w:sz w:val="2"/>
                        <w:szCs w:val="28"/>
                        <w:vertAlign w:val="superscript"/>
                      </w:rPr>
                      <w:t>п. 5.1</w:t>
                    </w:r>
                  </w:hyperlink>
                  <w:r w:rsidRPr="008B4D97">
                    <w:rPr>
                      <w:vanish/>
                      <w:color w:val="FFFFFF"/>
                      <w:spacing w:val="-20"/>
                      <w:w w:val="2"/>
                      <w:sz w:val="2"/>
                      <w:szCs w:val="28"/>
                      <w:vertAlign w:val="superscript"/>
                    </w:rPr>
                    <w:t xml:space="preserve"> Инструкции Банка России от 14 сентября 2006 г. N 28-И "Об открытии и закрытии банковских счетов, счетов по вкладам (депозитам)" (далее - Инструкция N 28-И) представить в банк документ, удостоверяющий его личность, и свидетельство о постановке на учет в налоговом органе (при его наличии). Внесение вкладчиком денежных средств во вклад сопровождается открытием банком соответствующего счета для учета таких денежных средств - счета по вкладу или депозитного счета. Однако открытие такого счета не входит в предмет договора, является, по сути, вспомогательным или техническим инструментом и вытекает из обязанности банков вести учет своих активных и пассивных операций. Поскольку открытие депозитного счета осуществляется не на основании заключенного между сторонами договора, а в силу нормативного предписания, то соответствующая обязанность банка является публичной. Гражданское право: Учебник: В 2 т. Т. II. Полутом 2 / Отв. ред. Е.А. Суханов. 2-е изд., перераб. и доп. М., 2000. С. 266 (автор раздела - А.Е. Шерстобитов). </w:t>
                  </w:r>
                  <w:hyperlink r:id="rId169" w:history="1">
                    <w:r w:rsidRPr="008B4D97">
                      <w:rPr>
                        <w:vanish/>
                        <w:color w:val="FFFFFF"/>
                        <w:spacing w:val="-20"/>
                        <w:w w:val="2"/>
                        <w:sz w:val="2"/>
                        <w:szCs w:val="28"/>
                        <w:vertAlign w:val="superscript"/>
                      </w:rPr>
                      <w:t>Курбатов А.Я.</w:t>
                    </w:r>
                  </w:hyperlink>
                  <w:r w:rsidRPr="008B4D97">
                    <w:rPr>
                      <w:vanish/>
                      <w:color w:val="FFFFFF"/>
                      <w:spacing w:val="-20"/>
                      <w:w w:val="2"/>
                      <w:sz w:val="2"/>
                      <w:szCs w:val="28"/>
                      <w:vertAlign w:val="superscript"/>
                    </w:rPr>
                    <w:t xml:space="preserve"> Банковские вклады (депозиты) // Хозяйство и право. 2004. N 8. Таким образом, счет по вкладу не является банковским счетом в том смысле, которое придает этому понятию </w:t>
                  </w:r>
                  <w:hyperlink r:id="rId170" w:history="1">
                    <w:r w:rsidRPr="008B4D97">
                      <w:rPr>
                        <w:vanish/>
                        <w:color w:val="FFFFFF"/>
                        <w:spacing w:val="-20"/>
                        <w:w w:val="2"/>
                        <w:sz w:val="2"/>
                        <w:szCs w:val="28"/>
                        <w:vertAlign w:val="superscript"/>
                      </w:rPr>
                      <w:t>гл. 45</w:t>
                    </w:r>
                  </w:hyperlink>
                  <w:r w:rsidRPr="008B4D97">
                    <w:rPr>
                      <w:vanish/>
                      <w:color w:val="FFFFFF"/>
                      <w:spacing w:val="-20"/>
                      <w:w w:val="2"/>
                      <w:sz w:val="2"/>
                      <w:szCs w:val="28"/>
                      <w:vertAlign w:val="superscript"/>
                    </w:rPr>
                    <w:t xml:space="preserve"> ГК РФ. Данный вывод подтверждается также тем, что </w:t>
                  </w:r>
                  <w:hyperlink r:id="rId171" w:history="1">
                    <w:r w:rsidRPr="008B4D97">
                      <w:rPr>
                        <w:vanish/>
                        <w:color w:val="FFFFFF"/>
                        <w:spacing w:val="-20"/>
                        <w:w w:val="2"/>
                        <w:sz w:val="2"/>
                        <w:szCs w:val="28"/>
                        <w:vertAlign w:val="superscript"/>
                      </w:rPr>
                      <w:t>гл. 2</w:t>
                    </w:r>
                  </w:hyperlink>
                  <w:r w:rsidRPr="008B4D97">
                    <w:rPr>
                      <w:vanish/>
                      <w:color w:val="FFFFFF"/>
                      <w:spacing w:val="-20"/>
                      <w:w w:val="2"/>
                      <w:sz w:val="2"/>
                      <w:szCs w:val="28"/>
                      <w:vertAlign w:val="superscript"/>
                    </w:rPr>
                    <w:t xml:space="preserve"> Инструкции N 28-И, перечисляя виды банковских счетов, не относит к ним счета по вкладам, а, наоборот, выделяет последние в отдельный вид счетов. Учитывая, что договор банковского вклада по своей экономической сущности признается многими авторами, а также в некоторых случаях и судами разновидностью договора займа, то депозитный счет можно условно назвать "ссудным счетом" по учету денежного долга банка перед вкладчиком. Особенностью депозитного счета является также недопущение наличия по нему нулевого или отрицательного (дебетового) остатка. Так, в соответствии с </w:t>
                  </w:r>
                  <w:hyperlink r:id="rId172" w:history="1">
                    <w:r w:rsidRPr="008B4D97">
                      <w:rPr>
                        <w:vanish/>
                        <w:color w:val="FFFFFF"/>
                        <w:spacing w:val="-20"/>
                        <w:w w:val="2"/>
                        <w:sz w:val="2"/>
                        <w:szCs w:val="28"/>
                        <w:vertAlign w:val="superscript"/>
                      </w:rPr>
                      <w:t>п. 9.2</w:t>
                    </w:r>
                  </w:hyperlink>
                  <w:r w:rsidRPr="008B4D97">
                    <w:rPr>
                      <w:vanish/>
                      <w:color w:val="FFFFFF"/>
                      <w:spacing w:val="-20"/>
                      <w:w w:val="2"/>
                      <w:sz w:val="2"/>
                      <w:szCs w:val="28"/>
                      <w:vertAlign w:val="superscript"/>
                    </w:rPr>
                    <w:t xml:space="preserve"> Инструкции N 28-И счет по вкладу подлежит закрытию и исключению из книги регистрации счетов в день возникновения на нем нулевого остатка. Поскольку цель договора банковского вклада состоит в сбережении денежных средств и в получении дохода (п. 1 </w:t>
                  </w:r>
                  <w:hyperlink r:id="rId173"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w:t>
                  </w:r>
                  <w:hyperlink r:id="rId174" w:history="1">
                    <w:r w:rsidRPr="008B4D97">
                      <w:rPr>
                        <w:vanish/>
                        <w:color w:val="FFFFFF"/>
                        <w:spacing w:val="-20"/>
                        <w:w w:val="2"/>
                        <w:sz w:val="2"/>
                        <w:szCs w:val="28"/>
                        <w:vertAlign w:val="superscript"/>
                      </w:rPr>
                      <w:t>п. 2.10</w:t>
                    </w:r>
                  </w:hyperlink>
                  <w:r w:rsidRPr="008B4D97">
                    <w:rPr>
                      <w:vanish/>
                      <w:color w:val="FFFFFF"/>
                      <w:spacing w:val="-20"/>
                      <w:w w:val="2"/>
                      <w:sz w:val="2"/>
                      <w:szCs w:val="28"/>
                      <w:vertAlign w:val="superscript"/>
                    </w:rPr>
                    <w:t xml:space="preserve"> Инструкции N 28-И), проведение по депозитному счету расчетных операций по общему правилу не допускается. Исключение составляют договоры, заключаемые банком с физическими лицами. По смыслу </w:t>
                  </w:r>
                  <w:hyperlink r:id="rId175"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физические лица вправе осуществлять по депозитному счету любые операции, не противоречащие существу договора банковского вклада. Указанное, несомненно, делает депозитный счет физического лица схожим с банковским счетом. Вместе с тем круг операций по депозитному счету ограничен, по сути, только зачислением на него денежных средств, а также перечислением денежных средств третьим лицам в пределах остатка по счету. В частности, не допускается кредитование счета, поскольку на момент возникновения на депозитном счете нулевого сальдо обязательства банка по возврату вклада считаются исполненными, а договор банковского вклада - прекратившимся. Денежные средства по депозитному счету не могут быть списаны банком в бесспорном порядке, например, по требованию налоговых органов (п. 2 </w:t>
                  </w:r>
                  <w:hyperlink r:id="rId176" w:history="1">
                    <w:r w:rsidRPr="008B4D97">
                      <w:rPr>
                        <w:vanish/>
                        <w:color w:val="FFFFFF"/>
                        <w:spacing w:val="-20"/>
                        <w:w w:val="2"/>
                        <w:sz w:val="2"/>
                        <w:szCs w:val="28"/>
                        <w:vertAlign w:val="superscript"/>
                      </w:rPr>
                      <w:t>ст. 11</w:t>
                    </w:r>
                  </w:hyperlink>
                  <w:r w:rsidRPr="008B4D97">
                    <w:rPr>
                      <w:vanish/>
                      <w:color w:val="FFFFFF"/>
                      <w:spacing w:val="-20"/>
                      <w:w w:val="2"/>
                      <w:sz w:val="2"/>
                      <w:szCs w:val="28"/>
                      <w:vertAlign w:val="superscript"/>
                    </w:rPr>
                    <w:t xml:space="preserve"> и п. 7 </w:t>
                  </w:r>
                  <w:hyperlink r:id="rId177" w:history="1">
                    <w:r w:rsidRPr="008B4D97">
                      <w:rPr>
                        <w:vanish/>
                        <w:color w:val="FFFFFF"/>
                        <w:spacing w:val="-20"/>
                        <w:w w:val="2"/>
                        <w:sz w:val="2"/>
                        <w:szCs w:val="28"/>
                        <w:vertAlign w:val="superscript"/>
                      </w:rPr>
                      <w:t>ст. 48</w:t>
                    </w:r>
                  </w:hyperlink>
                  <w:r w:rsidRPr="008B4D97">
                    <w:rPr>
                      <w:vanish/>
                      <w:color w:val="FFFFFF"/>
                      <w:spacing w:val="-20"/>
                      <w:w w:val="2"/>
                      <w:sz w:val="2"/>
                      <w:szCs w:val="28"/>
                      <w:vertAlign w:val="superscript"/>
                    </w:rPr>
                    <w:t xml:space="preserve"> Налогового кодекса Российской Федерации). Кроме того, банк не вправе требовать от вкладчика оплаты своих услуг по совершению операций по депозитному счету, поскольку это будет противоречить экономической сущности договора банковского вклада - предоставление вкладчиком займа банку. Особенности правового режима депозитного счета и проведения по нему операций дают некоторым авторам основание считать, что все операции по такому счету представляют собой "различные варианты внесения и возврата вклада", а "конструкция договора банковского вклада, в отличие от договора банковского счета, не допускает совершения расчетных операций, за исключением расчетов по приему и возврату вкладов". В соответствии с п. 1 </w:t>
                  </w:r>
                  <w:hyperlink r:id="rId178"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по договору банковского вклада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на нее проценты. Из данного определения договора банковского вклада можно сделать несколько выводов. Во-первых, договор банковского вклада является реальным, то есть он будет считаться заключенным только после фактической передачи вкладчиком денежных средств (в наличной или безналичной форме) банку. Во-вторых, данный договор - возмездный, поскольку банк обязан выплатить вкладчику доход в виде процентов на сумму вклада. Принципиально важным при рассмотрении признака возмездности договора банковского вклада является императивный характер обязанности банка по выплате процентов. Стороны по своему соглашению не вправе освободить банк от ее исполнения. Вместе с тем условие о размере процентов не является существенным для договора банковского вклада. В соответствии с п. 1 </w:t>
                  </w:r>
                  <w:hyperlink r:id="rId179" w:history="1">
                    <w:r w:rsidRPr="008B4D97">
                      <w:rPr>
                        <w:vanish/>
                        <w:color w:val="FFFFFF"/>
                        <w:spacing w:val="-20"/>
                        <w:w w:val="2"/>
                        <w:sz w:val="2"/>
                        <w:szCs w:val="28"/>
                        <w:vertAlign w:val="superscript"/>
                      </w:rPr>
                      <w:t>ст. 838</w:t>
                    </w:r>
                  </w:hyperlink>
                  <w:r w:rsidRPr="008B4D97">
                    <w:rPr>
                      <w:vanish/>
                      <w:color w:val="FFFFFF"/>
                      <w:spacing w:val="-20"/>
                      <w:w w:val="2"/>
                      <w:sz w:val="2"/>
                      <w:szCs w:val="28"/>
                      <w:vertAlign w:val="superscript"/>
                    </w:rPr>
                    <w:t xml:space="preserve"> и п. 1 </w:t>
                  </w:r>
                  <w:hyperlink r:id="rId180" w:history="1">
                    <w:r w:rsidRPr="008B4D97">
                      <w:rPr>
                        <w:vanish/>
                        <w:color w:val="FFFFFF"/>
                        <w:spacing w:val="-20"/>
                        <w:w w:val="2"/>
                        <w:sz w:val="2"/>
                        <w:szCs w:val="28"/>
                        <w:vertAlign w:val="superscript"/>
                      </w:rPr>
                      <w:t>ст. 809</w:t>
                    </w:r>
                  </w:hyperlink>
                  <w:r w:rsidRPr="008B4D97">
                    <w:rPr>
                      <w:vanish/>
                      <w:color w:val="FFFFFF"/>
                      <w:spacing w:val="-20"/>
                      <w:w w:val="2"/>
                      <w:sz w:val="2"/>
                      <w:szCs w:val="28"/>
                      <w:vertAlign w:val="superscript"/>
                    </w:rPr>
                    <w:t xml:space="preserve"> ГК РФ при отсутствии такого условия размер процентов по вкладу признается равным размеру ставки рефинансирования, существующей в месте жительства вкладчика на день возврата банком суммы вклада или ее части. В-третьих, по распределению прав и обязанностей между сторонами договор банковского вклада является односторонне обязывающим: после заключения договора вкладчик обладает только правами, а банк - только обязанностями. В данном случае имеются в виду только основные права и обязанности сторон. В то же время договором или нормативным актом на вкладчиков могут возлагаться определенные обязательства, например, по соблюдению банковских правил, своевременному информированию об изменении сведений о вкладчике и т.п. Указанным обязательствам вкладчиков корреспондируют права банка требовать исполнения таких обязательств. При квалификации договора банковского вклада нельзя не отметить, что он является публичным, если его стороной является физическое лицо (п. 2 </w:t>
                  </w:r>
                  <w:hyperlink r:id="rId181"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Это означает, что банк обязан заключить такой договор с любым обратившимся к нему лицом, при этом условия договора должны быть одинаковыми для всех клиентов (</w:t>
                  </w:r>
                  <w:hyperlink r:id="rId182" w:history="1">
                    <w:r w:rsidRPr="008B4D97">
                      <w:rPr>
                        <w:vanish/>
                        <w:color w:val="FFFFFF"/>
                        <w:spacing w:val="-20"/>
                        <w:w w:val="2"/>
                        <w:sz w:val="2"/>
                        <w:szCs w:val="28"/>
                        <w:vertAlign w:val="superscript"/>
                      </w:rPr>
                      <w:t>ст. 426</w:t>
                    </w:r>
                  </w:hyperlink>
                  <w:r w:rsidRPr="008B4D97">
                    <w:rPr>
                      <w:vanish/>
                      <w:color w:val="FFFFFF"/>
                      <w:spacing w:val="-20"/>
                      <w:w w:val="2"/>
                      <w:sz w:val="2"/>
                      <w:szCs w:val="28"/>
                      <w:vertAlign w:val="superscript"/>
                    </w:rPr>
                    <w:t xml:space="preserve"> ГК РФ). Практическое значение публичности договора банковского вклада для вкладчика заключается, во-первых, в том, что банк не вправе отказать ему от заключения договора, а во-вторых, ни банк, ни вкладчик не вправе изменять условия договора. Исключение составляет право вкладчика потребовать возврата всей или части суммы вклада до истечения срока вклада, то есть право изменить условие договора о сроке вклада (п. 2 </w:t>
                  </w:r>
                  <w:hyperlink r:id="rId183" w:history="1">
                    <w:r w:rsidRPr="008B4D97">
                      <w:rPr>
                        <w:vanish/>
                        <w:color w:val="FFFFFF"/>
                        <w:spacing w:val="-20"/>
                        <w:w w:val="2"/>
                        <w:sz w:val="2"/>
                        <w:szCs w:val="28"/>
                        <w:vertAlign w:val="superscript"/>
                      </w:rPr>
                      <w:t>ст. 837</w:t>
                    </w:r>
                  </w:hyperlink>
                  <w:r w:rsidRPr="008B4D97">
                    <w:rPr>
                      <w:vanish/>
                      <w:color w:val="FFFFFF"/>
                      <w:spacing w:val="-20"/>
                      <w:w w:val="2"/>
                      <w:sz w:val="2"/>
                      <w:szCs w:val="28"/>
                      <w:vertAlign w:val="superscript"/>
                    </w:rPr>
                    <w:t xml:space="preserve"> ГК РФ). Договор банковского вклада должен быть заключен в письменной форме (</w:t>
                  </w:r>
                  <w:hyperlink r:id="rId184" w:history="1">
                    <w:r w:rsidRPr="008B4D97">
                      <w:rPr>
                        <w:vanish/>
                        <w:color w:val="FFFFFF"/>
                        <w:spacing w:val="-20"/>
                        <w:w w:val="2"/>
                        <w:sz w:val="2"/>
                        <w:szCs w:val="28"/>
                        <w:vertAlign w:val="superscript"/>
                      </w:rPr>
                      <w:t>ст. 836</w:t>
                    </w:r>
                  </w:hyperlink>
                  <w:r w:rsidRPr="008B4D97">
                    <w:rPr>
                      <w:vanish/>
                      <w:color w:val="FFFFFF"/>
                      <w:spacing w:val="-20"/>
                      <w:w w:val="2"/>
                      <w:sz w:val="2"/>
                      <w:szCs w:val="28"/>
                      <w:vertAlign w:val="superscript"/>
                    </w:rPr>
                    <w:t xml:space="preserve"> ГК РФ). Такой формой для данного договора будут считаться обмен сторонами договора письменными документами, единый документ, подписанный обеими сторонами, сберегательная книжка либо сберегательный (депозитный) сертификат. Для заключения договора банковского вклада физическое лицо, не являющееся индивидуальным предпринимателем и не занимающееся частной практикой, должно в соответствии с </w:t>
                  </w:r>
                  <w:hyperlink r:id="rId185" w:history="1">
                    <w:r w:rsidRPr="008B4D97">
                      <w:rPr>
                        <w:vanish/>
                        <w:color w:val="FFFFFF"/>
                        <w:spacing w:val="-20"/>
                        <w:w w:val="2"/>
                        <w:sz w:val="2"/>
                        <w:szCs w:val="28"/>
                        <w:vertAlign w:val="superscript"/>
                      </w:rPr>
                      <w:t>п. 5.1</w:t>
                    </w:r>
                  </w:hyperlink>
                  <w:r w:rsidRPr="008B4D97">
                    <w:rPr>
                      <w:vanish/>
                      <w:color w:val="FFFFFF"/>
                      <w:spacing w:val="-20"/>
                      <w:w w:val="2"/>
                      <w:sz w:val="2"/>
                      <w:szCs w:val="28"/>
                      <w:vertAlign w:val="superscript"/>
                    </w:rPr>
                    <w:t xml:space="preserve"> Инструкции Банка России от 14 сентября 2006 г. N 28-И "Об открытии и закрытии банковских счетов, счетов по вкладам (депозитам)" (далее - Инструкция N 28-И) представить в банк документ, удостоверяющий его личность, и свидетельство о постановке на учет в налоговом органе (при его наличии). Внесение вкладчиком денежных средств во вклад сопровождается открытием банком соответствующего счета для учета таких денежных средств - счета по вкладу или депозитного счета. Однако открытие такого счета не входит в предмет договора, является, по сути, вспомогательным или техническим инструментом и вытекает из обязанности банков вести учет своих активных и пассивных операций. Поскольку открытие депозитного счета осуществляется не на основании заключенного между сторонами договора, а в силу нормативного предписания, то соответствующая обязанность банка является публичной. Гражданское право: Учебник: В 2 т. Т. II. Полутом 2 / Отв. ред. Е.А. Суханов. 2-е изд., перераб. и доп. М., 2000. С. 266 (автор раздела - А.Е. Шерстобитов). </w:t>
                  </w:r>
                  <w:hyperlink r:id="rId186" w:history="1">
                    <w:r w:rsidRPr="008B4D97">
                      <w:rPr>
                        <w:vanish/>
                        <w:color w:val="FFFFFF"/>
                        <w:spacing w:val="-20"/>
                        <w:w w:val="2"/>
                        <w:sz w:val="2"/>
                        <w:szCs w:val="28"/>
                        <w:vertAlign w:val="superscript"/>
                      </w:rPr>
                      <w:t>Курбатов А.Я.</w:t>
                    </w:r>
                  </w:hyperlink>
                  <w:r w:rsidRPr="008B4D97">
                    <w:rPr>
                      <w:vanish/>
                      <w:color w:val="FFFFFF"/>
                      <w:spacing w:val="-20"/>
                      <w:w w:val="2"/>
                      <w:sz w:val="2"/>
                      <w:szCs w:val="28"/>
                      <w:vertAlign w:val="superscript"/>
                    </w:rPr>
                    <w:t xml:space="preserve"> Банковские вклады (депозиты) // Хозяйство и право. 2004. N 8. Таким образом, счет по вкладу не является банковским счетом в том смысле, которое придает этому понятию </w:t>
                  </w:r>
                  <w:hyperlink r:id="rId187" w:history="1">
                    <w:r w:rsidRPr="008B4D97">
                      <w:rPr>
                        <w:vanish/>
                        <w:color w:val="FFFFFF"/>
                        <w:spacing w:val="-20"/>
                        <w:w w:val="2"/>
                        <w:sz w:val="2"/>
                        <w:szCs w:val="28"/>
                        <w:vertAlign w:val="superscript"/>
                      </w:rPr>
                      <w:t>гл. 45</w:t>
                    </w:r>
                  </w:hyperlink>
                  <w:r w:rsidRPr="008B4D97">
                    <w:rPr>
                      <w:vanish/>
                      <w:color w:val="FFFFFF"/>
                      <w:spacing w:val="-20"/>
                      <w:w w:val="2"/>
                      <w:sz w:val="2"/>
                      <w:szCs w:val="28"/>
                      <w:vertAlign w:val="superscript"/>
                    </w:rPr>
                    <w:t xml:space="preserve"> ГК РФ. Данный вывод подтверждается также тем, что </w:t>
                  </w:r>
                  <w:hyperlink r:id="rId188" w:history="1">
                    <w:r w:rsidRPr="008B4D97">
                      <w:rPr>
                        <w:vanish/>
                        <w:color w:val="FFFFFF"/>
                        <w:spacing w:val="-20"/>
                        <w:w w:val="2"/>
                        <w:sz w:val="2"/>
                        <w:szCs w:val="28"/>
                        <w:vertAlign w:val="superscript"/>
                      </w:rPr>
                      <w:t>гл. 2</w:t>
                    </w:r>
                  </w:hyperlink>
                  <w:r w:rsidRPr="008B4D97">
                    <w:rPr>
                      <w:vanish/>
                      <w:color w:val="FFFFFF"/>
                      <w:spacing w:val="-20"/>
                      <w:w w:val="2"/>
                      <w:sz w:val="2"/>
                      <w:szCs w:val="28"/>
                      <w:vertAlign w:val="superscript"/>
                    </w:rPr>
                    <w:t xml:space="preserve"> Инструкции N 28-И, перечисляя виды банковских счетов, не относит к ним счета по вкладам, а, наоборот, выделяет последние в отдельный вид счетов. Учитывая, что договор банковского вклада по своей экономической сущности признается многими авторами, а также в некоторых случаях и судами разновидностью договора займа, то депозитный счет можно условно назвать "ссудным счетом" по учету денежного долга банка перед вкладчиком. Особенностью депозитного счета является также недопущение наличия по нему нулевого или отрицательного (дебетового) остатка. Так, в соответствии с </w:t>
                  </w:r>
                  <w:hyperlink r:id="rId189" w:history="1">
                    <w:r w:rsidRPr="008B4D97">
                      <w:rPr>
                        <w:vanish/>
                        <w:color w:val="FFFFFF"/>
                        <w:spacing w:val="-20"/>
                        <w:w w:val="2"/>
                        <w:sz w:val="2"/>
                        <w:szCs w:val="28"/>
                        <w:vertAlign w:val="superscript"/>
                      </w:rPr>
                      <w:t>п. 9.2</w:t>
                    </w:r>
                  </w:hyperlink>
                  <w:r w:rsidRPr="008B4D97">
                    <w:rPr>
                      <w:vanish/>
                      <w:color w:val="FFFFFF"/>
                      <w:spacing w:val="-20"/>
                      <w:w w:val="2"/>
                      <w:sz w:val="2"/>
                      <w:szCs w:val="28"/>
                      <w:vertAlign w:val="superscript"/>
                    </w:rPr>
                    <w:t xml:space="preserve"> Инструкции N 28-И счет по вкладу подлежит закрытию и исключению из книги регистрации счетов в день возникновения на нем нулевого остатка. Поскольку цель договора банковского вклада состоит в сбережении денежных средств и в получении дохода (п. 1 </w:t>
                  </w:r>
                  <w:hyperlink r:id="rId190"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w:t>
                  </w:r>
                  <w:hyperlink r:id="rId191" w:history="1">
                    <w:r w:rsidRPr="008B4D97">
                      <w:rPr>
                        <w:vanish/>
                        <w:color w:val="FFFFFF"/>
                        <w:spacing w:val="-20"/>
                        <w:w w:val="2"/>
                        <w:sz w:val="2"/>
                        <w:szCs w:val="28"/>
                        <w:vertAlign w:val="superscript"/>
                      </w:rPr>
                      <w:t>п. 2.10</w:t>
                    </w:r>
                  </w:hyperlink>
                  <w:r w:rsidRPr="008B4D97">
                    <w:rPr>
                      <w:vanish/>
                      <w:color w:val="FFFFFF"/>
                      <w:spacing w:val="-20"/>
                      <w:w w:val="2"/>
                      <w:sz w:val="2"/>
                      <w:szCs w:val="28"/>
                      <w:vertAlign w:val="superscript"/>
                    </w:rPr>
                    <w:t xml:space="preserve"> Инструкции N 28-И), проведение по депозитному счету расчетных операций по общему правилу не допускается. Исключение составляют договоры, заключаемые банком с физическими лицами. По смыслу </w:t>
                  </w:r>
                  <w:hyperlink r:id="rId192"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физические лица вправе осуществлять по депозитному счету любые операции, не противоречащие существу договора банковского вклада. Указанное, несомненно, делает депозитный счет физического лица схожим с банковским счетом. Вместе с тем круг операций по депозитному счету ограничен, по сути, только зачислением на него денежных средств, а также перечислением денежных средств третьим лицам в пределах остатка по счету. В частности, не допускается кредитование счета, поскольку на момент возникновения на депозитном счете нулевого сальдо обязательства банка по возврату вклада считаются исполненными, а договор банковского вклада - прекратившимся. Денежные средства по депозитному счету не могут быть списаны банком в бесспорном порядке, например, по требованию налоговых органов (п. 2 </w:t>
                  </w:r>
                  <w:hyperlink r:id="rId193" w:history="1">
                    <w:r w:rsidRPr="008B4D97">
                      <w:rPr>
                        <w:vanish/>
                        <w:color w:val="FFFFFF"/>
                        <w:spacing w:val="-20"/>
                        <w:w w:val="2"/>
                        <w:sz w:val="2"/>
                        <w:szCs w:val="28"/>
                        <w:vertAlign w:val="superscript"/>
                      </w:rPr>
                      <w:t>ст. 11</w:t>
                    </w:r>
                  </w:hyperlink>
                  <w:r w:rsidRPr="008B4D97">
                    <w:rPr>
                      <w:vanish/>
                      <w:color w:val="FFFFFF"/>
                      <w:spacing w:val="-20"/>
                      <w:w w:val="2"/>
                      <w:sz w:val="2"/>
                      <w:szCs w:val="28"/>
                      <w:vertAlign w:val="superscript"/>
                    </w:rPr>
                    <w:t xml:space="preserve"> и п. 7 </w:t>
                  </w:r>
                  <w:hyperlink r:id="rId194" w:history="1">
                    <w:r w:rsidRPr="008B4D97">
                      <w:rPr>
                        <w:vanish/>
                        <w:color w:val="FFFFFF"/>
                        <w:spacing w:val="-20"/>
                        <w:w w:val="2"/>
                        <w:sz w:val="2"/>
                        <w:szCs w:val="28"/>
                        <w:vertAlign w:val="superscript"/>
                      </w:rPr>
                      <w:t>ст. 48</w:t>
                    </w:r>
                  </w:hyperlink>
                  <w:r w:rsidRPr="008B4D97">
                    <w:rPr>
                      <w:vanish/>
                      <w:color w:val="FFFFFF"/>
                      <w:spacing w:val="-20"/>
                      <w:w w:val="2"/>
                      <w:sz w:val="2"/>
                      <w:szCs w:val="28"/>
                      <w:vertAlign w:val="superscript"/>
                    </w:rPr>
                    <w:t xml:space="preserve"> Налогового кодекса Российской Федерации). Кроме того, банк не вправе требовать от вкладчика оплаты своих услуг по совершению операций по депозитному счету, поскольку это будет противоречить экономической сущности договора банковского вклада - предоставление вкладчиком займа банку. Особенности правового режима депозитного счета и проведения по нему операций дают некоторым авторам основание считать, что все операции по такому счету представляют собой "различные варианты внесения и возврата вклада", а "конструкция договора банковского вклада, в отличие от договора банковского счета, не допускает совершения расчетных операций, за исключением расчетов по приему и возврату вкладов". В соответствии с п. 1 </w:t>
                  </w:r>
                  <w:hyperlink r:id="rId195"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по договору банковского вклада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на нее проценты. Из данного определения договора банковского вклада можно сделать несколько выводов. Во-первых, договор банковского вклада является реальным, то есть он будет считаться заключенным только после фактической передачи вкладчиком денежных средств (в наличной или безналичной форме) банку. Во-вторых, данный договор - возмездный, поскольку банк обязан выплатить вкладчику доход в виде процентов на сумму вклада. Принципиально важным при рассмотрении признака возмездности договора банковского вклада является императивный характер обязанности банка по выплате процентов. Стороны по своему соглашению не вправе освободить банк от ее исполнения. Вместе с тем условие о размере процентов не является существенным для договора банковского вклада. В соответствии с п. 1 </w:t>
                  </w:r>
                  <w:hyperlink r:id="rId196" w:history="1">
                    <w:r w:rsidRPr="008B4D97">
                      <w:rPr>
                        <w:vanish/>
                        <w:color w:val="FFFFFF"/>
                        <w:spacing w:val="-20"/>
                        <w:w w:val="2"/>
                        <w:sz w:val="2"/>
                        <w:szCs w:val="28"/>
                        <w:vertAlign w:val="superscript"/>
                      </w:rPr>
                      <w:t>ст. 838</w:t>
                    </w:r>
                  </w:hyperlink>
                  <w:r w:rsidRPr="008B4D97">
                    <w:rPr>
                      <w:vanish/>
                      <w:color w:val="FFFFFF"/>
                      <w:spacing w:val="-20"/>
                      <w:w w:val="2"/>
                      <w:sz w:val="2"/>
                      <w:szCs w:val="28"/>
                      <w:vertAlign w:val="superscript"/>
                    </w:rPr>
                    <w:t xml:space="preserve"> и п. 1 </w:t>
                  </w:r>
                  <w:hyperlink r:id="rId197" w:history="1">
                    <w:r w:rsidRPr="008B4D97">
                      <w:rPr>
                        <w:vanish/>
                        <w:color w:val="FFFFFF"/>
                        <w:spacing w:val="-20"/>
                        <w:w w:val="2"/>
                        <w:sz w:val="2"/>
                        <w:szCs w:val="28"/>
                        <w:vertAlign w:val="superscript"/>
                      </w:rPr>
                      <w:t>ст. 809</w:t>
                    </w:r>
                  </w:hyperlink>
                  <w:r w:rsidRPr="008B4D97">
                    <w:rPr>
                      <w:vanish/>
                      <w:color w:val="FFFFFF"/>
                      <w:spacing w:val="-20"/>
                      <w:w w:val="2"/>
                      <w:sz w:val="2"/>
                      <w:szCs w:val="28"/>
                      <w:vertAlign w:val="superscript"/>
                    </w:rPr>
                    <w:t xml:space="preserve"> ГК РФ при отсутствии такого условия размер процентов по вкладу признается равным размеру ставки рефинансирования, существующей в месте жительства вкладчика на день возврата банком суммы вклада или ее части. В-третьих, по распределению прав и обязанностей между сторонами договор банковского вклада является односторонне обязывающим: после заключения договора вкладчик обладает только правами, а банк - только обязанностями. В данном случае имеются в виду только основные права и обязанности сторон. В то же время договором или нормативным актом на вкладчиков могут возлагаться определенные обязательства, например, по соблюдению банковских правил, своевременному информированию об изменении сведений о вкладчике и т.п. Указанным обязательствам вкладчиков корреспондируют права банка требовать исполнения таких обязательств. При квалификации договора банковского вклада нельзя не отметить, что он является публичным, если его стороной является физическое лицо (п. 2 </w:t>
                  </w:r>
                  <w:hyperlink r:id="rId198"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Это означает, что банк обязан заключить такой договор с любым обратившимся к нему лицом, при этом условия договора должны быть одинаковыми для всех клиентов (</w:t>
                  </w:r>
                  <w:hyperlink r:id="rId199" w:history="1">
                    <w:r w:rsidRPr="008B4D97">
                      <w:rPr>
                        <w:vanish/>
                        <w:color w:val="FFFFFF"/>
                        <w:spacing w:val="-20"/>
                        <w:w w:val="2"/>
                        <w:sz w:val="2"/>
                        <w:szCs w:val="28"/>
                        <w:vertAlign w:val="superscript"/>
                      </w:rPr>
                      <w:t>ст. 426</w:t>
                    </w:r>
                  </w:hyperlink>
                  <w:r w:rsidRPr="008B4D97">
                    <w:rPr>
                      <w:vanish/>
                      <w:color w:val="FFFFFF"/>
                      <w:spacing w:val="-20"/>
                      <w:w w:val="2"/>
                      <w:sz w:val="2"/>
                      <w:szCs w:val="28"/>
                      <w:vertAlign w:val="superscript"/>
                    </w:rPr>
                    <w:t xml:space="preserve"> ГК РФ). Практическое значение публичности договора банковского вклада для вкладчика заключается, во-первых, в том, что банк не вправе отказать ему от заключения договора, а во-вторых, ни банк, ни вкладчик не вправе изменять условия договора. Исключение составляет право вкладчика потребовать возврата всей или части суммы вклада до истечения срока вклада, то есть право изменить условие договора о сроке вклада (п. 2 </w:t>
                  </w:r>
                  <w:hyperlink r:id="rId200" w:history="1">
                    <w:r w:rsidRPr="008B4D97">
                      <w:rPr>
                        <w:vanish/>
                        <w:color w:val="FFFFFF"/>
                        <w:spacing w:val="-20"/>
                        <w:w w:val="2"/>
                        <w:sz w:val="2"/>
                        <w:szCs w:val="28"/>
                        <w:vertAlign w:val="superscript"/>
                      </w:rPr>
                      <w:t>ст. 837</w:t>
                    </w:r>
                  </w:hyperlink>
                  <w:r w:rsidRPr="008B4D97">
                    <w:rPr>
                      <w:vanish/>
                      <w:color w:val="FFFFFF"/>
                      <w:spacing w:val="-20"/>
                      <w:w w:val="2"/>
                      <w:sz w:val="2"/>
                      <w:szCs w:val="28"/>
                      <w:vertAlign w:val="superscript"/>
                    </w:rPr>
                    <w:t xml:space="preserve"> ГК РФ). Договор банковского вклада должен быть заключен в письменной форме (</w:t>
                  </w:r>
                  <w:hyperlink r:id="rId201" w:history="1">
                    <w:r w:rsidRPr="008B4D97">
                      <w:rPr>
                        <w:vanish/>
                        <w:color w:val="FFFFFF"/>
                        <w:spacing w:val="-20"/>
                        <w:w w:val="2"/>
                        <w:sz w:val="2"/>
                        <w:szCs w:val="28"/>
                        <w:vertAlign w:val="superscript"/>
                      </w:rPr>
                      <w:t>ст. 836</w:t>
                    </w:r>
                  </w:hyperlink>
                  <w:r w:rsidRPr="008B4D97">
                    <w:rPr>
                      <w:vanish/>
                      <w:color w:val="FFFFFF"/>
                      <w:spacing w:val="-20"/>
                      <w:w w:val="2"/>
                      <w:sz w:val="2"/>
                      <w:szCs w:val="28"/>
                      <w:vertAlign w:val="superscript"/>
                    </w:rPr>
                    <w:t xml:space="preserve"> ГК РФ). Такой формой для данного договора будут считаться обмен сторонами договора письменными документами, единый документ, подписанный обеими сторонами, сберегательная книжка либо сберегательный (депозитный) сертификат. Для заключения договора банковского вклада физическое лицо, не являющееся индивидуальным предпринимателем и не занимающееся частной практикой, должно в соответствии с </w:t>
                  </w:r>
                  <w:hyperlink r:id="rId202" w:history="1">
                    <w:r w:rsidRPr="008B4D97">
                      <w:rPr>
                        <w:vanish/>
                        <w:color w:val="FFFFFF"/>
                        <w:spacing w:val="-20"/>
                        <w:w w:val="2"/>
                        <w:sz w:val="2"/>
                        <w:szCs w:val="28"/>
                        <w:vertAlign w:val="superscript"/>
                      </w:rPr>
                      <w:t>п. 5.1</w:t>
                    </w:r>
                  </w:hyperlink>
                  <w:r w:rsidRPr="008B4D97">
                    <w:rPr>
                      <w:vanish/>
                      <w:color w:val="FFFFFF"/>
                      <w:spacing w:val="-20"/>
                      <w:w w:val="2"/>
                      <w:sz w:val="2"/>
                      <w:szCs w:val="28"/>
                      <w:vertAlign w:val="superscript"/>
                    </w:rPr>
                    <w:t xml:space="preserve"> Инструкции Банка России от 14 сентября 2006 г. N 28-И "Об открытии и закрытии банковских счетов, счетов по вкладам (депозитам)" (далее - Инструкция N 28-И) представить в банк документ, удостоверяющий его личность, и свидетельство о постановке на учет в налоговом органе (при его наличии). Внесение вкладчиком денежных средств во вклад сопровождается открытием банком соответствующего счета для учета таких денежных средств - счета по вкладу или депозитного счета. Однако открытие такого счета не входит в предмет договора, является, по сути, вспомогательным или техническим инструментом и вытекает из обязанности банков вести учет своих активных и пассивных операций. Поскольку открытие депозитного счета осуществляется не на основании заключенного между сторонами договора, а в силу нормативного предписания, то соответствующая обязанность банка является публичной. Гражданское право: Учебник: В 2 т. Т. II. Полутом 2 / Отв. ред. Е.А. Суханов. 2-е изд., перераб. и доп. М., 2000. С. 266 (автор раздела - А.Е. Шерстобитов). </w:t>
                  </w:r>
                  <w:hyperlink r:id="rId203" w:history="1">
                    <w:r w:rsidRPr="008B4D97">
                      <w:rPr>
                        <w:vanish/>
                        <w:color w:val="FFFFFF"/>
                        <w:spacing w:val="-20"/>
                        <w:w w:val="2"/>
                        <w:sz w:val="2"/>
                        <w:szCs w:val="28"/>
                        <w:vertAlign w:val="superscript"/>
                      </w:rPr>
                      <w:t>Курбатов А.Я.</w:t>
                    </w:r>
                  </w:hyperlink>
                  <w:r w:rsidRPr="008B4D97">
                    <w:rPr>
                      <w:vanish/>
                      <w:color w:val="FFFFFF"/>
                      <w:spacing w:val="-20"/>
                      <w:w w:val="2"/>
                      <w:sz w:val="2"/>
                      <w:szCs w:val="28"/>
                      <w:vertAlign w:val="superscript"/>
                    </w:rPr>
                    <w:t xml:space="preserve"> Банковские вклады (депозиты) // Хозяйство и право. 2004. N 8. Таким образом, счет по вкладу не является банковским счетом в том смысле, которое придает этому понятию </w:t>
                  </w:r>
                  <w:hyperlink r:id="rId204" w:history="1">
                    <w:r w:rsidRPr="008B4D97">
                      <w:rPr>
                        <w:vanish/>
                        <w:color w:val="FFFFFF"/>
                        <w:spacing w:val="-20"/>
                        <w:w w:val="2"/>
                        <w:sz w:val="2"/>
                        <w:szCs w:val="28"/>
                        <w:vertAlign w:val="superscript"/>
                      </w:rPr>
                      <w:t>гл. 45</w:t>
                    </w:r>
                  </w:hyperlink>
                  <w:r w:rsidRPr="008B4D97">
                    <w:rPr>
                      <w:vanish/>
                      <w:color w:val="FFFFFF"/>
                      <w:spacing w:val="-20"/>
                      <w:w w:val="2"/>
                      <w:sz w:val="2"/>
                      <w:szCs w:val="28"/>
                      <w:vertAlign w:val="superscript"/>
                    </w:rPr>
                    <w:t xml:space="preserve"> ГК РФ. Данный вывод подтверждается также тем, что </w:t>
                  </w:r>
                  <w:hyperlink r:id="rId205" w:history="1">
                    <w:r w:rsidRPr="008B4D97">
                      <w:rPr>
                        <w:vanish/>
                        <w:color w:val="FFFFFF"/>
                        <w:spacing w:val="-20"/>
                        <w:w w:val="2"/>
                        <w:sz w:val="2"/>
                        <w:szCs w:val="28"/>
                        <w:vertAlign w:val="superscript"/>
                      </w:rPr>
                      <w:t>гл. 2</w:t>
                    </w:r>
                  </w:hyperlink>
                  <w:r w:rsidRPr="008B4D97">
                    <w:rPr>
                      <w:vanish/>
                      <w:color w:val="FFFFFF"/>
                      <w:spacing w:val="-20"/>
                      <w:w w:val="2"/>
                      <w:sz w:val="2"/>
                      <w:szCs w:val="28"/>
                      <w:vertAlign w:val="superscript"/>
                    </w:rPr>
                    <w:t xml:space="preserve"> Инструкции N 28-И, перечисляя виды банковских счетов, не относит к ним счета по вкладам, а, наоборот, выделяет последние в отдельный вид счетов. Учитывая, что договор банковского вклада по своей экономической сущности признается многими авторами, а также в некоторых случаях и судами разновидностью договора займа, то депозитный счет можно условно назвать "ссудным счетом" по учету денежного долга банка перед вкладчиком. Особенностью депозитного счета является также недопущение наличия по нему нулевого или отрицательного (дебетового) остатка. Так, в соответствии с </w:t>
                  </w:r>
                  <w:hyperlink r:id="rId206" w:history="1">
                    <w:r w:rsidRPr="008B4D97">
                      <w:rPr>
                        <w:vanish/>
                        <w:color w:val="FFFFFF"/>
                        <w:spacing w:val="-20"/>
                        <w:w w:val="2"/>
                        <w:sz w:val="2"/>
                        <w:szCs w:val="28"/>
                        <w:vertAlign w:val="superscript"/>
                      </w:rPr>
                      <w:t>п. 9.2</w:t>
                    </w:r>
                  </w:hyperlink>
                  <w:r w:rsidRPr="008B4D97">
                    <w:rPr>
                      <w:vanish/>
                      <w:color w:val="FFFFFF"/>
                      <w:spacing w:val="-20"/>
                      <w:w w:val="2"/>
                      <w:sz w:val="2"/>
                      <w:szCs w:val="28"/>
                      <w:vertAlign w:val="superscript"/>
                    </w:rPr>
                    <w:t xml:space="preserve"> Инструкции N 28-И счет по вкладу подлежит закрытию и исключению из книги регистрации счетов в день возникновения на нем нулевого остатка. Поскольку цель договора банковского вклада состоит в сбережении денежных средств и в получении дохода (п. 1 </w:t>
                  </w:r>
                  <w:hyperlink r:id="rId207"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w:t>
                  </w:r>
                  <w:hyperlink r:id="rId208" w:history="1">
                    <w:r w:rsidRPr="008B4D97">
                      <w:rPr>
                        <w:vanish/>
                        <w:color w:val="FFFFFF"/>
                        <w:spacing w:val="-20"/>
                        <w:w w:val="2"/>
                        <w:sz w:val="2"/>
                        <w:szCs w:val="28"/>
                        <w:vertAlign w:val="superscript"/>
                      </w:rPr>
                      <w:t>п. 2.10</w:t>
                    </w:r>
                  </w:hyperlink>
                  <w:r w:rsidRPr="008B4D97">
                    <w:rPr>
                      <w:vanish/>
                      <w:color w:val="FFFFFF"/>
                      <w:spacing w:val="-20"/>
                      <w:w w:val="2"/>
                      <w:sz w:val="2"/>
                      <w:szCs w:val="28"/>
                      <w:vertAlign w:val="superscript"/>
                    </w:rPr>
                    <w:t xml:space="preserve"> Инструкции N 28-И), проведение по депозитному счету расчетных операций по общему правилу не допускается. Исключение составляют договоры, заключаемые банком с физическими лицами. По смыслу </w:t>
                  </w:r>
                  <w:hyperlink r:id="rId209"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физические лица вправе осуществлять по депозитному счету любые операции, не противоречащие существу договора банковского вклада. Указанное, несомненно, делает депозитный счет физического лица схожим с банковским счетом. Вместе с тем круг операций по депозитному счету ограничен, по сути, только зачислением на него денежных средств, а также перечислением денежных средств третьим лицам в пределах остатка по счету. В частности, не допускается кредитование счета, поскольку на момент возникновения на депозитном счете нулевого сальдо обязательства банка по возврату вклада считаются исполненными, а договор банковского вклада - прекратившимся. Денежные средства по депозитному счету не могут быть списаны банком в бесспорном порядке, например, по требованию налоговых органов (п. 2 </w:t>
                  </w:r>
                  <w:hyperlink r:id="rId210" w:history="1">
                    <w:r w:rsidRPr="008B4D97">
                      <w:rPr>
                        <w:vanish/>
                        <w:color w:val="FFFFFF"/>
                        <w:spacing w:val="-20"/>
                        <w:w w:val="2"/>
                        <w:sz w:val="2"/>
                        <w:szCs w:val="28"/>
                        <w:vertAlign w:val="superscript"/>
                      </w:rPr>
                      <w:t>ст. 11</w:t>
                    </w:r>
                  </w:hyperlink>
                  <w:r w:rsidRPr="008B4D97">
                    <w:rPr>
                      <w:vanish/>
                      <w:color w:val="FFFFFF"/>
                      <w:spacing w:val="-20"/>
                      <w:w w:val="2"/>
                      <w:sz w:val="2"/>
                      <w:szCs w:val="28"/>
                      <w:vertAlign w:val="superscript"/>
                    </w:rPr>
                    <w:t xml:space="preserve"> и п. 7 </w:t>
                  </w:r>
                  <w:hyperlink r:id="rId211" w:history="1">
                    <w:r w:rsidRPr="008B4D97">
                      <w:rPr>
                        <w:vanish/>
                        <w:color w:val="FFFFFF"/>
                        <w:spacing w:val="-20"/>
                        <w:w w:val="2"/>
                        <w:sz w:val="2"/>
                        <w:szCs w:val="28"/>
                        <w:vertAlign w:val="superscript"/>
                      </w:rPr>
                      <w:t>ст. 48</w:t>
                    </w:r>
                  </w:hyperlink>
                  <w:r w:rsidRPr="008B4D97">
                    <w:rPr>
                      <w:vanish/>
                      <w:color w:val="FFFFFF"/>
                      <w:spacing w:val="-20"/>
                      <w:w w:val="2"/>
                      <w:sz w:val="2"/>
                      <w:szCs w:val="28"/>
                      <w:vertAlign w:val="superscript"/>
                    </w:rPr>
                    <w:t xml:space="preserve"> Налогового кодекса Российской Федерации). Кроме того, банк не вправе требовать от вкладчика оплаты своих услуг по совершению операций по депозитному счету, поскольку это будет противоречить экономической сущности договора банковского вклада - предоставление вкладчиком займа банку. Особенности правового режима депозитного счета и проведения по нему операций дают некоторым авторам основание считать, что все операции по такому счету представляют собой "различные варианты внесения и возврата вклада", а "конструкция договора банковского вклада, в отличие от договора банковского счета, не допускает совершения расчетных операций, за исключением расчетов по приему и возврату вкладов". В соответствии с п. 1 </w:t>
                  </w:r>
                  <w:hyperlink r:id="rId212"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по договору банковского вклада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на нее проценты. Из данного определения договора банковского вклада можно сделать несколько выводов. Во-первых, договор банковского вклада является реальным, то есть он будет считаться заключенным только после фактической передачи вкладчиком денежных средств (в наличной или безналичной форме) банку. Во-вторых, данный договор - возмездный, поскольку банк обязан выплатить вкладчику доход в виде процентов на сумму вклада. Принципиально важным при рассмотрении признака возмездности договора банковского вклада является императивный характер обязанности банка по выплате процентов. Стороны по своему соглашению не вправе освободить банк от ее исполнения. Вместе с тем условие о размере процентов не является существенным для договора банковского вклада. В соответствии с п. 1 </w:t>
                  </w:r>
                  <w:hyperlink r:id="rId213" w:history="1">
                    <w:r w:rsidRPr="008B4D97">
                      <w:rPr>
                        <w:vanish/>
                        <w:color w:val="FFFFFF"/>
                        <w:spacing w:val="-20"/>
                        <w:w w:val="2"/>
                        <w:sz w:val="2"/>
                        <w:szCs w:val="28"/>
                        <w:vertAlign w:val="superscript"/>
                      </w:rPr>
                      <w:t>ст. 838</w:t>
                    </w:r>
                  </w:hyperlink>
                  <w:r w:rsidRPr="008B4D97">
                    <w:rPr>
                      <w:vanish/>
                      <w:color w:val="FFFFFF"/>
                      <w:spacing w:val="-20"/>
                      <w:w w:val="2"/>
                      <w:sz w:val="2"/>
                      <w:szCs w:val="28"/>
                      <w:vertAlign w:val="superscript"/>
                    </w:rPr>
                    <w:t xml:space="preserve"> и п. 1 </w:t>
                  </w:r>
                  <w:hyperlink r:id="rId214" w:history="1">
                    <w:r w:rsidRPr="008B4D97">
                      <w:rPr>
                        <w:vanish/>
                        <w:color w:val="FFFFFF"/>
                        <w:spacing w:val="-20"/>
                        <w:w w:val="2"/>
                        <w:sz w:val="2"/>
                        <w:szCs w:val="28"/>
                        <w:vertAlign w:val="superscript"/>
                      </w:rPr>
                      <w:t>ст. 809</w:t>
                    </w:r>
                  </w:hyperlink>
                  <w:r w:rsidRPr="008B4D97">
                    <w:rPr>
                      <w:vanish/>
                      <w:color w:val="FFFFFF"/>
                      <w:spacing w:val="-20"/>
                      <w:w w:val="2"/>
                      <w:sz w:val="2"/>
                      <w:szCs w:val="28"/>
                      <w:vertAlign w:val="superscript"/>
                    </w:rPr>
                    <w:t xml:space="preserve"> ГК РФ при отсутствии такого условия размер процентов по вкладу признается равным размеру ставки рефинансирования, существующей в месте жительства вкладчика на день возврата банком суммы вклада или ее части. В-третьих, по распределению прав и обязанностей между сторонами договор банковского вклада является односторонне обязывающим: после заключения договора вкладчик обладает только правами, а банк - только обязанностями. В данном случае имеются в виду только основные права и обязанности сторон. В то же время договором или нормативным актом на вкладчиков могут возлагаться определенные обязательства, например, по соблюдению банковских правил, своевременному информированию об изменении сведений о вкладчике и т.п. Указанным обязательствам вкладчиков корреспондируют права банка требовать исполнения таких обязательств. При квалификации договора банковского вклада нельзя не отметить, что он является публичным, если его стороной является физическое лицо (п. 2 </w:t>
                  </w:r>
                  <w:hyperlink r:id="rId215"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Это означает, что банк обязан заключить такой договор с любым обратившимся к нему лицом, при этом условия договора должны быть одинаковыми для всех клиентов (</w:t>
                  </w:r>
                  <w:hyperlink r:id="rId216" w:history="1">
                    <w:r w:rsidRPr="008B4D97">
                      <w:rPr>
                        <w:vanish/>
                        <w:color w:val="FFFFFF"/>
                        <w:spacing w:val="-20"/>
                        <w:w w:val="2"/>
                        <w:sz w:val="2"/>
                        <w:szCs w:val="28"/>
                        <w:vertAlign w:val="superscript"/>
                      </w:rPr>
                      <w:t>ст. 426</w:t>
                    </w:r>
                  </w:hyperlink>
                  <w:r w:rsidRPr="008B4D97">
                    <w:rPr>
                      <w:vanish/>
                      <w:color w:val="FFFFFF"/>
                      <w:spacing w:val="-20"/>
                      <w:w w:val="2"/>
                      <w:sz w:val="2"/>
                      <w:szCs w:val="28"/>
                      <w:vertAlign w:val="superscript"/>
                    </w:rPr>
                    <w:t xml:space="preserve"> ГК РФ). Практическое значение публичности договора банковского вклада для вкладчика заключается, во-первых, в том, что банк не вправе отказать ему от заключения договора, а во-вторых, ни банк, ни вкладчик не вправе изменять условия договора. Исключение составляет право вкладчика потребовать возврата всей или части суммы вклада до истечения срока вклада, то есть право изменить условие договора о сроке вклада (п. 2 </w:t>
                  </w:r>
                  <w:hyperlink r:id="rId217" w:history="1">
                    <w:r w:rsidRPr="008B4D97">
                      <w:rPr>
                        <w:vanish/>
                        <w:color w:val="FFFFFF"/>
                        <w:spacing w:val="-20"/>
                        <w:w w:val="2"/>
                        <w:sz w:val="2"/>
                        <w:szCs w:val="28"/>
                        <w:vertAlign w:val="superscript"/>
                      </w:rPr>
                      <w:t>ст. 837</w:t>
                    </w:r>
                  </w:hyperlink>
                  <w:r w:rsidRPr="008B4D97">
                    <w:rPr>
                      <w:vanish/>
                      <w:color w:val="FFFFFF"/>
                      <w:spacing w:val="-20"/>
                      <w:w w:val="2"/>
                      <w:sz w:val="2"/>
                      <w:szCs w:val="28"/>
                      <w:vertAlign w:val="superscript"/>
                    </w:rPr>
                    <w:t xml:space="preserve"> ГК РФ). Договор банковского вклада должен быть заключен в письменной форме (</w:t>
                  </w:r>
                  <w:hyperlink r:id="rId218" w:history="1">
                    <w:r w:rsidRPr="008B4D97">
                      <w:rPr>
                        <w:vanish/>
                        <w:color w:val="FFFFFF"/>
                        <w:spacing w:val="-20"/>
                        <w:w w:val="2"/>
                        <w:sz w:val="2"/>
                        <w:szCs w:val="28"/>
                        <w:vertAlign w:val="superscript"/>
                      </w:rPr>
                      <w:t>ст. 836</w:t>
                    </w:r>
                  </w:hyperlink>
                  <w:r w:rsidRPr="008B4D97">
                    <w:rPr>
                      <w:vanish/>
                      <w:color w:val="FFFFFF"/>
                      <w:spacing w:val="-20"/>
                      <w:w w:val="2"/>
                      <w:sz w:val="2"/>
                      <w:szCs w:val="28"/>
                      <w:vertAlign w:val="superscript"/>
                    </w:rPr>
                    <w:t xml:space="preserve"> ГК РФ). Такой формой для данного договора будут считаться обмен сторонами договора письменными документами, единый документ, подписанный обеими сторонами, сберегательная книжка либо сберегательный (депозитный) сертификат. Для заключения договора банковского вклада физическое лицо, не являющееся индивидуальным предпринимателем и не занимающееся частной практикой, должно в соответствии с </w:t>
                  </w:r>
                  <w:hyperlink r:id="rId219" w:history="1">
                    <w:r w:rsidRPr="008B4D97">
                      <w:rPr>
                        <w:vanish/>
                        <w:color w:val="FFFFFF"/>
                        <w:spacing w:val="-20"/>
                        <w:w w:val="2"/>
                        <w:sz w:val="2"/>
                        <w:szCs w:val="28"/>
                        <w:vertAlign w:val="superscript"/>
                      </w:rPr>
                      <w:t>п. 5.1</w:t>
                    </w:r>
                  </w:hyperlink>
                  <w:r w:rsidRPr="008B4D97">
                    <w:rPr>
                      <w:vanish/>
                      <w:color w:val="FFFFFF"/>
                      <w:spacing w:val="-20"/>
                      <w:w w:val="2"/>
                      <w:sz w:val="2"/>
                      <w:szCs w:val="28"/>
                      <w:vertAlign w:val="superscript"/>
                    </w:rPr>
                    <w:t xml:space="preserve"> Инструкции Банка России от 14 сентября 2006 г. N 28-И "Об открытии и закрытии банковских счетов, счетов по вкладам (депозитам)" (далее - Инструкция N 28-И) представить в банк документ, удостоверяющий его личность, и свидетельство о постановке на учет в налоговом органе (при его наличии). Внесение вкладчиком денежных средств во вклад сопровождается открытием банком соответствующего счета для учета таких денежных средств - счета по вкладу или депозитного счета. Однако открытие такого счета не входит в предмет договора, является, по сути, вспомогательным или техническим инструментом и вытекает из обязанности банков вести учет своих активных и пассивных операций. Поскольку открытие депозитного счета осуществляется не на основании заключенного между сторонами договора, а в силу нормативного предписания, то соответствующая обязанность банка является публичной. Гражданское право: Учебник: В 2 т. Т. II. Полутом 2 / Отв. ред. Е.А. Суханов. 2-е изд., перераб. и доп. М., 2000. С. 266 (автор раздела - А.Е. Шерстобитов). </w:t>
                  </w:r>
                  <w:hyperlink r:id="rId220" w:history="1">
                    <w:r w:rsidRPr="008B4D97">
                      <w:rPr>
                        <w:vanish/>
                        <w:color w:val="FFFFFF"/>
                        <w:spacing w:val="-20"/>
                        <w:w w:val="2"/>
                        <w:sz w:val="2"/>
                        <w:szCs w:val="28"/>
                        <w:vertAlign w:val="superscript"/>
                      </w:rPr>
                      <w:t>Курбатов А.Я.</w:t>
                    </w:r>
                  </w:hyperlink>
                  <w:r w:rsidRPr="008B4D97">
                    <w:rPr>
                      <w:vanish/>
                      <w:color w:val="FFFFFF"/>
                      <w:spacing w:val="-20"/>
                      <w:w w:val="2"/>
                      <w:sz w:val="2"/>
                      <w:szCs w:val="28"/>
                      <w:vertAlign w:val="superscript"/>
                    </w:rPr>
                    <w:t xml:space="preserve"> Банковские вклады (депозиты) // Хозяйство и право. 2004. N 8. Таким образом, счет по вкладу не является банковским счетом в том смысле, которое придает этому понятию </w:t>
                  </w:r>
                  <w:hyperlink r:id="rId221" w:history="1">
                    <w:r w:rsidRPr="008B4D97">
                      <w:rPr>
                        <w:vanish/>
                        <w:color w:val="FFFFFF"/>
                        <w:spacing w:val="-20"/>
                        <w:w w:val="2"/>
                        <w:sz w:val="2"/>
                        <w:szCs w:val="28"/>
                        <w:vertAlign w:val="superscript"/>
                      </w:rPr>
                      <w:t>гл. 45</w:t>
                    </w:r>
                  </w:hyperlink>
                  <w:r w:rsidRPr="008B4D97">
                    <w:rPr>
                      <w:vanish/>
                      <w:color w:val="FFFFFF"/>
                      <w:spacing w:val="-20"/>
                      <w:w w:val="2"/>
                      <w:sz w:val="2"/>
                      <w:szCs w:val="28"/>
                      <w:vertAlign w:val="superscript"/>
                    </w:rPr>
                    <w:t xml:space="preserve"> ГК РФ. Данный вывод подтверждается также тем, что </w:t>
                  </w:r>
                  <w:hyperlink r:id="rId222" w:history="1">
                    <w:r w:rsidRPr="008B4D97">
                      <w:rPr>
                        <w:vanish/>
                        <w:color w:val="FFFFFF"/>
                        <w:spacing w:val="-20"/>
                        <w:w w:val="2"/>
                        <w:sz w:val="2"/>
                        <w:szCs w:val="28"/>
                        <w:vertAlign w:val="superscript"/>
                      </w:rPr>
                      <w:t>гл. 2</w:t>
                    </w:r>
                  </w:hyperlink>
                  <w:r w:rsidRPr="008B4D97">
                    <w:rPr>
                      <w:vanish/>
                      <w:color w:val="FFFFFF"/>
                      <w:spacing w:val="-20"/>
                      <w:w w:val="2"/>
                      <w:sz w:val="2"/>
                      <w:szCs w:val="28"/>
                      <w:vertAlign w:val="superscript"/>
                    </w:rPr>
                    <w:t xml:space="preserve"> Инструкции N 28-И, перечисляя виды банковских счетов, не относит к ним счета по вкладам, а, наоборот, выделяет последние в отдельный вид счетов. Учитывая, что договор банковского вклада по своей экономической сущности признается многими авторами, а также в некоторых случаях и судами разновидностью договора займа, то депозитный счет можно условно назвать "ссудным счетом" по учету денежного долга банка перед вкладчиком. Особенностью депозитного счета является также недопущение наличия по нему нулевого или отрицательного (дебетового) остатка. Так, в соответствии с </w:t>
                  </w:r>
                  <w:hyperlink r:id="rId223" w:history="1">
                    <w:r w:rsidRPr="008B4D97">
                      <w:rPr>
                        <w:vanish/>
                        <w:color w:val="FFFFFF"/>
                        <w:spacing w:val="-20"/>
                        <w:w w:val="2"/>
                        <w:sz w:val="2"/>
                        <w:szCs w:val="28"/>
                        <w:vertAlign w:val="superscript"/>
                      </w:rPr>
                      <w:t>п. 9.2</w:t>
                    </w:r>
                  </w:hyperlink>
                  <w:r w:rsidRPr="008B4D97">
                    <w:rPr>
                      <w:vanish/>
                      <w:color w:val="FFFFFF"/>
                      <w:spacing w:val="-20"/>
                      <w:w w:val="2"/>
                      <w:sz w:val="2"/>
                      <w:szCs w:val="28"/>
                      <w:vertAlign w:val="superscript"/>
                    </w:rPr>
                    <w:t xml:space="preserve"> Инструкции N 28-И счет по вкладу подлежит закрытию и исключению из книги регистрации счетов в день возникновения на нем нулевого остатка. Поскольку цель договора банковского вклада состоит в сбережении денежных средств и в получении дохода (п. 1 </w:t>
                  </w:r>
                  <w:hyperlink r:id="rId224"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w:t>
                  </w:r>
                  <w:hyperlink r:id="rId225" w:history="1">
                    <w:r w:rsidRPr="008B4D97">
                      <w:rPr>
                        <w:vanish/>
                        <w:color w:val="FFFFFF"/>
                        <w:spacing w:val="-20"/>
                        <w:w w:val="2"/>
                        <w:sz w:val="2"/>
                        <w:szCs w:val="28"/>
                        <w:vertAlign w:val="superscript"/>
                      </w:rPr>
                      <w:t>п. 2.10</w:t>
                    </w:r>
                  </w:hyperlink>
                  <w:r w:rsidRPr="008B4D97">
                    <w:rPr>
                      <w:vanish/>
                      <w:color w:val="FFFFFF"/>
                      <w:spacing w:val="-20"/>
                      <w:w w:val="2"/>
                      <w:sz w:val="2"/>
                      <w:szCs w:val="28"/>
                      <w:vertAlign w:val="superscript"/>
                    </w:rPr>
                    <w:t xml:space="preserve"> Инструкции N 28-И), проведение по депозитному счету расчетных операций по общему правилу не допускается. Исключение составляют договоры, заключаемые банком с физическими лицами. По смыслу </w:t>
                  </w:r>
                  <w:hyperlink r:id="rId226"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физические лица вправе осуществлять по депозитному счету любые операции, не противоречащие существу договора банковского вклада. Указанное, несомненно, делает депозитный счет физического лица схожим с банковским счетом. Вместе с тем круг операций по депозитному счету ограничен, по сути, только зачислением на него денежных средств, а также перечислением денежных средств третьим лицам в пределах остатка по счету. В частности, не допускается кредитование счета, поскольку на момент возникновения на депозитном счете нулевого сальдо обязательства банка по возврату вклада считаются исполненными, а договор банковского вклада - прекратившимся. Денежные средства по депозитному счету не могут быть списаны банком в бесспорном порядке, например, по требованию налоговых органов (п. 2 </w:t>
                  </w:r>
                  <w:hyperlink r:id="rId227" w:history="1">
                    <w:r w:rsidRPr="008B4D97">
                      <w:rPr>
                        <w:vanish/>
                        <w:color w:val="FFFFFF"/>
                        <w:spacing w:val="-20"/>
                        <w:w w:val="2"/>
                        <w:sz w:val="2"/>
                        <w:szCs w:val="28"/>
                        <w:vertAlign w:val="superscript"/>
                      </w:rPr>
                      <w:t>ст. 11</w:t>
                    </w:r>
                  </w:hyperlink>
                  <w:r w:rsidRPr="008B4D97">
                    <w:rPr>
                      <w:vanish/>
                      <w:color w:val="FFFFFF"/>
                      <w:spacing w:val="-20"/>
                      <w:w w:val="2"/>
                      <w:sz w:val="2"/>
                      <w:szCs w:val="28"/>
                      <w:vertAlign w:val="superscript"/>
                    </w:rPr>
                    <w:t xml:space="preserve"> и п. 7 </w:t>
                  </w:r>
                  <w:hyperlink r:id="rId228" w:history="1">
                    <w:r w:rsidRPr="008B4D97">
                      <w:rPr>
                        <w:vanish/>
                        <w:color w:val="FFFFFF"/>
                        <w:spacing w:val="-20"/>
                        <w:w w:val="2"/>
                        <w:sz w:val="2"/>
                        <w:szCs w:val="28"/>
                        <w:vertAlign w:val="superscript"/>
                      </w:rPr>
                      <w:t>ст. 48</w:t>
                    </w:r>
                  </w:hyperlink>
                  <w:r w:rsidRPr="008B4D97">
                    <w:rPr>
                      <w:vanish/>
                      <w:color w:val="FFFFFF"/>
                      <w:spacing w:val="-20"/>
                      <w:w w:val="2"/>
                      <w:sz w:val="2"/>
                      <w:szCs w:val="28"/>
                      <w:vertAlign w:val="superscript"/>
                    </w:rPr>
                    <w:t xml:space="preserve"> Налогового кодекса Российской Федерации). Кроме того, банк не вправе требовать от вкладчика оплаты своих услуг по совершению операций по депозитному счету, поскольку это будет противоречить экономической сущности договора банковского вклада - предоставление вкладчиком займа банку. Особенности правового режима депозитного счета и проведения по нему операций дают некоторым авторам основание считать, что все операции по такому счету представляют собой "различные варианты внесения и возврата вклада", а "конструкция договора банковского вклада, в отличие от договора банковского счета, не допускает совершения расчетных операций, за исключением расчетов по приему и возврату вкладов". В соответствии с п. 1 </w:t>
                  </w:r>
                  <w:hyperlink r:id="rId229"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по договору банковского вклада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на нее проценты. Из данного определения договора банковского вклада можно сделать несколько выводов. Во-первых, договор банковского вклада является реальным, то есть он будет считаться заключенным только после фактической передачи вкладчиком денежных средств (в наличной или безналичной форме) банку. Во-вторых, данный договор - возмездный, поскольку банк обязан выплатить вкладчику доход в виде процентов на сумму вклада. Принципиально важным при рассмотрении признака возмездности договора банковского вклада является императивный характер обязанности банка по выплате процентов. Стороны по своему соглашению не вправе освободить банк от ее исполнения. Вместе с тем условие о размере процентов не является существенным для договора банковского вклада. В соответствии с п. 1 </w:t>
                  </w:r>
                  <w:hyperlink r:id="rId230" w:history="1">
                    <w:r w:rsidRPr="008B4D97">
                      <w:rPr>
                        <w:vanish/>
                        <w:color w:val="FFFFFF"/>
                        <w:spacing w:val="-20"/>
                        <w:w w:val="2"/>
                        <w:sz w:val="2"/>
                        <w:szCs w:val="28"/>
                        <w:vertAlign w:val="superscript"/>
                      </w:rPr>
                      <w:t>ст. 838</w:t>
                    </w:r>
                  </w:hyperlink>
                  <w:r w:rsidRPr="008B4D97">
                    <w:rPr>
                      <w:vanish/>
                      <w:color w:val="FFFFFF"/>
                      <w:spacing w:val="-20"/>
                      <w:w w:val="2"/>
                      <w:sz w:val="2"/>
                      <w:szCs w:val="28"/>
                      <w:vertAlign w:val="superscript"/>
                    </w:rPr>
                    <w:t xml:space="preserve"> и п. 1 </w:t>
                  </w:r>
                  <w:hyperlink r:id="rId231" w:history="1">
                    <w:r w:rsidRPr="008B4D97">
                      <w:rPr>
                        <w:vanish/>
                        <w:color w:val="FFFFFF"/>
                        <w:spacing w:val="-20"/>
                        <w:w w:val="2"/>
                        <w:sz w:val="2"/>
                        <w:szCs w:val="28"/>
                        <w:vertAlign w:val="superscript"/>
                      </w:rPr>
                      <w:t>ст. 809</w:t>
                    </w:r>
                  </w:hyperlink>
                  <w:r w:rsidRPr="008B4D97">
                    <w:rPr>
                      <w:vanish/>
                      <w:color w:val="FFFFFF"/>
                      <w:spacing w:val="-20"/>
                      <w:w w:val="2"/>
                      <w:sz w:val="2"/>
                      <w:szCs w:val="28"/>
                      <w:vertAlign w:val="superscript"/>
                    </w:rPr>
                    <w:t xml:space="preserve"> ГК РФ при отсутствии такого условия размер процентов по вкладу признается равным размеру ставки рефинансирования, существующей в месте жительства вкладчика на день возврата банком суммы вклада или ее части. В-третьих, по распределению прав и обязанностей между сторонами договор банковского вклада является односторонне обязывающим: после заключения договора вкладчик обладает только правами, а банк - только обязанностями. В данном случае имеются в виду только основные права и обязанности сторон. В то же время договором или нормативным актом на вкладчиков могут возлагаться определенные обязательства, например, по соблюдению банковских правил, своевременному информированию об изменении сведений о вкладчике и т.п. Указанным обязательствам вкладчиков корреспондируют права банка требовать исполнения таких обязательств. При квалификации договора банковского вклада нельзя не отметить, что он является публичным, если его стороной является физическое лицо (п. 2 </w:t>
                  </w:r>
                  <w:hyperlink r:id="rId232"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Это означает, что банк обязан заключить такой договор с любым обратившимся к нему лицом, при этом условия договора должны быть одинаковыми для всех клиентов (</w:t>
                  </w:r>
                  <w:hyperlink r:id="rId233" w:history="1">
                    <w:r w:rsidRPr="008B4D97">
                      <w:rPr>
                        <w:vanish/>
                        <w:color w:val="FFFFFF"/>
                        <w:spacing w:val="-20"/>
                        <w:w w:val="2"/>
                        <w:sz w:val="2"/>
                        <w:szCs w:val="28"/>
                        <w:vertAlign w:val="superscript"/>
                      </w:rPr>
                      <w:t>ст. 426</w:t>
                    </w:r>
                  </w:hyperlink>
                  <w:r w:rsidRPr="008B4D97">
                    <w:rPr>
                      <w:vanish/>
                      <w:color w:val="FFFFFF"/>
                      <w:spacing w:val="-20"/>
                      <w:w w:val="2"/>
                      <w:sz w:val="2"/>
                      <w:szCs w:val="28"/>
                      <w:vertAlign w:val="superscript"/>
                    </w:rPr>
                    <w:t xml:space="preserve"> ГК РФ). Практическое значение публичности договора банковского вклада для вкладчика заключается, во-первых, в том, что банк не вправе отказать ему от заключения договора, а во-вторых, ни банк, ни вкладчик не вправе изменять условия договора. Исключение составляет право вкладчика потребовать возврата всей или части суммы вклада до истечения срока вклада, то есть право изменить условие договора о сроке вклада (п. 2 </w:t>
                  </w:r>
                  <w:hyperlink r:id="rId234" w:history="1">
                    <w:r w:rsidRPr="008B4D97">
                      <w:rPr>
                        <w:vanish/>
                        <w:color w:val="FFFFFF"/>
                        <w:spacing w:val="-20"/>
                        <w:w w:val="2"/>
                        <w:sz w:val="2"/>
                        <w:szCs w:val="28"/>
                        <w:vertAlign w:val="superscript"/>
                      </w:rPr>
                      <w:t>ст. 837</w:t>
                    </w:r>
                  </w:hyperlink>
                  <w:r w:rsidRPr="008B4D97">
                    <w:rPr>
                      <w:vanish/>
                      <w:color w:val="FFFFFF"/>
                      <w:spacing w:val="-20"/>
                      <w:w w:val="2"/>
                      <w:sz w:val="2"/>
                      <w:szCs w:val="28"/>
                      <w:vertAlign w:val="superscript"/>
                    </w:rPr>
                    <w:t xml:space="preserve"> ГК РФ). Договор банковского вклада должен быть заключен в письменной форме (</w:t>
                  </w:r>
                  <w:hyperlink r:id="rId235" w:history="1">
                    <w:r w:rsidRPr="008B4D97">
                      <w:rPr>
                        <w:vanish/>
                        <w:color w:val="FFFFFF"/>
                        <w:spacing w:val="-20"/>
                        <w:w w:val="2"/>
                        <w:sz w:val="2"/>
                        <w:szCs w:val="28"/>
                        <w:vertAlign w:val="superscript"/>
                      </w:rPr>
                      <w:t>ст. 836</w:t>
                    </w:r>
                  </w:hyperlink>
                  <w:r w:rsidRPr="008B4D97">
                    <w:rPr>
                      <w:vanish/>
                      <w:color w:val="FFFFFF"/>
                      <w:spacing w:val="-20"/>
                      <w:w w:val="2"/>
                      <w:sz w:val="2"/>
                      <w:szCs w:val="28"/>
                      <w:vertAlign w:val="superscript"/>
                    </w:rPr>
                    <w:t xml:space="preserve"> ГК РФ). Такой формой для данного договора будут считаться обмен сторонами договора письменными документами, единый документ, подписанный обеими сторонами, сберегательная книжка либо сберегательный (депозитный) сертификат. Для заключения договора банковского вклада физическое лицо, не являющееся индивидуальным предпринимателем и не занимающееся частной практикой, должно в соответствии с </w:t>
                  </w:r>
                  <w:hyperlink r:id="rId236" w:history="1">
                    <w:r w:rsidRPr="008B4D97">
                      <w:rPr>
                        <w:vanish/>
                        <w:color w:val="FFFFFF"/>
                        <w:spacing w:val="-20"/>
                        <w:w w:val="2"/>
                        <w:sz w:val="2"/>
                        <w:szCs w:val="28"/>
                        <w:vertAlign w:val="superscript"/>
                      </w:rPr>
                      <w:t>п. 5.1</w:t>
                    </w:r>
                  </w:hyperlink>
                  <w:r w:rsidRPr="008B4D97">
                    <w:rPr>
                      <w:vanish/>
                      <w:color w:val="FFFFFF"/>
                      <w:spacing w:val="-20"/>
                      <w:w w:val="2"/>
                      <w:sz w:val="2"/>
                      <w:szCs w:val="28"/>
                      <w:vertAlign w:val="superscript"/>
                    </w:rPr>
                    <w:t xml:space="preserve"> Инструкции Банка России от 14 сентября 2006 г. N 28-И "Об открытии и закрытии банковских счетов, счетов по вкладам (депозитам)" (далее - Инструкция N 28-И) представить в банк документ, удостоверяющий его личность, и свидетельство о постановке на учет в налоговом органе (при его наличии). Внесение вкладчиком денежных средств во вклад сопровождается открытием банком соответствующего счета для учета таких денежных средств - счета по вкладу или депозитного счета. Однако открытие такого счета не входит в предмет договора, является, по сути, вспомогательным или техническим инструментом и вытекает из обязанности банков вести учет своих активных и пассивных операций. Поскольку открытие депозитного счета осуществляется не на основании заключенного между сторонами договора, а в силу нормативного предписания, то соответствующая обязанность банка является публичной. Гражданское право: Учебник: В 2 т. Т. II. Полутом 2 / Отв. ред. Е.А. Суханов. 2-е изд., перераб. и доп. М., 2000. С. 266 (автор раздела - А.Е. Шерстобитов). </w:t>
                  </w:r>
                  <w:hyperlink r:id="rId237" w:history="1">
                    <w:r w:rsidRPr="008B4D97">
                      <w:rPr>
                        <w:vanish/>
                        <w:color w:val="FFFFFF"/>
                        <w:spacing w:val="-20"/>
                        <w:w w:val="2"/>
                        <w:sz w:val="2"/>
                        <w:szCs w:val="28"/>
                        <w:vertAlign w:val="superscript"/>
                      </w:rPr>
                      <w:t>Курбатов А.Я.</w:t>
                    </w:r>
                  </w:hyperlink>
                  <w:r w:rsidRPr="008B4D97">
                    <w:rPr>
                      <w:vanish/>
                      <w:color w:val="FFFFFF"/>
                      <w:spacing w:val="-20"/>
                      <w:w w:val="2"/>
                      <w:sz w:val="2"/>
                      <w:szCs w:val="28"/>
                      <w:vertAlign w:val="superscript"/>
                    </w:rPr>
                    <w:t xml:space="preserve"> Банковские вклады (депозиты) // Хозяйство и право. 2004. N 8. Таким образом, счет по вкладу не является банковским счетом в том смысле, которое придает этому понятию </w:t>
                  </w:r>
                  <w:hyperlink r:id="rId238" w:history="1">
                    <w:r w:rsidRPr="008B4D97">
                      <w:rPr>
                        <w:vanish/>
                        <w:color w:val="FFFFFF"/>
                        <w:spacing w:val="-20"/>
                        <w:w w:val="2"/>
                        <w:sz w:val="2"/>
                        <w:szCs w:val="28"/>
                        <w:vertAlign w:val="superscript"/>
                      </w:rPr>
                      <w:t>гл. 45</w:t>
                    </w:r>
                  </w:hyperlink>
                  <w:r w:rsidRPr="008B4D97">
                    <w:rPr>
                      <w:vanish/>
                      <w:color w:val="FFFFFF"/>
                      <w:spacing w:val="-20"/>
                      <w:w w:val="2"/>
                      <w:sz w:val="2"/>
                      <w:szCs w:val="28"/>
                      <w:vertAlign w:val="superscript"/>
                    </w:rPr>
                    <w:t xml:space="preserve"> ГК РФ. Данный вывод подтверждается также тем, что </w:t>
                  </w:r>
                  <w:hyperlink r:id="rId239" w:history="1">
                    <w:r w:rsidRPr="008B4D97">
                      <w:rPr>
                        <w:vanish/>
                        <w:color w:val="FFFFFF"/>
                        <w:spacing w:val="-20"/>
                        <w:w w:val="2"/>
                        <w:sz w:val="2"/>
                        <w:szCs w:val="28"/>
                        <w:vertAlign w:val="superscript"/>
                      </w:rPr>
                      <w:t>гл. 2</w:t>
                    </w:r>
                  </w:hyperlink>
                  <w:r w:rsidRPr="008B4D97">
                    <w:rPr>
                      <w:vanish/>
                      <w:color w:val="FFFFFF"/>
                      <w:spacing w:val="-20"/>
                      <w:w w:val="2"/>
                      <w:sz w:val="2"/>
                      <w:szCs w:val="28"/>
                      <w:vertAlign w:val="superscript"/>
                    </w:rPr>
                    <w:t xml:space="preserve"> Инструкции N 28-И, перечисляя виды банковских счетов, не относит к ним счета по вкладам, а, наоборот, выделяет последние в отдельный вид счетов. Учитывая, что договор банковского вклада по своей экономической сущности признается многими авторами, а также в некоторых случаях и судами разновидностью договора займа, то депозитный счет можно условно назвать "ссудным счетом" по учету денежного долга банка перед вкладчиком. Особенностью депозитного счета является также недопущение наличия по нему нулевого или отрицательного (дебетового) остатка. Так, в соответствии с </w:t>
                  </w:r>
                  <w:hyperlink r:id="rId240" w:history="1">
                    <w:r w:rsidRPr="008B4D97">
                      <w:rPr>
                        <w:vanish/>
                        <w:color w:val="FFFFFF"/>
                        <w:spacing w:val="-20"/>
                        <w:w w:val="2"/>
                        <w:sz w:val="2"/>
                        <w:szCs w:val="28"/>
                        <w:vertAlign w:val="superscript"/>
                      </w:rPr>
                      <w:t>п. 9.2</w:t>
                    </w:r>
                  </w:hyperlink>
                  <w:r w:rsidRPr="008B4D97">
                    <w:rPr>
                      <w:vanish/>
                      <w:color w:val="FFFFFF"/>
                      <w:spacing w:val="-20"/>
                      <w:w w:val="2"/>
                      <w:sz w:val="2"/>
                      <w:szCs w:val="28"/>
                      <w:vertAlign w:val="superscript"/>
                    </w:rPr>
                    <w:t xml:space="preserve"> Инструкции N 28-И счет по вкладу подлежит закрытию и исключению из книги регистрации счетов в день возникновения на нем нулевого остатка. Поскольку цель договора банковского вклада состоит в сбережении денежных средств и в получении дохода (п. 1 </w:t>
                  </w:r>
                  <w:hyperlink r:id="rId241"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w:t>
                  </w:r>
                  <w:hyperlink r:id="rId242" w:history="1">
                    <w:r w:rsidRPr="008B4D97">
                      <w:rPr>
                        <w:vanish/>
                        <w:color w:val="FFFFFF"/>
                        <w:spacing w:val="-20"/>
                        <w:w w:val="2"/>
                        <w:sz w:val="2"/>
                        <w:szCs w:val="28"/>
                        <w:vertAlign w:val="superscript"/>
                      </w:rPr>
                      <w:t>п. 2.10</w:t>
                    </w:r>
                  </w:hyperlink>
                  <w:r w:rsidRPr="008B4D97">
                    <w:rPr>
                      <w:vanish/>
                      <w:color w:val="FFFFFF"/>
                      <w:spacing w:val="-20"/>
                      <w:w w:val="2"/>
                      <w:sz w:val="2"/>
                      <w:szCs w:val="28"/>
                      <w:vertAlign w:val="superscript"/>
                    </w:rPr>
                    <w:t xml:space="preserve"> Инструкции N 28-И), проведение по депозитному счету расчетных операций по общему правилу не допускается. Исключение составляют договоры, заключаемые банком с физическими лицами. По смыслу </w:t>
                  </w:r>
                  <w:hyperlink r:id="rId243"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физические лица вправе осуществлять по депозитному счету любые операции, не противоречащие существу договора банковского вклада. Указанное, несомненно, делает депозитный счет физического лица схожим с банковским счетом. Вместе с тем круг операций по депозитному счету ограничен, по сути, только зачислением на него денежных средств, а также перечислением денежных средств третьим лицам в пределах остатка по счету. В частности, не допускается кредитование счета, поскольку на момент возникновения на депозитном счете нулевого сальдо обязательства банка по возврату вклада считаются исполненными, а договор банковского вклада - прекратившимся. Денежные средства по депозитному счету не могут быть списаны банком в бесспорном порядке, например, по требованию налоговых органов (п. 2 </w:t>
                  </w:r>
                  <w:hyperlink r:id="rId244" w:history="1">
                    <w:r w:rsidRPr="008B4D97">
                      <w:rPr>
                        <w:vanish/>
                        <w:color w:val="FFFFFF"/>
                        <w:spacing w:val="-20"/>
                        <w:w w:val="2"/>
                        <w:sz w:val="2"/>
                        <w:szCs w:val="28"/>
                        <w:vertAlign w:val="superscript"/>
                      </w:rPr>
                      <w:t>ст. 11</w:t>
                    </w:r>
                  </w:hyperlink>
                  <w:r w:rsidRPr="008B4D97">
                    <w:rPr>
                      <w:vanish/>
                      <w:color w:val="FFFFFF"/>
                      <w:spacing w:val="-20"/>
                      <w:w w:val="2"/>
                      <w:sz w:val="2"/>
                      <w:szCs w:val="28"/>
                      <w:vertAlign w:val="superscript"/>
                    </w:rPr>
                    <w:t xml:space="preserve"> и п. 7 </w:t>
                  </w:r>
                  <w:hyperlink r:id="rId245" w:history="1">
                    <w:r w:rsidRPr="008B4D97">
                      <w:rPr>
                        <w:vanish/>
                        <w:color w:val="FFFFFF"/>
                        <w:spacing w:val="-20"/>
                        <w:w w:val="2"/>
                        <w:sz w:val="2"/>
                        <w:szCs w:val="28"/>
                        <w:vertAlign w:val="superscript"/>
                      </w:rPr>
                      <w:t>ст. 48</w:t>
                    </w:r>
                  </w:hyperlink>
                  <w:r w:rsidRPr="008B4D97">
                    <w:rPr>
                      <w:vanish/>
                      <w:color w:val="FFFFFF"/>
                      <w:spacing w:val="-20"/>
                      <w:w w:val="2"/>
                      <w:sz w:val="2"/>
                      <w:szCs w:val="28"/>
                      <w:vertAlign w:val="superscript"/>
                    </w:rPr>
                    <w:t xml:space="preserve"> Налогового кодекса Российской Федерации). Кроме того, банк не вправе требовать от вкладчика оплаты своих услуг по совершению операций по депозитному счету, поскольку это будет противоречить экономической сущности договора банковского вклада - предоставление вкладчиком займа банку. Особенности правового режима депозитного счета и проведения по нему операций дают некоторым авторам основание считать, что все операции по такому счету представляют собой "различные варианты внесения и возврата вклада", а "конструкция договора банковского вклада, в отличие от договора банковского счета, не допускает совершения расчетных операций, за исключением расчетов по приему и возврату вкладов". В соответствии с п. 1 </w:t>
                  </w:r>
                  <w:hyperlink r:id="rId246"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по договору банковского вклада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на нее проценты. Из данного определения договора банковского вклада можно сделать несколько выводов. Во-первых, договор банковского вклада является реальным, то есть он будет считаться заключенным только после фактической передачи вкладчиком денежных средств (в наличной или безналичной форме) банку. Во-вторых, данный договор - возмездный, поскольку банк обязан выплатить вкладчику доход в виде процентов на сумму вклада. Принципиально важным при рассмотрении признака возмездности договора банковского вклада является императивный характер обязанности банка по выплате процентов. Стороны по своему соглашению не вправе освободить банк от ее исполнения. Вместе с тем условие о размере процентов не является существенным для договора банковского вклада. В соответствии с п. 1 </w:t>
                  </w:r>
                  <w:hyperlink r:id="rId247" w:history="1">
                    <w:r w:rsidRPr="008B4D97">
                      <w:rPr>
                        <w:vanish/>
                        <w:color w:val="FFFFFF"/>
                        <w:spacing w:val="-20"/>
                        <w:w w:val="2"/>
                        <w:sz w:val="2"/>
                        <w:szCs w:val="28"/>
                        <w:vertAlign w:val="superscript"/>
                      </w:rPr>
                      <w:t>ст. 838</w:t>
                    </w:r>
                  </w:hyperlink>
                  <w:r w:rsidRPr="008B4D97">
                    <w:rPr>
                      <w:vanish/>
                      <w:color w:val="FFFFFF"/>
                      <w:spacing w:val="-20"/>
                      <w:w w:val="2"/>
                      <w:sz w:val="2"/>
                      <w:szCs w:val="28"/>
                      <w:vertAlign w:val="superscript"/>
                    </w:rPr>
                    <w:t xml:space="preserve"> и п. 1 </w:t>
                  </w:r>
                  <w:hyperlink r:id="rId248" w:history="1">
                    <w:r w:rsidRPr="008B4D97">
                      <w:rPr>
                        <w:vanish/>
                        <w:color w:val="FFFFFF"/>
                        <w:spacing w:val="-20"/>
                        <w:w w:val="2"/>
                        <w:sz w:val="2"/>
                        <w:szCs w:val="28"/>
                        <w:vertAlign w:val="superscript"/>
                      </w:rPr>
                      <w:t>ст. 809</w:t>
                    </w:r>
                  </w:hyperlink>
                  <w:r w:rsidRPr="008B4D97">
                    <w:rPr>
                      <w:vanish/>
                      <w:color w:val="FFFFFF"/>
                      <w:spacing w:val="-20"/>
                      <w:w w:val="2"/>
                      <w:sz w:val="2"/>
                      <w:szCs w:val="28"/>
                      <w:vertAlign w:val="superscript"/>
                    </w:rPr>
                    <w:t xml:space="preserve"> ГК РФ при отсутствии такого условия размер процентов по вкладу признается равным размеру ставки рефинансирования, существующей в месте жительства вкладчика на день возврата банком суммы вклада или ее части. В-третьих, по распределению прав и обязанностей между сторонами договор банковского вклада является односторонне обязывающим: после заключения договора вкладчик обладает только правами, а банк - только обязанностями. В данном случае имеются в виду только основные права и обязанности сторон. В то же время договором или нормативным актом на вкладчиков могут возлагаться определенные обязательства, например, по соблюдению банковских правил, своевременному информированию об изменении сведений о вкладчике и т.п. Указанным обязательствам вкладчиков корреспондируют права банка требовать исполнения таких обязательств. При квалификации договора банковского вклада нельзя не отметить, что он является публичным, если его стороной является физическое лицо (п. 2 </w:t>
                  </w:r>
                  <w:hyperlink r:id="rId249"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Это означает, что банк обязан заключить такой договор с любым обратившимся к нему лицом, при этом условия договора должны быть одинаковыми для всех клиентов (</w:t>
                  </w:r>
                  <w:hyperlink r:id="rId250" w:history="1">
                    <w:r w:rsidRPr="008B4D97">
                      <w:rPr>
                        <w:vanish/>
                        <w:color w:val="FFFFFF"/>
                        <w:spacing w:val="-20"/>
                        <w:w w:val="2"/>
                        <w:sz w:val="2"/>
                        <w:szCs w:val="28"/>
                        <w:vertAlign w:val="superscript"/>
                      </w:rPr>
                      <w:t>ст. 426</w:t>
                    </w:r>
                  </w:hyperlink>
                  <w:r w:rsidRPr="008B4D97">
                    <w:rPr>
                      <w:vanish/>
                      <w:color w:val="FFFFFF"/>
                      <w:spacing w:val="-20"/>
                      <w:w w:val="2"/>
                      <w:sz w:val="2"/>
                      <w:szCs w:val="28"/>
                      <w:vertAlign w:val="superscript"/>
                    </w:rPr>
                    <w:t xml:space="preserve"> ГК РФ). Практическое значение публичности договора банковского вклада для вкладчика заключается, во-первых, в том, что банк не вправе отказать ему от заключения договора, а во-вторых, ни банк, ни вкладчик не вправе изменять условия договора. Исключение составляет право вкладчика потребовать возврата всей или части суммы вклада до истечения срока вклада, то есть право изменить условие договора о сроке вклада (п. 2 </w:t>
                  </w:r>
                  <w:hyperlink r:id="rId251" w:history="1">
                    <w:r w:rsidRPr="008B4D97">
                      <w:rPr>
                        <w:vanish/>
                        <w:color w:val="FFFFFF"/>
                        <w:spacing w:val="-20"/>
                        <w:w w:val="2"/>
                        <w:sz w:val="2"/>
                        <w:szCs w:val="28"/>
                        <w:vertAlign w:val="superscript"/>
                      </w:rPr>
                      <w:t>ст. 837</w:t>
                    </w:r>
                  </w:hyperlink>
                  <w:r w:rsidRPr="008B4D97">
                    <w:rPr>
                      <w:vanish/>
                      <w:color w:val="FFFFFF"/>
                      <w:spacing w:val="-20"/>
                      <w:w w:val="2"/>
                      <w:sz w:val="2"/>
                      <w:szCs w:val="28"/>
                      <w:vertAlign w:val="superscript"/>
                    </w:rPr>
                    <w:t xml:space="preserve"> ГК РФ). Договор банковского вклада должен быть заключен в письменной форме (</w:t>
                  </w:r>
                  <w:hyperlink r:id="rId252" w:history="1">
                    <w:r w:rsidRPr="008B4D97">
                      <w:rPr>
                        <w:vanish/>
                        <w:color w:val="FFFFFF"/>
                        <w:spacing w:val="-20"/>
                        <w:w w:val="2"/>
                        <w:sz w:val="2"/>
                        <w:szCs w:val="28"/>
                        <w:vertAlign w:val="superscript"/>
                      </w:rPr>
                      <w:t>ст. 836</w:t>
                    </w:r>
                  </w:hyperlink>
                  <w:r w:rsidRPr="008B4D97">
                    <w:rPr>
                      <w:vanish/>
                      <w:color w:val="FFFFFF"/>
                      <w:spacing w:val="-20"/>
                      <w:w w:val="2"/>
                      <w:sz w:val="2"/>
                      <w:szCs w:val="28"/>
                      <w:vertAlign w:val="superscript"/>
                    </w:rPr>
                    <w:t xml:space="preserve"> ГК РФ). Такой формой для данного договора будут считаться обмен сторонами договора письменными документами, единый документ, подписанный обеими сторонами, сберегательная книжка либо сберегательный (депозитный) сертификат. Для заключения договора банковского вклада физическое лицо, не являющееся индивидуальным предпринимателем и не занимающееся частной практикой, должно в соответствии с </w:t>
                  </w:r>
                  <w:hyperlink r:id="rId253" w:history="1">
                    <w:r w:rsidRPr="008B4D97">
                      <w:rPr>
                        <w:vanish/>
                        <w:color w:val="FFFFFF"/>
                        <w:spacing w:val="-20"/>
                        <w:w w:val="2"/>
                        <w:sz w:val="2"/>
                        <w:szCs w:val="28"/>
                        <w:vertAlign w:val="superscript"/>
                      </w:rPr>
                      <w:t>п. 5.1</w:t>
                    </w:r>
                  </w:hyperlink>
                  <w:r w:rsidRPr="008B4D97">
                    <w:rPr>
                      <w:vanish/>
                      <w:color w:val="FFFFFF"/>
                      <w:spacing w:val="-20"/>
                      <w:w w:val="2"/>
                      <w:sz w:val="2"/>
                      <w:szCs w:val="28"/>
                      <w:vertAlign w:val="superscript"/>
                    </w:rPr>
                    <w:t xml:space="preserve"> Инструкции Банка России от 14 сентября 2006 г. N 28-И "Об открытии и закрытии банковских счетов, счетов по вкладам (депозитам)" (далее - Инструкция N 28-И) представить в банк документ, удостоверяющий его личность, и свидетельство о постановке на учет в налоговом органе (при его наличии). Внесение вкладчиком денежных средств во вклад сопровождается открытием банком соответствующего счета для учета таких денежных средств - счета по вкладу или депозитного счета. Однако открытие такого счета не входит в предмет договора, является, по сути, вспомогательным или техническим инструментом и вытекает из обязанности банков вести учет своих активных и пассивных операций. Поскольку открытие депозитного счета осуществляется не на основании заключенного между сторонами договора, а в силу нормативного предписания, то соответствующая обязанность банка является публичной. Гражданское право: Учебник: В 2 т. Т. II. Полутом 2 / Отв. ред. Е.А. Суханов. 2-е изд., перераб. и доп. М., 2000. С. 266 (автор раздела - А.Е. Шерстобитов). </w:t>
                  </w:r>
                  <w:hyperlink r:id="rId254" w:history="1">
                    <w:r w:rsidRPr="008B4D97">
                      <w:rPr>
                        <w:vanish/>
                        <w:color w:val="FFFFFF"/>
                        <w:spacing w:val="-20"/>
                        <w:w w:val="2"/>
                        <w:sz w:val="2"/>
                        <w:szCs w:val="28"/>
                        <w:vertAlign w:val="superscript"/>
                      </w:rPr>
                      <w:t>Курбатов А.Я.</w:t>
                    </w:r>
                  </w:hyperlink>
                  <w:r w:rsidRPr="008B4D97">
                    <w:rPr>
                      <w:vanish/>
                      <w:color w:val="FFFFFF"/>
                      <w:spacing w:val="-20"/>
                      <w:w w:val="2"/>
                      <w:sz w:val="2"/>
                      <w:szCs w:val="28"/>
                      <w:vertAlign w:val="superscript"/>
                    </w:rPr>
                    <w:t xml:space="preserve"> Банковские вклады (депозиты) // Хозяйство и право. 2004. N 8. Таким образом, счет по вкладу не является банковским счетом в том смысле, которое придает этому понятию </w:t>
                  </w:r>
                  <w:hyperlink r:id="rId255" w:history="1">
                    <w:r w:rsidRPr="008B4D97">
                      <w:rPr>
                        <w:vanish/>
                        <w:color w:val="FFFFFF"/>
                        <w:spacing w:val="-20"/>
                        <w:w w:val="2"/>
                        <w:sz w:val="2"/>
                        <w:szCs w:val="28"/>
                        <w:vertAlign w:val="superscript"/>
                      </w:rPr>
                      <w:t>гл. 45</w:t>
                    </w:r>
                  </w:hyperlink>
                  <w:r w:rsidRPr="008B4D97">
                    <w:rPr>
                      <w:vanish/>
                      <w:color w:val="FFFFFF"/>
                      <w:spacing w:val="-20"/>
                      <w:w w:val="2"/>
                      <w:sz w:val="2"/>
                      <w:szCs w:val="28"/>
                      <w:vertAlign w:val="superscript"/>
                    </w:rPr>
                    <w:t xml:space="preserve"> ГК РФ. Данный вывод подтверждается также тем, что </w:t>
                  </w:r>
                  <w:hyperlink r:id="rId256" w:history="1">
                    <w:r w:rsidRPr="008B4D97">
                      <w:rPr>
                        <w:vanish/>
                        <w:color w:val="FFFFFF"/>
                        <w:spacing w:val="-20"/>
                        <w:w w:val="2"/>
                        <w:sz w:val="2"/>
                        <w:szCs w:val="28"/>
                        <w:vertAlign w:val="superscript"/>
                      </w:rPr>
                      <w:t>гл. 2</w:t>
                    </w:r>
                  </w:hyperlink>
                  <w:r w:rsidRPr="008B4D97">
                    <w:rPr>
                      <w:vanish/>
                      <w:color w:val="FFFFFF"/>
                      <w:spacing w:val="-20"/>
                      <w:w w:val="2"/>
                      <w:sz w:val="2"/>
                      <w:szCs w:val="28"/>
                      <w:vertAlign w:val="superscript"/>
                    </w:rPr>
                    <w:t xml:space="preserve"> Инструкции N 28-И, перечисляя виды банковских счетов, не относит к ним счета по вкладам, а, наоборот, выделяет последние в отдельный вид счетов. Учитывая, что договор банковского вклада по своей экономической сущности признается многими авторами, а также в некоторых случаях и судами разновидностью договора займа, то депозитный счет можно условно назвать "ссудным счетом" по учету денежного долга банка перед вкладчиком. Особенностью депозитного счета является также недопущение наличия по нему нулевого или отрицательного (дебетового) остатка. Так, в соответствии с </w:t>
                  </w:r>
                  <w:hyperlink r:id="rId257" w:history="1">
                    <w:r w:rsidRPr="008B4D97">
                      <w:rPr>
                        <w:vanish/>
                        <w:color w:val="FFFFFF"/>
                        <w:spacing w:val="-20"/>
                        <w:w w:val="2"/>
                        <w:sz w:val="2"/>
                        <w:szCs w:val="28"/>
                        <w:vertAlign w:val="superscript"/>
                      </w:rPr>
                      <w:t>п. 9.2</w:t>
                    </w:r>
                  </w:hyperlink>
                  <w:r w:rsidRPr="008B4D97">
                    <w:rPr>
                      <w:vanish/>
                      <w:color w:val="FFFFFF"/>
                      <w:spacing w:val="-20"/>
                      <w:w w:val="2"/>
                      <w:sz w:val="2"/>
                      <w:szCs w:val="28"/>
                      <w:vertAlign w:val="superscript"/>
                    </w:rPr>
                    <w:t xml:space="preserve"> Инструкции N 28-И счет по вкладу подлежит закрытию и исключению из книги регистрации счетов в день возникновения на нем нулевого остатка. Поскольку цель договора банковского вклада состоит в сбережении денежных средств и в получении дохода (п. 1 </w:t>
                  </w:r>
                  <w:hyperlink r:id="rId258"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w:t>
                  </w:r>
                  <w:hyperlink r:id="rId259" w:history="1">
                    <w:r w:rsidRPr="008B4D97">
                      <w:rPr>
                        <w:vanish/>
                        <w:color w:val="FFFFFF"/>
                        <w:spacing w:val="-20"/>
                        <w:w w:val="2"/>
                        <w:sz w:val="2"/>
                        <w:szCs w:val="28"/>
                        <w:vertAlign w:val="superscript"/>
                      </w:rPr>
                      <w:t>п. 2.10</w:t>
                    </w:r>
                  </w:hyperlink>
                  <w:r w:rsidRPr="008B4D97">
                    <w:rPr>
                      <w:vanish/>
                      <w:color w:val="FFFFFF"/>
                      <w:spacing w:val="-20"/>
                      <w:w w:val="2"/>
                      <w:sz w:val="2"/>
                      <w:szCs w:val="28"/>
                      <w:vertAlign w:val="superscript"/>
                    </w:rPr>
                    <w:t xml:space="preserve"> Инструкции N 28-И), проведение по депозитному счету расчетных операций по общему правилу не допускается. Исключение составляют договоры, заключаемые банком с физическими лицами. По смыслу </w:t>
                  </w:r>
                  <w:hyperlink r:id="rId260"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физические лица вправе осуществлять по депозитному счету любые операции, не противоречащие существу договора банковского вклада. Указанное, несомненно, делает депозитный счет физического лица схожим с банковским счетом. Вместе с тем круг операций по депозитному счету ограничен, по сути, только зачислением на него денежных средств, а также перечислением денежных средств третьим лицам в пределах остатка по счету. В частности, не допускается кредитование счета, поскольку на момент возникновения на депозитном счете нулевого сальдо обязательства банка по возврату вклада считаются исполненными, а договор банковского вклада - прекратившимся. Денежные средства по депозитному счету не могут быть списаны банком в бесспорном порядке, например, по требованию налоговых органов (п. 2 </w:t>
                  </w:r>
                  <w:hyperlink r:id="rId261" w:history="1">
                    <w:r w:rsidRPr="008B4D97">
                      <w:rPr>
                        <w:vanish/>
                        <w:color w:val="FFFFFF"/>
                        <w:spacing w:val="-20"/>
                        <w:w w:val="2"/>
                        <w:sz w:val="2"/>
                        <w:szCs w:val="28"/>
                        <w:vertAlign w:val="superscript"/>
                      </w:rPr>
                      <w:t>ст. 11</w:t>
                    </w:r>
                  </w:hyperlink>
                  <w:r w:rsidRPr="008B4D97">
                    <w:rPr>
                      <w:vanish/>
                      <w:color w:val="FFFFFF"/>
                      <w:spacing w:val="-20"/>
                      <w:w w:val="2"/>
                      <w:sz w:val="2"/>
                      <w:szCs w:val="28"/>
                      <w:vertAlign w:val="superscript"/>
                    </w:rPr>
                    <w:t xml:space="preserve"> и п. 7 </w:t>
                  </w:r>
                  <w:hyperlink r:id="rId262" w:history="1">
                    <w:r w:rsidRPr="008B4D97">
                      <w:rPr>
                        <w:vanish/>
                        <w:color w:val="FFFFFF"/>
                        <w:spacing w:val="-20"/>
                        <w:w w:val="2"/>
                        <w:sz w:val="2"/>
                        <w:szCs w:val="28"/>
                        <w:vertAlign w:val="superscript"/>
                      </w:rPr>
                      <w:t>ст. 48</w:t>
                    </w:r>
                  </w:hyperlink>
                  <w:r w:rsidRPr="008B4D97">
                    <w:rPr>
                      <w:vanish/>
                      <w:color w:val="FFFFFF"/>
                      <w:spacing w:val="-20"/>
                      <w:w w:val="2"/>
                      <w:sz w:val="2"/>
                      <w:szCs w:val="28"/>
                      <w:vertAlign w:val="superscript"/>
                    </w:rPr>
                    <w:t xml:space="preserve"> Налогового кодекса Российской Федерации). Кроме того, банк не вправе требовать от вкладчика оплаты своих услуг по совершению операций по депозитному счету, поскольку это будет противоречить экономической сущности договора банковского вклада - предоставление вкладчиком займа банку. Особенности правового режима депозитного счета и проведения по нему операций дают некоторым авторам основание считать, что все операции по такому счету представляют собой "различные варианты внесения и возврата вклада", а "конструкция договора банковского вклада, в отличие от договора банковского счета, не допускает совершения расчетных операций, за исключением расчетов по приему и возврату вкладов". В соответствии с п. 1 </w:t>
                  </w:r>
                  <w:hyperlink r:id="rId263"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по договору банковского вклада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на нее проценты. Из данного определения договора банковского вклада можно сделать несколько выводов. Во-первых, договор банковского вклада является реальным, то есть он будет считаться заключенным только после фактической передачи вкладчиком денежных средств (в наличной или безналичной форме) банку. Во-вторых, данный договор - возмездный, поскольку банк обязан выплатить вкладчику доход в виде процентов на сумму вклада. Принципиально важным при рассмотрении признака возмездности договора банковского вклада является императивный характер обязанности банка по выплате процентов. Стороны по своему соглашению не вправе освободить банк от ее исполнения. Вместе с тем условие о размере процентов не является существенным для договора банковского вклада. В соответствии с п. 1 </w:t>
                  </w:r>
                  <w:hyperlink r:id="rId264" w:history="1">
                    <w:r w:rsidRPr="008B4D97">
                      <w:rPr>
                        <w:vanish/>
                        <w:color w:val="FFFFFF"/>
                        <w:spacing w:val="-20"/>
                        <w:w w:val="2"/>
                        <w:sz w:val="2"/>
                        <w:szCs w:val="28"/>
                        <w:vertAlign w:val="superscript"/>
                      </w:rPr>
                      <w:t>ст. 838</w:t>
                    </w:r>
                  </w:hyperlink>
                  <w:r w:rsidRPr="008B4D97">
                    <w:rPr>
                      <w:vanish/>
                      <w:color w:val="FFFFFF"/>
                      <w:spacing w:val="-20"/>
                      <w:w w:val="2"/>
                      <w:sz w:val="2"/>
                      <w:szCs w:val="28"/>
                      <w:vertAlign w:val="superscript"/>
                    </w:rPr>
                    <w:t xml:space="preserve"> и п. 1 </w:t>
                  </w:r>
                  <w:hyperlink r:id="rId265" w:history="1">
                    <w:r w:rsidRPr="008B4D97">
                      <w:rPr>
                        <w:vanish/>
                        <w:color w:val="FFFFFF"/>
                        <w:spacing w:val="-20"/>
                        <w:w w:val="2"/>
                        <w:sz w:val="2"/>
                        <w:szCs w:val="28"/>
                        <w:vertAlign w:val="superscript"/>
                      </w:rPr>
                      <w:t>ст. 809</w:t>
                    </w:r>
                  </w:hyperlink>
                  <w:r w:rsidRPr="008B4D97">
                    <w:rPr>
                      <w:vanish/>
                      <w:color w:val="FFFFFF"/>
                      <w:spacing w:val="-20"/>
                      <w:w w:val="2"/>
                      <w:sz w:val="2"/>
                      <w:szCs w:val="28"/>
                      <w:vertAlign w:val="superscript"/>
                    </w:rPr>
                    <w:t xml:space="preserve"> ГК РФ при отсутствии такого условия размер процентов по вкладу признается равным размеру ставки рефинансирования, существующей в месте жительства вкладчика на день возврата банком суммы вклада или ее части. В-третьих, по распределению прав и обязанностей между сторонами договор банковского вклада является односторонне обязывающим: после заключения договора вкладчик обладает только правами, а банк - только обязанностями. В данном случае имеются в виду только основные права и обязанности сторон. В то же время договором или нормативным актом на вкладчиков могут возлагаться определенные обязательства, например, по соблюдению банковских правил, своевременному информированию об изменении сведений о вкладчике и т.п. Указанным обязательствам вкладчиков корреспондируют права банка требовать исполнения таких обязательств. При квалификации договора банковского вклада нельзя не отметить, что он является публичным, если его стороной является физическое лицо (п. 2 </w:t>
                  </w:r>
                  <w:hyperlink r:id="rId266"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Это означает, что банк обязан заключить такой договор с любым обратившимся к нему лицом, при этом условия договора должны быть одинаковыми для всех клиентов (</w:t>
                  </w:r>
                  <w:hyperlink r:id="rId267" w:history="1">
                    <w:r w:rsidRPr="008B4D97">
                      <w:rPr>
                        <w:vanish/>
                        <w:color w:val="FFFFFF"/>
                        <w:spacing w:val="-20"/>
                        <w:w w:val="2"/>
                        <w:sz w:val="2"/>
                        <w:szCs w:val="28"/>
                        <w:vertAlign w:val="superscript"/>
                      </w:rPr>
                      <w:t>ст. 426</w:t>
                    </w:r>
                  </w:hyperlink>
                  <w:r w:rsidRPr="008B4D97">
                    <w:rPr>
                      <w:vanish/>
                      <w:color w:val="FFFFFF"/>
                      <w:spacing w:val="-20"/>
                      <w:w w:val="2"/>
                      <w:sz w:val="2"/>
                      <w:szCs w:val="28"/>
                      <w:vertAlign w:val="superscript"/>
                    </w:rPr>
                    <w:t xml:space="preserve"> ГК РФ). Практическое значение публичности договора банковского вклада для вкладчика заключается, во-первых, в том, что банк не вправе отказать ему от заключения договора, а во-вторых, ни банк, ни вкладчик не вправе изменять условия договора. Исключение составляет право вкладчика потребовать возврата всей или части суммы вклада до истечения срока вклада, то есть право изменить условие договора о сроке вклада (п. 2 </w:t>
                  </w:r>
                  <w:hyperlink r:id="rId268" w:history="1">
                    <w:r w:rsidRPr="008B4D97">
                      <w:rPr>
                        <w:vanish/>
                        <w:color w:val="FFFFFF"/>
                        <w:spacing w:val="-20"/>
                        <w:w w:val="2"/>
                        <w:sz w:val="2"/>
                        <w:szCs w:val="28"/>
                        <w:vertAlign w:val="superscript"/>
                      </w:rPr>
                      <w:t>ст. 837</w:t>
                    </w:r>
                  </w:hyperlink>
                  <w:r w:rsidRPr="008B4D97">
                    <w:rPr>
                      <w:vanish/>
                      <w:color w:val="FFFFFF"/>
                      <w:spacing w:val="-20"/>
                      <w:w w:val="2"/>
                      <w:sz w:val="2"/>
                      <w:szCs w:val="28"/>
                      <w:vertAlign w:val="superscript"/>
                    </w:rPr>
                    <w:t xml:space="preserve"> ГК РФ). Договор банковского вклада должен быть заключен в письменной форме (</w:t>
                  </w:r>
                  <w:hyperlink r:id="rId269" w:history="1">
                    <w:r w:rsidRPr="008B4D97">
                      <w:rPr>
                        <w:vanish/>
                        <w:color w:val="FFFFFF"/>
                        <w:spacing w:val="-20"/>
                        <w:w w:val="2"/>
                        <w:sz w:val="2"/>
                        <w:szCs w:val="28"/>
                        <w:vertAlign w:val="superscript"/>
                      </w:rPr>
                      <w:t>ст. 836</w:t>
                    </w:r>
                  </w:hyperlink>
                  <w:r w:rsidRPr="008B4D97">
                    <w:rPr>
                      <w:vanish/>
                      <w:color w:val="FFFFFF"/>
                      <w:spacing w:val="-20"/>
                      <w:w w:val="2"/>
                      <w:sz w:val="2"/>
                      <w:szCs w:val="28"/>
                      <w:vertAlign w:val="superscript"/>
                    </w:rPr>
                    <w:t xml:space="preserve"> ГК РФ). Такой формой для данного договора будут считаться обмен сторонами договора письменными документами, единый документ, подписанный обеими сторонами, сберегательная книжка либо сберегательный (депозитный) сертификат. Для заключения договора банковского вклада физическое лицо, не являющееся индивидуальным предпринимателем и не занимающееся частной практикой, должно в соответствии с </w:t>
                  </w:r>
                  <w:hyperlink r:id="rId270" w:history="1">
                    <w:r w:rsidRPr="008B4D97">
                      <w:rPr>
                        <w:vanish/>
                        <w:color w:val="FFFFFF"/>
                        <w:spacing w:val="-20"/>
                        <w:w w:val="2"/>
                        <w:sz w:val="2"/>
                        <w:szCs w:val="28"/>
                        <w:vertAlign w:val="superscript"/>
                      </w:rPr>
                      <w:t>п. 5.1</w:t>
                    </w:r>
                  </w:hyperlink>
                  <w:r w:rsidRPr="008B4D97">
                    <w:rPr>
                      <w:vanish/>
                      <w:color w:val="FFFFFF"/>
                      <w:spacing w:val="-20"/>
                      <w:w w:val="2"/>
                      <w:sz w:val="2"/>
                      <w:szCs w:val="28"/>
                      <w:vertAlign w:val="superscript"/>
                    </w:rPr>
                    <w:t xml:space="preserve"> Инструкции Банка России от 14 сентября 2006 г. N 28-И "Об открытии и закрытии банковских счетов, счетов по вкладам (депозитам)" (далее - Инструкция N 28-И) представить в банк документ, удостоверяющий его личность, и свидетельство о постановке на учет в налоговом органе (при его наличии). Внесение вкладчиком денежных средств во вклад сопровождается открытием банком соответствующего счета для учета таких денежных средств - счета по вкладу или депозитного счета. Однако открытие такого счета не входит в предмет договора, является, по сути, вспомогательным или техническим инструментом и вытекает из обязанности банков вести учет своих активных и пассивных операций. Поскольку открытие депозитного счета осуществляется не на основании заключенного между сторонами договора, а в силу нормативного предписания, то соответствующая обязанность банка является публичной. Гражданское право: Учебник: В 2 т. Т. II. Полутом 2 / Отв. ред. Е.А. Суханов. 2-е изд., перераб. и доп. М., 2000. С. 266 (автор раздела - А.Е. Шерстобитов). </w:t>
                  </w:r>
                  <w:hyperlink r:id="rId271" w:history="1">
                    <w:r w:rsidRPr="008B4D97">
                      <w:rPr>
                        <w:vanish/>
                        <w:color w:val="FFFFFF"/>
                        <w:spacing w:val="-20"/>
                        <w:w w:val="2"/>
                        <w:sz w:val="2"/>
                        <w:szCs w:val="28"/>
                        <w:vertAlign w:val="superscript"/>
                      </w:rPr>
                      <w:t>Курбатов А.Я.</w:t>
                    </w:r>
                  </w:hyperlink>
                  <w:r w:rsidRPr="008B4D97">
                    <w:rPr>
                      <w:vanish/>
                      <w:color w:val="FFFFFF"/>
                      <w:spacing w:val="-20"/>
                      <w:w w:val="2"/>
                      <w:sz w:val="2"/>
                      <w:szCs w:val="28"/>
                      <w:vertAlign w:val="superscript"/>
                    </w:rPr>
                    <w:t xml:space="preserve"> Банковские вклады (депозиты) // Хозяйство и право. 2004. N 8. Таким образом, счет по вкладу не является банковским счетом в том смысле, которое придает этому понятию </w:t>
                  </w:r>
                  <w:hyperlink r:id="rId272" w:history="1">
                    <w:r w:rsidRPr="008B4D97">
                      <w:rPr>
                        <w:vanish/>
                        <w:color w:val="FFFFFF"/>
                        <w:spacing w:val="-20"/>
                        <w:w w:val="2"/>
                        <w:sz w:val="2"/>
                        <w:szCs w:val="28"/>
                        <w:vertAlign w:val="superscript"/>
                      </w:rPr>
                      <w:t>гл. 45</w:t>
                    </w:r>
                  </w:hyperlink>
                  <w:r w:rsidRPr="008B4D97">
                    <w:rPr>
                      <w:vanish/>
                      <w:color w:val="FFFFFF"/>
                      <w:spacing w:val="-20"/>
                      <w:w w:val="2"/>
                      <w:sz w:val="2"/>
                      <w:szCs w:val="28"/>
                      <w:vertAlign w:val="superscript"/>
                    </w:rPr>
                    <w:t xml:space="preserve"> ГК РФ. Данный вывод подтверждается также тем, что </w:t>
                  </w:r>
                  <w:hyperlink r:id="rId273" w:history="1">
                    <w:r w:rsidRPr="008B4D97">
                      <w:rPr>
                        <w:vanish/>
                        <w:color w:val="FFFFFF"/>
                        <w:spacing w:val="-20"/>
                        <w:w w:val="2"/>
                        <w:sz w:val="2"/>
                        <w:szCs w:val="28"/>
                        <w:vertAlign w:val="superscript"/>
                      </w:rPr>
                      <w:t>гл. 2</w:t>
                    </w:r>
                  </w:hyperlink>
                  <w:r w:rsidRPr="008B4D97">
                    <w:rPr>
                      <w:vanish/>
                      <w:color w:val="FFFFFF"/>
                      <w:spacing w:val="-20"/>
                      <w:w w:val="2"/>
                      <w:sz w:val="2"/>
                      <w:szCs w:val="28"/>
                      <w:vertAlign w:val="superscript"/>
                    </w:rPr>
                    <w:t xml:space="preserve"> Инструкции N 28-И, перечисляя виды банковских счетов, не относит к ним счета по вкладам, а, наоборот, выделяет последние в отдельный вид счетов. Учитывая, что договор банковского вклада по своей экономической сущности признается многими авторами, а также в некоторых случаях и судами разновидностью договора займа, то депозитный счет можно условно назвать "ссудным счетом" по учету денежного долга банка перед вкладчиком. Особенностью депозитного счета является также недопущение наличия по нему нулевого или отрицательного (дебетового) остатка. Так, в соответствии с </w:t>
                  </w:r>
                  <w:hyperlink r:id="rId274" w:history="1">
                    <w:r w:rsidRPr="008B4D97">
                      <w:rPr>
                        <w:vanish/>
                        <w:color w:val="FFFFFF"/>
                        <w:spacing w:val="-20"/>
                        <w:w w:val="2"/>
                        <w:sz w:val="2"/>
                        <w:szCs w:val="28"/>
                        <w:vertAlign w:val="superscript"/>
                      </w:rPr>
                      <w:t>п. 9.2</w:t>
                    </w:r>
                  </w:hyperlink>
                  <w:r w:rsidRPr="008B4D97">
                    <w:rPr>
                      <w:vanish/>
                      <w:color w:val="FFFFFF"/>
                      <w:spacing w:val="-20"/>
                      <w:w w:val="2"/>
                      <w:sz w:val="2"/>
                      <w:szCs w:val="28"/>
                      <w:vertAlign w:val="superscript"/>
                    </w:rPr>
                    <w:t xml:space="preserve"> Инструкции N 28-И счет по вкладу подлежит закрытию и исключению из книги регистрации счетов в день возникновения на нем нулевого остатка. Поскольку цель договора банковского вклада состоит в сбережении денежных средств и в получении дохода (п. 1 </w:t>
                  </w:r>
                  <w:hyperlink r:id="rId275"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w:t>
                  </w:r>
                  <w:hyperlink r:id="rId276" w:history="1">
                    <w:r w:rsidRPr="008B4D97">
                      <w:rPr>
                        <w:vanish/>
                        <w:color w:val="FFFFFF"/>
                        <w:spacing w:val="-20"/>
                        <w:w w:val="2"/>
                        <w:sz w:val="2"/>
                        <w:szCs w:val="28"/>
                        <w:vertAlign w:val="superscript"/>
                      </w:rPr>
                      <w:t>п. 2.10</w:t>
                    </w:r>
                  </w:hyperlink>
                  <w:r w:rsidRPr="008B4D97">
                    <w:rPr>
                      <w:vanish/>
                      <w:color w:val="FFFFFF"/>
                      <w:spacing w:val="-20"/>
                      <w:w w:val="2"/>
                      <w:sz w:val="2"/>
                      <w:szCs w:val="28"/>
                      <w:vertAlign w:val="superscript"/>
                    </w:rPr>
                    <w:t xml:space="preserve"> Инструкции N 28-И), проведение по депозитному счету расчетных операций по общему правилу не допускается. Исключение составляют договоры, заключаемые банком с физическими лицами. По смыслу </w:t>
                  </w:r>
                  <w:hyperlink r:id="rId277" w:history="1">
                    <w:r w:rsidRPr="008B4D97">
                      <w:rPr>
                        <w:vanish/>
                        <w:color w:val="FFFFFF"/>
                        <w:spacing w:val="-20"/>
                        <w:w w:val="2"/>
                        <w:sz w:val="2"/>
                        <w:szCs w:val="28"/>
                        <w:vertAlign w:val="superscript"/>
                      </w:rPr>
                      <w:t>ст. 834</w:t>
                    </w:r>
                  </w:hyperlink>
                  <w:r w:rsidRPr="008B4D97">
                    <w:rPr>
                      <w:vanish/>
                      <w:color w:val="FFFFFF"/>
                      <w:spacing w:val="-20"/>
                      <w:w w:val="2"/>
                      <w:sz w:val="2"/>
                      <w:szCs w:val="28"/>
                      <w:vertAlign w:val="superscript"/>
                    </w:rPr>
                    <w:t xml:space="preserve"> ГК РФ физические лица вправе осуществлять по депозитному счету любые операции, не противоречащие существу договора банковского вклада. Указанное, несомненно, делает депозитный счет физического лица схожим с банковским счетом. Вместе с тем круг операций по депозитному счету ограничен, по сути, только зачислением на него денежных средств, а также перечислением денежных средств третьим лицам в пределах остатка по счету. В частности, не допускается кредитование счета, поскольку на момент возникновения на депозитном счете нулевого сальдо обязательства банка по возврату вклада считаются исполненными, а договор банковского вклада - прекратившимся. Денежные средства по депозитному счету не могут быть списаны банком в бесспорном порядке, например, по требованию налоговых органов (п. 2 </w:t>
                  </w:r>
                  <w:hyperlink r:id="rId278" w:history="1">
                    <w:r w:rsidRPr="008B4D97">
                      <w:rPr>
                        <w:vanish/>
                        <w:color w:val="FFFFFF"/>
                        <w:spacing w:val="-20"/>
                        <w:w w:val="2"/>
                        <w:sz w:val="2"/>
                        <w:szCs w:val="28"/>
                        <w:vertAlign w:val="superscript"/>
                      </w:rPr>
                      <w:t>ст. 11</w:t>
                    </w:r>
                  </w:hyperlink>
                  <w:r w:rsidRPr="008B4D97">
                    <w:rPr>
                      <w:vanish/>
                      <w:color w:val="FFFFFF"/>
                      <w:spacing w:val="-20"/>
                      <w:w w:val="2"/>
                      <w:sz w:val="2"/>
                      <w:szCs w:val="28"/>
                      <w:vertAlign w:val="superscript"/>
                    </w:rPr>
                    <w:t xml:space="preserve"> и п. 7 </w:t>
                  </w:r>
                  <w:hyperlink r:id="rId279" w:history="1">
                    <w:r w:rsidRPr="008B4D97">
                      <w:rPr>
                        <w:vanish/>
                        <w:color w:val="FFFFFF"/>
                        <w:spacing w:val="-20"/>
                        <w:w w:val="2"/>
                        <w:sz w:val="2"/>
                        <w:szCs w:val="28"/>
                        <w:vertAlign w:val="superscript"/>
                      </w:rPr>
                      <w:t>ст. 48</w:t>
                    </w:r>
                  </w:hyperlink>
                  <w:r w:rsidRPr="008B4D97">
                    <w:rPr>
                      <w:vanish/>
                      <w:color w:val="FFFFFF"/>
                      <w:spacing w:val="-20"/>
                      <w:w w:val="2"/>
                      <w:sz w:val="2"/>
                      <w:szCs w:val="28"/>
                      <w:vertAlign w:val="superscript"/>
                    </w:rPr>
                    <w:t xml:space="preserve"> Налогового кодекса Российской Федерации). Кроме того, банк не вправе требовать от вкладчика оплаты своих услуг по совершению операций по депозитному счету, поскольку это будет противоречить экономической сущности договора банковского вклада - предоставление вкладчиком займа банку. Особенности правового режима депозитного счета и проведения по нему операций дают некоторым авторам основание считать, что все операции по такому счету представляют собой "различные варианты внесения и возврата вклада", а "конструкция договора банковского вклада, в отличие от договора банковского счета, не допускает совершения расчетных операций, за исключением расчетов по приему и возврату вкладов". </w:t>
                  </w:r>
                  <w:r w:rsidRPr="008B4D97">
                    <w:rPr>
                      <w:vanish/>
                      <w:color w:val="FFFFFF"/>
                      <w:spacing w:val="-20"/>
                      <w:w w:val="2"/>
                      <w:sz w:val="2"/>
                      <w:vertAlign w:val="superscript"/>
                    </w:rPr>
                    <w:t xml:space="preserve">  </w:t>
                  </w:r>
                </w:p>
              </w:txbxContent>
            </v:textbox>
          </v:shape>
        </w:pict>
      </w:r>
    </w:p>
    <w:p w:rsidR="00FD2738" w:rsidRDefault="00546A49" w:rsidP="00546A49">
      <w:pPr>
        <w:pStyle w:val="2"/>
        <w:spacing w:before="0" w:after="0"/>
        <w:ind w:firstLine="0"/>
        <w:jc w:val="both"/>
        <w:rPr>
          <w:b w:val="0"/>
          <w:bCs w:val="0"/>
          <w:iCs w:val="0"/>
          <w:sz w:val="28"/>
          <w:lang w:val="ru-RU"/>
        </w:rPr>
      </w:pPr>
      <w:bookmarkStart w:id="1" w:name="_Toc379468612"/>
      <w:bookmarkStart w:id="2" w:name="_Toc411854705"/>
      <w:r>
        <w:rPr>
          <w:b w:val="0"/>
          <w:bCs w:val="0"/>
          <w:iCs w:val="0"/>
          <w:sz w:val="28"/>
          <w:lang w:val="ru-RU"/>
        </w:rPr>
        <w:t xml:space="preserve">                                          </w:t>
      </w:r>
    </w:p>
    <w:p w:rsidR="00FD2738" w:rsidRDefault="00FD2738" w:rsidP="00546A49">
      <w:pPr>
        <w:pStyle w:val="2"/>
        <w:spacing w:before="0" w:after="0"/>
        <w:ind w:firstLine="0"/>
        <w:jc w:val="both"/>
        <w:rPr>
          <w:b w:val="0"/>
          <w:bCs w:val="0"/>
          <w:iCs w:val="0"/>
          <w:sz w:val="28"/>
          <w:lang w:val="ru-RU"/>
        </w:rPr>
      </w:pPr>
    </w:p>
    <w:p w:rsidR="00FD2738" w:rsidRDefault="00FD2738" w:rsidP="00546A49">
      <w:pPr>
        <w:pStyle w:val="2"/>
        <w:spacing w:before="0" w:after="0"/>
        <w:ind w:firstLine="0"/>
        <w:jc w:val="both"/>
        <w:rPr>
          <w:b w:val="0"/>
          <w:bCs w:val="0"/>
          <w:iCs w:val="0"/>
          <w:sz w:val="28"/>
          <w:lang w:val="ru-RU"/>
        </w:rPr>
      </w:pPr>
    </w:p>
    <w:p w:rsidR="00FD2738" w:rsidRDefault="00FD2738" w:rsidP="00546A49">
      <w:pPr>
        <w:pStyle w:val="2"/>
        <w:spacing w:before="0" w:after="0"/>
        <w:ind w:firstLine="0"/>
        <w:jc w:val="both"/>
        <w:rPr>
          <w:b w:val="0"/>
          <w:bCs w:val="0"/>
          <w:iCs w:val="0"/>
          <w:sz w:val="28"/>
          <w:lang w:val="ru-RU"/>
        </w:rPr>
      </w:pPr>
    </w:p>
    <w:p w:rsidR="00FD2738" w:rsidRDefault="00FD2738" w:rsidP="00546A49">
      <w:pPr>
        <w:pStyle w:val="2"/>
        <w:spacing w:before="0" w:after="0"/>
        <w:ind w:firstLine="0"/>
        <w:jc w:val="both"/>
        <w:rPr>
          <w:b w:val="0"/>
          <w:bCs w:val="0"/>
          <w:iCs w:val="0"/>
          <w:sz w:val="28"/>
          <w:lang w:val="ru-RU"/>
        </w:rPr>
      </w:pPr>
    </w:p>
    <w:p w:rsidR="00FD2738" w:rsidRDefault="00FD2738" w:rsidP="00546A49">
      <w:pPr>
        <w:pStyle w:val="2"/>
        <w:spacing w:before="0" w:after="0"/>
        <w:ind w:firstLine="0"/>
        <w:jc w:val="both"/>
        <w:rPr>
          <w:b w:val="0"/>
          <w:bCs w:val="0"/>
          <w:iCs w:val="0"/>
          <w:sz w:val="28"/>
          <w:lang w:val="ru-RU"/>
        </w:rPr>
      </w:pPr>
    </w:p>
    <w:p w:rsidR="00FD2738" w:rsidRDefault="00FD2738" w:rsidP="00546A49">
      <w:pPr>
        <w:pStyle w:val="2"/>
        <w:spacing w:before="0" w:after="0"/>
        <w:ind w:firstLine="0"/>
        <w:jc w:val="both"/>
        <w:rPr>
          <w:b w:val="0"/>
          <w:bCs w:val="0"/>
          <w:iCs w:val="0"/>
          <w:sz w:val="28"/>
          <w:lang w:val="ru-RU"/>
        </w:rPr>
      </w:pPr>
    </w:p>
    <w:p w:rsidR="00FD2738" w:rsidRDefault="00FD2738" w:rsidP="00546A49">
      <w:pPr>
        <w:pStyle w:val="2"/>
        <w:spacing w:before="0" w:after="0"/>
        <w:ind w:firstLine="0"/>
        <w:jc w:val="both"/>
        <w:rPr>
          <w:b w:val="0"/>
          <w:bCs w:val="0"/>
          <w:iCs w:val="0"/>
          <w:sz w:val="28"/>
          <w:lang w:val="ru-RU"/>
        </w:rPr>
      </w:pPr>
    </w:p>
    <w:p w:rsidR="00FD2738" w:rsidRDefault="00FD2738" w:rsidP="00546A49">
      <w:pPr>
        <w:pStyle w:val="2"/>
        <w:spacing w:before="0" w:after="0"/>
        <w:ind w:firstLine="0"/>
        <w:jc w:val="both"/>
        <w:rPr>
          <w:b w:val="0"/>
          <w:bCs w:val="0"/>
          <w:iCs w:val="0"/>
          <w:sz w:val="28"/>
          <w:lang w:val="ru-RU"/>
        </w:rPr>
      </w:pPr>
    </w:p>
    <w:p w:rsidR="00FD2738" w:rsidRDefault="00FD2738" w:rsidP="00546A49">
      <w:pPr>
        <w:pStyle w:val="2"/>
        <w:spacing w:before="0" w:after="0"/>
        <w:ind w:firstLine="0"/>
        <w:jc w:val="both"/>
        <w:rPr>
          <w:b w:val="0"/>
          <w:bCs w:val="0"/>
          <w:iCs w:val="0"/>
          <w:sz w:val="28"/>
          <w:lang w:val="ru-RU"/>
        </w:rPr>
      </w:pPr>
    </w:p>
    <w:p w:rsidR="00FD2738" w:rsidRPr="00FD2738" w:rsidRDefault="00546A49" w:rsidP="00FD2738">
      <w:pPr>
        <w:pStyle w:val="2"/>
        <w:spacing w:before="0" w:after="0"/>
        <w:ind w:firstLine="0"/>
        <w:jc w:val="both"/>
        <w:rPr>
          <w:sz w:val="28"/>
          <w:lang w:val="ru-RU"/>
        </w:rPr>
      </w:pPr>
      <w:r>
        <w:rPr>
          <w:b w:val="0"/>
          <w:bCs w:val="0"/>
          <w:iCs w:val="0"/>
          <w:sz w:val="28"/>
          <w:lang w:val="ru-RU"/>
        </w:rPr>
        <w:t xml:space="preserve"> </w:t>
      </w:r>
      <w:bookmarkEnd w:id="1"/>
      <w:bookmarkEnd w:id="2"/>
    </w:p>
    <w:p w:rsidR="00FD2738" w:rsidRPr="00FD2738" w:rsidRDefault="00FD2738" w:rsidP="00FD2738">
      <w:pPr>
        <w:ind w:firstLine="0"/>
      </w:pPr>
    </w:p>
    <w:p w:rsidR="00A26FBA" w:rsidRDefault="00A26FBA" w:rsidP="00FA0B38">
      <w:pPr>
        <w:rPr>
          <w:b/>
          <w:color w:val="000000"/>
          <w:szCs w:val="28"/>
          <w:shd w:val="clear" w:color="auto" w:fill="FFFFFF"/>
        </w:rPr>
      </w:pPr>
    </w:p>
    <w:p w:rsidR="00FD2738" w:rsidRPr="00FD2738" w:rsidRDefault="00FD2738" w:rsidP="00FA0B38">
      <w:pPr>
        <w:rPr>
          <w:b/>
          <w:color w:val="000000"/>
          <w:szCs w:val="28"/>
          <w:shd w:val="clear" w:color="auto" w:fill="FFFFFF"/>
        </w:rPr>
      </w:pPr>
      <w:r w:rsidRPr="00FD2738">
        <w:rPr>
          <w:b/>
          <w:color w:val="000000"/>
          <w:szCs w:val="28"/>
          <w:shd w:val="clear" w:color="auto" w:fill="FFFFFF"/>
        </w:rPr>
        <w:t>ВВЕДЕНИЕ</w:t>
      </w:r>
    </w:p>
    <w:p w:rsidR="00046970" w:rsidRPr="00046970" w:rsidRDefault="00F9403D" w:rsidP="00FA0B38">
      <w:r w:rsidRPr="00F9403D">
        <w:rPr>
          <w:color w:val="000000"/>
          <w:szCs w:val="28"/>
          <w:shd w:val="clear" w:color="auto" w:fill="FFFFFF"/>
        </w:rPr>
        <w:t>Право принадлежит к числу не только наиболее важных, но и наиболее сложных общественных явлений. Без права невозможно существование современного цивилизованного общества, поэтому большое значение имеет изучение права, его функций и теорий происхождения</w:t>
      </w:r>
      <w:r>
        <w:rPr>
          <w:rFonts w:ascii="Tahoma" w:hAnsi="Tahoma" w:cs="Tahoma"/>
          <w:color w:val="000000"/>
          <w:sz w:val="18"/>
          <w:szCs w:val="18"/>
          <w:shd w:val="clear" w:color="auto" w:fill="FFFFFF"/>
        </w:rPr>
        <w:t xml:space="preserve">. </w:t>
      </w:r>
      <w:r w:rsidR="00046970">
        <w:t>Актуальность</w:t>
      </w:r>
      <w:r w:rsidR="00273ACA">
        <w:t xml:space="preserve"> </w:t>
      </w:r>
      <w:r w:rsidR="00046970">
        <w:t>курсовой</w:t>
      </w:r>
      <w:r w:rsidR="00273ACA">
        <w:t xml:space="preserve"> </w:t>
      </w:r>
      <w:r w:rsidR="00046970">
        <w:t>работы</w:t>
      </w:r>
      <w:r w:rsidR="00273ACA">
        <w:t xml:space="preserve"> </w:t>
      </w:r>
      <w:r w:rsidR="00046970">
        <w:t>заключается</w:t>
      </w:r>
      <w:r w:rsidR="00273ACA">
        <w:t xml:space="preserve"> </w:t>
      </w:r>
      <w:r w:rsidR="00046970">
        <w:t>в</w:t>
      </w:r>
      <w:r w:rsidR="00273ACA">
        <w:t xml:space="preserve"> </w:t>
      </w:r>
      <w:r w:rsidR="00046970">
        <w:t>том</w:t>
      </w:r>
      <w:r w:rsidR="00273ACA">
        <w:t xml:space="preserve"> </w:t>
      </w:r>
      <w:r w:rsidR="00046970">
        <w:t>что,</w:t>
      </w:r>
      <w:r w:rsidR="00273ACA">
        <w:t xml:space="preserve"> </w:t>
      </w:r>
      <w:r w:rsidR="00046970">
        <w:t>ч</w:t>
      </w:r>
      <w:r w:rsidR="00046970" w:rsidRPr="00046970">
        <w:t>еловеческое</w:t>
      </w:r>
      <w:r w:rsidR="00273ACA">
        <w:t xml:space="preserve"> </w:t>
      </w:r>
      <w:r w:rsidR="00046970" w:rsidRPr="00046970">
        <w:t>общество,</w:t>
      </w:r>
      <w:r w:rsidR="00273ACA">
        <w:t xml:space="preserve"> </w:t>
      </w:r>
      <w:r w:rsidR="00046970" w:rsidRPr="00046970">
        <w:t>обусловленное</w:t>
      </w:r>
      <w:r w:rsidR="00273ACA">
        <w:t xml:space="preserve"> </w:t>
      </w:r>
      <w:r w:rsidR="00046970" w:rsidRPr="00046970">
        <w:t>совместной</w:t>
      </w:r>
      <w:r w:rsidR="00273ACA">
        <w:t xml:space="preserve"> </w:t>
      </w:r>
      <w:r w:rsidR="00046970" w:rsidRPr="00046970">
        <w:t>сознательной</w:t>
      </w:r>
      <w:r w:rsidR="00273ACA">
        <w:t xml:space="preserve"> </w:t>
      </w:r>
      <w:r w:rsidR="00046970" w:rsidRPr="00046970">
        <w:t>деятельностью</w:t>
      </w:r>
      <w:r w:rsidR="00273ACA">
        <w:t xml:space="preserve"> </w:t>
      </w:r>
      <w:r w:rsidR="00046970" w:rsidRPr="00046970">
        <w:t>людей,</w:t>
      </w:r>
      <w:r w:rsidR="00273ACA">
        <w:t xml:space="preserve"> </w:t>
      </w:r>
      <w:r w:rsidR="00046970" w:rsidRPr="00046970">
        <w:t>не</w:t>
      </w:r>
      <w:r w:rsidR="00273ACA">
        <w:t xml:space="preserve"> </w:t>
      </w:r>
      <w:r w:rsidR="00046970" w:rsidRPr="00046970">
        <w:t>может</w:t>
      </w:r>
      <w:r w:rsidR="00273ACA">
        <w:t xml:space="preserve"> </w:t>
      </w:r>
      <w:r w:rsidR="00046970" w:rsidRPr="00046970">
        <w:t>существовать</w:t>
      </w:r>
      <w:r w:rsidR="00273ACA">
        <w:t xml:space="preserve"> </w:t>
      </w:r>
      <w:r w:rsidR="00046970" w:rsidRPr="00046970">
        <w:t>и</w:t>
      </w:r>
      <w:r w:rsidR="00273ACA">
        <w:t xml:space="preserve"> </w:t>
      </w:r>
      <w:r w:rsidR="00046970" w:rsidRPr="00046970">
        <w:t>развиваться</w:t>
      </w:r>
      <w:r w:rsidR="00273ACA">
        <w:t xml:space="preserve"> </w:t>
      </w:r>
      <w:r>
        <w:t xml:space="preserve"> без </w:t>
      </w:r>
      <w:r w:rsidR="00046970" w:rsidRPr="00046970">
        <w:t>социальных</w:t>
      </w:r>
      <w:r w:rsidR="00273ACA">
        <w:t xml:space="preserve"> </w:t>
      </w:r>
      <w:r w:rsidR="00046970" w:rsidRPr="00046970">
        <w:t>регуляторов</w:t>
      </w:r>
      <w:r w:rsidR="00273ACA">
        <w:t xml:space="preserve"> </w:t>
      </w:r>
      <w:r w:rsidR="00046970" w:rsidRPr="00046970">
        <w:t>поведения.</w:t>
      </w:r>
      <w:r w:rsidR="00273ACA">
        <w:t xml:space="preserve"> </w:t>
      </w:r>
      <w:r w:rsidR="00046970" w:rsidRPr="00046970">
        <w:t>На</w:t>
      </w:r>
      <w:r w:rsidR="00273ACA">
        <w:t xml:space="preserve"> </w:t>
      </w:r>
      <w:r w:rsidR="00046970" w:rsidRPr="00046970">
        <w:t>первых</w:t>
      </w:r>
      <w:r w:rsidR="00273ACA">
        <w:t xml:space="preserve"> </w:t>
      </w:r>
      <w:r w:rsidR="00046970" w:rsidRPr="00046970">
        <w:t>порах,</w:t>
      </w:r>
      <w:r w:rsidR="00273ACA">
        <w:t xml:space="preserve"> </w:t>
      </w:r>
      <w:r w:rsidR="00046970" w:rsidRPr="00046970">
        <w:t>пока</w:t>
      </w:r>
      <w:r w:rsidR="00273ACA">
        <w:t xml:space="preserve"> </w:t>
      </w:r>
      <w:r w:rsidR="00046970" w:rsidRPr="00046970">
        <w:t>еще</w:t>
      </w:r>
      <w:r w:rsidR="00273ACA">
        <w:t xml:space="preserve"> </w:t>
      </w:r>
      <w:r w:rsidR="00046970" w:rsidRPr="00046970">
        <w:t>индивид</w:t>
      </w:r>
      <w:r w:rsidR="00273ACA">
        <w:t xml:space="preserve"> </w:t>
      </w:r>
      <w:r w:rsidR="00046970" w:rsidRPr="00046970">
        <w:t>не</w:t>
      </w:r>
      <w:r w:rsidR="00273ACA">
        <w:t xml:space="preserve"> </w:t>
      </w:r>
      <w:r w:rsidR="00046970" w:rsidRPr="00046970">
        <w:t>выделял</w:t>
      </w:r>
      <w:r w:rsidR="00273ACA">
        <w:t xml:space="preserve"> </w:t>
      </w:r>
      <w:r w:rsidR="00046970" w:rsidRPr="00046970">
        <w:t>себя</w:t>
      </w:r>
      <w:r w:rsidR="00273ACA">
        <w:t xml:space="preserve"> </w:t>
      </w:r>
      <w:r w:rsidR="00046970" w:rsidRPr="00046970">
        <w:t>из</w:t>
      </w:r>
      <w:r w:rsidR="00273ACA">
        <w:t xml:space="preserve"> </w:t>
      </w:r>
      <w:r w:rsidR="00046970" w:rsidRPr="00046970">
        <w:t>первобытного</w:t>
      </w:r>
      <w:r w:rsidR="00273ACA">
        <w:t xml:space="preserve"> </w:t>
      </w:r>
      <w:r w:rsidR="00046970" w:rsidRPr="00046970">
        <w:t>стада,</w:t>
      </w:r>
      <w:r w:rsidR="00273ACA">
        <w:t xml:space="preserve"> </w:t>
      </w:r>
      <w:r w:rsidR="00046970" w:rsidRPr="00046970">
        <w:t>для</w:t>
      </w:r>
      <w:r w:rsidR="00273ACA">
        <w:t xml:space="preserve"> </w:t>
      </w:r>
      <w:r w:rsidR="00046970" w:rsidRPr="00046970">
        <w:t>выражения</w:t>
      </w:r>
      <w:r w:rsidR="00273ACA">
        <w:t xml:space="preserve"> </w:t>
      </w:r>
      <w:r w:rsidR="00046970" w:rsidRPr="00046970">
        <w:t>некой</w:t>
      </w:r>
      <w:r w:rsidR="00273ACA">
        <w:t xml:space="preserve"> </w:t>
      </w:r>
      <w:r w:rsidR="00046970" w:rsidRPr="00046970">
        <w:t>социальности</w:t>
      </w:r>
      <w:r w:rsidR="00273ACA">
        <w:t xml:space="preserve"> </w:t>
      </w:r>
      <w:r w:rsidR="00046970" w:rsidRPr="00046970">
        <w:t>достаточно</w:t>
      </w:r>
      <w:r w:rsidR="00273ACA">
        <w:t xml:space="preserve"> </w:t>
      </w:r>
      <w:r w:rsidR="00046970" w:rsidRPr="00046970">
        <w:t>было</w:t>
      </w:r>
      <w:r w:rsidR="00273ACA">
        <w:t xml:space="preserve"> </w:t>
      </w:r>
      <w:r w:rsidR="00046970" w:rsidRPr="00046970">
        <w:t>ряда</w:t>
      </w:r>
      <w:r w:rsidR="00273ACA">
        <w:t xml:space="preserve"> </w:t>
      </w:r>
      <w:r w:rsidR="00046970" w:rsidRPr="00046970">
        <w:t>запретов,</w:t>
      </w:r>
      <w:r w:rsidR="00273ACA">
        <w:t xml:space="preserve"> </w:t>
      </w:r>
      <w:r w:rsidR="00046970" w:rsidRPr="00046970">
        <w:t>тотемов,</w:t>
      </w:r>
      <w:r w:rsidR="00273ACA">
        <w:t xml:space="preserve"> </w:t>
      </w:r>
      <w:r w:rsidR="00046970" w:rsidRPr="00046970">
        <w:t>близких</w:t>
      </w:r>
      <w:r w:rsidR="00273ACA">
        <w:t xml:space="preserve"> </w:t>
      </w:r>
      <w:r w:rsidR="00046970" w:rsidRPr="00046970">
        <w:t>по</w:t>
      </w:r>
      <w:r w:rsidR="00273ACA">
        <w:t xml:space="preserve"> </w:t>
      </w:r>
      <w:r w:rsidR="00046970" w:rsidRPr="00046970">
        <w:t>своему</w:t>
      </w:r>
      <w:r w:rsidR="00273ACA">
        <w:t xml:space="preserve"> </w:t>
      </w:r>
      <w:r w:rsidR="00046970" w:rsidRPr="00046970">
        <w:t>происхождению</w:t>
      </w:r>
      <w:r w:rsidR="00273ACA">
        <w:t xml:space="preserve"> </w:t>
      </w:r>
      <w:r w:rsidR="00046970" w:rsidRPr="00046970">
        <w:t>к</w:t>
      </w:r>
      <w:r w:rsidR="00273ACA">
        <w:t xml:space="preserve"> </w:t>
      </w:r>
      <w:r w:rsidR="00046970" w:rsidRPr="00046970">
        <w:t>естественным</w:t>
      </w:r>
      <w:r w:rsidR="00273ACA">
        <w:t xml:space="preserve"> </w:t>
      </w:r>
      <w:r w:rsidR="00046970" w:rsidRPr="00046970">
        <w:t>требованиям</w:t>
      </w:r>
      <w:r w:rsidR="00273ACA">
        <w:t xml:space="preserve"> </w:t>
      </w:r>
      <w:r w:rsidR="00046970" w:rsidRPr="00046970">
        <w:t>поддержания</w:t>
      </w:r>
      <w:r w:rsidR="00273ACA">
        <w:t xml:space="preserve"> </w:t>
      </w:r>
      <w:r w:rsidR="00046970" w:rsidRPr="00046970">
        <w:t>самого</w:t>
      </w:r>
      <w:r w:rsidR="00273ACA">
        <w:t xml:space="preserve"> </w:t>
      </w:r>
      <w:r w:rsidR="00046970" w:rsidRPr="00046970">
        <w:t>рода</w:t>
      </w:r>
      <w:r w:rsidR="00273ACA">
        <w:t xml:space="preserve"> </w:t>
      </w:r>
      <w:r w:rsidR="00046970" w:rsidRPr="00046970">
        <w:t>человеческого,</w:t>
      </w:r>
      <w:r w:rsidR="00273ACA">
        <w:t xml:space="preserve"> </w:t>
      </w:r>
      <w:r w:rsidR="00046970" w:rsidRPr="00046970">
        <w:t>например,</w:t>
      </w:r>
      <w:r w:rsidR="00273ACA">
        <w:t xml:space="preserve"> </w:t>
      </w:r>
      <w:r w:rsidR="00046970" w:rsidRPr="00046970">
        <w:t>запрета</w:t>
      </w:r>
      <w:r w:rsidR="00273ACA">
        <w:t xml:space="preserve"> </w:t>
      </w:r>
      <w:r w:rsidR="00046970" w:rsidRPr="00046970">
        <w:t>кровосмесительного</w:t>
      </w:r>
      <w:r w:rsidR="00273ACA">
        <w:t xml:space="preserve"> </w:t>
      </w:r>
      <w:r w:rsidR="00046970" w:rsidRPr="00046970">
        <w:t>брака,</w:t>
      </w:r>
      <w:r w:rsidR="00273ACA">
        <w:t xml:space="preserve"> </w:t>
      </w:r>
      <w:r w:rsidR="00046970" w:rsidRPr="00046970">
        <w:t>который</w:t>
      </w:r>
      <w:r w:rsidR="00273ACA">
        <w:t xml:space="preserve"> </w:t>
      </w:r>
      <w:r w:rsidR="00046970" w:rsidRPr="00046970">
        <w:t>резко</w:t>
      </w:r>
      <w:r w:rsidR="00273ACA">
        <w:t xml:space="preserve"> </w:t>
      </w:r>
      <w:r w:rsidR="00046970" w:rsidRPr="00046970">
        <w:t>ухудшал</w:t>
      </w:r>
      <w:r w:rsidR="00273ACA">
        <w:t xml:space="preserve"> </w:t>
      </w:r>
      <w:r w:rsidR="00046970" w:rsidRPr="00046970">
        <w:t>здоровую</w:t>
      </w:r>
      <w:r w:rsidR="00273ACA">
        <w:t xml:space="preserve"> </w:t>
      </w:r>
      <w:r w:rsidR="00046970" w:rsidRPr="00046970">
        <w:t>наследственность.</w:t>
      </w:r>
    </w:p>
    <w:p w:rsidR="00046970" w:rsidRPr="0045644F" w:rsidRDefault="00046970" w:rsidP="00FA0B38">
      <w:pPr>
        <w:rPr>
          <w:szCs w:val="28"/>
        </w:rPr>
      </w:pPr>
      <w:r w:rsidRPr="00046970">
        <w:t>Появление</w:t>
      </w:r>
      <w:r w:rsidR="00273ACA">
        <w:t xml:space="preserve"> </w:t>
      </w:r>
      <w:r w:rsidRPr="00046970">
        <w:t>права</w:t>
      </w:r>
      <w:r w:rsidR="00273ACA">
        <w:t xml:space="preserve"> </w:t>
      </w:r>
      <w:r w:rsidRPr="00046970">
        <w:t>как</w:t>
      </w:r>
      <w:r w:rsidR="00273ACA">
        <w:t xml:space="preserve"> </w:t>
      </w:r>
      <w:r w:rsidRPr="00046970">
        <w:t>сферы</w:t>
      </w:r>
      <w:r w:rsidR="00273ACA">
        <w:t xml:space="preserve"> </w:t>
      </w:r>
      <w:r w:rsidRPr="00046970">
        <w:t>свободы</w:t>
      </w:r>
      <w:r w:rsidR="00273ACA">
        <w:t xml:space="preserve"> </w:t>
      </w:r>
      <w:r w:rsidR="0045644F">
        <w:t xml:space="preserve">и его </w:t>
      </w:r>
      <w:r w:rsidRPr="00046970">
        <w:t>реализация</w:t>
      </w:r>
      <w:r w:rsidR="00273ACA">
        <w:t xml:space="preserve"> </w:t>
      </w:r>
      <w:r w:rsidR="0045644F">
        <w:t>зависели</w:t>
      </w:r>
      <w:r w:rsidRPr="00046970">
        <w:t>,</w:t>
      </w:r>
      <w:r w:rsidR="00273ACA">
        <w:t xml:space="preserve"> </w:t>
      </w:r>
      <w:r w:rsidRPr="00046970">
        <w:t>конечно,</w:t>
      </w:r>
      <w:r w:rsidR="00273ACA">
        <w:t xml:space="preserve">  </w:t>
      </w:r>
      <w:r w:rsidRPr="00046970">
        <w:t>от</w:t>
      </w:r>
      <w:r w:rsidR="00273ACA">
        <w:t xml:space="preserve"> </w:t>
      </w:r>
      <w:r w:rsidRPr="00046970">
        <w:t>уровня</w:t>
      </w:r>
      <w:r w:rsidR="00273ACA">
        <w:t xml:space="preserve"> </w:t>
      </w:r>
      <w:r w:rsidRPr="00046970">
        <w:t>культуры,</w:t>
      </w:r>
      <w:r w:rsidR="00273ACA">
        <w:t xml:space="preserve"> </w:t>
      </w:r>
      <w:r w:rsidRPr="00046970">
        <w:t>духовности,</w:t>
      </w:r>
      <w:r w:rsidR="00273ACA">
        <w:t xml:space="preserve"> </w:t>
      </w:r>
      <w:r w:rsidRPr="00046970">
        <w:t>моральных</w:t>
      </w:r>
      <w:r w:rsidR="00273ACA">
        <w:t xml:space="preserve"> </w:t>
      </w:r>
      <w:r w:rsidRPr="00046970">
        <w:t>принципов</w:t>
      </w:r>
      <w:r w:rsidR="00273ACA">
        <w:t xml:space="preserve"> </w:t>
      </w:r>
      <w:r w:rsidRPr="00046970">
        <w:t>человека</w:t>
      </w:r>
      <w:r w:rsidR="00273ACA">
        <w:t xml:space="preserve"> </w:t>
      </w:r>
      <w:r w:rsidRPr="00046970">
        <w:t>и</w:t>
      </w:r>
      <w:r w:rsidR="00273ACA">
        <w:t xml:space="preserve"> </w:t>
      </w:r>
      <w:r w:rsidRPr="00046970">
        <w:t>от</w:t>
      </w:r>
      <w:r w:rsidR="00273ACA">
        <w:t xml:space="preserve"> </w:t>
      </w:r>
      <w:r w:rsidRPr="00046970">
        <w:t>той</w:t>
      </w:r>
      <w:r w:rsidR="00273ACA">
        <w:t xml:space="preserve"> </w:t>
      </w:r>
      <w:r w:rsidRPr="00046970">
        <w:t>среды,</w:t>
      </w:r>
      <w:r w:rsidR="00273ACA">
        <w:t xml:space="preserve"> </w:t>
      </w:r>
      <w:r w:rsidRPr="00046970">
        <w:t>в</w:t>
      </w:r>
      <w:r w:rsidR="00273ACA">
        <w:t xml:space="preserve"> </w:t>
      </w:r>
      <w:r w:rsidRPr="00046970">
        <w:t>которой</w:t>
      </w:r>
      <w:r w:rsidR="00273ACA">
        <w:t xml:space="preserve"> </w:t>
      </w:r>
      <w:r w:rsidRPr="00046970">
        <w:t>он</w:t>
      </w:r>
      <w:r w:rsidR="00273ACA">
        <w:t xml:space="preserve"> </w:t>
      </w:r>
      <w:r w:rsidRPr="00046970">
        <w:t>жил</w:t>
      </w:r>
      <w:r w:rsidR="00273ACA">
        <w:t xml:space="preserve"> </w:t>
      </w:r>
      <w:r w:rsidRPr="00046970">
        <w:t>и</w:t>
      </w:r>
      <w:r w:rsidR="00273ACA">
        <w:t xml:space="preserve"> </w:t>
      </w:r>
      <w:r w:rsidRPr="00046970">
        <w:t>творил,</w:t>
      </w:r>
      <w:r w:rsidR="00273ACA">
        <w:t xml:space="preserve"> </w:t>
      </w:r>
      <w:r w:rsidRPr="00046970">
        <w:t>от</w:t>
      </w:r>
      <w:r w:rsidR="00273ACA">
        <w:t xml:space="preserve"> </w:t>
      </w:r>
      <w:r w:rsidRPr="00046970">
        <w:t>характера</w:t>
      </w:r>
      <w:r w:rsidR="00273ACA">
        <w:t xml:space="preserve"> </w:t>
      </w:r>
      <w:r w:rsidRPr="00046970">
        <w:t>материальных</w:t>
      </w:r>
      <w:r w:rsidR="00273ACA">
        <w:t xml:space="preserve"> </w:t>
      </w:r>
      <w:r w:rsidRPr="00046970">
        <w:t>отношений.</w:t>
      </w:r>
      <w:r w:rsidR="00273ACA">
        <w:t xml:space="preserve"> </w:t>
      </w:r>
      <w:r w:rsidR="0045644F" w:rsidRPr="0045644F">
        <w:rPr>
          <w:color w:val="000000"/>
          <w:szCs w:val="28"/>
          <w:shd w:val="clear" w:color="auto" w:fill="FFFFFF"/>
        </w:rPr>
        <w:t>Изучение процесса происхождения права позволяет глубже понять социальную природу права, его особенности и черты, дает возможность проанализировать причины и условия его возникновения и развития. Позволяет четче определить все свойственные праву функции - основные направления его деятельности, точнее установить его место и роль в жизни общества и политической системы.</w:t>
      </w:r>
    </w:p>
    <w:p w:rsidR="00046970" w:rsidRPr="00980212" w:rsidRDefault="00046970" w:rsidP="00FA0B38">
      <w:r>
        <w:t>Объектом</w:t>
      </w:r>
      <w:r w:rsidR="00FA0B38">
        <w:t xml:space="preserve"> </w:t>
      </w:r>
      <w:r w:rsidR="00980212">
        <w:t>курсовой</w:t>
      </w:r>
      <w:r w:rsidR="00273ACA">
        <w:t xml:space="preserve"> </w:t>
      </w:r>
      <w:r w:rsidR="00980212">
        <w:t>работы</w:t>
      </w:r>
      <w:r w:rsidR="00273ACA">
        <w:t xml:space="preserve"> </w:t>
      </w:r>
      <w:r w:rsidR="00980212">
        <w:t>являются</w:t>
      </w:r>
      <w:r w:rsidR="00273ACA">
        <w:t xml:space="preserve"> </w:t>
      </w:r>
      <w:r w:rsidR="00980212">
        <w:t>теоретические</w:t>
      </w:r>
      <w:r w:rsidR="00273ACA">
        <w:t xml:space="preserve"> </w:t>
      </w:r>
      <w:r w:rsidR="00980212">
        <w:t>основы</w:t>
      </w:r>
      <w:r w:rsidR="00273ACA">
        <w:t xml:space="preserve"> </w:t>
      </w:r>
      <w:r w:rsidR="00980212">
        <w:t>понятия</w:t>
      </w:r>
      <w:r w:rsidR="00273ACA">
        <w:t xml:space="preserve"> </w:t>
      </w:r>
      <w:r w:rsidR="00980212">
        <w:t>права.</w:t>
      </w:r>
    </w:p>
    <w:p w:rsidR="00046970" w:rsidRDefault="00046970" w:rsidP="00FA0B38">
      <w:r>
        <w:t>Предметом</w:t>
      </w:r>
      <w:r w:rsidR="00273ACA">
        <w:t xml:space="preserve"> </w:t>
      </w:r>
      <w:r w:rsidR="00980212">
        <w:t>курсовой</w:t>
      </w:r>
      <w:r w:rsidR="00273ACA">
        <w:t xml:space="preserve"> </w:t>
      </w:r>
      <w:r w:rsidR="00980212">
        <w:t>работы</w:t>
      </w:r>
      <w:r w:rsidR="00273ACA">
        <w:t xml:space="preserve"> </w:t>
      </w:r>
      <w:r w:rsidR="00980212">
        <w:t>является</w:t>
      </w:r>
      <w:r w:rsidR="00273ACA">
        <w:t xml:space="preserve"> </w:t>
      </w:r>
      <w:r w:rsidR="00980212">
        <w:t>правовая</w:t>
      </w:r>
      <w:r w:rsidR="00273ACA">
        <w:t xml:space="preserve"> </w:t>
      </w:r>
      <w:r w:rsidR="00980212">
        <w:t>сторона</w:t>
      </w:r>
      <w:r w:rsidR="00273ACA">
        <w:t xml:space="preserve"> </w:t>
      </w:r>
      <w:r w:rsidR="00980212">
        <w:t>определения</w:t>
      </w:r>
      <w:r w:rsidR="00273ACA">
        <w:t xml:space="preserve"> </w:t>
      </w:r>
      <w:r w:rsidR="00980212">
        <w:t>права</w:t>
      </w:r>
      <w:r w:rsidR="00273ACA">
        <w:t xml:space="preserve"> </w:t>
      </w:r>
      <w:r w:rsidR="00980212">
        <w:t>и</w:t>
      </w:r>
      <w:r w:rsidR="00273ACA">
        <w:t xml:space="preserve"> </w:t>
      </w:r>
      <w:r w:rsidR="00980212">
        <w:t>его</w:t>
      </w:r>
      <w:r w:rsidR="00273ACA">
        <w:t xml:space="preserve"> </w:t>
      </w:r>
      <w:r w:rsidR="00980212">
        <w:t>источники.</w:t>
      </w:r>
    </w:p>
    <w:p w:rsidR="00046970" w:rsidRDefault="00046970" w:rsidP="00FA0B38">
      <w:r>
        <w:t>Цель</w:t>
      </w:r>
      <w:r w:rsidR="00273ACA">
        <w:t xml:space="preserve"> </w:t>
      </w:r>
      <w:r w:rsidR="00980212">
        <w:t>работы</w:t>
      </w:r>
      <w:r w:rsidR="00273ACA">
        <w:t xml:space="preserve"> </w:t>
      </w:r>
      <w:r w:rsidR="00980212">
        <w:t>рассмотреть</w:t>
      </w:r>
      <w:r w:rsidR="00273ACA">
        <w:t xml:space="preserve"> </w:t>
      </w:r>
      <w:r w:rsidR="00980212">
        <w:t>понятие</w:t>
      </w:r>
      <w:r w:rsidR="00273ACA">
        <w:t xml:space="preserve"> </w:t>
      </w:r>
      <w:r w:rsidR="00980212">
        <w:t>п</w:t>
      </w:r>
      <w:r w:rsidR="00980212" w:rsidRPr="00980212">
        <w:t>раво</w:t>
      </w:r>
      <w:r w:rsidR="00980212">
        <w:t>,</w:t>
      </w:r>
      <w:r w:rsidR="00273ACA">
        <w:t xml:space="preserve"> </w:t>
      </w:r>
      <w:r w:rsidR="00980212">
        <w:t>его</w:t>
      </w:r>
      <w:r w:rsidR="00273ACA">
        <w:t xml:space="preserve"> </w:t>
      </w:r>
      <w:r w:rsidR="00980212">
        <w:t>понятие,</w:t>
      </w:r>
      <w:r w:rsidR="00273ACA">
        <w:t xml:space="preserve"> </w:t>
      </w:r>
      <w:r w:rsidR="00980212">
        <w:t>генезис</w:t>
      </w:r>
      <w:r w:rsidR="00273ACA">
        <w:t xml:space="preserve"> </w:t>
      </w:r>
      <w:r w:rsidR="00980212">
        <w:t>и</w:t>
      </w:r>
      <w:r w:rsidR="00273ACA">
        <w:t xml:space="preserve"> </w:t>
      </w:r>
      <w:r w:rsidR="00980212" w:rsidRPr="00980212">
        <w:t>основные</w:t>
      </w:r>
      <w:r w:rsidR="00273ACA">
        <w:t xml:space="preserve"> </w:t>
      </w:r>
      <w:r w:rsidR="00980212" w:rsidRPr="00980212">
        <w:t>характеристики</w:t>
      </w:r>
      <w:r w:rsidR="00980212">
        <w:t>.</w:t>
      </w:r>
    </w:p>
    <w:p w:rsidR="00046970" w:rsidRDefault="00046970" w:rsidP="00FA0B38">
      <w:r>
        <w:lastRenderedPageBreak/>
        <w:t>Задачи</w:t>
      </w:r>
      <w:r w:rsidR="00273ACA">
        <w:t xml:space="preserve"> </w:t>
      </w:r>
      <w:r w:rsidR="00980212">
        <w:t>курсовой</w:t>
      </w:r>
      <w:r w:rsidR="00273ACA">
        <w:t xml:space="preserve"> </w:t>
      </w:r>
      <w:r w:rsidR="00980212">
        <w:t>работы</w:t>
      </w:r>
      <w:r w:rsidR="00273ACA">
        <w:t xml:space="preserve"> </w:t>
      </w:r>
      <w:r w:rsidR="00980212">
        <w:t>следующие:</w:t>
      </w:r>
    </w:p>
    <w:p w:rsidR="0045644F" w:rsidRDefault="00980212" w:rsidP="00FA0B38">
      <w:r>
        <w:t>-</w:t>
      </w:r>
      <w:r w:rsidR="00273ACA">
        <w:t xml:space="preserve"> </w:t>
      </w:r>
      <w:r>
        <w:t>рассмотреть</w:t>
      </w:r>
      <w:r w:rsidR="0045644F">
        <w:t xml:space="preserve"> причины возникновения права;</w:t>
      </w:r>
    </w:p>
    <w:p w:rsidR="00980212" w:rsidRDefault="0045644F" w:rsidP="00FA0B38">
      <w:r>
        <w:t>-</w:t>
      </w:r>
      <w:r w:rsidR="00273ACA">
        <w:t xml:space="preserve"> </w:t>
      </w:r>
      <w:r>
        <w:t>проанализировать</w:t>
      </w:r>
      <w:r w:rsidR="00273ACA">
        <w:t xml:space="preserve"> </w:t>
      </w:r>
      <w:r w:rsidR="00980212">
        <w:t>развитие</w:t>
      </w:r>
      <w:r w:rsidR="00273ACA">
        <w:t xml:space="preserve"> </w:t>
      </w:r>
      <w:r w:rsidR="00980212">
        <w:t>подходов</w:t>
      </w:r>
      <w:r w:rsidR="00273ACA">
        <w:t xml:space="preserve"> </w:t>
      </w:r>
      <w:r w:rsidR="00980212">
        <w:t>к</w:t>
      </w:r>
      <w:r w:rsidR="00273ACA">
        <w:t xml:space="preserve"> </w:t>
      </w:r>
      <w:r w:rsidR="00980212">
        <w:t>пониманию</w:t>
      </w:r>
      <w:r w:rsidR="00273ACA">
        <w:t xml:space="preserve"> </w:t>
      </w:r>
      <w:r w:rsidR="00980212">
        <w:t>права;</w:t>
      </w:r>
    </w:p>
    <w:p w:rsidR="00980212" w:rsidRDefault="00980212" w:rsidP="00FA0B38">
      <w:r>
        <w:t>-</w:t>
      </w:r>
      <w:r w:rsidR="00273ACA">
        <w:t xml:space="preserve"> </w:t>
      </w:r>
      <w:r>
        <w:t>определить</w:t>
      </w:r>
      <w:r w:rsidR="00273ACA">
        <w:t xml:space="preserve"> </w:t>
      </w:r>
      <w:r>
        <w:t>современное</w:t>
      </w:r>
      <w:r w:rsidR="00273ACA">
        <w:t xml:space="preserve"> </w:t>
      </w:r>
      <w:r>
        <w:t>понимание</w:t>
      </w:r>
      <w:r w:rsidR="00273ACA">
        <w:t xml:space="preserve"> </w:t>
      </w:r>
      <w:r>
        <w:t>права</w:t>
      </w:r>
      <w:r w:rsidR="00273ACA">
        <w:t xml:space="preserve"> </w:t>
      </w:r>
      <w:r>
        <w:t>в</w:t>
      </w:r>
      <w:r w:rsidR="00273ACA">
        <w:t xml:space="preserve"> </w:t>
      </w:r>
      <w:r>
        <w:t>российской</w:t>
      </w:r>
      <w:r w:rsidR="00273ACA">
        <w:t xml:space="preserve"> </w:t>
      </w:r>
      <w:r>
        <w:t>науке;</w:t>
      </w:r>
    </w:p>
    <w:p w:rsidR="00980212" w:rsidRDefault="00980212" w:rsidP="00FA0B38">
      <w:r>
        <w:t>-</w:t>
      </w:r>
      <w:r w:rsidR="00273ACA">
        <w:t xml:space="preserve"> </w:t>
      </w:r>
      <w:r>
        <w:t>рассмотреть</w:t>
      </w:r>
      <w:r w:rsidR="00273ACA">
        <w:t xml:space="preserve"> </w:t>
      </w:r>
      <w:r w:rsidR="0045644F">
        <w:t xml:space="preserve">теории происхождения права, его </w:t>
      </w:r>
      <w:r>
        <w:t>генезис;</w:t>
      </w:r>
    </w:p>
    <w:p w:rsidR="00980212" w:rsidRDefault="00980212" w:rsidP="00FA0B38">
      <w:r>
        <w:t>-</w:t>
      </w:r>
      <w:r w:rsidR="00273ACA">
        <w:t xml:space="preserve"> </w:t>
      </w:r>
      <w:r>
        <w:t>выявить</w:t>
      </w:r>
      <w:r w:rsidR="00273ACA">
        <w:t xml:space="preserve"> </w:t>
      </w:r>
      <w:r>
        <w:t>основные</w:t>
      </w:r>
      <w:r w:rsidR="00273ACA">
        <w:t xml:space="preserve"> </w:t>
      </w:r>
      <w:r>
        <w:t>характеристики</w:t>
      </w:r>
      <w:r w:rsidR="00273ACA">
        <w:t xml:space="preserve"> </w:t>
      </w:r>
      <w:r>
        <w:t>права</w:t>
      </w:r>
      <w:r w:rsidR="00273ACA">
        <w:t xml:space="preserve"> </w:t>
      </w:r>
      <w:r>
        <w:t>в</w:t>
      </w:r>
      <w:r w:rsidR="00273ACA">
        <w:t xml:space="preserve"> </w:t>
      </w:r>
      <w:r>
        <w:t>объективном</w:t>
      </w:r>
      <w:r w:rsidR="00273ACA">
        <w:t xml:space="preserve"> </w:t>
      </w:r>
      <w:r>
        <w:t>свойстве</w:t>
      </w:r>
      <w:r w:rsidR="00273ACA">
        <w:t xml:space="preserve"> </w:t>
      </w:r>
      <w:r>
        <w:t>и</w:t>
      </w:r>
      <w:r w:rsidR="00273ACA">
        <w:t xml:space="preserve"> </w:t>
      </w:r>
      <w:r>
        <w:t>социальной</w:t>
      </w:r>
      <w:r w:rsidR="00273ACA">
        <w:t xml:space="preserve"> </w:t>
      </w:r>
      <w:r>
        <w:t>ценности</w:t>
      </w:r>
      <w:r w:rsidR="00273ACA">
        <w:t xml:space="preserve"> </w:t>
      </w:r>
      <w:r>
        <w:t>права.</w:t>
      </w:r>
    </w:p>
    <w:p w:rsidR="00980212" w:rsidRDefault="00980212" w:rsidP="00FA0B38">
      <w:r>
        <w:t>В</w:t>
      </w:r>
      <w:r w:rsidR="00273ACA">
        <w:t xml:space="preserve"> </w:t>
      </w:r>
      <w:r>
        <w:t>работе</w:t>
      </w:r>
      <w:r w:rsidR="00273ACA">
        <w:t xml:space="preserve"> </w:t>
      </w:r>
      <w:r>
        <w:t>использовались</w:t>
      </w:r>
      <w:r w:rsidR="00273ACA">
        <w:t xml:space="preserve"> </w:t>
      </w:r>
      <w:r>
        <w:t>материалы</w:t>
      </w:r>
      <w:r w:rsidR="00273ACA">
        <w:t xml:space="preserve"> </w:t>
      </w:r>
      <w:r w:rsidR="004348CA">
        <w:t>таких</w:t>
      </w:r>
      <w:r w:rsidR="00273ACA">
        <w:t xml:space="preserve"> </w:t>
      </w:r>
      <w:r w:rsidR="004348CA">
        <w:t>а</w:t>
      </w:r>
      <w:r w:rsidR="00A70FF2">
        <w:t>в</w:t>
      </w:r>
      <w:r>
        <w:t>торов,</w:t>
      </w:r>
      <w:r w:rsidR="00273ACA">
        <w:t xml:space="preserve"> </w:t>
      </w:r>
      <w:r>
        <w:t>как</w:t>
      </w:r>
      <w:r w:rsidR="00273ACA">
        <w:t xml:space="preserve"> </w:t>
      </w:r>
      <w:r w:rsidR="004348CA">
        <w:rPr>
          <w:rFonts w:eastAsia="MS Mincho"/>
          <w:szCs w:val="28"/>
        </w:rPr>
        <w:t>Исаев</w:t>
      </w:r>
      <w:r w:rsidR="00273ACA">
        <w:rPr>
          <w:rFonts w:eastAsia="MS Mincho"/>
          <w:szCs w:val="28"/>
        </w:rPr>
        <w:t xml:space="preserve"> </w:t>
      </w:r>
      <w:r w:rsidR="004348CA">
        <w:rPr>
          <w:rFonts w:eastAsia="MS Mincho"/>
          <w:szCs w:val="28"/>
        </w:rPr>
        <w:t>И.А.,</w:t>
      </w:r>
      <w:r w:rsidR="00273ACA">
        <w:rPr>
          <w:rFonts w:eastAsia="MS Mincho"/>
          <w:szCs w:val="28"/>
        </w:rPr>
        <w:t xml:space="preserve"> </w:t>
      </w:r>
      <w:r w:rsidR="004348CA">
        <w:rPr>
          <w:rFonts w:eastAsia="MS Mincho"/>
          <w:szCs w:val="28"/>
        </w:rPr>
        <w:t>Черниловский</w:t>
      </w:r>
      <w:r w:rsidR="00FA0B38">
        <w:rPr>
          <w:rFonts w:eastAsia="MS Mincho"/>
          <w:szCs w:val="28"/>
        </w:rPr>
        <w:t xml:space="preserve"> </w:t>
      </w:r>
      <w:r w:rsidR="004348CA">
        <w:rPr>
          <w:rFonts w:eastAsia="MS Mincho"/>
          <w:szCs w:val="28"/>
        </w:rPr>
        <w:t>З.М.,</w:t>
      </w:r>
      <w:r w:rsidR="00273ACA">
        <w:rPr>
          <w:rFonts w:eastAsia="MS Mincho"/>
          <w:szCs w:val="28"/>
        </w:rPr>
        <w:t xml:space="preserve">  </w:t>
      </w:r>
      <w:r>
        <w:rPr>
          <w:rFonts w:eastAsia="MS Mincho"/>
          <w:szCs w:val="28"/>
        </w:rPr>
        <w:t>Жидкова</w:t>
      </w:r>
      <w:r w:rsidR="00273ACA">
        <w:rPr>
          <w:rFonts w:eastAsia="MS Mincho"/>
          <w:szCs w:val="28"/>
        </w:rPr>
        <w:t xml:space="preserve"> </w:t>
      </w:r>
      <w:r>
        <w:rPr>
          <w:rFonts w:eastAsia="MS Mincho"/>
          <w:szCs w:val="28"/>
        </w:rPr>
        <w:t>О.А.</w:t>
      </w:r>
      <w:r w:rsidR="004348CA">
        <w:rPr>
          <w:rFonts w:eastAsia="MS Mincho"/>
          <w:szCs w:val="28"/>
        </w:rPr>
        <w:t>,</w:t>
      </w:r>
      <w:r w:rsidR="00273ACA">
        <w:rPr>
          <w:rFonts w:eastAsia="MS Mincho"/>
          <w:szCs w:val="28"/>
        </w:rPr>
        <w:t xml:space="preserve">  </w:t>
      </w:r>
      <w:r>
        <w:rPr>
          <w:rFonts w:eastAsia="MS Mincho"/>
          <w:szCs w:val="28"/>
        </w:rPr>
        <w:t>Крашенниковой</w:t>
      </w:r>
      <w:r w:rsidR="00FA0B38">
        <w:rPr>
          <w:rFonts w:eastAsia="MS Mincho"/>
          <w:szCs w:val="28"/>
        </w:rPr>
        <w:t xml:space="preserve"> </w:t>
      </w:r>
      <w:r>
        <w:rPr>
          <w:rFonts w:eastAsia="MS Mincho"/>
          <w:szCs w:val="28"/>
        </w:rPr>
        <w:t>Н.А.</w:t>
      </w:r>
      <w:r w:rsidR="00273ACA">
        <w:rPr>
          <w:rFonts w:eastAsia="MS Mincho"/>
          <w:szCs w:val="28"/>
        </w:rPr>
        <w:t xml:space="preserve"> </w:t>
      </w:r>
      <w:r w:rsidR="004348CA">
        <w:rPr>
          <w:rFonts w:eastAsia="MS Mincho"/>
          <w:szCs w:val="28"/>
        </w:rPr>
        <w:t>и</w:t>
      </w:r>
      <w:r w:rsidR="00273ACA">
        <w:rPr>
          <w:rFonts w:eastAsia="MS Mincho"/>
          <w:szCs w:val="28"/>
        </w:rPr>
        <w:t xml:space="preserve"> </w:t>
      </w:r>
      <w:r w:rsidR="004348CA">
        <w:rPr>
          <w:rFonts w:eastAsia="MS Mincho"/>
          <w:szCs w:val="28"/>
        </w:rPr>
        <w:t>другие.</w:t>
      </w:r>
      <w:r w:rsidR="00273ACA">
        <w:rPr>
          <w:rFonts w:eastAsia="MS Mincho"/>
          <w:szCs w:val="28"/>
        </w:rPr>
        <w:t xml:space="preserve"> </w:t>
      </w:r>
      <w:r w:rsidR="004348CA">
        <w:rPr>
          <w:rFonts w:eastAsia="MS Mincho"/>
          <w:szCs w:val="28"/>
        </w:rPr>
        <w:t>Курсовая</w:t>
      </w:r>
      <w:r w:rsidR="00273ACA">
        <w:rPr>
          <w:rFonts w:eastAsia="MS Mincho"/>
          <w:szCs w:val="28"/>
        </w:rPr>
        <w:t xml:space="preserve"> </w:t>
      </w:r>
      <w:r w:rsidR="004348CA">
        <w:rPr>
          <w:rFonts w:eastAsia="MS Mincho"/>
          <w:szCs w:val="28"/>
        </w:rPr>
        <w:t>работа</w:t>
      </w:r>
      <w:r w:rsidR="00273ACA">
        <w:rPr>
          <w:rFonts w:eastAsia="MS Mincho"/>
          <w:szCs w:val="28"/>
        </w:rPr>
        <w:t xml:space="preserve"> </w:t>
      </w:r>
      <w:r w:rsidR="004348CA">
        <w:rPr>
          <w:rFonts w:eastAsia="MS Mincho"/>
          <w:szCs w:val="28"/>
        </w:rPr>
        <w:t>состоит</w:t>
      </w:r>
      <w:r w:rsidR="00273ACA">
        <w:rPr>
          <w:rFonts w:eastAsia="MS Mincho"/>
          <w:szCs w:val="28"/>
        </w:rPr>
        <w:t xml:space="preserve"> </w:t>
      </w:r>
      <w:r w:rsidR="004348CA">
        <w:rPr>
          <w:rFonts w:eastAsia="MS Mincho"/>
          <w:szCs w:val="28"/>
        </w:rPr>
        <w:t>из</w:t>
      </w:r>
      <w:r w:rsidR="00273ACA">
        <w:rPr>
          <w:rFonts w:eastAsia="MS Mincho"/>
          <w:szCs w:val="28"/>
        </w:rPr>
        <w:t xml:space="preserve"> </w:t>
      </w:r>
      <w:r w:rsidR="004348CA">
        <w:rPr>
          <w:rFonts w:eastAsia="MS Mincho"/>
          <w:szCs w:val="28"/>
        </w:rPr>
        <w:t>трех</w:t>
      </w:r>
      <w:r w:rsidR="00273ACA">
        <w:rPr>
          <w:rFonts w:eastAsia="MS Mincho"/>
          <w:szCs w:val="28"/>
        </w:rPr>
        <w:t xml:space="preserve"> </w:t>
      </w:r>
      <w:r w:rsidR="004348CA">
        <w:rPr>
          <w:rFonts w:eastAsia="MS Mincho"/>
          <w:szCs w:val="28"/>
        </w:rPr>
        <w:t>глав,</w:t>
      </w:r>
      <w:r w:rsidR="00273ACA">
        <w:rPr>
          <w:rFonts w:eastAsia="MS Mincho"/>
          <w:szCs w:val="28"/>
        </w:rPr>
        <w:t xml:space="preserve"> </w:t>
      </w:r>
      <w:r w:rsidR="004348CA">
        <w:rPr>
          <w:rFonts w:eastAsia="MS Mincho"/>
          <w:szCs w:val="28"/>
        </w:rPr>
        <w:t>названия</w:t>
      </w:r>
      <w:r w:rsidR="00273ACA">
        <w:rPr>
          <w:rFonts w:eastAsia="MS Mincho"/>
          <w:szCs w:val="28"/>
        </w:rPr>
        <w:t xml:space="preserve"> </w:t>
      </w:r>
      <w:r w:rsidR="004348CA">
        <w:rPr>
          <w:rFonts w:eastAsia="MS Mincho"/>
          <w:szCs w:val="28"/>
        </w:rPr>
        <w:t>глав</w:t>
      </w:r>
      <w:r w:rsidR="00273ACA">
        <w:rPr>
          <w:rFonts w:eastAsia="MS Mincho"/>
          <w:szCs w:val="28"/>
        </w:rPr>
        <w:t xml:space="preserve"> </w:t>
      </w:r>
      <w:r w:rsidR="004348CA">
        <w:rPr>
          <w:rFonts w:eastAsia="MS Mincho"/>
          <w:szCs w:val="28"/>
        </w:rPr>
        <w:t>говорят</w:t>
      </w:r>
      <w:r w:rsidR="00273ACA">
        <w:rPr>
          <w:rFonts w:eastAsia="MS Mincho"/>
          <w:szCs w:val="28"/>
        </w:rPr>
        <w:t xml:space="preserve"> </w:t>
      </w:r>
      <w:r w:rsidR="004348CA">
        <w:rPr>
          <w:rFonts w:eastAsia="MS Mincho"/>
          <w:szCs w:val="28"/>
        </w:rPr>
        <w:t>о</w:t>
      </w:r>
      <w:r w:rsidR="00273ACA">
        <w:rPr>
          <w:rFonts w:eastAsia="MS Mincho"/>
          <w:szCs w:val="28"/>
        </w:rPr>
        <w:t xml:space="preserve"> </w:t>
      </w:r>
      <w:r w:rsidR="004348CA">
        <w:rPr>
          <w:rFonts w:eastAsia="MS Mincho"/>
          <w:szCs w:val="28"/>
        </w:rPr>
        <w:t>своем</w:t>
      </w:r>
      <w:r w:rsidR="00273ACA">
        <w:rPr>
          <w:rFonts w:eastAsia="MS Mincho"/>
          <w:szCs w:val="28"/>
        </w:rPr>
        <w:t xml:space="preserve"> </w:t>
      </w:r>
      <w:r w:rsidR="004348CA">
        <w:rPr>
          <w:rFonts w:eastAsia="MS Mincho"/>
          <w:szCs w:val="28"/>
        </w:rPr>
        <w:t>содержании.</w:t>
      </w:r>
    </w:p>
    <w:p w:rsidR="00FA0B38" w:rsidRDefault="00FA0B38" w:rsidP="004D6E6F">
      <w:pPr>
        <w:pStyle w:val="2"/>
        <w:rPr>
          <w:sz w:val="28"/>
          <w:lang w:val="ru-RU"/>
        </w:rPr>
      </w:pPr>
      <w:bookmarkStart w:id="3" w:name="_Toc242077321"/>
      <w:bookmarkStart w:id="4" w:name="_Toc243382296"/>
      <w:bookmarkStart w:id="5" w:name="_Toc245802373"/>
      <w:bookmarkStart w:id="6" w:name="_Toc247270603"/>
      <w:bookmarkStart w:id="7" w:name="_Toc411854706"/>
      <w:bookmarkStart w:id="8" w:name="_Toc294526315"/>
      <w:bookmarkStart w:id="9" w:name="_Toc308613511"/>
      <w:bookmarkStart w:id="10" w:name="_Toc367864644"/>
      <w:bookmarkStart w:id="11" w:name="_Toc374352298"/>
    </w:p>
    <w:p w:rsidR="00B231E3" w:rsidRDefault="00546A49" w:rsidP="00546A49">
      <w:pPr>
        <w:pStyle w:val="2"/>
        <w:ind w:firstLine="0"/>
        <w:jc w:val="both"/>
        <w:rPr>
          <w:sz w:val="28"/>
          <w:lang w:val="ru-RU"/>
        </w:rPr>
      </w:pPr>
      <w:r>
        <w:rPr>
          <w:sz w:val="28"/>
          <w:lang w:val="ru-RU"/>
        </w:rPr>
        <w:t xml:space="preserve">                               </w:t>
      </w:r>
    </w:p>
    <w:p w:rsidR="00B231E3" w:rsidRDefault="00B231E3" w:rsidP="00546A49">
      <w:pPr>
        <w:pStyle w:val="2"/>
        <w:ind w:firstLine="0"/>
        <w:jc w:val="both"/>
        <w:rPr>
          <w:sz w:val="28"/>
          <w:lang w:val="ru-RU"/>
        </w:rPr>
      </w:pPr>
    </w:p>
    <w:p w:rsidR="00B231E3" w:rsidRDefault="00B231E3" w:rsidP="00546A49">
      <w:pPr>
        <w:pStyle w:val="2"/>
        <w:ind w:firstLine="0"/>
        <w:jc w:val="both"/>
        <w:rPr>
          <w:sz w:val="28"/>
          <w:lang w:val="ru-RU"/>
        </w:rPr>
      </w:pPr>
    </w:p>
    <w:p w:rsidR="00B231E3" w:rsidRDefault="00B231E3" w:rsidP="00546A49">
      <w:pPr>
        <w:pStyle w:val="2"/>
        <w:ind w:firstLine="0"/>
        <w:jc w:val="both"/>
        <w:rPr>
          <w:sz w:val="28"/>
          <w:lang w:val="ru-RU"/>
        </w:rPr>
      </w:pPr>
    </w:p>
    <w:p w:rsidR="00B231E3" w:rsidRDefault="00B231E3" w:rsidP="00546A49">
      <w:pPr>
        <w:pStyle w:val="2"/>
        <w:ind w:firstLine="0"/>
        <w:jc w:val="both"/>
        <w:rPr>
          <w:sz w:val="28"/>
          <w:lang w:val="ru-RU"/>
        </w:rPr>
      </w:pPr>
    </w:p>
    <w:p w:rsidR="00B231E3" w:rsidRDefault="00B231E3" w:rsidP="00546A49">
      <w:pPr>
        <w:pStyle w:val="2"/>
        <w:ind w:firstLine="0"/>
        <w:jc w:val="both"/>
        <w:rPr>
          <w:sz w:val="28"/>
          <w:lang w:val="ru-RU"/>
        </w:rPr>
      </w:pPr>
    </w:p>
    <w:p w:rsidR="00B231E3" w:rsidRDefault="00B231E3" w:rsidP="00546A49">
      <w:pPr>
        <w:pStyle w:val="2"/>
        <w:ind w:firstLine="0"/>
        <w:jc w:val="both"/>
        <w:rPr>
          <w:sz w:val="28"/>
          <w:lang w:val="ru-RU"/>
        </w:rPr>
      </w:pPr>
    </w:p>
    <w:p w:rsidR="00B231E3" w:rsidRDefault="00B231E3" w:rsidP="00546A49">
      <w:pPr>
        <w:pStyle w:val="2"/>
        <w:ind w:firstLine="0"/>
        <w:jc w:val="both"/>
        <w:rPr>
          <w:sz w:val="28"/>
          <w:lang w:val="ru-RU"/>
        </w:rPr>
      </w:pPr>
    </w:p>
    <w:p w:rsidR="004D6E6F" w:rsidRPr="00CD6511" w:rsidRDefault="00546A49" w:rsidP="00B231E3">
      <w:pPr>
        <w:pStyle w:val="2"/>
        <w:ind w:firstLine="0"/>
        <w:jc w:val="both"/>
        <w:rPr>
          <w:sz w:val="28"/>
          <w:lang w:val="ru-RU"/>
        </w:rPr>
      </w:pPr>
      <w:r>
        <w:rPr>
          <w:sz w:val="28"/>
          <w:lang w:val="ru-RU"/>
        </w:rPr>
        <w:t xml:space="preserve"> </w:t>
      </w:r>
      <w:r w:rsidR="00B231E3">
        <w:rPr>
          <w:sz w:val="28"/>
          <w:lang w:val="ru-RU"/>
        </w:rPr>
        <w:tab/>
      </w:r>
      <w:r w:rsidR="00B231E3">
        <w:rPr>
          <w:sz w:val="28"/>
          <w:lang w:val="ru-RU"/>
        </w:rPr>
        <w:tab/>
      </w:r>
      <w:r w:rsidR="00B231E3">
        <w:rPr>
          <w:sz w:val="28"/>
          <w:lang w:val="ru-RU"/>
        </w:rPr>
        <w:tab/>
      </w:r>
      <w:r w:rsidR="00B231E3">
        <w:rPr>
          <w:sz w:val="28"/>
          <w:lang w:val="ru-RU"/>
        </w:rPr>
        <w:tab/>
      </w:r>
      <w:r w:rsidR="00B231E3">
        <w:rPr>
          <w:sz w:val="28"/>
          <w:lang w:val="ru-RU"/>
        </w:rPr>
        <w:tab/>
      </w:r>
      <w:r w:rsidR="00B231E3">
        <w:rPr>
          <w:sz w:val="28"/>
          <w:lang w:val="ru-RU"/>
        </w:rPr>
        <w:tab/>
      </w:r>
      <w:r w:rsidR="00B231E3">
        <w:rPr>
          <w:sz w:val="28"/>
          <w:lang w:val="ru-RU"/>
        </w:rPr>
        <w:tab/>
      </w:r>
      <w:r w:rsidR="00B231E3">
        <w:rPr>
          <w:sz w:val="28"/>
          <w:lang w:val="ru-RU"/>
        </w:rPr>
        <w:tab/>
      </w:r>
      <w:r w:rsidR="00B231E3">
        <w:rPr>
          <w:sz w:val="28"/>
          <w:lang w:val="ru-RU"/>
        </w:rPr>
        <w:tab/>
      </w:r>
      <w:r w:rsidR="00B231E3">
        <w:rPr>
          <w:sz w:val="28"/>
          <w:lang w:val="ru-RU"/>
        </w:rPr>
        <w:tab/>
      </w:r>
      <w:r w:rsidR="00B231E3">
        <w:rPr>
          <w:sz w:val="28"/>
          <w:lang w:val="ru-RU"/>
        </w:rPr>
        <w:tab/>
      </w:r>
      <w:r w:rsidR="00B231E3">
        <w:rPr>
          <w:sz w:val="28"/>
          <w:lang w:val="ru-RU"/>
        </w:rPr>
        <w:tab/>
      </w:r>
      <w:r w:rsidR="00B231E3">
        <w:rPr>
          <w:sz w:val="28"/>
          <w:lang w:val="ru-RU"/>
        </w:rPr>
        <w:tab/>
      </w:r>
      <w:r w:rsidR="00B231E3">
        <w:rPr>
          <w:sz w:val="28"/>
          <w:lang w:val="ru-RU"/>
        </w:rPr>
        <w:tab/>
      </w:r>
      <w:r w:rsidR="00B231E3">
        <w:rPr>
          <w:sz w:val="28"/>
          <w:lang w:val="ru-RU"/>
        </w:rPr>
        <w:tab/>
      </w:r>
      <w:r w:rsidR="00B231E3">
        <w:rPr>
          <w:sz w:val="28"/>
          <w:lang w:val="ru-RU"/>
        </w:rPr>
        <w:tab/>
        <w:t xml:space="preserve">          </w:t>
      </w:r>
      <w:r>
        <w:rPr>
          <w:sz w:val="28"/>
          <w:lang w:val="ru-RU"/>
        </w:rPr>
        <w:t xml:space="preserve">  </w:t>
      </w:r>
      <w:bookmarkEnd w:id="7"/>
    </w:p>
    <w:p w:rsidR="004D6E6F" w:rsidRPr="00CD6511" w:rsidRDefault="004D6E6F" w:rsidP="004D6E6F">
      <w:pPr>
        <w:pStyle w:val="3"/>
        <w:rPr>
          <w:lang w:val="ru-RU"/>
        </w:rPr>
      </w:pPr>
    </w:p>
    <w:p w:rsidR="00CD6511" w:rsidRDefault="00CD6511" w:rsidP="0045644F">
      <w:pPr>
        <w:shd w:val="clear" w:color="auto" w:fill="FFFFFF"/>
        <w:spacing w:after="270" w:line="270" w:lineRule="atLeast"/>
        <w:ind w:firstLine="0"/>
        <w:jc w:val="left"/>
        <w:textAlignment w:val="baseline"/>
        <w:rPr>
          <w:color w:val="000000"/>
          <w:szCs w:val="28"/>
        </w:rPr>
      </w:pPr>
    </w:p>
    <w:p w:rsidR="00CD6511" w:rsidRDefault="00CD6511" w:rsidP="00CD6511">
      <w:pPr>
        <w:shd w:val="clear" w:color="auto" w:fill="FFFFFF"/>
        <w:spacing w:after="270" w:line="270" w:lineRule="atLeast"/>
        <w:ind w:left="360" w:firstLine="0"/>
        <w:jc w:val="left"/>
        <w:textAlignment w:val="baseline"/>
        <w:rPr>
          <w:b/>
          <w:color w:val="000000"/>
          <w:sz w:val="32"/>
          <w:szCs w:val="32"/>
        </w:rPr>
      </w:pPr>
      <w:r>
        <w:rPr>
          <w:b/>
          <w:color w:val="000000"/>
          <w:sz w:val="32"/>
          <w:szCs w:val="32"/>
        </w:rPr>
        <w:t xml:space="preserve">                               </w:t>
      </w:r>
    </w:p>
    <w:p w:rsidR="00FD2738" w:rsidRDefault="00CD6511" w:rsidP="00CD6511">
      <w:pPr>
        <w:shd w:val="clear" w:color="auto" w:fill="FFFFFF"/>
        <w:spacing w:after="270" w:line="270" w:lineRule="atLeast"/>
        <w:ind w:left="360" w:firstLine="0"/>
        <w:jc w:val="left"/>
        <w:textAlignment w:val="baseline"/>
        <w:rPr>
          <w:b/>
          <w:color w:val="000000"/>
          <w:sz w:val="32"/>
          <w:szCs w:val="32"/>
        </w:rPr>
      </w:pPr>
      <w:r>
        <w:rPr>
          <w:b/>
          <w:color w:val="000000"/>
          <w:sz w:val="32"/>
          <w:szCs w:val="32"/>
        </w:rPr>
        <w:lastRenderedPageBreak/>
        <w:t xml:space="preserve">                                </w:t>
      </w:r>
      <w:r w:rsidR="00FD2738">
        <w:rPr>
          <w:b/>
          <w:color w:val="000000"/>
          <w:sz w:val="32"/>
          <w:szCs w:val="32"/>
        </w:rPr>
        <w:t xml:space="preserve">                             </w:t>
      </w:r>
    </w:p>
    <w:p w:rsidR="00CD6511" w:rsidRDefault="00FD2738" w:rsidP="00CD6511">
      <w:pPr>
        <w:shd w:val="clear" w:color="auto" w:fill="FFFFFF"/>
        <w:spacing w:after="270" w:line="270" w:lineRule="atLeast"/>
        <w:ind w:left="360" w:firstLine="0"/>
        <w:jc w:val="left"/>
        <w:textAlignment w:val="baseline"/>
        <w:rPr>
          <w:color w:val="000000"/>
          <w:szCs w:val="28"/>
        </w:rPr>
      </w:pPr>
      <w:r>
        <w:rPr>
          <w:b/>
          <w:color w:val="000000"/>
          <w:sz w:val="32"/>
          <w:szCs w:val="32"/>
        </w:rPr>
        <w:t xml:space="preserve">                            </w:t>
      </w:r>
      <w:r w:rsidR="00CD6511">
        <w:rPr>
          <w:b/>
          <w:color w:val="000000"/>
          <w:sz w:val="32"/>
          <w:szCs w:val="32"/>
        </w:rPr>
        <w:t xml:space="preserve"> 1.</w:t>
      </w:r>
      <w:r w:rsidR="00CD6511" w:rsidRPr="00CD6511">
        <w:rPr>
          <w:b/>
          <w:color w:val="000000"/>
          <w:sz w:val="32"/>
          <w:szCs w:val="32"/>
        </w:rPr>
        <w:t>Понятие права</w:t>
      </w:r>
      <w:r w:rsidR="00CD6511">
        <w:rPr>
          <w:color w:val="000000"/>
          <w:szCs w:val="28"/>
        </w:rPr>
        <w:t xml:space="preserve"> </w:t>
      </w:r>
    </w:p>
    <w:p w:rsidR="00CD6511" w:rsidRPr="00CD6511" w:rsidRDefault="00CD6511" w:rsidP="00CD6511">
      <w:pPr>
        <w:shd w:val="clear" w:color="auto" w:fill="FFFFFF"/>
        <w:spacing w:after="270" w:line="270" w:lineRule="atLeast"/>
        <w:ind w:left="284" w:firstLine="0"/>
        <w:jc w:val="left"/>
        <w:textAlignment w:val="baseline"/>
        <w:rPr>
          <w:b/>
          <w:color w:val="000000"/>
          <w:szCs w:val="28"/>
        </w:rPr>
      </w:pPr>
      <w:r>
        <w:rPr>
          <w:b/>
          <w:color w:val="000000"/>
          <w:szCs w:val="28"/>
        </w:rPr>
        <w:t>1.1</w:t>
      </w:r>
      <w:r w:rsidRPr="00CD6511">
        <w:rPr>
          <w:b/>
          <w:color w:val="000000"/>
          <w:szCs w:val="28"/>
        </w:rPr>
        <w:t xml:space="preserve">Возникновение и развитие подходов к пониманию права </w:t>
      </w:r>
      <w:r>
        <w:rPr>
          <w:b/>
          <w:color w:val="000000"/>
          <w:szCs w:val="28"/>
        </w:rPr>
        <w:t xml:space="preserve">  </w:t>
      </w:r>
      <w:r w:rsidRPr="00CD6511">
        <w:rPr>
          <w:b/>
          <w:color w:val="000000"/>
          <w:szCs w:val="28"/>
        </w:rPr>
        <w:t>(правовые школы)</w:t>
      </w:r>
    </w:p>
    <w:p w:rsidR="0045644F" w:rsidRPr="0045644F" w:rsidRDefault="0045644F" w:rsidP="00CF2864">
      <w:pPr>
        <w:pStyle w:val="13"/>
      </w:pPr>
      <w:r w:rsidRPr="0045644F">
        <w:t>Взгляды на право, его происхождение и социальную роль менялись по мере развития самого общества. Вместе с тем, несмотря на неоднозначность учений о праве, большинство концепций о его сущности и предназначении содержат ряд общих положений:</w:t>
      </w:r>
    </w:p>
    <w:p w:rsidR="0045644F" w:rsidRPr="0045644F" w:rsidRDefault="0045644F" w:rsidP="00CF2864">
      <w:pPr>
        <w:pStyle w:val="13"/>
      </w:pPr>
      <w:r w:rsidRPr="0045644F">
        <w:t>- право, как и государство, возникает на неопределённом этапе общественного развития и является достижением человеческой цивилизации и культуры;</w:t>
      </w:r>
    </w:p>
    <w:p w:rsidR="0045644F" w:rsidRPr="0045644F" w:rsidRDefault="0045644F" w:rsidP="00CF2864">
      <w:pPr>
        <w:pStyle w:val="13"/>
      </w:pPr>
      <w:r w:rsidRPr="0045644F">
        <w:t>- право – эффективное средство регулирования и упорядочения общественных отношений;</w:t>
      </w:r>
    </w:p>
    <w:p w:rsidR="0045644F" w:rsidRPr="0045644F" w:rsidRDefault="0045644F" w:rsidP="00CF2864">
      <w:pPr>
        <w:pStyle w:val="13"/>
      </w:pPr>
      <w:r w:rsidRPr="0045644F">
        <w:t>- право является выразителем государственной воли, с его помощью государственная власть целенаправленно и последовательно осуществляет управление обществом;</w:t>
      </w:r>
    </w:p>
    <w:p w:rsidR="0045644F" w:rsidRPr="00CD6511" w:rsidRDefault="0045644F" w:rsidP="00CF2864">
      <w:pPr>
        <w:pStyle w:val="13"/>
      </w:pPr>
      <w:r w:rsidRPr="0045644F">
        <w:t>- право есть мера социального поведения, охраняемая принудительно</w:t>
      </w:r>
      <w:r w:rsidR="00CD6511">
        <w:t>й силой государства</w:t>
      </w:r>
      <w:r w:rsidR="00CD6511" w:rsidRPr="00CD6511">
        <w:rPr>
          <w:vertAlign w:val="superscript"/>
        </w:rPr>
        <w:t xml:space="preserve">. </w:t>
      </w:r>
    </w:p>
    <w:p w:rsidR="0045644F" w:rsidRPr="00CD6511" w:rsidRDefault="0045644F" w:rsidP="00CF2864">
      <w:pPr>
        <w:pStyle w:val="13"/>
        <w:rPr>
          <w:lang w:val="ru-RU"/>
        </w:rPr>
      </w:pPr>
      <w:r w:rsidRPr="0045644F">
        <w:t>Таким образом, право есть система общеобязательных установленных и охраняемых государством правил поведения (норм), предназначенных для регулирования и упорядочения об</w:t>
      </w:r>
      <w:r w:rsidR="00CD6511">
        <w:t>щественных отношений.</w:t>
      </w:r>
    </w:p>
    <w:p w:rsidR="005F2A01" w:rsidRDefault="00273ACA" w:rsidP="00043936">
      <w:r>
        <w:t xml:space="preserve"> </w:t>
      </w:r>
      <w:r w:rsidR="00043936" w:rsidRPr="00043936">
        <w:t>Сегодня</w:t>
      </w:r>
      <w:r>
        <w:t xml:space="preserve"> </w:t>
      </w:r>
      <w:r w:rsidR="00043936" w:rsidRPr="00043936">
        <w:t>история</w:t>
      </w:r>
      <w:r>
        <w:t xml:space="preserve"> </w:t>
      </w:r>
      <w:r w:rsidR="00043936" w:rsidRPr="00043936">
        <w:t>политических</w:t>
      </w:r>
      <w:r>
        <w:t xml:space="preserve"> </w:t>
      </w:r>
      <w:r w:rsidR="00043936" w:rsidRPr="00043936">
        <w:t>и</w:t>
      </w:r>
      <w:r>
        <w:t xml:space="preserve"> </w:t>
      </w:r>
      <w:r w:rsidR="00043936" w:rsidRPr="00043936">
        <w:t>правовых</w:t>
      </w:r>
      <w:r>
        <w:t xml:space="preserve"> </w:t>
      </w:r>
      <w:r w:rsidR="00043936" w:rsidRPr="00043936">
        <w:t>учений</w:t>
      </w:r>
      <w:r>
        <w:t xml:space="preserve"> </w:t>
      </w:r>
      <w:r w:rsidR="00043936" w:rsidRPr="00043936">
        <w:t>относится</w:t>
      </w:r>
      <w:r>
        <w:t xml:space="preserve"> </w:t>
      </w:r>
      <w:r w:rsidR="00043936" w:rsidRPr="00043936">
        <w:t>к</w:t>
      </w:r>
      <w:r>
        <w:t xml:space="preserve"> </w:t>
      </w:r>
      <w:r w:rsidR="00043936" w:rsidRPr="00043936">
        <w:t>числу</w:t>
      </w:r>
      <w:r>
        <w:t xml:space="preserve"> </w:t>
      </w:r>
      <w:r w:rsidR="00043936" w:rsidRPr="00043936">
        <w:t>исторических</w:t>
      </w:r>
      <w:r>
        <w:t xml:space="preserve"> </w:t>
      </w:r>
      <w:r w:rsidR="00043936" w:rsidRPr="00043936">
        <w:t>дисциплин,</w:t>
      </w:r>
      <w:r>
        <w:t xml:space="preserve"> </w:t>
      </w:r>
      <w:r w:rsidR="00043936" w:rsidRPr="00043936">
        <w:t>которые</w:t>
      </w:r>
      <w:r>
        <w:t xml:space="preserve"> </w:t>
      </w:r>
      <w:r w:rsidR="00043936" w:rsidRPr="00043936">
        <w:t>изучаются</w:t>
      </w:r>
      <w:r>
        <w:t xml:space="preserve"> </w:t>
      </w:r>
      <w:r w:rsidR="00043936" w:rsidRPr="00043936">
        <w:t>в</w:t>
      </w:r>
      <w:r>
        <w:t xml:space="preserve"> </w:t>
      </w:r>
      <w:r w:rsidR="00043936" w:rsidRPr="00043936">
        <w:t>высших</w:t>
      </w:r>
      <w:r>
        <w:t xml:space="preserve"> </w:t>
      </w:r>
      <w:r w:rsidR="00043936" w:rsidRPr="00043936">
        <w:t>учебных</w:t>
      </w:r>
      <w:r>
        <w:t xml:space="preserve"> </w:t>
      </w:r>
      <w:r w:rsidR="00043936" w:rsidRPr="00043936">
        <w:t>заведениях</w:t>
      </w:r>
      <w:r>
        <w:t xml:space="preserve"> </w:t>
      </w:r>
      <w:r w:rsidR="00043936" w:rsidRPr="00043936">
        <w:t>на</w:t>
      </w:r>
      <w:r>
        <w:t xml:space="preserve"> </w:t>
      </w:r>
      <w:r w:rsidR="00043936" w:rsidRPr="00043936">
        <w:t>юридических</w:t>
      </w:r>
      <w:r>
        <w:t xml:space="preserve"> </w:t>
      </w:r>
      <w:r w:rsidR="00043936" w:rsidRPr="00043936">
        <w:t>и</w:t>
      </w:r>
      <w:r>
        <w:t xml:space="preserve"> </w:t>
      </w:r>
      <w:r w:rsidR="00043936" w:rsidRPr="00043936">
        <w:t>правовых</w:t>
      </w:r>
      <w:r>
        <w:t xml:space="preserve"> </w:t>
      </w:r>
      <w:r w:rsidR="00043936" w:rsidRPr="00043936">
        <w:t>факультетах.</w:t>
      </w:r>
      <w:r>
        <w:t xml:space="preserve"> </w:t>
      </w:r>
      <w:r w:rsidR="00043936" w:rsidRPr="00043936">
        <w:t>Школьная</w:t>
      </w:r>
      <w:r>
        <w:t xml:space="preserve"> </w:t>
      </w:r>
      <w:r w:rsidR="00043936" w:rsidRPr="00043936">
        <w:t>программа</w:t>
      </w:r>
      <w:r>
        <w:t xml:space="preserve"> </w:t>
      </w:r>
      <w:r w:rsidR="00043936" w:rsidRPr="00043936">
        <w:t>также</w:t>
      </w:r>
      <w:r>
        <w:t xml:space="preserve"> </w:t>
      </w:r>
      <w:r w:rsidR="00043936" w:rsidRPr="00043936">
        <w:t>затрагивает</w:t>
      </w:r>
      <w:r>
        <w:t xml:space="preserve"> </w:t>
      </w:r>
      <w:r w:rsidR="00043936" w:rsidRPr="00043936">
        <w:t>наиболее</w:t>
      </w:r>
      <w:r>
        <w:t xml:space="preserve"> </w:t>
      </w:r>
      <w:r w:rsidR="00043936" w:rsidRPr="00043936">
        <w:t>важные</w:t>
      </w:r>
      <w:r>
        <w:t xml:space="preserve"> </w:t>
      </w:r>
      <w:r w:rsidR="00043936" w:rsidRPr="00043936">
        <w:t>аспекты</w:t>
      </w:r>
      <w:r>
        <w:t xml:space="preserve"> </w:t>
      </w:r>
      <w:r w:rsidR="00043936" w:rsidRPr="00043936">
        <w:t>становления</w:t>
      </w:r>
      <w:r>
        <w:t xml:space="preserve"> </w:t>
      </w:r>
      <w:r w:rsidR="00043936" w:rsidRPr="00043936">
        <w:t>той</w:t>
      </w:r>
      <w:r>
        <w:t xml:space="preserve"> </w:t>
      </w:r>
      <w:r w:rsidR="00043936" w:rsidRPr="00043936">
        <w:t>или</w:t>
      </w:r>
      <w:r>
        <w:t xml:space="preserve"> </w:t>
      </w:r>
      <w:r w:rsidR="00043936" w:rsidRPr="00043936">
        <w:t>иной</w:t>
      </w:r>
      <w:r>
        <w:t xml:space="preserve"> </w:t>
      </w:r>
      <w:r w:rsidR="00043936" w:rsidRPr="00043936">
        <w:t>политической</w:t>
      </w:r>
      <w:r>
        <w:t xml:space="preserve"> </w:t>
      </w:r>
      <w:r w:rsidR="00043936" w:rsidRPr="00043936">
        <w:t>системы,</w:t>
      </w:r>
      <w:r>
        <w:t xml:space="preserve"> </w:t>
      </w:r>
      <w:r w:rsidR="00043936" w:rsidRPr="00043936">
        <w:t>в</w:t>
      </w:r>
      <w:r>
        <w:t xml:space="preserve"> </w:t>
      </w:r>
      <w:r w:rsidR="00043936" w:rsidRPr="00043936">
        <w:t>результате</w:t>
      </w:r>
      <w:r>
        <w:t xml:space="preserve"> </w:t>
      </w:r>
      <w:r w:rsidR="00043936" w:rsidRPr="00043936">
        <w:t>чего</w:t>
      </w:r>
      <w:r>
        <w:t xml:space="preserve"> </w:t>
      </w:r>
      <w:r w:rsidR="00043936" w:rsidRPr="00043936">
        <w:t>каждый</w:t>
      </w:r>
      <w:r>
        <w:t xml:space="preserve"> </w:t>
      </w:r>
      <w:r w:rsidR="00043936" w:rsidRPr="00043936">
        <w:t>человек</w:t>
      </w:r>
      <w:r>
        <w:t xml:space="preserve"> </w:t>
      </w:r>
      <w:r w:rsidR="00043936" w:rsidRPr="00043936">
        <w:t>уже</w:t>
      </w:r>
      <w:r>
        <w:t xml:space="preserve"> </w:t>
      </w:r>
      <w:r w:rsidR="00043936" w:rsidRPr="00043936">
        <w:t>со</w:t>
      </w:r>
      <w:r>
        <w:t xml:space="preserve"> </w:t>
      </w:r>
      <w:r w:rsidR="00043936" w:rsidRPr="00043936">
        <w:t>школьной</w:t>
      </w:r>
      <w:r>
        <w:t xml:space="preserve"> </w:t>
      </w:r>
      <w:r w:rsidR="00043936" w:rsidRPr="00043936">
        <w:t>скамьи</w:t>
      </w:r>
      <w:r>
        <w:t xml:space="preserve"> </w:t>
      </w:r>
      <w:r w:rsidR="00043936" w:rsidRPr="00043936">
        <w:t>умеет</w:t>
      </w:r>
      <w:r>
        <w:t xml:space="preserve"> </w:t>
      </w:r>
      <w:r w:rsidR="00043936" w:rsidRPr="00043936">
        <w:t>проводить</w:t>
      </w:r>
      <w:r>
        <w:t xml:space="preserve"> </w:t>
      </w:r>
      <w:r w:rsidR="00043936" w:rsidRPr="00043936">
        <w:t>параллели</w:t>
      </w:r>
      <w:r>
        <w:t xml:space="preserve"> </w:t>
      </w:r>
      <w:r w:rsidR="00043936" w:rsidRPr="00043936">
        <w:t>между</w:t>
      </w:r>
      <w:r>
        <w:t xml:space="preserve"> </w:t>
      </w:r>
      <w:r w:rsidR="00043936" w:rsidRPr="00043936">
        <w:t>тем</w:t>
      </w:r>
      <w:r>
        <w:t xml:space="preserve"> </w:t>
      </w:r>
      <w:r w:rsidR="00043936" w:rsidRPr="00043936">
        <w:t>или</w:t>
      </w:r>
      <w:r>
        <w:t xml:space="preserve"> </w:t>
      </w:r>
      <w:r w:rsidR="00043936" w:rsidRPr="00043936">
        <w:t>иным</w:t>
      </w:r>
      <w:r>
        <w:t xml:space="preserve"> </w:t>
      </w:r>
      <w:r w:rsidR="00043936" w:rsidRPr="00043936">
        <w:t>учением</w:t>
      </w:r>
      <w:r>
        <w:t xml:space="preserve"> </w:t>
      </w:r>
      <w:r w:rsidR="00043936" w:rsidRPr="00043936">
        <w:t>и</w:t>
      </w:r>
      <w:r>
        <w:t xml:space="preserve"> </w:t>
      </w:r>
      <w:r w:rsidR="00043936" w:rsidRPr="00043936">
        <w:t>скоростью</w:t>
      </w:r>
      <w:r>
        <w:t xml:space="preserve"> </w:t>
      </w:r>
      <w:r w:rsidR="00043936" w:rsidRPr="00043936">
        <w:t>развития</w:t>
      </w:r>
      <w:r>
        <w:t xml:space="preserve"> </w:t>
      </w:r>
      <w:r w:rsidR="00043936" w:rsidRPr="00043936">
        <w:t>науки</w:t>
      </w:r>
      <w:r>
        <w:t xml:space="preserve"> </w:t>
      </w:r>
      <w:r w:rsidR="00043936" w:rsidRPr="00043936">
        <w:t>и</w:t>
      </w:r>
      <w:r>
        <w:t xml:space="preserve"> </w:t>
      </w:r>
      <w:r w:rsidR="00043936" w:rsidRPr="00043936">
        <w:t>техники</w:t>
      </w:r>
      <w:r w:rsidR="004348CA">
        <w:rPr>
          <w:rStyle w:val="af2"/>
        </w:rPr>
        <w:footnoteReference w:id="1"/>
      </w:r>
      <w:r w:rsidR="00043936" w:rsidRPr="00043936">
        <w:t>.</w:t>
      </w:r>
      <w:r>
        <w:t xml:space="preserve"> </w:t>
      </w:r>
    </w:p>
    <w:p w:rsidR="00043936" w:rsidRPr="00A72D8E" w:rsidRDefault="00043936" w:rsidP="00043936">
      <w:r w:rsidRPr="00043936">
        <w:lastRenderedPageBreak/>
        <w:t>Если</w:t>
      </w:r>
      <w:r w:rsidR="00273ACA">
        <w:t xml:space="preserve"> </w:t>
      </w:r>
      <w:r w:rsidRPr="00043936">
        <w:t>затрагивать</w:t>
      </w:r>
      <w:r w:rsidR="00273ACA">
        <w:t xml:space="preserve"> </w:t>
      </w:r>
      <w:r w:rsidRPr="00043936">
        <w:t>самые</w:t>
      </w:r>
      <w:r w:rsidR="00273ACA">
        <w:t xml:space="preserve"> </w:t>
      </w:r>
      <w:r w:rsidRPr="00043936">
        <w:t>ранние</w:t>
      </w:r>
      <w:r w:rsidR="00273ACA">
        <w:t xml:space="preserve"> </w:t>
      </w:r>
      <w:r w:rsidRPr="00043936">
        <w:t>теории</w:t>
      </w:r>
      <w:r w:rsidR="00273ACA">
        <w:t xml:space="preserve"> </w:t>
      </w:r>
      <w:r w:rsidRPr="00043936">
        <w:t>древности,</w:t>
      </w:r>
      <w:r w:rsidR="00273ACA">
        <w:t xml:space="preserve"> </w:t>
      </w:r>
      <w:r w:rsidRPr="00043936">
        <w:t>то</w:t>
      </w:r>
      <w:r w:rsidR="00273ACA">
        <w:t xml:space="preserve"> </w:t>
      </w:r>
      <w:r w:rsidRPr="00043936">
        <w:t>начинать</w:t>
      </w:r>
      <w:r w:rsidR="00273ACA">
        <w:t xml:space="preserve"> </w:t>
      </w:r>
      <w:r w:rsidRPr="00043936">
        <w:t>следует</w:t>
      </w:r>
      <w:r w:rsidR="00273ACA">
        <w:t xml:space="preserve"> </w:t>
      </w:r>
      <w:r w:rsidRPr="00043936">
        <w:t>с</w:t>
      </w:r>
      <w:r w:rsidR="00273ACA">
        <w:t xml:space="preserve"> </w:t>
      </w:r>
      <w:r w:rsidRPr="00043936">
        <w:t>древнего</w:t>
      </w:r>
      <w:r w:rsidR="00273ACA">
        <w:t xml:space="preserve"> </w:t>
      </w:r>
      <w:r w:rsidRPr="00043936">
        <w:t>Востока,</w:t>
      </w:r>
      <w:r w:rsidR="00273ACA">
        <w:t xml:space="preserve"> </w:t>
      </w:r>
      <w:r w:rsidR="0045644F">
        <w:t xml:space="preserve"> так как </w:t>
      </w:r>
      <w:r w:rsidR="00273ACA">
        <w:t xml:space="preserve"> </w:t>
      </w:r>
      <w:r w:rsidRPr="00043936">
        <w:t>именно</w:t>
      </w:r>
      <w:r w:rsidR="00273ACA">
        <w:t xml:space="preserve"> </w:t>
      </w:r>
      <w:r w:rsidRPr="00043936">
        <w:t>там</w:t>
      </w:r>
      <w:r w:rsidR="00273ACA">
        <w:t xml:space="preserve"> </w:t>
      </w:r>
      <w:r w:rsidRPr="00043936">
        <w:t>согласно</w:t>
      </w:r>
      <w:r w:rsidR="00273ACA">
        <w:t xml:space="preserve"> </w:t>
      </w:r>
      <w:r w:rsidRPr="00043936">
        <w:t>официальной</w:t>
      </w:r>
      <w:r w:rsidR="00273ACA">
        <w:t xml:space="preserve"> </w:t>
      </w:r>
      <w:r w:rsidRPr="00043936">
        <w:t>истории</w:t>
      </w:r>
      <w:r w:rsidR="00273ACA">
        <w:t xml:space="preserve"> </w:t>
      </w:r>
      <w:r w:rsidRPr="00043936">
        <w:t>произошло</w:t>
      </w:r>
      <w:r w:rsidR="00273ACA">
        <w:t xml:space="preserve"> </w:t>
      </w:r>
      <w:r w:rsidRPr="00043936">
        <w:t>зарождение</w:t>
      </w:r>
      <w:r w:rsidR="00273ACA">
        <w:t xml:space="preserve">  </w:t>
      </w:r>
      <w:r w:rsidRPr="00043936">
        <w:t>цивилизации.</w:t>
      </w:r>
      <w:r w:rsidR="00273ACA">
        <w:t xml:space="preserve"> </w:t>
      </w:r>
      <w:r w:rsidRPr="00043936">
        <w:t>Характерной</w:t>
      </w:r>
      <w:r w:rsidR="00273ACA">
        <w:t xml:space="preserve"> </w:t>
      </w:r>
      <w:r w:rsidRPr="00043936">
        <w:t>чертой</w:t>
      </w:r>
      <w:r w:rsidR="00273ACA">
        <w:t xml:space="preserve">  </w:t>
      </w:r>
      <w:r w:rsidRPr="00043936">
        <w:t>мировоззрения</w:t>
      </w:r>
      <w:r w:rsidR="00273ACA">
        <w:t xml:space="preserve"> </w:t>
      </w:r>
      <w:r w:rsidRPr="00043936">
        <w:t>той</w:t>
      </w:r>
      <w:r w:rsidR="00273ACA">
        <w:t xml:space="preserve"> </w:t>
      </w:r>
      <w:r w:rsidRPr="00043936">
        <w:t>эпохи</w:t>
      </w:r>
      <w:r w:rsidR="00273ACA">
        <w:t xml:space="preserve"> </w:t>
      </w:r>
      <w:r w:rsidRPr="00043936">
        <w:t>являлась</w:t>
      </w:r>
      <w:r w:rsidR="00273ACA">
        <w:t xml:space="preserve"> </w:t>
      </w:r>
      <w:r w:rsidRPr="00043936">
        <w:t>религиозная</w:t>
      </w:r>
      <w:r w:rsidR="00273ACA">
        <w:t xml:space="preserve"> </w:t>
      </w:r>
      <w:r w:rsidRPr="00043936">
        <w:t>догма,</w:t>
      </w:r>
      <w:r w:rsidR="00273ACA">
        <w:t xml:space="preserve"> </w:t>
      </w:r>
      <w:r w:rsidRPr="00043936">
        <w:t>согласно</w:t>
      </w:r>
      <w:r w:rsidR="00273ACA">
        <w:t xml:space="preserve"> </w:t>
      </w:r>
      <w:r w:rsidRPr="00043936">
        <w:t>которой</w:t>
      </w:r>
      <w:r w:rsidR="00273ACA">
        <w:t xml:space="preserve"> </w:t>
      </w:r>
      <w:r w:rsidRPr="00043936">
        <w:t>все</w:t>
      </w:r>
      <w:r w:rsidR="00273ACA">
        <w:t xml:space="preserve"> </w:t>
      </w:r>
      <w:r w:rsidRPr="00043936">
        <w:t>необъяснимые</w:t>
      </w:r>
      <w:r w:rsidR="00273ACA">
        <w:t xml:space="preserve"> </w:t>
      </w:r>
      <w:r w:rsidRPr="00043936">
        <w:t>вещи</w:t>
      </w:r>
      <w:r w:rsidR="00273ACA">
        <w:t xml:space="preserve"> </w:t>
      </w:r>
      <w:r w:rsidRPr="00043936">
        <w:t>и</w:t>
      </w:r>
      <w:r w:rsidR="00273ACA">
        <w:t xml:space="preserve"> </w:t>
      </w:r>
      <w:r w:rsidRPr="00043936">
        <w:t>понятия</w:t>
      </w:r>
      <w:r w:rsidR="00273ACA">
        <w:t xml:space="preserve"> </w:t>
      </w:r>
      <w:r w:rsidRPr="00043936">
        <w:t>соотносились</w:t>
      </w:r>
      <w:r w:rsidR="00273ACA">
        <w:t xml:space="preserve"> </w:t>
      </w:r>
      <w:r w:rsidRPr="00043936">
        <w:t>с</w:t>
      </w:r>
      <w:r w:rsidR="00273ACA">
        <w:t xml:space="preserve"> </w:t>
      </w:r>
      <w:r w:rsidRPr="00043936">
        <w:t>божественным</w:t>
      </w:r>
      <w:r w:rsidR="00273ACA">
        <w:t xml:space="preserve"> </w:t>
      </w:r>
      <w:r w:rsidRPr="00043936">
        <w:t>видением</w:t>
      </w:r>
      <w:r w:rsidR="00273ACA">
        <w:t xml:space="preserve"> </w:t>
      </w:r>
      <w:r w:rsidRPr="00043936">
        <w:t>мира.</w:t>
      </w:r>
      <w:r w:rsidR="00273ACA">
        <w:t xml:space="preserve"> </w:t>
      </w:r>
      <w:r w:rsidRPr="00043936">
        <w:t>Жизнь</w:t>
      </w:r>
      <w:r w:rsidR="00273ACA">
        <w:t xml:space="preserve"> </w:t>
      </w:r>
      <w:r w:rsidRPr="00043936">
        <w:t>в</w:t>
      </w:r>
      <w:r w:rsidR="00273ACA">
        <w:t xml:space="preserve"> </w:t>
      </w:r>
      <w:r w:rsidRPr="00043936">
        <w:t>то</w:t>
      </w:r>
      <w:r w:rsidR="00273ACA">
        <w:t xml:space="preserve"> </w:t>
      </w:r>
      <w:r w:rsidRPr="00043936">
        <w:t>время</w:t>
      </w:r>
      <w:r w:rsidR="00273ACA">
        <w:t xml:space="preserve"> </w:t>
      </w:r>
      <w:r w:rsidRPr="00043936">
        <w:t>была</w:t>
      </w:r>
      <w:r w:rsidR="00273ACA">
        <w:t xml:space="preserve"> </w:t>
      </w:r>
      <w:r w:rsidRPr="00043936">
        <w:t>достаточно</w:t>
      </w:r>
      <w:r w:rsidR="00273ACA">
        <w:t xml:space="preserve"> </w:t>
      </w:r>
      <w:r w:rsidRPr="00043936">
        <w:t>сложная,</w:t>
      </w:r>
      <w:r w:rsidR="00273ACA">
        <w:t xml:space="preserve"> </w:t>
      </w:r>
      <w:r w:rsidRPr="00043936">
        <w:t>поскольку</w:t>
      </w:r>
      <w:r w:rsidR="00273ACA">
        <w:t xml:space="preserve"> </w:t>
      </w:r>
      <w:r w:rsidRPr="00043936">
        <w:t>формой</w:t>
      </w:r>
      <w:r w:rsidR="00273ACA">
        <w:t xml:space="preserve"> </w:t>
      </w:r>
      <w:r w:rsidRPr="00043936">
        <w:t>правления</w:t>
      </w:r>
      <w:r w:rsidR="00273ACA">
        <w:t xml:space="preserve"> </w:t>
      </w:r>
      <w:r w:rsidRPr="00043936">
        <w:t>во</w:t>
      </w:r>
      <w:r w:rsidR="00273ACA">
        <w:t xml:space="preserve"> </w:t>
      </w:r>
      <w:r w:rsidRPr="00043936">
        <w:t>всех</w:t>
      </w:r>
      <w:r w:rsidR="00273ACA">
        <w:t xml:space="preserve"> </w:t>
      </w:r>
      <w:r w:rsidRPr="00043936">
        <w:t>государствах</w:t>
      </w:r>
      <w:r w:rsidR="00273ACA">
        <w:t xml:space="preserve"> </w:t>
      </w:r>
      <w:r w:rsidRPr="00043936">
        <w:t>была</w:t>
      </w:r>
      <w:r w:rsidR="00273ACA">
        <w:t xml:space="preserve"> </w:t>
      </w:r>
      <w:r w:rsidRPr="00043936">
        <w:t>тирания</w:t>
      </w:r>
      <w:r w:rsidR="00273ACA">
        <w:t xml:space="preserve"> </w:t>
      </w:r>
      <w:r w:rsidRPr="00043936">
        <w:t>и</w:t>
      </w:r>
      <w:r w:rsidR="00273ACA">
        <w:t xml:space="preserve"> </w:t>
      </w:r>
      <w:r w:rsidRPr="00043936">
        <w:t>деспотизм,</w:t>
      </w:r>
      <w:r w:rsidR="00273ACA">
        <w:t xml:space="preserve"> </w:t>
      </w:r>
      <w:r w:rsidRPr="00043936">
        <w:t>который</w:t>
      </w:r>
      <w:r w:rsidR="00273ACA">
        <w:t xml:space="preserve"> </w:t>
      </w:r>
      <w:r w:rsidRPr="00043936">
        <w:t>опирался</w:t>
      </w:r>
      <w:r w:rsidR="00273ACA">
        <w:t xml:space="preserve"> </w:t>
      </w:r>
      <w:r w:rsidRPr="00043936">
        <w:t>на</w:t>
      </w:r>
      <w:r w:rsidR="00273ACA">
        <w:t xml:space="preserve"> </w:t>
      </w:r>
      <w:r w:rsidRPr="00043936">
        <w:t>страх</w:t>
      </w:r>
      <w:r w:rsidR="00273ACA">
        <w:t xml:space="preserve"> </w:t>
      </w:r>
      <w:r w:rsidRPr="00043936">
        <w:t>и</w:t>
      </w:r>
      <w:r w:rsidR="00273ACA">
        <w:t xml:space="preserve"> </w:t>
      </w:r>
      <w:r w:rsidR="0045644F">
        <w:t>полное</w:t>
      </w:r>
      <w:r w:rsidR="00273ACA">
        <w:t xml:space="preserve"> </w:t>
      </w:r>
      <w:r w:rsidRPr="00043936">
        <w:t>подчинение</w:t>
      </w:r>
      <w:r w:rsidR="00273ACA">
        <w:t xml:space="preserve"> </w:t>
      </w:r>
      <w:r w:rsidRPr="00043936">
        <w:t>всего</w:t>
      </w:r>
      <w:r w:rsidR="00273ACA">
        <w:t xml:space="preserve">  </w:t>
      </w:r>
      <w:r w:rsidRPr="00043936">
        <w:t>общества.</w:t>
      </w:r>
      <w:r w:rsidR="007C7466">
        <w:t xml:space="preserve"> Исторические факты, </w:t>
      </w:r>
      <w:r w:rsidR="00273ACA">
        <w:t xml:space="preserve"> </w:t>
      </w:r>
      <w:r w:rsidR="007C7466">
        <w:t xml:space="preserve">политические </w:t>
      </w:r>
      <w:r w:rsidR="00273ACA">
        <w:t xml:space="preserve"> </w:t>
      </w:r>
      <w:r w:rsidRPr="00043936">
        <w:t>и</w:t>
      </w:r>
      <w:r w:rsidR="00273ACA">
        <w:t xml:space="preserve"> </w:t>
      </w:r>
      <w:r w:rsidR="007C7466">
        <w:t xml:space="preserve">правовые </w:t>
      </w:r>
      <w:r w:rsidR="00273ACA">
        <w:t xml:space="preserve"> </w:t>
      </w:r>
      <w:r w:rsidRPr="00043936">
        <w:t>учени</w:t>
      </w:r>
      <w:r w:rsidR="007C7466">
        <w:t>я</w:t>
      </w:r>
      <w:r w:rsidR="00273ACA">
        <w:t xml:space="preserve"> </w:t>
      </w:r>
      <w:r w:rsidR="007C7466">
        <w:t>доказали</w:t>
      </w:r>
      <w:r w:rsidRPr="00043936">
        <w:t>,</w:t>
      </w:r>
      <w:r w:rsidR="00273ACA">
        <w:t xml:space="preserve"> </w:t>
      </w:r>
      <w:r w:rsidRPr="00043936">
        <w:t>что</w:t>
      </w:r>
      <w:r w:rsidR="00273ACA">
        <w:t xml:space="preserve"> </w:t>
      </w:r>
      <w:r w:rsidRPr="00043936">
        <w:t>такой</w:t>
      </w:r>
      <w:r w:rsidR="00273ACA">
        <w:t xml:space="preserve"> </w:t>
      </w:r>
      <w:r w:rsidRPr="00043936">
        <w:t>способ</w:t>
      </w:r>
      <w:r w:rsidR="00273ACA">
        <w:t xml:space="preserve"> </w:t>
      </w:r>
      <w:r w:rsidRPr="00043936">
        <w:t>правления</w:t>
      </w:r>
      <w:r w:rsidR="00273ACA">
        <w:t xml:space="preserve"> </w:t>
      </w:r>
      <w:r w:rsidRPr="00043936">
        <w:t>в</w:t>
      </w:r>
      <w:r w:rsidR="00273ACA">
        <w:t xml:space="preserve"> </w:t>
      </w:r>
      <w:r w:rsidRPr="00043936">
        <w:t>конце</w:t>
      </w:r>
      <w:r w:rsidR="00273ACA">
        <w:t xml:space="preserve"> </w:t>
      </w:r>
      <w:r w:rsidRPr="00043936">
        <w:t>концов</w:t>
      </w:r>
      <w:r w:rsidR="00273ACA">
        <w:t xml:space="preserve"> </w:t>
      </w:r>
      <w:r w:rsidR="007C7466">
        <w:t xml:space="preserve">сменился </w:t>
      </w:r>
      <w:r w:rsidR="00273ACA">
        <w:t xml:space="preserve"> </w:t>
      </w:r>
      <w:r w:rsidRPr="00043936">
        <w:t>более</w:t>
      </w:r>
      <w:r w:rsidR="00273ACA">
        <w:t xml:space="preserve"> </w:t>
      </w:r>
      <w:r w:rsidRPr="00043936">
        <w:t>лояльными</w:t>
      </w:r>
      <w:r w:rsidR="00273ACA">
        <w:t xml:space="preserve"> </w:t>
      </w:r>
      <w:r w:rsidRPr="00043936">
        <w:t>режимами</w:t>
      </w:r>
      <w:r w:rsidR="00273ACA">
        <w:t xml:space="preserve"> </w:t>
      </w:r>
      <w:r w:rsidR="007C7466">
        <w:t xml:space="preserve">правлений при переходе от </w:t>
      </w:r>
      <w:r w:rsidRPr="00043936">
        <w:t>рабовладельческого</w:t>
      </w:r>
      <w:r w:rsidR="00273ACA">
        <w:t xml:space="preserve"> </w:t>
      </w:r>
      <w:r w:rsidRPr="00043936">
        <w:t>строя</w:t>
      </w:r>
      <w:r w:rsidR="00273ACA">
        <w:t xml:space="preserve"> </w:t>
      </w:r>
      <w:r w:rsidRPr="00043936">
        <w:t>к</w:t>
      </w:r>
      <w:r w:rsidR="00273ACA">
        <w:t xml:space="preserve"> </w:t>
      </w:r>
      <w:r w:rsidRPr="00043936">
        <w:t>феодальному.</w:t>
      </w:r>
      <w:r w:rsidR="00273ACA">
        <w:t xml:space="preserve"> </w:t>
      </w:r>
      <w:r w:rsidR="007C7466">
        <w:t>Э</w:t>
      </w:r>
      <w:r w:rsidRPr="00043936">
        <w:t>то</w:t>
      </w:r>
      <w:r w:rsidR="00273ACA">
        <w:t xml:space="preserve"> </w:t>
      </w:r>
      <w:r w:rsidRPr="00043936">
        <w:t>произошло</w:t>
      </w:r>
      <w:r w:rsidR="00273ACA">
        <w:t xml:space="preserve">  </w:t>
      </w:r>
      <w:r w:rsidRPr="00043936">
        <w:t>в</w:t>
      </w:r>
      <w:r w:rsidR="00273ACA">
        <w:t xml:space="preserve"> </w:t>
      </w:r>
      <w:r w:rsidRPr="00043936">
        <w:t>результате</w:t>
      </w:r>
      <w:r w:rsidR="00273ACA">
        <w:t xml:space="preserve"> </w:t>
      </w:r>
      <w:r w:rsidRPr="00043936">
        <w:t>постепенного</w:t>
      </w:r>
      <w:r w:rsidR="00273ACA">
        <w:t xml:space="preserve"> </w:t>
      </w:r>
      <w:r w:rsidRPr="00043936">
        <w:t>развития</w:t>
      </w:r>
      <w:r w:rsidR="00273ACA">
        <w:t xml:space="preserve"> </w:t>
      </w:r>
      <w:r w:rsidRPr="00043936">
        <w:t>сознания</w:t>
      </w:r>
      <w:r w:rsidR="00273ACA">
        <w:t xml:space="preserve"> </w:t>
      </w:r>
      <w:r w:rsidRPr="00043936">
        <w:t>общества,</w:t>
      </w:r>
      <w:r w:rsidR="00273ACA">
        <w:t xml:space="preserve"> </w:t>
      </w:r>
      <w:r w:rsidR="007C7466">
        <w:t xml:space="preserve">так как </w:t>
      </w:r>
      <w:r w:rsidR="00273ACA">
        <w:t xml:space="preserve"> </w:t>
      </w:r>
      <w:r w:rsidRPr="00043936">
        <w:t>люди</w:t>
      </w:r>
      <w:r w:rsidR="00273ACA">
        <w:t xml:space="preserve"> </w:t>
      </w:r>
      <w:r w:rsidRPr="00043936">
        <w:t>становились</w:t>
      </w:r>
      <w:r w:rsidR="00273ACA">
        <w:t xml:space="preserve"> </w:t>
      </w:r>
      <w:r w:rsidRPr="00043936">
        <w:t>более</w:t>
      </w:r>
      <w:r w:rsidR="00273ACA">
        <w:t xml:space="preserve"> </w:t>
      </w:r>
      <w:r w:rsidRPr="00043936">
        <w:t>развитым</w:t>
      </w:r>
      <w:r w:rsidR="00273ACA">
        <w:t xml:space="preserve"> </w:t>
      </w:r>
      <w:r w:rsidRPr="00043936">
        <w:t>и</w:t>
      </w:r>
      <w:r w:rsidR="00273ACA">
        <w:t xml:space="preserve"> </w:t>
      </w:r>
      <w:r w:rsidRPr="00043936">
        <w:t>информированными.</w:t>
      </w:r>
      <w:r w:rsidR="00273ACA">
        <w:t xml:space="preserve"> </w:t>
      </w:r>
      <w:r w:rsidR="007C7466">
        <w:t>Но рассматривая феодальное общество, можно отметить</w:t>
      </w:r>
      <w:r w:rsidR="00273ACA">
        <w:t xml:space="preserve"> </w:t>
      </w:r>
      <w:r w:rsidRPr="00043936">
        <w:t>несправедливость</w:t>
      </w:r>
      <w:r w:rsidR="00273ACA">
        <w:t xml:space="preserve"> </w:t>
      </w:r>
      <w:r w:rsidRPr="00043936">
        <w:t>по</w:t>
      </w:r>
      <w:r w:rsidR="00273ACA">
        <w:t xml:space="preserve"> </w:t>
      </w:r>
      <w:r w:rsidRPr="00043936">
        <w:t>отношению</w:t>
      </w:r>
      <w:r w:rsidR="00273ACA">
        <w:t xml:space="preserve"> </w:t>
      </w:r>
      <w:r w:rsidRPr="00043936">
        <w:t>к</w:t>
      </w:r>
      <w:r w:rsidR="00273ACA">
        <w:t xml:space="preserve"> </w:t>
      </w:r>
      <w:r w:rsidRPr="00043936">
        <w:t>основной</w:t>
      </w:r>
      <w:r w:rsidR="00273ACA">
        <w:t xml:space="preserve"> </w:t>
      </w:r>
      <w:r w:rsidRPr="00043936">
        <w:t>части</w:t>
      </w:r>
      <w:r w:rsidR="00273ACA">
        <w:t xml:space="preserve"> </w:t>
      </w:r>
      <w:r w:rsidRPr="00043936">
        <w:t>населения,</w:t>
      </w:r>
      <w:r w:rsidR="00273ACA">
        <w:t xml:space="preserve"> </w:t>
      </w:r>
      <w:r w:rsidRPr="00043936">
        <w:t>которое</w:t>
      </w:r>
      <w:r w:rsidR="00273ACA">
        <w:t xml:space="preserve">  </w:t>
      </w:r>
      <w:r w:rsidRPr="00043936">
        <w:t>продолжало</w:t>
      </w:r>
      <w:r w:rsidR="00273ACA">
        <w:t xml:space="preserve"> </w:t>
      </w:r>
      <w:r w:rsidRPr="00043936">
        <w:t>оставаться</w:t>
      </w:r>
      <w:r w:rsidR="00273ACA">
        <w:t xml:space="preserve"> </w:t>
      </w:r>
      <w:r w:rsidRPr="00043936">
        <w:t>в</w:t>
      </w:r>
      <w:r w:rsidR="00273ACA">
        <w:t xml:space="preserve"> </w:t>
      </w:r>
      <w:r w:rsidRPr="00043936">
        <w:t>полной</w:t>
      </w:r>
      <w:r w:rsidR="00273ACA">
        <w:t xml:space="preserve"> </w:t>
      </w:r>
      <w:r w:rsidRPr="00043936">
        <w:t>зависимости</w:t>
      </w:r>
      <w:r w:rsidR="00273ACA">
        <w:t xml:space="preserve"> </w:t>
      </w:r>
      <w:r w:rsidRPr="00043936">
        <w:t>от</w:t>
      </w:r>
      <w:r w:rsidR="00273ACA">
        <w:t xml:space="preserve"> </w:t>
      </w:r>
      <w:r w:rsidRPr="00043936">
        <w:t>воли</w:t>
      </w:r>
      <w:r w:rsidR="00273ACA">
        <w:t xml:space="preserve"> </w:t>
      </w:r>
      <w:r w:rsidRPr="00043936">
        <w:t>правителей.</w:t>
      </w:r>
      <w:r w:rsidR="00273ACA">
        <w:t xml:space="preserve"> </w:t>
      </w:r>
      <w:r w:rsidRPr="00043936">
        <w:t>Лишь</w:t>
      </w:r>
      <w:r w:rsidR="00273ACA">
        <w:t xml:space="preserve"> </w:t>
      </w:r>
      <w:r w:rsidRPr="00043936">
        <w:t>с</w:t>
      </w:r>
      <w:r w:rsidR="00273ACA">
        <w:t xml:space="preserve"> </w:t>
      </w:r>
      <w:r w:rsidRPr="00043936">
        <w:t>эпохой</w:t>
      </w:r>
      <w:r w:rsidR="00273ACA">
        <w:t xml:space="preserve"> </w:t>
      </w:r>
      <w:r w:rsidR="007C7466">
        <w:t>В</w:t>
      </w:r>
      <w:r w:rsidRPr="00043936">
        <w:t>озрождения</w:t>
      </w:r>
      <w:r w:rsidR="00273ACA">
        <w:t xml:space="preserve"> </w:t>
      </w:r>
      <w:r w:rsidR="007C7466">
        <w:t>начинаю</w:t>
      </w:r>
      <w:r w:rsidRPr="00043936">
        <w:t>тся</w:t>
      </w:r>
      <w:r w:rsidR="00273ACA">
        <w:t xml:space="preserve"> </w:t>
      </w:r>
      <w:r w:rsidR="007C7466">
        <w:t xml:space="preserve">изменения в </w:t>
      </w:r>
      <w:r w:rsidR="00273ACA">
        <w:t xml:space="preserve"> </w:t>
      </w:r>
      <w:r w:rsidRPr="00043936">
        <w:t>развитии</w:t>
      </w:r>
      <w:r w:rsidR="00273ACA">
        <w:t xml:space="preserve"> </w:t>
      </w:r>
      <w:r w:rsidRPr="00043936">
        <w:t>общества,</w:t>
      </w:r>
      <w:r w:rsidR="00273ACA">
        <w:t xml:space="preserve"> </w:t>
      </w:r>
      <w:r w:rsidR="007C7466">
        <w:t>которые позволяют</w:t>
      </w:r>
      <w:r w:rsidR="00273ACA">
        <w:t xml:space="preserve"> </w:t>
      </w:r>
      <w:r w:rsidRPr="00043936">
        <w:t>постепенно</w:t>
      </w:r>
      <w:r w:rsidR="00273ACA">
        <w:t xml:space="preserve"> </w:t>
      </w:r>
      <w:r w:rsidRPr="00043936">
        <w:t>отходить</w:t>
      </w:r>
      <w:r w:rsidR="00273ACA">
        <w:t xml:space="preserve"> </w:t>
      </w:r>
      <w:r w:rsidRPr="00043936">
        <w:t>от</w:t>
      </w:r>
      <w:r w:rsidR="00273ACA">
        <w:t xml:space="preserve"> </w:t>
      </w:r>
      <w:r w:rsidRPr="00043936">
        <w:t>средневекового</w:t>
      </w:r>
      <w:r w:rsidR="00273ACA">
        <w:t xml:space="preserve"> </w:t>
      </w:r>
      <w:r w:rsidRPr="00043936">
        <w:t>религиозного</w:t>
      </w:r>
      <w:r w:rsidR="00273ACA">
        <w:t xml:space="preserve"> </w:t>
      </w:r>
      <w:r w:rsidR="007C7466">
        <w:t xml:space="preserve">фанатизма </w:t>
      </w:r>
      <w:r w:rsidRPr="00043936">
        <w:t>к</w:t>
      </w:r>
      <w:r w:rsidR="00273ACA">
        <w:t xml:space="preserve"> </w:t>
      </w:r>
      <w:r w:rsidRPr="00043936">
        <w:t>научным</w:t>
      </w:r>
      <w:r w:rsidR="00273ACA">
        <w:t xml:space="preserve"> </w:t>
      </w:r>
      <w:r w:rsidRPr="00043936">
        <w:t>открытиям</w:t>
      </w:r>
      <w:r w:rsidR="00273ACA">
        <w:t xml:space="preserve"> </w:t>
      </w:r>
      <w:r w:rsidRPr="00043936">
        <w:t>в</w:t>
      </w:r>
      <w:r w:rsidR="00273ACA">
        <w:t xml:space="preserve"> </w:t>
      </w:r>
      <w:r w:rsidRPr="00043936">
        <w:t>разных</w:t>
      </w:r>
      <w:r w:rsidR="00273ACA">
        <w:t xml:space="preserve"> </w:t>
      </w:r>
      <w:r w:rsidRPr="00043936">
        <w:t>сферах</w:t>
      </w:r>
      <w:r w:rsidR="00273ACA">
        <w:t xml:space="preserve"> </w:t>
      </w:r>
      <w:r w:rsidRPr="00043936">
        <w:t>деятельности.</w:t>
      </w:r>
      <w:r w:rsidR="00273ACA">
        <w:t xml:space="preserve"> </w:t>
      </w:r>
    </w:p>
    <w:p w:rsidR="00043936" w:rsidRPr="004348CA" w:rsidRDefault="00043936" w:rsidP="00043936">
      <w:r w:rsidRPr="00043936">
        <w:t>На</w:t>
      </w:r>
      <w:r w:rsidR="00273ACA">
        <w:t xml:space="preserve"> </w:t>
      </w:r>
      <w:r w:rsidRPr="00043936">
        <w:t>рубеже</w:t>
      </w:r>
      <w:r w:rsidR="00273ACA">
        <w:t xml:space="preserve"> </w:t>
      </w:r>
      <w:r w:rsidRPr="00043936">
        <w:t>XVI-XVII</w:t>
      </w:r>
      <w:r w:rsidR="00273ACA">
        <w:t xml:space="preserve"> </w:t>
      </w:r>
      <w:r w:rsidRPr="00043936">
        <w:t>веков</w:t>
      </w:r>
      <w:r w:rsidR="00273ACA">
        <w:t xml:space="preserve"> </w:t>
      </w:r>
      <w:r w:rsidRPr="00043936">
        <w:t>начинают</w:t>
      </w:r>
      <w:r w:rsidR="00273ACA">
        <w:t xml:space="preserve"> </w:t>
      </w:r>
      <w:r w:rsidRPr="00043936">
        <w:t>появляться</w:t>
      </w:r>
      <w:r w:rsidR="00273ACA">
        <w:t xml:space="preserve"> </w:t>
      </w:r>
      <w:r w:rsidRPr="00043936">
        <w:t>первые</w:t>
      </w:r>
      <w:r w:rsidR="00273ACA">
        <w:t xml:space="preserve"> </w:t>
      </w:r>
      <w:r w:rsidRPr="00043936">
        <w:t>университеты,</w:t>
      </w:r>
      <w:r w:rsidR="00273ACA">
        <w:t xml:space="preserve"> </w:t>
      </w:r>
      <w:r w:rsidRPr="00043936">
        <w:t>которые</w:t>
      </w:r>
      <w:r w:rsidR="00273ACA">
        <w:t xml:space="preserve"> </w:t>
      </w:r>
      <w:r w:rsidRPr="00043936">
        <w:t>постепенно</w:t>
      </w:r>
      <w:r w:rsidR="00273ACA">
        <w:t xml:space="preserve"> </w:t>
      </w:r>
      <w:r w:rsidRPr="00043936">
        <w:t>формируют</w:t>
      </w:r>
      <w:r w:rsidR="00273ACA">
        <w:t xml:space="preserve"> </w:t>
      </w:r>
      <w:r w:rsidRPr="00043936">
        <w:t>новое</w:t>
      </w:r>
      <w:r w:rsidR="00273ACA">
        <w:t xml:space="preserve"> </w:t>
      </w:r>
      <w:r w:rsidRPr="00043936">
        <w:t>просвещенное</w:t>
      </w:r>
      <w:r w:rsidR="00273ACA">
        <w:t xml:space="preserve"> </w:t>
      </w:r>
      <w:r w:rsidRPr="00043936">
        <w:t>общество.</w:t>
      </w:r>
      <w:r w:rsidR="00273ACA">
        <w:t xml:space="preserve"> </w:t>
      </w:r>
      <w:r w:rsidR="007C7466">
        <w:t xml:space="preserve"> С</w:t>
      </w:r>
      <w:r w:rsidR="00273ACA">
        <w:t xml:space="preserve"> </w:t>
      </w:r>
      <w:r w:rsidRPr="00043936">
        <w:t>этого</w:t>
      </w:r>
      <w:r w:rsidR="00273ACA">
        <w:t xml:space="preserve"> </w:t>
      </w:r>
      <w:r w:rsidRPr="00043936">
        <w:t>момента</w:t>
      </w:r>
      <w:r w:rsidR="00273ACA">
        <w:t xml:space="preserve"> </w:t>
      </w:r>
      <w:r w:rsidRPr="00043936">
        <w:t>история</w:t>
      </w:r>
      <w:r w:rsidR="00273ACA">
        <w:t xml:space="preserve"> </w:t>
      </w:r>
      <w:r w:rsidRPr="00043936">
        <w:t>правовых</w:t>
      </w:r>
      <w:r w:rsidR="00273ACA">
        <w:t xml:space="preserve"> </w:t>
      </w:r>
      <w:r w:rsidRPr="00043936">
        <w:t>и</w:t>
      </w:r>
      <w:r w:rsidR="00273ACA">
        <w:t xml:space="preserve"> </w:t>
      </w:r>
      <w:r w:rsidRPr="00043936">
        <w:t>политических</w:t>
      </w:r>
      <w:r w:rsidR="00273ACA">
        <w:t xml:space="preserve"> </w:t>
      </w:r>
      <w:r w:rsidRPr="00043936">
        <w:t>учений</w:t>
      </w:r>
      <w:r w:rsidR="00273ACA">
        <w:t xml:space="preserve"> </w:t>
      </w:r>
      <w:r w:rsidRPr="00043936">
        <w:t>начинает</w:t>
      </w:r>
      <w:r w:rsidR="00273ACA">
        <w:t xml:space="preserve"> </w:t>
      </w:r>
      <w:r w:rsidRPr="00043936">
        <w:t>пристально</w:t>
      </w:r>
      <w:r w:rsidR="00273ACA">
        <w:t xml:space="preserve"> </w:t>
      </w:r>
      <w:r w:rsidRPr="00043936">
        <w:t>изучать</w:t>
      </w:r>
      <w:r w:rsidR="00273ACA">
        <w:t xml:space="preserve"> </w:t>
      </w:r>
      <w:r w:rsidRPr="00043936">
        <w:t>множество</w:t>
      </w:r>
      <w:r w:rsidR="00273ACA">
        <w:t xml:space="preserve"> </w:t>
      </w:r>
      <w:r w:rsidRPr="00043936">
        <w:t>течений</w:t>
      </w:r>
      <w:r w:rsidR="00273ACA">
        <w:t xml:space="preserve"> </w:t>
      </w:r>
      <w:r w:rsidRPr="00043936">
        <w:t>и</w:t>
      </w:r>
      <w:r w:rsidR="00273ACA">
        <w:t xml:space="preserve"> </w:t>
      </w:r>
      <w:r w:rsidRPr="00043936">
        <w:t>направлений,</w:t>
      </w:r>
      <w:r w:rsidR="00273ACA">
        <w:t xml:space="preserve"> </w:t>
      </w:r>
      <w:r w:rsidRPr="00043936">
        <w:t>которые</w:t>
      </w:r>
      <w:r w:rsidR="00273ACA">
        <w:t xml:space="preserve"> </w:t>
      </w:r>
      <w:r w:rsidRPr="00043936">
        <w:t>интенсивно</w:t>
      </w:r>
      <w:r w:rsidR="00273ACA">
        <w:t xml:space="preserve"> </w:t>
      </w:r>
      <w:r w:rsidRPr="00043936">
        <w:t>появляются</w:t>
      </w:r>
      <w:r w:rsidR="00273ACA">
        <w:t xml:space="preserve"> </w:t>
      </w:r>
      <w:r w:rsidRPr="00043936">
        <w:t>на</w:t>
      </w:r>
      <w:r w:rsidR="00273ACA">
        <w:t xml:space="preserve"> </w:t>
      </w:r>
      <w:r w:rsidRPr="00043936">
        <w:t>всей</w:t>
      </w:r>
      <w:r w:rsidR="00273ACA">
        <w:t xml:space="preserve"> </w:t>
      </w:r>
      <w:r w:rsidRPr="00043936">
        <w:t>территории</w:t>
      </w:r>
      <w:r w:rsidR="00273ACA">
        <w:t xml:space="preserve"> </w:t>
      </w:r>
      <w:r w:rsidRPr="00043936">
        <w:t>западной</w:t>
      </w:r>
      <w:r w:rsidR="00273ACA">
        <w:t xml:space="preserve"> </w:t>
      </w:r>
      <w:r w:rsidRPr="00043936">
        <w:t>Европы.</w:t>
      </w:r>
      <w:r w:rsidR="00273ACA">
        <w:t xml:space="preserve"> </w:t>
      </w:r>
      <w:r w:rsidR="00B64E80">
        <w:t>Проявляется интерес к природе, физическим</w:t>
      </w:r>
      <w:r w:rsidR="00273ACA">
        <w:t xml:space="preserve"> </w:t>
      </w:r>
      <w:r w:rsidR="00B64E80">
        <w:t>явлениям</w:t>
      </w:r>
      <w:r w:rsidRPr="00043936">
        <w:t>,</w:t>
      </w:r>
      <w:r w:rsidR="00273ACA">
        <w:t xml:space="preserve"> </w:t>
      </w:r>
      <w:r w:rsidRPr="00043936">
        <w:t>открываются</w:t>
      </w:r>
      <w:r w:rsidR="00273ACA">
        <w:t xml:space="preserve"> </w:t>
      </w:r>
      <w:r w:rsidRPr="00043936">
        <w:t>новые</w:t>
      </w:r>
      <w:r w:rsidR="00273ACA">
        <w:t xml:space="preserve"> </w:t>
      </w:r>
      <w:r w:rsidRPr="00043936">
        <w:t>материки</w:t>
      </w:r>
      <w:r w:rsidR="00273ACA">
        <w:t xml:space="preserve"> </w:t>
      </w:r>
      <w:r w:rsidRPr="00043936">
        <w:t>и</w:t>
      </w:r>
      <w:r w:rsidR="00273ACA">
        <w:t xml:space="preserve"> </w:t>
      </w:r>
      <w:r w:rsidRPr="00043936">
        <w:t>страны,</w:t>
      </w:r>
      <w:r w:rsidR="00273ACA">
        <w:t xml:space="preserve"> </w:t>
      </w:r>
      <w:r w:rsidRPr="00043936">
        <w:t>культуры</w:t>
      </w:r>
      <w:r w:rsidR="00273ACA">
        <w:t xml:space="preserve"> </w:t>
      </w:r>
      <w:r w:rsidRPr="00043936">
        <w:t>разных</w:t>
      </w:r>
      <w:r w:rsidR="00273ACA">
        <w:t xml:space="preserve"> </w:t>
      </w:r>
      <w:r w:rsidRPr="00043936">
        <w:t>народов</w:t>
      </w:r>
      <w:r w:rsidR="00273ACA">
        <w:t xml:space="preserve"> </w:t>
      </w:r>
      <w:r w:rsidRPr="00043936">
        <w:t>начинают</w:t>
      </w:r>
      <w:r w:rsidR="00273ACA">
        <w:t xml:space="preserve"> </w:t>
      </w:r>
      <w:r w:rsidRPr="00043936">
        <w:t>постепенно</w:t>
      </w:r>
      <w:r w:rsidR="00273ACA">
        <w:t xml:space="preserve"> </w:t>
      </w:r>
      <w:r w:rsidRPr="00043936">
        <w:t>проникать</w:t>
      </w:r>
      <w:r w:rsidR="00273ACA">
        <w:t xml:space="preserve"> </w:t>
      </w:r>
      <w:r w:rsidRPr="00043936">
        <w:t>друг</w:t>
      </w:r>
      <w:r w:rsidR="00273ACA">
        <w:t xml:space="preserve"> </w:t>
      </w:r>
      <w:r w:rsidRPr="00043936">
        <w:t>в</w:t>
      </w:r>
      <w:r w:rsidR="00273ACA">
        <w:t xml:space="preserve"> </w:t>
      </w:r>
      <w:r w:rsidRPr="00043936">
        <w:t>друга,</w:t>
      </w:r>
      <w:r w:rsidR="00273ACA">
        <w:t xml:space="preserve"> </w:t>
      </w:r>
      <w:r w:rsidRPr="00043936">
        <w:t>формируя</w:t>
      </w:r>
      <w:r w:rsidR="00273ACA">
        <w:t xml:space="preserve"> </w:t>
      </w:r>
      <w:r w:rsidRPr="00043936">
        <w:t>постепенно</w:t>
      </w:r>
      <w:r w:rsidR="00273ACA">
        <w:t xml:space="preserve"> </w:t>
      </w:r>
      <w:r w:rsidRPr="00043936">
        <w:t>систему</w:t>
      </w:r>
      <w:r w:rsidR="00273ACA">
        <w:t xml:space="preserve"> </w:t>
      </w:r>
      <w:r w:rsidRPr="00043936">
        <w:t>взаимодействия</w:t>
      </w:r>
      <w:r w:rsidR="00273ACA">
        <w:t xml:space="preserve"> </w:t>
      </w:r>
      <w:r w:rsidRPr="00043936">
        <w:t>между</w:t>
      </w:r>
      <w:r w:rsidR="00273ACA">
        <w:t xml:space="preserve"> </w:t>
      </w:r>
      <w:r w:rsidRPr="00043936">
        <w:t>всеми</w:t>
      </w:r>
      <w:r w:rsidR="00273ACA">
        <w:t xml:space="preserve"> </w:t>
      </w:r>
      <w:r w:rsidRPr="00043936">
        <w:t>людьми</w:t>
      </w:r>
      <w:r w:rsidR="00273ACA">
        <w:t xml:space="preserve"> </w:t>
      </w:r>
      <w:r w:rsidRPr="00043936">
        <w:t>на</w:t>
      </w:r>
      <w:r w:rsidR="00273ACA">
        <w:t xml:space="preserve"> </w:t>
      </w:r>
      <w:r w:rsidRPr="00043936">
        <w:t>основе</w:t>
      </w:r>
      <w:r w:rsidR="00273ACA">
        <w:t xml:space="preserve"> </w:t>
      </w:r>
      <w:r w:rsidRPr="00043936">
        <w:t>уважения</w:t>
      </w:r>
      <w:r w:rsidR="00273ACA">
        <w:t xml:space="preserve"> </w:t>
      </w:r>
      <w:r w:rsidRPr="00043936">
        <w:t>прав</w:t>
      </w:r>
      <w:r w:rsidR="00273ACA">
        <w:t xml:space="preserve"> </w:t>
      </w:r>
      <w:r w:rsidRPr="00043936">
        <w:t>и</w:t>
      </w:r>
      <w:r w:rsidR="00273ACA">
        <w:t xml:space="preserve"> </w:t>
      </w:r>
      <w:r w:rsidRPr="00043936">
        <w:t>свобод</w:t>
      </w:r>
      <w:r w:rsidR="00273ACA">
        <w:t xml:space="preserve"> </w:t>
      </w:r>
      <w:r w:rsidRPr="00043936">
        <w:t>каждого</w:t>
      </w:r>
      <w:r w:rsidR="00273ACA">
        <w:t xml:space="preserve"> </w:t>
      </w:r>
      <w:r w:rsidRPr="00043936">
        <w:t>человека</w:t>
      </w:r>
      <w:r w:rsidR="004348CA">
        <w:rPr>
          <w:rStyle w:val="af2"/>
        </w:rPr>
        <w:footnoteReference w:id="2"/>
      </w:r>
      <w:r w:rsidRPr="00043936">
        <w:t>.</w:t>
      </w:r>
      <w:r w:rsidR="00273ACA">
        <w:t xml:space="preserve"> </w:t>
      </w:r>
    </w:p>
    <w:p w:rsidR="00043936" w:rsidRPr="00DA1361" w:rsidRDefault="00B64E80" w:rsidP="00DA1361">
      <w:r>
        <w:lastRenderedPageBreak/>
        <w:t xml:space="preserve">Эти исследования формируют  основу </w:t>
      </w:r>
      <w:r w:rsidR="00273ACA">
        <w:t xml:space="preserve"> </w:t>
      </w:r>
      <w:r>
        <w:t>общей</w:t>
      </w:r>
      <w:r w:rsidR="00273ACA">
        <w:t xml:space="preserve"> </w:t>
      </w:r>
      <w:r>
        <w:t>правовой</w:t>
      </w:r>
      <w:r w:rsidR="00273ACA">
        <w:t xml:space="preserve"> </w:t>
      </w:r>
      <w:r>
        <w:t>базы</w:t>
      </w:r>
      <w:r w:rsidR="00273ACA">
        <w:t xml:space="preserve"> </w:t>
      </w:r>
      <w:r w:rsidR="00043936" w:rsidRPr="00043936">
        <w:t>и</w:t>
      </w:r>
      <w:r w:rsidR="00273ACA">
        <w:t xml:space="preserve"> </w:t>
      </w:r>
      <w:r w:rsidR="00043936" w:rsidRPr="00043936">
        <w:t>многие</w:t>
      </w:r>
      <w:r w:rsidR="00273ACA">
        <w:t xml:space="preserve"> </w:t>
      </w:r>
      <w:r w:rsidR="00043936" w:rsidRPr="00043936">
        <w:t>приходят</w:t>
      </w:r>
      <w:r w:rsidR="00273ACA">
        <w:t xml:space="preserve"> </w:t>
      </w:r>
      <w:r w:rsidR="00043936" w:rsidRPr="00043936">
        <w:t>к</w:t>
      </w:r>
      <w:r w:rsidR="00273ACA">
        <w:t xml:space="preserve"> </w:t>
      </w:r>
      <w:r w:rsidR="00043936" w:rsidRPr="00043936">
        <w:t>правильному</w:t>
      </w:r>
      <w:r w:rsidR="00273ACA">
        <w:t xml:space="preserve"> </w:t>
      </w:r>
      <w:r w:rsidR="00043936" w:rsidRPr="00043936">
        <w:t>выводу</w:t>
      </w:r>
      <w:r w:rsidR="00273ACA">
        <w:t xml:space="preserve"> </w:t>
      </w:r>
      <w:r w:rsidR="00043936" w:rsidRPr="00043936">
        <w:t>о</w:t>
      </w:r>
      <w:r w:rsidR="00273ACA">
        <w:t xml:space="preserve"> </w:t>
      </w:r>
      <w:r w:rsidR="00043936" w:rsidRPr="00043936">
        <w:t>том,</w:t>
      </w:r>
      <w:r w:rsidR="00273ACA">
        <w:t xml:space="preserve"> </w:t>
      </w:r>
      <w:r w:rsidR="00043936" w:rsidRPr="00043936">
        <w:t>что</w:t>
      </w:r>
      <w:r w:rsidR="00273ACA">
        <w:t xml:space="preserve"> </w:t>
      </w:r>
      <w:r>
        <w:t xml:space="preserve">ядром </w:t>
      </w:r>
      <w:r w:rsidR="00273ACA">
        <w:t xml:space="preserve"> </w:t>
      </w:r>
      <w:r w:rsidR="00043936" w:rsidRPr="00043936">
        <w:t>всех</w:t>
      </w:r>
      <w:r w:rsidR="00273ACA">
        <w:t xml:space="preserve"> </w:t>
      </w:r>
      <w:r w:rsidR="00043936" w:rsidRPr="00043936">
        <w:t>взаимоотношений,</w:t>
      </w:r>
      <w:r w:rsidR="00273ACA">
        <w:t xml:space="preserve"> </w:t>
      </w:r>
      <w:r w:rsidR="00043936" w:rsidRPr="00043936">
        <w:t>как</w:t>
      </w:r>
      <w:r w:rsidR="00273ACA">
        <w:t xml:space="preserve"> </w:t>
      </w:r>
      <w:r w:rsidR="00043936" w:rsidRPr="00043936">
        <w:t>между</w:t>
      </w:r>
      <w:r w:rsidR="00273ACA">
        <w:t xml:space="preserve"> </w:t>
      </w:r>
      <w:r w:rsidR="00043936" w:rsidRPr="00043936">
        <w:t>государствами,</w:t>
      </w:r>
      <w:r w:rsidR="00273ACA">
        <w:t xml:space="preserve"> </w:t>
      </w:r>
      <w:r w:rsidR="00043936" w:rsidRPr="00043936">
        <w:t>так</w:t>
      </w:r>
      <w:r w:rsidR="00273ACA">
        <w:t xml:space="preserve"> </w:t>
      </w:r>
      <w:r w:rsidR="00043936" w:rsidRPr="00043936">
        <w:t>и</w:t>
      </w:r>
      <w:r w:rsidR="00273ACA">
        <w:t xml:space="preserve"> </w:t>
      </w:r>
      <w:r w:rsidR="00043936" w:rsidRPr="00043936">
        <w:t>между</w:t>
      </w:r>
      <w:r w:rsidR="00273ACA">
        <w:t xml:space="preserve"> </w:t>
      </w:r>
      <w:r w:rsidR="00043936" w:rsidRPr="00043936">
        <w:t>отдельными</w:t>
      </w:r>
      <w:r w:rsidR="00273ACA">
        <w:t xml:space="preserve"> </w:t>
      </w:r>
      <w:r w:rsidR="00043936" w:rsidRPr="00043936">
        <w:t>людьми</w:t>
      </w:r>
      <w:r w:rsidR="00273ACA">
        <w:t xml:space="preserve"> </w:t>
      </w:r>
      <w:r w:rsidR="00043936" w:rsidRPr="00043936">
        <w:t>должен</w:t>
      </w:r>
      <w:r w:rsidR="00273ACA">
        <w:t xml:space="preserve"> </w:t>
      </w:r>
      <w:r w:rsidR="00043936" w:rsidRPr="00043936">
        <w:t>быть</w:t>
      </w:r>
      <w:r w:rsidR="00273ACA">
        <w:t xml:space="preserve"> </w:t>
      </w:r>
      <w:r w:rsidR="00043936" w:rsidRPr="00043936">
        <w:t>положен</w:t>
      </w:r>
      <w:r w:rsidR="00273ACA">
        <w:t xml:space="preserve"> </w:t>
      </w:r>
      <w:r w:rsidR="00043936" w:rsidRPr="00043936">
        <w:t>принцип</w:t>
      </w:r>
      <w:r w:rsidR="00273ACA">
        <w:t xml:space="preserve"> </w:t>
      </w:r>
      <w:r w:rsidR="00043936" w:rsidRPr="00043936">
        <w:t>уважения</w:t>
      </w:r>
      <w:r w:rsidR="00273ACA">
        <w:t xml:space="preserve"> </w:t>
      </w:r>
      <w:r w:rsidR="00043936" w:rsidRPr="00043936">
        <w:t>прав</w:t>
      </w:r>
      <w:r w:rsidR="00273ACA">
        <w:t xml:space="preserve"> </w:t>
      </w:r>
      <w:r w:rsidR="00043936" w:rsidRPr="00043936">
        <w:t>и</w:t>
      </w:r>
      <w:r w:rsidR="00273ACA">
        <w:t xml:space="preserve"> </w:t>
      </w:r>
      <w:r w:rsidR="00043936" w:rsidRPr="00043936">
        <w:t>свобод</w:t>
      </w:r>
      <w:r w:rsidR="00273ACA">
        <w:t xml:space="preserve"> </w:t>
      </w:r>
      <w:r w:rsidR="00043936" w:rsidRPr="00043936">
        <w:t>другого</w:t>
      </w:r>
      <w:r w:rsidR="00273ACA">
        <w:t xml:space="preserve"> </w:t>
      </w:r>
      <w:r w:rsidR="00043936" w:rsidRPr="00043936">
        <w:t>человека.</w:t>
      </w:r>
      <w:r w:rsidR="00273ACA">
        <w:t xml:space="preserve"> </w:t>
      </w:r>
      <w:r w:rsidR="00043936" w:rsidRPr="00043936">
        <w:t>История</w:t>
      </w:r>
      <w:r w:rsidR="00273ACA">
        <w:t xml:space="preserve"> </w:t>
      </w:r>
      <w:r w:rsidR="00043936" w:rsidRPr="00043936">
        <w:t>политических</w:t>
      </w:r>
      <w:r w:rsidR="00273ACA">
        <w:t xml:space="preserve"> </w:t>
      </w:r>
      <w:r w:rsidR="00043936" w:rsidRPr="00043936">
        <w:t>и</w:t>
      </w:r>
      <w:r w:rsidR="00273ACA">
        <w:t xml:space="preserve"> </w:t>
      </w:r>
      <w:r w:rsidR="00043936" w:rsidRPr="00043936">
        <w:t>правовых</w:t>
      </w:r>
      <w:r w:rsidR="00273ACA">
        <w:t xml:space="preserve"> </w:t>
      </w:r>
      <w:r w:rsidR="00043936" w:rsidRPr="00043936">
        <w:t>учений</w:t>
      </w:r>
      <w:r w:rsidR="00273ACA">
        <w:t xml:space="preserve"> </w:t>
      </w:r>
      <w:r w:rsidR="00043936" w:rsidRPr="00043936">
        <w:t>включает</w:t>
      </w:r>
      <w:r w:rsidR="00273ACA">
        <w:t xml:space="preserve"> </w:t>
      </w:r>
      <w:r w:rsidR="00043936" w:rsidRPr="00043936">
        <w:t>в</w:t>
      </w:r>
      <w:r w:rsidR="00273ACA">
        <w:t xml:space="preserve"> </w:t>
      </w:r>
      <w:r w:rsidR="00043936" w:rsidRPr="00043936">
        <w:t>себя</w:t>
      </w:r>
      <w:r w:rsidR="00273ACA">
        <w:t xml:space="preserve"> </w:t>
      </w:r>
      <w:r w:rsidR="00043936" w:rsidRPr="00043936">
        <w:t>труды</w:t>
      </w:r>
      <w:r w:rsidR="00273ACA">
        <w:t xml:space="preserve"> </w:t>
      </w:r>
      <w:r w:rsidR="00043936" w:rsidRPr="00043936">
        <w:t>таких</w:t>
      </w:r>
      <w:r w:rsidR="00273ACA">
        <w:t xml:space="preserve"> </w:t>
      </w:r>
      <w:r w:rsidR="00043936" w:rsidRPr="00043936">
        <w:t>великих</w:t>
      </w:r>
      <w:r w:rsidR="00273ACA">
        <w:t xml:space="preserve"> </w:t>
      </w:r>
      <w:r w:rsidR="00043936" w:rsidRPr="00043936">
        <w:t>деятелей,</w:t>
      </w:r>
      <w:r w:rsidR="00273ACA">
        <w:t xml:space="preserve"> </w:t>
      </w:r>
      <w:r w:rsidR="00043936" w:rsidRPr="00043936">
        <w:t>как</w:t>
      </w:r>
      <w:r w:rsidR="00273ACA">
        <w:t xml:space="preserve"> </w:t>
      </w:r>
      <w:r w:rsidR="00043936" w:rsidRPr="00043936">
        <w:t>Николо</w:t>
      </w:r>
      <w:r w:rsidR="00273ACA">
        <w:t xml:space="preserve"> </w:t>
      </w:r>
      <w:r w:rsidR="00043936" w:rsidRPr="00043936">
        <w:t>Макиавелли,</w:t>
      </w:r>
      <w:r w:rsidR="00273ACA">
        <w:t xml:space="preserve"> </w:t>
      </w:r>
      <w:r w:rsidR="00043936" w:rsidRPr="00043936">
        <w:t>Томас</w:t>
      </w:r>
      <w:r w:rsidR="00273ACA">
        <w:t xml:space="preserve"> </w:t>
      </w:r>
      <w:r w:rsidR="00043936" w:rsidRPr="00043936">
        <w:t>Манн,</w:t>
      </w:r>
      <w:r w:rsidR="00273ACA">
        <w:t xml:space="preserve"> </w:t>
      </w:r>
      <w:r w:rsidR="00043936" w:rsidRPr="00043936">
        <w:t>Гроций,</w:t>
      </w:r>
      <w:r w:rsidR="00273ACA">
        <w:t xml:space="preserve"> </w:t>
      </w:r>
      <w:r w:rsidR="00043936" w:rsidRPr="00043936">
        <w:t>Джон</w:t>
      </w:r>
      <w:r w:rsidR="00273ACA">
        <w:t xml:space="preserve"> </w:t>
      </w:r>
      <w:r w:rsidR="00043936" w:rsidRPr="00043936">
        <w:t>Локк,</w:t>
      </w:r>
      <w:r w:rsidR="00273ACA">
        <w:t xml:space="preserve"> </w:t>
      </w:r>
      <w:r w:rsidR="00043936" w:rsidRPr="00043936">
        <w:t>Томас</w:t>
      </w:r>
      <w:r w:rsidR="00273ACA">
        <w:t xml:space="preserve"> </w:t>
      </w:r>
      <w:r w:rsidR="00043936" w:rsidRPr="00043936">
        <w:t>Морр,</w:t>
      </w:r>
      <w:r w:rsidR="00273ACA">
        <w:t xml:space="preserve"> </w:t>
      </w:r>
      <w:r w:rsidR="00043936" w:rsidRPr="00043936">
        <w:t>Жан</w:t>
      </w:r>
      <w:r w:rsidR="00273ACA">
        <w:t xml:space="preserve"> </w:t>
      </w:r>
      <w:r w:rsidR="00043936" w:rsidRPr="00043936">
        <w:t>Жак</w:t>
      </w:r>
      <w:r w:rsidR="00273ACA">
        <w:t xml:space="preserve"> </w:t>
      </w:r>
      <w:r w:rsidR="00043936" w:rsidRPr="00043936">
        <w:t>Руссо</w:t>
      </w:r>
      <w:r w:rsidR="00273ACA">
        <w:t xml:space="preserve"> </w:t>
      </w:r>
      <w:r w:rsidR="00043936" w:rsidRPr="00043936">
        <w:t>и</w:t>
      </w:r>
      <w:r w:rsidR="00273ACA">
        <w:t xml:space="preserve"> </w:t>
      </w:r>
      <w:r w:rsidR="00043936" w:rsidRPr="00043936">
        <w:t>многие</w:t>
      </w:r>
      <w:r w:rsidR="00273ACA">
        <w:t xml:space="preserve"> </w:t>
      </w:r>
      <w:r w:rsidR="00043936" w:rsidRPr="00043936">
        <w:t>другие.</w:t>
      </w:r>
      <w:r w:rsidR="00273ACA">
        <w:t xml:space="preserve"> </w:t>
      </w:r>
      <w:r w:rsidR="00043936" w:rsidRPr="00043936">
        <w:t>В</w:t>
      </w:r>
      <w:r w:rsidR="00273ACA">
        <w:t xml:space="preserve"> </w:t>
      </w:r>
      <w:r w:rsidR="00043936" w:rsidRPr="00043936">
        <w:t>XX</w:t>
      </w:r>
      <w:r w:rsidR="00273ACA">
        <w:t xml:space="preserve"> </w:t>
      </w:r>
      <w:r w:rsidR="00043936" w:rsidRPr="00043936">
        <w:t>веке</w:t>
      </w:r>
      <w:r w:rsidR="00273ACA">
        <w:t xml:space="preserve"> </w:t>
      </w:r>
      <w:r>
        <w:t xml:space="preserve">можно выделить наиболее значимую </w:t>
      </w:r>
      <w:r w:rsidR="00273ACA">
        <w:t xml:space="preserve"> </w:t>
      </w:r>
      <w:r w:rsidR="00043936" w:rsidRPr="00043936">
        <w:t>роль</w:t>
      </w:r>
      <w:r w:rsidR="00273ACA">
        <w:t xml:space="preserve">  </w:t>
      </w:r>
      <w:r w:rsidR="00043936" w:rsidRPr="00043936">
        <w:t>Мартина</w:t>
      </w:r>
      <w:r w:rsidR="00273ACA">
        <w:t xml:space="preserve"> </w:t>
      </w:r>
      <w:r w:rsidR="00043936" w:rsidRPr="00043936">
        <w:t>Лютера</w:t>
      </w:r>
      <w:r w:rsidR="00273ACA">
        <w:t xml:space="preserve"> </w:t>
      </w:r>
      <w:r w:rsidR="00043936" w:rsidRPr="00043936">
        <w:t>Кинга</w:t>
      </w:r>
      <w:r w:rsidR="00273ACA">
        <w:t xml:space="preserve"> </w:t>
      </w:r>
      <w:r>
        <w:t xml:space="preserve">в борьбе </w:t>
      </w:r>
      <w:r w:rsidR="00043936" w:rsidRPr="00043936">
        <w:t>за</w:t>
      </w:r>
      <w:r w:rsidR="00273ACA">
        <w:t xml:space="preserve"> </w:t>
      </w:r>
      <w:r w:rsidR="00043936" w:rsidRPr="00043936">
        <w:t>равноправие</w:t>
      </w:r>
      <w:r w:rsidR="00273ACA">
        <w:t xml:space="preserve"> </w:t>
      </w:r>
      <w:r w:rsidR="00043936" w:rsidRPr="00043936">
        <w:t>чернокожего</w:t>
      </w:r>
      <w:r w:rsidR="00273ACA">
        <w:t xml:space="preserve"> </w:t>
      </w:r>
      <w:r w:rsidR="00043936" w:rsidRPr="00043936">
        <w:t>населения</w:t>
      </w:r>
      <w:r w:rsidR="00273ACA">
        <w:t xml:space="preserve"> </w:t>
      </w:r>
      <w:r w:rsidR="00043936" w:rsidRPr="00043936">
        <w:t>в</w:t>
      </w:r>
      <w:r w:rsidR="00273ACA">
        <w:t xml:space="preserve"> </w:t>
      </w:r>
      <w:r w:rsidR="00043936" w:rsidRPr="00043936">
        <w:t>США.</w:t>
      </w:r>
      <w:r w:rsidR="00273ACA">
        <w:t xml:space="preserve"> </w:t>
      </w:r>
      <w:r w:rsidR="00043936" w:rsidRPr="00043936">
        <w:t>Великий</w:t>
      </w:r>
      <w:r w:rsidR="00273ACA">
        <w:t xml:space="preserve"> </w:t>
      </w:r>
      <w:r w:rsidR="00043936" w:rsidRPr="00043936">
        <w:t>индийский</w:t>
      </w:r>
      <w:r w:rsidR="00273ACA">
        <w:t xml:space="preserve"> </w:t>
      </w:r>
      <w:r w:rsidR="00043936" w:rsidRPr="00043936">
        <w:t>проповедник</w:t>
      </w:r>
      <w:r w:rsidR="00273ACA">
        <w:t xml:space="preserve"> </w:t>
      </w:r>
      <w:r w:rsidR="00043936" w:rsidRPr="00043936">
        <w:t>и</w:t>
      </w:r>
      <w:r w:rsidR="00273ACA">
        <w:t xml:space="preserve"> </w:t>
      </w:r>
      <w:r w:rsidR="00043936" w:rsidRPr="00043936">
        <w:t>общественный</w:t>
      </w:r>
      <w:r w:rsidR="00273ACA">
        <w:t xml:space="preserve"> </w:t>
      </w:r>
      <w:r w:rsidR="00043936" w:rsidRPr="00043936">
        <w:t>деятель</w:t>
      </w:r>
      <w:r w:rsidR="00273ACA">
        <w:t xml:space="preserve"> </w:t>
      </w:r>
      <w:r w:rsidR="00043936" w:rsidRPr="00043936">
        <w:t>Махатма</w:t>
      </w:r>
      <w:r w:rsidR="00273ACA">
        <w:t xml:space="preserve"> </w:t>
      </w:r>
      <w:r w:rsidR="00043936" w:rsidRPr="00043936">
        <w:t>Ганди</w:t>
      </w:r>
      <w:r w:rsidR="00273ACA">
        <w:t xml:space="preserve"> </w:t>
      </w:r>
      <w:r w:rsidR="00043936" w:rsidRPr="00043936">
        <w:t>в</w:t>
      </w:r>
      <w:r w:rsidR="00273ACA">
        <w:t xml:space="preserve"> </w:t>
      </w:r>
      <w:r w:rsidR="00043936" w:rsidRPr="00043936">
        <w:t>прошлом</w:t>
      </w:r>
      <w:r w:rsidR="00273ACA">
        <w:t xml:space="preserve"> </w:t>
      </w:r>
      <w:r w:rsidR="00043936" w:rsidRPr="00043936">
        <w:t>веке</w:t>
      </w:r>
      <w:r w:rsidR="00273ACA">
        <w:t xml:space="preserve"> </w:t>
      </w:r>
      <w:r w:rsidR="00043936" w:rsidRPr="00043936">
        <w:t>также</w:t>
      </w:r>
      <w:r w:rsidR="00273ACA">
        <w:t xml:space="preserve"> </w:t>
      </w:r>
      <w:r w:rsidR="00043936" w:rsidRPr="00043936">
        <w:t>стоял</w:t>
      </w:r>
      <w:r w:rsidR="00273ACA">
        <w:t xml:space="preserve"> </w:t>
      </w:r>
      <w:r w:rsidR="00043936" w:rsidRPr="00043936">
        <w:t>на</w:t>
      </w:r>
      <w:r w:rsidR="00273ACA">
        <w:t xml:space="preserve"> </w:t>
      </w:r>
      <w:r w:rsidR="00043936" w:rsidRPr="00043936">
        <w:t>пути</w:t>
      </w:r>
      <w:r w:rsidR="00273ACA">
        <w:t xml:space="preserve"> </w:t>
      </w:r>
      <w:r w:rsidR="00043936" w:rsidRPr="00043936">
        <w:t>гуманизма,</w:t>
      </w:r>
      <w:r w:rsidR="00273ACA">
        <w:t xml:space="preserve"> </w:t>
      </w:r>
      <w:r w:rsidR="00043936" w:rsidRPr="00043936">
        <w:t>оказав</w:t>
      </w:r>
      <w:r w:rsidR="00273ACA">
        <w:t xml:space="preserve"> </w:t>
      </w:r>
      <w:r w:rsidR="00043936" w:rsidRPr="00043936">
        <w:t>значительное</w:t>
      </w:r>
      <w:r w:rsidR="00273ACA">
        <w:t xml:space="preserve"> </w:t>
      </w:r>
      <w:r w:rsidR="00043936" w:rsidRPr="00043936">
        <w:t>влияние</w:t>
      </w:r>
      <w:r w:rsidR="00273ACA">
        <w:t xml:space="preserve"> </w:t>
      </w:r>
      <w:r w:rsidR="00043936" w:rsidRPr="00043936">
        <w:t>на</w:t>
      </w:r>
      <w:r w:rsidR="00273ACA">
        <w:t xml:space="preserve"> </w:t>
      </w:r>
      <w:r w:rsidR="00043936" w:rsidRPr="00043936">
        <w:t>всю</w:t>
      </w:r>
      <w:r w:rsidR="00273ACA">
        <w:t xml:space="preserve"> </w:t>
      </w:r>
      <w:r w:rsidR="00043936" w:rsidRPr="00043936">
        <w:t>мировую</w:t>
      </w:r>
      <w:r w:rsidR="00273ACA">
        <w:t xml:space="preserve"> </w:t>
      </w:r>
      <w:r w:rsidR="00043936" w:rsidRPr="00043936">
        <w:t>историю.</w:t>
      </w:r>
      <w:r w:rsidR="00273ACA">
        <w:t xml:space="preserve"> </w:t>
      </w:r>
      <w:r w:rsidR="00043936" w:rsidRPr="00043936">
        <w:t>Вторая</w:t>
      </w:r>
      <w:r w:rsidR="00273ACA">
        <w:t xml:space="preserve"> </w:t>
      </w:r>
      <w:r w:rsidR="00043936" w:rsidRPr="00043936">
        <w:t>мировая</w:t>
      </w:r>
      <w:r w:rsidR="00273ACA">
        <w:t xml:space="preserve"> </w:t>
      </w:r>
      <w:r w:rsidR="00043936" w:rsidRPr="00043936">
        <w:t>война</w:t>
      </w:r>
      <w:r w:rsidR="00273ACA">
        <w:t xml:space="preserve"> </w:t>
      </w:r>
      <w:r w:rsidR="00043936" w:rsidRPr="00043936">
        <w:t>показала,</w:t>
      </w:r>
      <w:r w:rsidR="00273ACA">
        <w:t xml:space="preserve"> </w:t>
      </w:r>
      <w:r w:rsidR="00043936" w:rsidRPr="00043936">
        <w:t>что,</w:t>
      </w:r>
      <w:r w:rsidR="00273ACA">
        <w:t xml:space="preserve"> </w:t>
      </w:r>
      <w:r w:rsidR="00043936" w:rsidRPr="00043936">
        <w:t>несмотря</w:t>
      </w:r>
      <w:r w:rsidR="00273ACA">
        <w:t xml:space="preserve"> </w:t>
      </w:r>
      <w:r w:rsidR="00043936" w:rsidRPr="00043936">
        <w:t>на</w:t>
      </w:r>
      <w:r w:rsidR="00273ACA">
        <w:t xml:space="preserve"> </w:t>
      </w:r>
      <w:r w:rsidR="00043936" w:rsidRPr="00043936">
        <w:t>все</w:t>
      </w:r>
      <w:r w:rsidR="00273ACA">
        <w:t xml:space="preserve"> </w:t>
      </w:r>
      <w:r w:rsidR="00043936" w:rsidRPr="00043936">
        <w:t>усилия</w:t>
      </w:r>
      <w:r w:rsidR="00273ACA">
        <w:t xml:space="preserve"> </w:t>
      </w:r>
      <w:r w:rsidR="00043936" w:rsidRPr="00043936">
        <w:t>общества</w:t>
      </w:r>
      <w:r w:rsidR="00273ACA">
        <w:t xml:space="preserve"> </w:t>
      </w:r>
      <w:r w:rsidR="00043936" w:rsidRPr="00043936">
        <w:t>начала</w:t>
      </w:r>
      <w:r w:rsidR="00273ACA">
        <w:t xml:space="preserve"> </w:t>
      </w:r>
      <w:r w:rsidR="00043936" w:rsidRPr="00043936">
        <w:t>ХХ</w:t>
      </w:r>
      <w:r w:rsidR="00273ACA">
        <w:t xml:space="preserve"> </w:t>
      </w:r>
      <w:r w:rsidR="00043936" w:rsidRPr="00043936">
        <w:t>века,</w:t>
      </w:r>
      <w:r w:rsidR="00273ACA">
        <w:t xml:space="preserve"> </w:t>
      </w:r>
      <w:r w:rsidR="00043936" w:rsidRPr="00043936">
        <w:t>практически</w:t>
      </w:r>
      <w:r w:rsidR="00273ACA">
        <w:t xml:space="preserve"> </w:t>
      </w:r>
      <w:r w:rsidR="00043936" w:rsidRPr="00043936">
        <w:t>весь</w:t>
      </w:r>
      <w:r w:rsidR="00273ACA">
        <w:t xml:space="preserve"> </w:t>
      </w:r>
      <w:r w:rsidR="00043936" w:rsidRPr="00043936">
        <w:t>цивилизованный</w:t>
      </w:r>
      <w:r w:rsidR="00273ACA">
        <w:t xml:space="preserve"> </w:t>
      </w:r>
      <w:r w:rsidR="00043936" w:rsidRPr="00043936">
        <w:t>мир</w:t>
      </w:r>
      <w:r w:rsidR="00273ACA">
        <w:t xml:space="preserve"> </w:t>
      </w:r>
      <w:r w:rsidR="00043936" w:rsidRPr="00043936">
        <w:t>был</w:t>
      </w:r>
      <w:r w:rsidR="00273ACA">
        <w:t xml:space="preserve"> </w:t>
      </w:r>
      <w:r w:rsidR="00043936" w:rsidRPr="00043936">
        <w:t>втянут</w:t>
      </w:r>
      <w:r w:rsidR="00273ACA">
        <w:t xml:space="preserve"> </w:t>
      </w:r>
      <w:r w:rsidR="00043936" w:rsidRPr="00043936">
        <w:t>в</w:t>
      </w:r>
      <w:r w:rsidR="00273ACA">
        <w:t xml:space="preserve"> </w:t>
      </w:r>
      <w:r w:rsidR="00043936" w:rsidRPr="00043936">
        <w:t>самую</w:t>
      </w:r>
      <w:r w:rsidR="00273ACA">
        <w:t xml:space="preserve"> </w:t>
      </w:r>
      <w:r w:rsidR="00043936" w:rsidRPr="00043936">
        <w:t>кровопролитную</w:t>
      </w:r>
      <w:r w:rsidR="00273ACA">
        <w:t xml:space="preserve"> </w:t>
      </w:r>
      <w:r w:rsidR="00043936" w:rsidRPr="00043936">
        <w:t>войну</w:t>
      </w:r>
      <w:r w:rsidR="00273ACA">
        <w:t xml:space="preserve"> </w:t>
      </w:r>
      <w:r w:rsidR="00043936" w:rsidRPr="00043936">
        <w:t>в</w:t>
      </w:r>
      <w:r w:rsidR="00273ACA">
        <w:t xml:space="preserve"> </w:t>
      </w:r>
      <w:r w:rsidR="00043936" w:rsidRPr="00043936">
        <w:t>истории</w:t>
      </w:r>
      <w:r w:rsidR="00273ACA">
        <w:t xml:space="preserve"> </w:t>
      </w:r>
      <w:r w:rsidR="00043936" w:rsidRPr="00043936">
        <w:t>человечества,</w:t>
      </w:r>
      <w:r w:rsidR="00273ACA">
        <w:t xml:space="preserve"> </w:t>
      </w:r>
      <w:r w:rsidR="00043936" w:rsidRPr="00043936">
        <w:t>в</w:t>
      </w:r>
      <w:r w:rsidR="00273ACA">
        <w:t xml:space="preserve"> </w:t>
      </w:r>
      <w:r w:rsidR="00043936" w:rsidRPr="00043936">
        <w:t>результате</w:t>
      </w:r>
      <w:r w:rsidR="00273ACA">
        <w:t xml:space="preserve"> </w:t>
      </w:r>
      <w:r w:rsidR="00043936" w:rsidRPr="00043936">
        <w:t>которой</w:t>
      </w:r>
      <w:r w:rsidR="00273ACA">
        <w:t xml:space="preserve"> </w:t>
      </w:r>
      <w:r w:rsidR="00043936" w:rsidRPr="00043936">
        <w:t>погибли</w:t>
      </w:r>
      <w:r w:rsidR="00273ACA">
        <w:t xml:space="preserve"> </w:t>
      </w:r>
      <w:r w:rsidR="00043936" w:rsidRPr="00043936">
        <w:t>сотни</w:t>
      </w:r>
      <w:r w:rsidR="00273ACA">
        <w:t xml:space="preserve"> </w:t>
      </w:r>
      <w:r w:rsidR="00043936" w:rsidRPr="00043936">
        <w:t>миллионов</w:t>
      </w:r>
      <w:r w:rsidR="00273ACA">
        <w:t xml:space="preserve"> </w:t>
      </w:r>
      <w:r w:rsidR="00043936" w:rsidRPr="00043936">
        <w:t>людей.</w:t>
      </w:r>
      <w:r w:rsidR="00273ACA">
        <w:t xml:space="preserve"> </w:t>
      </w:r>
      <w:r w:rsidR="00043936" w:rsidRPr="00043936">
        <w:t>Политические</w:t>
      </w:r>
      <w:r w:rsidR="00273ACA">
        <w:t xml:space="preserve"> </w:t>
      </w:r>
      <w:r w:rsidR="00043936" w:rsidRPr="00043936">
        <w:t>и</w:t>
      </w:r>
      <w:r w:rsidR="00273ACA">
        <w:t xml:space="preserve"> </w:t>
      </w:r>
      <w:r w:rsidR="00043936" w:rsidRPr="00043936">
        <w:t>правовые</w:t>
      </w:r>
      <w:r w:rsidR="00273ACA">
        <w:t xml:space="preserve"> </w:t>
      </w:r>
      <w:r w:rsidR="00043936" w:rsidRPr="00043936">
        <w:t>учения</w:t>
      </w:r>
      <w:r w:rsidR="00273ACA">
        <w:t xml:space="preserve"> </w:t>
      </w:r>
      <w:r w:rsidR="00043936" w:rsidRPr="00043936">
        <w:t>второй</w:t>
      </w:r>
      <w:r w:rsidR="00273ACA">
        <w:t xml:space="preserve"> </w:t>
      </w:r>
      <w:r w:rsidR="00043936" w:rsidRPr="00043936">
        <w:t>половины</w:t>
      </w:r>
      <w:r w:rsidR="00273ACA">
        <w:t xml:space="preserve"> </w:t>
      </w:r>
      <w:r w:rsidR="00043936" w:rsidRPr="00043936">
        <w:t>ХХ</w:t>
      </w:r>
      <w:r w:rsidR="00273ACA">
        <w:t xml:space="preserve"> </w:t>
      </w:r>
      <w:r w:rsidR="00043936" w:rsidRPr="00043936">
        <w:t>века</w:t>
      </w:r>
      <w:r w:rsidR="00273ACA">
        <w:t xml:space="preserve"> </w:t>
      </w:r>
      <w:r w:rsidR="00043936" w:rsidRPr="00043936">
        <w:t>отличаются</w:t>
      </w:r>
      <w:r w:rsidR="00273ACA">
        <w:t xml:space="preserve"> </w:t>
      </w:r>
      <w:r w:rsidR="00043936" w:rsidRPr="00043936">
        <w:t>в</w:t>
      </w:r>
      <w:r w:rsidR="00273ACA">
        <w:t xml:space="preserve"> </w:t>
      </w:r>
      <w:r w:rsidR="00043936" w:rsidRPr="00043936">
        <w:t>основном</w:t>
      </w:r>
      <w:r w:rsidR="00273ACA">
        <w:t xml:space="preserve"> </w:t>
      </w:r>
      <w:r w:rsidR="00043936" w:rsidRPr="00043936">
        <w:t>усилением</w:t>
      </w:r>
      <w:r w:rsidR="00273ACA">
        <w:t xml:space="preserve"> </w:t>
      </w:r>
      <w:r w:rsidR="00043936" w:rsidRPr="00043936">
        <w:t>гуманистических</w:t>
      </w:r>
      <w:r w:rsidR="00273ACA">
        <w:t xml:space="preserve"> </w:t>
      </w:r>
      <w:r w:rsidR="00043936" w:rsidRPr="00043936">
        <w:t>тенденций,</w:t>
      </w:r>
      <w:r w:rsidR="00273ACA">
        <w:t xml:space="preserve"> </w:t>
      </w:r>
      <w:r w:rsidR="00043936" w:rsidRPr="00043936">
        <w:t>а</w:t>
      </w:r>
      <w:r w:rsidR="00273ACA">
        <w:t xml:space="preserve"> </w:t>
      </w:r>
      <w:r w:rsidR="00043936" w:rsidRPr="00043936">
        <w:t>также</w:t>
      </w:r>
      <w:r w:rsidR="00273ACA">
        <w:t xml:space="preserve"> </w:t>
      </w:r>
      <w:r w:rsidR="00043936" w:rsidRPr="00043936">
        <w:t>усилением</w:t>
      </w:r>
      <w:r w:rsidR="00273ACA">
        <w:t xml:space="preserve"> </w:t>
      </w:r>
      <w:r w:rsidR="00043936" w:rsidRPr="00043936">
        <w:t>борьбы</w:t>
      </w:r>
      <w:r w:rsidR="00273ACA">
        <w:t xml:space="preserve"> </w:t>
      </w:r>
      <w:r w:rsidR="00043936" w:rsidRPr="00043936">
        <w:t>за</w:t>
      </w:r>
      <w:r w:rsidR="00273ACA">
        <w:t xml:space="preserve"> </w:t>
      </w:r>
      <w:r w:rsidR="00043936" w:rsidRPr="00043936">
        <w:t>права</w:t>
      </w:r>
      <w:r w:rsidR="00273ACA">
        <w:t xml:space="preserve"> </w:t>
      </w:r>
      <w:r w:rsidR="00043936" w:rsidRPr="00043936">
        <w:t>и</w:t>
      </w:r>
      <w:r w:rsidR="00273ACA">
        <w:t xml:space="preserve"> </w:t>
      </w:r>
      <w:r w:rsidR="00043936" w:rsidRPr="00043936">
        <w:t>свободы</w:t>
      </w:r>
      <w:r w:rsidR="00273ACA">
        <w:t xml:space="preserve"> </w:t>
      </w:r>
      <w:r w:rsidR="00043936" w:rsidRPr="00043936">
        <w:t>людей</w:t>
      </w:r>
      <w:r w:rsidR="00273ACA">
        <w:t xml:space="preserve"> </w:t>
      </w:r>
      <w:r w:rsidR="00043936" w:rsidRPr="00043936">
        <w:t>в</w:t>
      </w:r>
      <w:r w:rsidR="00273ACA">
        <w:t xml:space="preserve"> </w:t>
      </w:r>
      <w:r w:rsidR="00043936" w:rsidRPr="00043936">
        <w:t>разных</w:t>
      </w:r>
      <w:r w:rsidR="00273ACA">
        <w:t xml:space="preserve"> </w:t>
      </w:r>
      <w:r w:rsidR="00043936" w:rsidRPr="00043936">
        <w:t>странах.</w:t>
      </w:r>
      <w:r w:rsidR="00273ACA">
        <w:t xml:space="preserve"> </w:t>
      </w:r>
      <w:r w:rsidR="00043936" w:rsidRPr="00043936">
        <w:t>Однако,</w:t>
      </w:r>
      <w:r w:rsidR="00273ACA">
        <w:t xml:space="preserve"> </w:t>
      </w:r>
      <w:r w:rsidR="00043936" w:rsidRPr="00043936">
        <w:t>несмотря</w:t>
      </w:r>
      <w:r w:rsidR="00273ACA">
        <w:t xml:space="preserve"> </w:t>
      </w:r>
      <w:r w:rsidR="00043936" w:rsidRPr="00043936">
        <w:t>на</w:t>
      </w:r>
      <w:r w:rsidR="00273ACA">
        <w:t xml:space="preserve"> </w:t>
      </w:r>
      <w:r w:rsidR="00043936" w:rsidRPr="00043936">
        <w:t>все</w:t>
      </w:r>
      <w:r w:rsidR="00273ACA">
        <w:t xml:space="preserve"> </w:t>
      </w:r>
      <w:r w:rsidR="00043936" w:rsidRPr="00043936">
        <w:t>старания</w:t>
      </w:r>
      <w:r w:rsidR="00273ACA">
        <w:t xml:space="preserve"> </w:t>
      </w:r>
      <w:r w:rsidR="00043936" w:rsidRPr="00043936">
        <w:t>мирового</w:t>
      </w:r>
      <w:r w:rsidR="00273ACA">
        <w:t xml:space="preserve"> </w:t>
      </w:r>
      <w:r w:rsidR="00043936" w:rsidRPr="00043936">
        <w:t>сообщества,</w:t>
      </w:r>
      <w:r w:rsidR="00273ACA">
        <w:t xml:space="preserve"> </w:t>
      </w:r>
      <w:r w:rsidR="00043936" w:rsidRPr="00043936">
        <w:t>мы</w:t>
      </w:r>
      <w:r w:rsidR="00273ACA">
        <w:t xml:space="preserve"> </w:t>
      </w:r>
      <w:r w:rsidR="00043936" w:rsidRPr="00043936">
        <w:t>видим,</w:t>
      </w:r>
      <w:r w:rsidR="00273ACA">
        <w:t xml:space="preserve"> </w:t>
      </w:r>
      <w:r w:rsidR="00043936" w:rsidRPr="00043936">
        <w:t>что</w:t>
      </w:r>
      <w:r w:rsidR="00273ACA">
        <w:t xml:space="preserve"> </w:t>
      </w:r>
      <w:r w:rsidR="00043936" w:rsidRPr="00043936">
        <w:t>современная</w:t>
      </w:r>
      <w:r w:rsidR="00273ACA">
        <w:t xml:space="preserve"> </w:t>
      </w:r>
      <w:r w:rsidR="00043936" w:rsidRPr="00043936">
        <w:t>цивилизация</w:t>
      </w:r>
      <w:r w:rsidR="00273ACA">
        <w:t xml:space="preserve"> </w:t>
      </w:r>
      <w:r w:rsidR="00043936" w:rsidRPr="00043936">
        <w:t>находится</w:t>
      </w:r>
      <w:r w:rsidR="00273ACA">
        <w:t xml:space="preserve"> </w:t>
      </w:r>
      <w:r w:rsidR="00043936" w:rsidRPr="00043936">
        <w:t>в</w:t>
      </w:r>
      <w:r w:rsidR="00273ACA">
        <w:t xml:space="preserve"> </w:t>
      </w:r>
      <w:r w:rsidR="00043936" w:rsidRPr="00043936">
        <w:t>постоянном</w:t>
      </w:r>
      <w:r w:rsidR="00273ACA">
        <w:t xml:space="preserve"> </w:t>
      </w:r>
      <w:r w:rsidR="00043936" w:rsidRPr="00043936">
        <w:t>напряжении</w:t>
      </w:r>
      <w:r w:rsidR="00273ACA">
        <w:t xml:space="preserve"> </w:t>
      </w:r>
      <w:r w:rsidR="00043936" w:rsidRPr="00043936">
        <w:t>и</w:t>
      </w:r>
      <w:r w:rsidR="00273ACA">
        <w:t xml:space="preserve"> </w:t>
      </w:r>
      <w:r w:rsidR="00043936" w:rsidRPr="00043936">
        <w:t>различные</w:t>
      </w:r>
      <w:r w:rsidR="00273ACA">
        <w:t xml:space="preserve"> </w:t>
      </w:r>
      <w:r w:rsidR="00043936" w:rsidRPr="00043936">
        <w:t>военные</w:t>
      </w:r>
      <w:r w:rsidR="00273ACA">
        <w:t xml:space="preserve"> </w:t>
      </w:r>
      <w:r w:rsidR="00043936" w:rsidRPr="00043936">
        <w:t>конфликты</w:t>
      </w:r>
      <w:r w:rsidR="00273ACA">
        <w:t xml:space="preserve"> </w:t>
      </w:r>
      <w:r w:rsidR="00043936" w:rsidRPr="00043936">
        <w:t>лишний</w:t>
      </w:r>
      <w:r w:rsidR="00273ACA">
        <w:t xml:space="preserve"> </w:t>
      </w:r>
      <w:r w:rsidR="00043936" w:rsidRPr="00043936">
        <w:t>раз</w:t>
      </w:r>
      <w:r w:rsidR="00273ACA">
        <w:t xml:space="preserve"> </w:t>
      </w:r>
      <w:r w:rsidR="00043936" w:rsidRPr="00043936">
        <w:t>доказывают</w:t>
      </w:r>
      <w:r w:rsidR="00273ACA">
        <w:t xml:space="preserve"> </w:t>
      </w:r>
      <w:r w:rsidR="00043936" w:rsidRPr="00043936">
        <w:t>то,</w:t>
      </w:r>
      <w:r w:rsidR="00273ACA">
        <w:t xml:space="preserve"> </w:t>
      </w:r>
      <w:r w:rsidR="00043936" w:rsidRPr="00043936">
        <w:t>что</w:t>
      </w:r>
      <w:r w:rsidR="00273ACA">
        <w:t xml:space="preserve"> </w:t>
      </w:r>
      <w:r w:rsidR="00043936" w:rsidRPr="00043936">
        <w:t>все</w:t>
      </w:r>
      <w:r w:rsidR="00273ACA">
        <w:t xml:space="preserve"> </w:t>
      </w:r>
      <w:r w:rsidR="00043936" w:rsidRPr="00043936">
        <w:t>еще</w:t>
      </w:r>
      <w:r w:rsidR="00273ACA">
        <w:t xml:space="preserve"> </w:t>
      </w:r>
      <w:r w:rsidR="00043936" w:rsidRPr="00043936">
        <w:t>существует</w:t>
      </w:r>
      <w:r w:rsidR="00273ACA">
        <w:t xml:space="preserve"> </w:t>
      </w:r>
      <w:r w:rsidR="00043936" w:rsidRPr="00043936">
        <w:t>большое</w:t>
      </w:r>
      <w:r w:rsidR="00273ACA">
        <w:t xml:space="preserve"> </w:t>
      </w:r>
      <w:r w:rsidR="00043936" w:rsidRPr="00043936">
        <w:t>количество</w:t>
      </w:r>
      <w:r w:rsidR="00273ACA">
        <w:t xml:space="preserve"> </w:t>
      </w:r>
      <w:r w:rsidR="00043936" w:rsidRPr="00043936">
        <w:t>неразрешенных</w:t>
      </w:r>
      <w:r w:rsidR="00273ACA">
        <w:t xml:space="preserve"> </w:t>
      </w:r>
      <w:r w:rsidR="00043936" w:rsidRPr="00043936">
        <w:t>вопросов,</w:t>
      </w:r>
      <w:r w:rsidR="00273ACA">
        <w:t xml:space="preserve"> </w:t>
      </w:r>
      <w:r w:rsidR="00043936" w:rsidRPr="00043936">
        <w:t>на</w:t>
      </w:r>
      <w:r w:rsidR="00273ACA">
        <w:t xml:space="preserve"> </w:t>
      </w:r>
      <w:r w:rsidR="00043936" w:rsidRPr="00043936">
        <w:t>которые</w:t>
      </w:r>
      <w:r w:rsidR="00273ACA">
        <w:t xml:space="preserve"> </w:t>
      </w:r>
      <w:r w:rsidR="00043936" w:rsidRPr="00043936">
        <w:t>современному</w:t>
      </w:r>
      <w:r w:rsidR="00273ACA">
        <w:t xml:space="preserve"> </w:t>
      </w:r>
      <w:r w:rsidR="00043936" w:rsidRPr="00043936">
        <w:t>обществу</w:t>
      </w:r>
      <w:r w:rsidR="00273ACA">
        <w:t xml:space="preserve"> </w:t>
      </w:r>
      <w:r w:rsidR="00043936" w:rsidRPr="00043936">
        <w:t>следует</w:t>
      </w:r>
      <w:r w:rsidR="00273ACA">
        <w:t xml:space="preserve"> </w:t>
      </w:r>
      <w:r w:rsidR="00043936" w:rsidRPr="00043936">
        <w:t>найти</w:t>
      </w:r>
      <w:r w:rsidR="00273ACA">
        <w:t xml:space="preserve"> </w:t>
      </w:r>
      <w:r w:rsidR="00043936" w:rsidRPr="00043936">
        <w:t>правильные</w:t>
      </w:r>
      <w:r w:rsidR="00273ACA">
        <w:t xml:space="preserve"> </w:t>
      </w:r>
      <w:r w:rsidR="00043936" w:rsidRPr="00DA1361">
        <w:t>ответы.</w:t>
      </w:r>
    </w:p>
    <w:p w:rsidR="00DA1361" w:rsidRPr="00DA1361" w:rsidRDefault="00DA1361" w:rsidP="00DA1361">
      <w:r w:rsidRPr="00DA1361">
        <w:t>Естественно-правовая</w:t>
      </w:r>
      <w:r w:rsidR="00273ACA">
        <w:t xml:space="preserve"> </w:t>
      </w:r>
      <w:r w:rsidRPr="00DA1361">
        <w:t>теория</w:t>
      </w:r>
      <w:r w:rsidR="00273ACA">
        <w:t xml:space="preserve"> </w:t>
      </w:r>
      <w:r w:rsidRPr="00DA1361">
        <w:t>—</w:t>
      </w:r>
      <w:r w:rsidR="00273ACA">
        <w:t xml:space="preserve"> </w:t>
      </w:r>
      <w:r w:rsidRPr="00DA1361">
        <w:t>идея</w:t>
      </w:r>
      <w:r w:rsidR="00273ACA">
        <w:t xml:space="preserve"> </w:t>
      </w:r>
      <w:r w:rsidRPr="00DA1361">
        <w:t>естественного</w:t>
      </w:r>
      <w:r w:rsidR="00273ACA">
        <w:t xml:space="preserve"> </w:t>
      </w:r>
      <w:r w:rsidRPr="00DA1361">
        <w:t>права</w:t>
      </w:r>
      <w:r w:rsidR="00273ACA">
        <w:t xml:space="preserve"> </w:t>
      </w:r>
      <w:r w:rsidRPr="00DA1361">
        <w:t>возникла</w:t>
      </w:r>
      <w:r w:rsidR="00273ACA">
        <w:t xml:space="preserve"> </w:t>
      </w:r>
      <w:r w:rsidRPr="00DA1361">
        <w:t>в</w:t>
      </w:r>
      <w:r w:rsidR="00273ACA">
        <w:t xml:space="preserve"> </w:t>
      </w:r>
      <w:r w:rsidRPr="00DA1361">
        <w:t>Древней</w:t>
      </w:r>
      <w:r w:rsidR="00273ACA">
        <w:t xml:space="preserve"> </w:t>
      </w:r>
      <w:r w:rsidRPr="00DA1361">
        <w:t>Греции</w:t>
      </w:r>
      <w:r w:rsidR="00273ACA">
        <w:t xml:space="preserve"> </w:t>
      </w:r>
      <w:r w:rsidRPr="00DA1361">
        <w:t>и</w:t>
      </w:r>
      <w:r w:rsidR="00273ACA">
        <w:t xml:space="preserve"> </w:t>
      </w:r>
      <w:r w:rsidRPr="00DA1361">
        <w:t>Древнем</w:t>
      </w:r>
      <w:r w:rsidR="00273ACA">
        <w:t xml:space="preserve"> </w:t>
      </w:r>
      <w:r w:rsidRPr="00DA1361">
        <w:t>Риме</w:t>
      </w:r>
      <w:r w:rsidR="00273ACA">
        <w:t xml:space="preserve"> </w:t>
      </w:r>
      <w:r w:rsidRPr="00DA1361">
        <w:t>(</w:t>
      </w:r>
      <w:r w:rsidR="000554B0">
        <w:t xml:space="preserve"> ее основатели  </w:t>
      </w:r>
      <w:r w:rsidRPr="00DA1361">
        <w:t>Сократ,</w:t>
      </w:r>
      <w:r w:rsidR="00273ACA">
        <w:t xml:space="preserve"> </w:t>
      </w:r>
      <w:r w:rsidRPr="00DA1361">
        <w:t>Аристотель,</w:t>
      </w:r>
      <w:r w:rsidR="00273ACA">
        <w:t xml:space="preserve">  </w:t>
      </w:r>
      <w:r w:rsidRPr="00DA1361">
        <w:t>Цицерон,</w:t>
      </w:r>
      <w:r w:rsidR="00273ACA">
        <w:t xml:space="preserve"> </w:t>
      </w:r>
      <w:r w:rsidRPr="00DA1361">
        <w:t>Ульпиан).</w:t>
      </w:r>
      <w:r w:rsidR="00273ACA">
        <w:t xml:space="preserve"> </w:t>
      </w:r>
      <w:r w:rsidR="000554B0">
        <w:t>Она и</w:t>
      </w:r>
      <w:r w:rsidRPr="00DA1361">
        <w:t>сходит</w:t>
      </w:r>
      <w:r w:rsidR="00273ACA">
        <w:t xml:space="preserve"> </w:t>
      </w:r>
      <w:r w:rsidRPr="00DA1361">
        <w:t>из</w:t>
      </w:r>
      <w:r w:rsidR="00273ACA">
        <w:t xml:space="preserve"> </w:t>
      </w:r>
      <w:r w:rsidRPr="00DA1361">
        <w:t>существования</w:t>
      </w:r>
      <w:r w:rsidR="00273ACA">
        <w:t xml:space="preserve"> </w:t>
      </w:r>
      <w:r w:rsidRPr="00DA1361">
        <w:t>двух</w:t>
      </w:r>
      <w:r w:rsidR="00273ACA">
        <w:t xml:space="preserve"> </w:t>
      </w:r>
      <w:r w:rsidRPr="00DA1361">
        <w:t>систем</w:t>
      </w:r>
      <w:r w:rsidR="00273ACA">
        <w:t xml:space="preserve"> </w:t>
      </w:r>
      <w:r w:rsidRPr="00DA1361">
        <w:t>права</w:t>
      </w:r>
      <w:r w:rsidR="00273ACA">
        <w:t xml:space="preserve"> </w:t>
      </w:r>
      <w:r w:rsidRPr="00DA1361">
        <w:t>—</w:t>
      </w:r>
      <w:r w:rsidR="00273ACA">
        <w:t xml:space="preserve"> </w:t>
      </w:r>
      <w:r w:rsidRPr="00DA1361">
        <w:t>естественного</w:t>
      </w:r>
      <w:r w:rsidR="00273ACA">
        <w:t xml:space="preserve"> </w:t>
      </w:r>
      <w:r w:rsidRPr="00DA1361">
        <w:t>и</w:t>
      </w:r>
      <w:r w:rsidR="00273ACA">
        <w:t xml:space="preserve"> </w:t>
      </w:r>
      <w:r w:rsidRPr="00DA1361">
        <w:t>позитивного.</w:t>
      </w:r>
    </w:p>
    <w:p w:rsidR="00DA1361" w:rsidRPr="00DA1361" w:rsidRDefault="00DA1361" w:rsidP="00DA1361">
      <w:r w:rsidRPr="00DA1361">
        <w:t>Позитивное</w:t>
      </w:r>
      <w:r w:rsidR="00273ACA">
        <w:t xml:space="preserve"> </w:t>
      </w:r>
      <w:r w:rsidRPr="00DA1361">
        <w:t>(положительное)</w:t>
      </w:r>
      <w:r w:rsidR="00273ACA">
        <w:t xml:space="preserve"> </w:t>
      </w:r>
      <w:r w:rsidR="000554B0">
        <w:t xml:space="preserve"> право</w:t>
      </w:r>
      <w:r w:rsidRPr="00DA1361">
        <w:t>—</w:t>
      </w:r>
      <w:r w:rsidR="00273ACA">
        <w:t xml:space="preserve"> </w:t>
      </w:r>
      <w:r w:rsidRPr="00DA1361">
        <w:t>официально</w:t>
      </w:r>
      <w:r w:rsidR="00273ACA">
        <w:t xml:space="preserve"> </w:t>
      </w:r>
      <w:r w:rsidRPr="00DA1361">
        <w:t>признанное</w:t>
      </w:r>
      <w:r w:rsidR="00273ACA">
        <w:t xml:space="preserve"> </w:t>
      </w:r>
      <w:r w:rsidRPr="00DA1361">
        <w:t>в</w:t>
      </w:r>
      <w:r w:rsidR="00273ACA">
        <w:t xml:space="preserve"> </w:t>
      </w:r>
      <w:r w:rsidRPr="00DA1361">
        <w:t>государстве</w:t>
      </w:r>
      <w:r w:rsidR="00273ACA">
        <w:t xml:space="preserve"> </w:t>
      </w:r>
      <w:r w:rsidRPr="00DA1361">
        <w:t>право,</w:t>
      </w:r>
      <w:r w:rsidR="00273ACA">
        <w:t xml:space="preserve"> </w:t>
      </w:r>
      <w:r w:rsidR="000554B0">
        <w:t>которое</w:t>
      </w:r>
      <w:r w:rsidR="00273ACA">
        <w:t xml:space="preserve"> </w:t>
      </w:r>
      <w:r w:rsidR="000554B0">
        <w:t>выражается</w:t>
      </w:r>
      <w:r w:rsidR="00273ACA">
        <w:t xml:space="preserve"> </w:t>
      </w:r>
      <w:r w:rsidRPr="00DA1361">
        <w:t>в</w:t>
      </w:r>
      <w:r w:rsidR="00273ACA">
        <w:t xml:space="preserve"> </w:t>
      </w:r>
      <w:r w:rsidRPr="00DA1361">
        <w:t>законах</w:t>
      </w:r>
      <w:r w:rsidR="00273ACA">
        <w:t xml:space="preserve"> </w:t>
      </w:r>
      <w:r w:rsidRPr="00DA1361">
        <w:t>и</w:t>
      </w:r>
      <w:r w:rsidR="00273ACA">
        <w:t xml:space="preserve"> </w:t>
      </w:r>
      <w:r w:rsidRPr="00DA1361">
        <w:t>иных</w:t>
      </w:r>
      <w:r w:rsidR="00273ACA">
        <w:t xml:space="preserve"> </w:t>
      </w:r>
      <w:r w:rsidRPr="00DA1361">
        <w:t>правовых</w:t>
      </w:r>
      <w:r w:rsidR="00273ACA">
        <w:t xml:space="preserve"> </w:t>
      </w:r>
      <w:r w:rsidRPr="00DA1361">
        <w:t>актах</w:t>
      </w:r>
      <w:r w:rsidR="00273ACA">
        <w:t xml:space="preserve"> </w:t>
      </w:r>
      <w:r w:rsidRPr="00DA1361">
        <w:t>государственной</w:t>
      </w:r>
      <w:r w:rsidR="00273ACA">
        <w:t xml:space="preserve"> </w:t>
      </w:r>
      <w:r w:rsidRPr="00DA1361">
        <w:t>власти</w:t>
      </w:r>
      <w:r w:rsidR="00273ACA">
        <w:t xml:space="preserve"> </w:t>
      </w:r>
      <w:r w:rsidRPr="00DA1361">
        <w:t>(в</w:t>
      </w:r>
      <w:r w:rsidR="00273ACA">
        <w:t xml:space="preserve"> </w:t>
      </w:r>
      <w:r w:rsidRPr="00DA1361">
        <w:t>том</w:t>
      </w:r>
      <w:r w:rsidR="00273ACA">
        <w:t xml:space="preserve"> </w:t>
      </w:r>
      <w:r w:rsidRPr="00DA1361">
        <w:t>числе</w:t>
      </w:r>
      <w:r w:rsidR="00273ACA">
        <w:t xml:space="preserve"> </w:t>
      </w:r>
      <w:r w:rsidRPr="00DA1361">
        <w:t>в</w:t>
      </w:r>
      <w:r w:rsidR="00273ACA">
        <w:t xml:space="preserve"> </w:t>
      </w:r>
      <w:r w:rsidRPr="00DA1361">
        <w:t>санкционируемых</w:t>
      </w:r>
      <w:r w:rsidR="00273ACA">
        <w:t xml:space="preserve"> </w:t>
      </w:r>
      <w:r w:rsidRPr="00DA1361">
        <w:t>ею</w:t>
      </w:r>
      <w:r w:rsidR="00273ACA">
        <w:t xml:space="preserve"> </w:t>
      </w:r>
      <w:r w:rsidRPr="00DA1361">
        <w:t>обычаях).</w:t>
      </w:r>
    </w:p>
    <w:p w:rsidR="00DA1361" w:rsidRPr="00DA1361" w:rsidRDefault="00DA1361" w:rsidP="00DA1361">
      <w:r w:rsidRPr="00DA1361">
        <w:lastRenderedPageBreak/>
        <w:t>Естественное</w:t>
      </w:r>
      <w:r w:rsidR="00273ACA">
        <w:t xml:space="preserve"> </w:t>
      </w:r>
      <w:r w:rsidRPr="00DA1361">
        <w:t>право</w:t>
      </w:r>
      <w:r w:rsidR="00273ACA">
        <w:t xml:space="preserve"> </w:t>
      </w:r>
      <w:r w:rsidRPr="00DA1361">
        <w:t>исходит</w:t>
      </w:r>
      <w:r w:rsidR="00273ACA">
        <w:t xml:space="preserve"> </w:t>
      </w:r>
      <w:r w:rsidRPr="00DA1361">
        <w:t>из</w:t>
      </w:r>
      <w:r w:rsidR="00273ACA">
        <w:t xml:space="preserve"> </w:t>
      </w:r>
      <w:r w:rsidR="000554B0">
        <w:t xml:space="preserve">самой </w:t>
      </w:r>
      <w:r w:rsidRPr="00DA1361">
        <w:t>природы</w:t>
      </w:r>
      <w:r w:rsidR="00273ACA">
        <w:t xml:space="preserve"> </w:t>
      </w:r>
      <w:r w:rsidRPr="00DA1361">
        <w:t>человека,</w:t>
      </w:r>
      <w:r w:rsidR="00273ACA">
        <w:t xml:space="preserve"> </w:t>
      </w:r>
      <w:r w:rsidRPr="00DA1361">
        <w:t>его</w:t>
      </w:r>
      <w:r w:rsidR="00273ACA">
        <w:t xml:space="preserve"> </w:t>
      </w:r>
      <w:r w:rsidRPr="00DA1361">
        <w:t>разума,</w:t>
      </w:r>
      <w:r w:rsidR="00273ACA">
        <w:t xml:space="preserve"> </w:t>
      </w:r>
      <w:r w:rsidRPr="00DA1361">
        <w:t>всеобщих</w:t>
      </w:r>
      <w:r w:rsidR="00273ACA">
        <w:t xml:space="preserve"> </w:t>
      </w:r>
      <w:r w:rsidRPr="00DA1361">
        <w:t>нравственных</w:t>
      </w:r>
      <w:r w:rsidR="00273ACA">
        <w:t xml:space="preserve"> </w:t>
      </w:r>
      <w:r w:rsidRPr="00DA1361">
        <w:t>принципов</w:t>
      </w:r>
      <w:r w:rsidR="00273ACA">
        <w:t xml:space="preserve"> </w:t>
      </w:r>
      <w:r w:rsidRPr="00DA1361">
        <w:t>(оно</w:t>
      </w:r>
      <w:r w:rsidR="00273ACA">
        <w:t xml:space="preserve"> </w:t>
      </w:r>
      <w:r w:rsidRPr="00DA1361">
        <w:t>разумно</w:t>
      </w:r>
      <w:r w:rsidR="00273ACA">
        <w:t xml:space="preserve"> </w:t>
      </w:r>
      <w:r w:rsidRPr="00DA1361">
        <w:t>и</w:t>
      </w:r>
      <w:r w:rsidR="00273ACA">
        <w:t xml:space="preserve"> </w:t>
      </w:r>
      <w:r w:rsidRPr="00DA1361">
        <w:t>справедливо,</w:t>
      </w:r>
      <w:r w:rsidR="00273ACA">
        <w:t xml:space="preserve"> </w:t>
      </w:r>
      <w:r w:rsidRPr="00DA1361">
        <w:t>распространяется</w:t>
      </w:r>
      <w:r w:rsidR="00273ACA">
        <w:t xml:space="preserve"> </w:t>
      </w:r>
      <w:r w:rsidRPr="00DA1361">
        <w:t>на</w:t>
      </w:r>
      <w:r w:rsidR="00273ACA">
        <w:t xml:space="preserve"> </w:t>
      </w:r>
      <w:r w:rsidRPr="00DA1361">
        <w:t>все</w:t>
      </w:r>
      <w:r w:rsidR="00273ACA">
        <w:t xml:space="preserve"> </w:t>
      </w:r>
      <w:r w:rsidRPr="00DA1361">
        <w:t>времена</w:t>
      </w:r>
      <w:r w:rsidR="00273ACA">
        <w:t xml:space="preserve"> </w:t>
      </w:r>
      <w:r w:rsidRPr="00DA1361">
        <w:t>и</w:t>
      </w:r>
      <w:r w:rsidR="00273ACA">
        <w:t xml:space="preserve"> </w:t>
      </w:r>
      <w:r w:rsidRPr="00DA1361">
        <w:t>народы,</w:t>
      </w:r>
      <w:r w:rsidR="00273ACA">
        <w:t xml:space="preserve"> </w:t>
      </w:r>
      <w:r w:rsidRPr="00DA1361">
        <w:t>оно</w:t>
      </w:r>
      <w:r w:rsidR="00273ACA">
        <w:t xml:space="preserve"> </w:t>
      </w:r>
      <w:r w:rsidRPr="00DA1361">
        <w:t>вечно</w:t>
      </w:r>
      <w:r w:rsidR="00273ACA">
        <w:t xml:space="preserve"> </w:t>
      </w:r>
      <w:r w:rsidRPr="00DA1361">
        <w:t>и</w:t>
      </w:r>
      <w:r w:rsidR="00273ACA">
        <w:t xml:space="preserve"> </w:t>
      </w:r>
      <w:r w:rsidRPr="00DA1361">
        <w:t>неизменно).</w:t>
      </w:r>
      <w:r w:rsidR="00273ACA">
        <w:t xml:space="preserve"> </w:t>
      </w:r>
      <w:r w:rsidRPr="00DA1361">
        <w:t>Позитивное</w:t>
      </w:r>
      <w:r w:rsidR="00273ACA">
        <w:t xml:space="preserve"> </w:t>
      </w:r>
      <w:r w:rsidRPr="00DA1361">
        <w:t>право,</w:t>
      </w:r>
      <w:r w:rsidR="00273ACA">
        <w:t xml:space="preserve"> </w:t>
      </w:r>
      <w:r w:rsidRPr="00DA1361">
        <w:t>противоречащее</w:t>
      </w:r>
      <w:r w:rsidR="00273ACA">
        <w:t xml:space="preserve"> </w:t>
      </w:r>
      <w:r w:rsidRPr="00DA1361">
        <w:t>требованиям</w:t>
      </w:r>
      <w:r w:rsidR="00273ACA">
        <w:t xml:space="preserve"> </w:t>
      </w:r>
      <w:r w:rsidRPr="00DA1361">
        <w:t>естественного,</w:t>
      </w:r>
      <w:r w:rsidR="00273ACA">
        <w:t xml:space="preserve"> </w:t>
      </w:r>
      <w:r w:rsidRPr="00DA1361">
        <w:t>должно</w:t>
      </w:r>
      <w:r w:rsidR="00273ACA">
        <w:t xml:space="preserve"> </w:t>
      </w:r>
      <w:r w:rsidRPr="00DA1361">
        <w:t>быть</w:t>
      </w:r>
      <w:r w:rsidR="00273ACA">
        <w:t xml:space="preserve"> </w:t>
      </w:r>
      <w:r w:rsidRPr="00DA1361">
        <w:t>заменено</w:t>
      </w:r>
      <w:r w:rsidR="00273ACA">
        <w:t xml:space="preserve"> </w:t>
      </w:r>
      <w:r w:rsidRPr="00DA1361">
        <w:t>на</w:t>
      </w:r>
      <w:r w:rsidR="00273ACA">
        <w:t xml:space="preserve"> </w:t>
      </w:r>
      <w:r w:rsidRPr="00DA1361">
        <w:t>позитивное,</w:t>
      </w:r>
      <w:r w:rsidR="00273ACA">
        <w:t xml:space="preserve"> </w:t>
      </w:r>
      <w:r w:rsidRPr="00DA1361">
        <w:t>основывающееся</w:t>
      </w:r>
      <w:r w:rsidR="00273ACA">
        <w:t xml:space="preserve"> </w:t>
      </w:r>
      <w:r w:rsidRPr="00DA1361">
        <w:t>на</w:t>
      </w:r>
      <w:r w:rsidR="00273ACA">
        <w:t xml:space="preserve"> </w:t>
      </w:r>
      <w:r w:rsidRPr="00DA1361">
        <w:t>естественных</w:t>
      </w:r>
      <w:r w:rsidR="00273ACA">
        <w:t xml:space="preserve"> </w:t>
      </w:r>
      <w:r w:rsidRPr="00DA1361">
        <w:t>законах.</w:t>
      </w:r>
      <w:r w:rsidR="00273ACA">
        <w:t xml:space="preserve"> </w:t>
      </w:r>
      <w:r w:rsidRPr="00DA1361">
        <w:t>Само</w:t>
      </w:r>
      <w:r w:rsidR="00273ACA">
        <w:t xml:space="preserve"> </w:t>
      </w:r>
      <w:r w:rsidRPr="00DA1361">
        <w:t>естественное</w:t>
      </w:r>
      <w:r w:rsidR="00273ACA">
        <w:t xml:space="preserve"> </w:t>
      </w:r>
      <w:r w:rsidRPr="00DA1361">
        <w:t>право</w:t>
      </w:r>
      <w:r w:rsidR="00273ACA">
        <w:t xml:space="preserve"> </w:t>
      </w:r>
      <w:r w:rsidRPr="00DA1361">
        <w:t>как</w:t>
      </w:r>
      <w:r w:rsidR="00273ACA">
        <w:t xml:space="preserve"> </w:t>
      </w:r>
      <w:r w:rsidRPr="00DA1361">
        <w:t>нравственные</w:t>
      </w:r>
      <w:r w:rsidR="00273ACA">
        <w:t xml:space="preserve"> </w:t>
      </w:r>
      <w:r w:rsidRPr="00DA1361">
        <w:t>и</w:t>
      </w:r>
      <w:r w:rsidR="00273ACA">
        <w:t xml:space="preserve"> </w:t>
      </w:r>
      <w:r w:rsidRPr="00DA1361">
        <w:t>правовые</w:t>
      </w:r>
      <w:r w:rsidR="00273ACA">
        <w:t xml:space="preserve"> </w:t>
      </w:r>
      <w:r w:rsidRPr="00DA1361">
        <w:t>идеи,</w:t>
      </w:r>
      <w:r w:rsidR="00273ACA">
        <w:t xml:space="preserve"> </w:t>
      </w:r>
      <w:r w:rsidRPr="00DA1361">
        <w:t>принципы,</w:t>
      </w:r>
      <w:r w:rsidR="00273ACA">
        <w:t xml:space="preserve"> </w:t>
      </w:r>
      <w:r w:rsidRPr="00DA1361">
        <w:t>идеалы,</w:t>
      </w:r>
      <w:r w:rsidR="00273ACA">
        <w:t xml:space="preserve"> </w:t>
      </w:r>
      <w:r w:rsidRPr="00DA1361">
        <w:t>требования</w:t>
      </w:r>
      <w:r w:rsidR="00273ACA">
        <w:t xml:space="preserve"> </w:t>
      </w:r>
      <w:r w:rsidRPr="00DA1361">
        <w:t>не</w:t>
      </w:r>
      <w:r w:rsidR="00273ACA">
        <w:t xml:space="preserve"> </w:t>
      </w:r>
      <w:r w:rsidRPr="00DA1361">
        <w:t>является</w:t>
      </w:r>
      <w:r w:rsidR="00273ACA">
        <w:t xml:space="preserve"> </w:t>
      </w:r>
      <w:r w:rsidRPr="00DA1361">
        <w:t>правом</w:t>
      </w:r>
      <w:r w:rsidR="00273ACA">
        <w:t xml:space="preserve"> </w:t>
      </w:r>
      <w:r w:rsidRPr="00DA1361">
        <w:t>в</w:t>
      </w:r>
      <w:r w:rsidR="00273ACA">
        <w:t xml:space="preserve"> </w:t>
      </w:r>
      <w:r w:rsidRPr="00DA1361">
        <w:t>юридическом</w:t>
      </w:r>
      <w:r w:rsidR="00273ACA">
        <w:t xml:space="preserve"> </w:t>
      </w:r>
      <w:r w:rsidRPr="00DA1361">
        <w:t>смысле,</w:t>
      </w:r>
      <w:r w:rsidR="00273ACA">
        <w:t xml:space="preserve"> </w:t>
      </w:r>
      <w:r w:rsidRPr="00DA1361">
        <w:t>а</w:t>
      </w:r>
      <w:r w:rsidR="00273ACA">
        <w:t xml:space="preserve"> </w:t>
      </w:r>
      <w:r w:rsidRPr="00DA1361">
        <w:t>представляет</w:t>
      </w:r>
      <w:r w:rsidR="00273ACA">
        <w:t xml:space="preserve"> </w:t>
      </w:r>
      <w:r w:rsidRPr="00DA1361">
        <w:t>собой</w:t>
      </w:r>
      <w:r w:rsidR="000554B0">
        <w:t xml:space="preserve"> </w:t>
      </w:r>
      <w:r w:rsidRPr="00DA1361">
        <w:t>мораль,</w:t>
      </w:r>
      <w:r w:rsidR="00273ACA">
        <w:t xml:space="preserve"> </w:t>
      </w:r>
      <w:r w:rsidRPr="00DA1361">
        <w:t>правосознание,</w:t>
      </w:r>
      <w:r w:rsidR="00273ACA">
        <w:t xml:space="preserve"> </w:t>
      </w:r>
      <w:r w:rsidRPr="00DA1361">
        <w:t>демократические</w:t>
      </w:r>
      <w:r w:rsidR="00273ACA">
        <w:t xml:space="preserve"> </w:t>
      </w:r>
      <w:r w:rsidRPr="00DA1361">
        <w:t>устремления</w:t>
      </w:r>
      <w:r w:rsidR="00273ACA">
        <w:t xml:space="preserve"> </w:t>
      </w:r>
      <w:r w:rsidRPr="00DA1361">
        <w:t>(ближайшую</w:t>
      </w:r>
      <w:r w:rsidR="00273ACA">
        <w:t xml:space="preserve"> </w:t>
      </w:r>
      <w:r w:rsidRPr="00DA1361">
        <w:t>и</w:t>
      </w:r>
      <w:r w:rsidR="00273ACA">
        <w:t xml:space="preserve"> </w:t>
      </w:r>
      <w:r w:rsidRPr="00DA1361">
        <w:t>необходимую</w:t>
      </w:r>
      <w:r w:rsidR="00273ACA">
        <w:t xml:space="preserve"> </w:t>
      </w:r>
      <w:r w:rsidRPr="00DA1361">
        <w:t>предпосылку</w:t>
      </w:r>
      <w:r w:rsidR="00273ACA">
        <w:t xml:space="preserve"> </w:t>
      </w:r>
      <w:r w:rsidRPr="00DA1361">
        <w:t>права).</w:t>
      </w:r>
      <w:r w:rsidR="00273ACA">
        <w:t xml:space="preserve"> </w:t>
      </w:r>
      <w:r w:rsidRPr="00DA1361">
        <w:t>Важная</w:t>
      </w:r>
      <w:r w:rsidR="00273ACA">
        <w:t xml:space="preserve"> </w:t>
      </w:r>
      <w:r w:rsidRPr="00DA1361">
        <w:t>роль</w:t>
      </w:r>
      <w:r w:rsidR="00273ACA">
        <w:t xml:space="preserve"> </w:t>
      </w:r>
      <w:r w:rsidRPr="00DA1361">
        <w:t>в</w:t>
      </w:r>
      <w:r w:rsidR="00273ACA">
        <w:t xml:space="preserve"> </w:t>
      </w:r>
      <w:r w:rsidRPr="00DA1361">
        <w:t>претворении</w:t>
      </w:r>
      <w:r w:rsidR="00273ACA">
        <w:t xml:space="preserve"> </w:t>
      </w:r>
      <w:r w:rsidRPr="00DA1361">
        <w:t>идеалов</w:t>
      </w:r>
      <w:r w:rsidR="00273ACA">
        <w:t xml:space="preserve"> </w:t>
      </w:r>
      <w:r w:rsidRPr="00DA1361">
        <w:t>естественного</w:t>
      </w:r>
      <w:r w:rsidR="00273ACA">
        <w:t xml:space="preserve"> </w:t>
      </w:r>
      <w:r w:rsidRPr="00DA1361">
        <w:t>права</w:t>
      </w:r>
      <w:r w:rsidR="00273ACA">
        <w:t xml:space="preserve"> </w:t>
      </w:r>
      <w:r w:rsidRPr="00DA1361">
        <w:t>принадлежит</w:t>
      </w:r>
      <w:r w:rsidR="00273ACA">
        <w:t xml:space="preserve"> </w:t>
      </w:r>
      <w:r w:rsidRPr="00DA1361">
        <w:t>основанному</w:t>
      </w:r>
      <w:r w:rsidR="00273ACA">
        <w:t xml:space="preserve"> </w:t>
      </w:r>
      <w:r w:rsidRPr="00DA1361">
        <w:t>на</w:t>
      </w:r>
      <w:r w:rsidR="00273ACA">
        <w:t xml:space="preserve"> </w:t>
      </w:r>
      <w:r w:rsidRPr="00DA1361">
        <w:t>нем</w:t>
      </w:r>
      <w:r w:rsidR="00273ACA">
        <w:t xml:space="preserve"> </w:t>
      </w:r>
      <w:r w:rsidRPr="00DA1361">
        <w:t>позитивному</w:t>
      </w:r>
      <w:r w:rsidR="00273ACA">
        <w:t xml:space="preserve"> </w:t>
      </w:r>
      <w:r w:rsidRPr="00DA1361">
        <w:t>(собственно</w:t>
      </w:r>
      <w:r w:rsidR="00273ACA">
        <w:t xml:space="preserve"> </w:t>
      </w:r>
      <w:r w:rsidRPr="00DA1361">
        <w:t>юридическому)</w:t>
      </w:r>
      <w:r w:rsidR="00273ACA">
        <w:t xml:space="preserve"> </w:t>
      </w:r>
      <w:r w:rsidRPr="00DA1361">
        <w:t>праву.</w:t>
      </w:r>
    </w:p>
    <w:p w:rsidR="00DA1361" w:rsidRPr="00DA1361" w:rsidRDefault="00DA1361" w:rsidP="00DA1361">
      <w:r w:rsidRPr="00DA1361">
        <w:t>Историческая</w:t>
      </w:r>
      <w:r w:rsidR="00273ACA">
        <w:t xml:space="preserve"> </w:t>
      </w:r>
      <w:r w:rsidRPr="00DA1361">
        <w:t>школа</w:t>
      </w:r>
      <w:r w:rsidR="00273ACA">
        <w:t xml:space="preserve"> </w:t>
      </w:r>
      <w:r w:rsidRPr="00DA1361">
        <w:t>права</w:t>
      </w:r>
      <w:r w:rsidR="000554B0">
        <w:t xml:space="preserve"> </w:t>
      </w:r>
      <w:r w:rsidRPr="00DA1361">
        <w:t>сложилась</w:t>
      </w:r>
      <w:r w:rsidR="00273ACA">
        <w:t xml:space="preserve"> </w:t>
      </w:r>
      <w:r w:rsidRPr="00DA1361">
        <w:t>в</w:t>
      </w:r>
      <w:r w:rsidR="00273ACA">
        <w:t xml:space="preserve"> </w:t>
      </w:r>
      <w:r w:rsidRPr="00DA1361">
        <w:t>первой</w:t>
      </w:r>
      <w:r w:rsidR="00273ACA">
        <w:t xml:space="preserve"> </w:t>
      </w:r>
      <w:r w:rsidRPr="00DA1361">
        <w:t>трети</w:t>
      </w:r>
      <w:r w:rsidR="00273ACA">
        <w:t xml:space="preserve"> </w:t>
      </w:r>
      <w:r w:rsidRPr="00DA1361">
        <w:t>XIX</w:t>
      </w:r>
      <w:r w:rsidR="00273ACA">
        <w:t xml:space="preserve"> </w:t>
      </w:r>
      <w:r w:rsidRPr="00DA1361">
        <w:t>века</w:t>
      </w:r>
      <w:r w:rsidR="00273ACA">
        <w:t xml:space="preserve"> </w:t>
      </w:r>
      <w:r w:rsidRPr="00DA1361">
        <w:t>в</w:t>
      </w:r>
      <w:r w:rsidR="00273ACA">
        <w:t xml:space="preserve"> </w:t>
      </w:r>
      <w:r w:rsidRPr="00DA1361">
        <w:t>Германии</w:t>
      </w:r>
      <w:r w:rsidR="00273ACA">
        <w:t xml:space="preserve"> </w:t>
      </w:r>
      <w:r w:rsidRPr="00DA1361">
        <w:t>(</w:t>
      </w:r>
      <w:r w:rsidR="000554B0">
        <w:t xml:space="preserve">ее </w:t>
      </w:r>
      <w:r w:rsidRPr="00DA1361">
        <w:t>представители:</w:t>
      </w:r>
      <w:r w:rsidR="00273ACA">
        <w:t xml:space="preserve"> </w:t>
      </w:r>
      <w:r w:rsidRPr="00DA1361">
        <w:t>Густав</w:t>
      </w:r>
      <w:r w:rsidR="00273ACA">
        <w:t xml:space="preserve"> </w:t>
      </w:r>
      <w:r w:rsidRPr="00DA1361">
        <w:t>Гуго,</w:t>
      </w:r>
      <w:r w:rsidR="00273ACA">
        <w:t xml:space="preserve"> </w:t>
      </w:r>
      <w:r w:rsidRPr="00DA1361">
        <w:t>Савиньи,</w:t>
      </w:r>
      <w:r w:rsidR="00273ACA">
        <w:t xml:space="preserve"> </w:t>
      </w:r>
      <w:r w:rsidRPr="00DA1361">
        <w:t>Пухта</w:t>
      </w:r>
      <w:r w:rsidR="004348CA">
        <w:rPr>
          <w:rStyle w:val="af2"/>
        </w:rPr>
        <w:footnoteReference w:id="3"/>
      </w:r>
      <w:r w:rsidRPr="00DA1361">
        <w:t>.</w:t>
      </w:r>
      <w:r w:rsidR="00273ACA">
        <w:t xml:space="preserve"> </w:t>
      </w:r>
      <w:r w:rsidR="000554B0">
        <w:t>Она о</w:t>
      </w:r>
      <w:r w:rsidRPr="00DA1361">
        <w:t>трицала</w:t>
      </w:r>
      <w:r w:rsidR="00273ACA">
        <w:t xml:space="preserve"> </w:t>
      </w:r>
      <w:r w:rsidRPr="00DA1361">
        <w:t>возможность</w:t>
      </w:r>
      <w:r w:rsidR="00273ACA">
        <w:t xml:space="preserve"> </w:t>
      </w:r>
      <w:r w:rsidRPr="00DA1361">
        <w:t>существования</w:t>
      </w:r>
      <w:r w:rsidR="00273ACA">
        <w:t xml:space="preserve"> </w:t>
      </w:r>
      <w:r w:rsidRPr="00DA1361">
        <w:t>единого</w:t>
      </w:r>
      <w:r w:rsidR="00273ACA">
        <w:t xml:space="preserve"> </w:t>
      </w:r>
      <w:r w:rsidRPr="00DA1361">
        <w:t>для</w:t>
      </w:r>
      <w:r w:rsidR="00273ACA">
        <w:t xml:space="preserve"> </w:t>
      </w:r>
      <w:r w:rsidRPr="00DA1361">
        <w:t>всех</w:t>
      </w:r>
      <w:r w:rsidR="00273ACA">
        <w:t xml:space="preserve"> </w:t>
      </w:r>
      <w:r w:rsidRPr="00DA1361">
        <w:t>народов</w:t>
      </w:r>
      <w:r w:rsidR="00273ACA">
        <w:t xml:space="preserve"> </w:t>
      </w:r>
      <w:r w:rsidRPr="00DA1361">
        <w:t>права,</w:t>
      </w:r>
      <w:r w:rsidR="00273ACA">
        <w:t xml:space="preserve"> </w:t>
      </w:r>
      <w:r w:rsidRPr="00DA1361">
        <w:t>исходила</w:t>
      </w:r>
      <w:r w:rsidR="00273ACA">
        <w:t xml:space="preserve"> </w:t>
      </w:r>
      <w:r w:rsidRPr="00DA1361">
        <w:t>из</w:t>
      </w:r>
      <w:r w:rsidR="00273ACA">
        <w:t xml:space="preserve"> </w:t>
      </w:r>
      <w:r w:rsidRPr="00DA1361">
        <w:t>того,</w:t>
      </w:r>
      <w:r w:rsidR="00273ACA">
        <w:t xml:space="preserve"> </w:t>
      </w:r>
      <w:r w:rsidRPr="00DA1361">
        <w:t>что</w:t>
      </w:r>
      <w:r w:rsidR="00273ACA">
        <w:t xml:space="preserve"> </w:t>
      </w:r>
      <w:r w:rsidRPr="00DA1361">
        <w:t>у</w:t>
      </w:r>
      <w:r w:rsidR="00273ACA">
        <w:t xml:space="preserve"> </w:t>
      </w:r>
      <w:r w:rsidRPr="00DA1361">
        <w:t>каждого</w:t>
      </w:r>
      <w:r w:rsidR="00273ACA">
        <w:t xml:space="preserve"> </w:t>
      </w:r>
      <w:r w:rsidRPr="00DA1361">
        <w:t>народа</w:t>
      </w:r>
      <w:r w:rsidR="00273ACA">
        <w:t xml:space="preserve"> </w:t>
      </w:r>
      <w:r w:rsidRPr="00DA1361">
        <w:t>есть</w:t>
      </w:r>
      <w:r w:rsidR="00273ACA">
        <w:t xml:space="preserve"> </w:t>
      </w:r>
      <w:r w:rsidRPr="00DA1361">
        <w:t>свое,</w:t>
      </w:r>
      <w:r w:rsidR="00273ACA">
        <w:t xml:space="preserve"> </w:t>
      </w:r>
      <w:r w:rsidRPr="00DA1361">
        <w:t>свойственное</w:t>
      </w:r>
      <w:r w:rsidR="00273ACA">
        <w:t xml:space="preserve"> </w:t>
      </w:r>
      <w:r w:rsidRPr="00DA1361">
        <w:t>ему</w:t>
      </w:r>
      <w:r w:rsidR="00273ACA">
        <w:t xml:space="preserve"> </w:t>
      </w:r>
      <w:r w:rsidRPr="00DA1361">
        <w:t>право,</w:t>
      </w:r>
      <w:r w:rsidR="00273ACA">
        <w:t xml:space="preserve"> </w:t>
      </w:r>
      <w:r w:rsidRPr="00DA1361">
        <w:t>не</w:t>
      </w:r>
      <w:r w:rsidR="00273ACA">
        <w:t xml:space="preserve"> </w:t>
      </w:r>
      <w:r w:rsidRPr="00DA1361">
        <w:t>похожее</w:t>
      </w:r>
      <w:r w:rsidR="00273ACA">
        <w:t xml:space="preserve"> </w:t>
      </w:r>
      <w:r w:rsidRPr="00DA1361">
        <w:t>на</w:t>
      </w:r>
      <w:r w:rsidR="00273ACA">
        <w:t xml:space="preserve"> </w:t>
      </w:r>
      <w:r w:rsidRPr="00DA1361">
        <w:t>право</w:t>
      </w:r>
      <w:r w:rsidR="00273ACA">
        <w:t xml:space="preserve"> </w:t>
      </w:r>
      <w:r w:rsidRPr="00DA1361">
        <w:t>иной</w:t>
      </w:r>
      <w:r w:rsidR="00273ACA">
        <w:t xml:space="preserve"> </w:t>
      </w:r>
      <w:r w:rsidRPr="00DA1361">
        <w:t>страны</w:t>
      </w:r>
      <w:r w:rsidR="00273ACA">
        <w:t xml:space="preserve"> </w:t>
      </w:r>
      <w:r w:rsidRPr="00DA1361">
        <w:t>и</w:t>
      </w:r>
      <w:r w:rsidR="00273ACA">
        <w:t xml:space="preserve"> </w:t>
      </w:r>
      <w:r w:rsidRPr="00DA1361">
        <w:t>определяемое</w:t>
      </w:r>
      <w:r w:rsidR="00273ACA">
        <w:t xml:space="preserve"> </w:t>
      </w:r>
      <w:r w:rsidRPr="00DA1361">
        <w:t>исторически</w:t>
      </w:r>
      <w:r w:rsidR="00273ACA">
        <w:t xml:space="preserve"> </w:t>
      </w:r>
      <w:r w:rsidRPr="00DA1361">
        <w:t>присущим</w:t>
      </w:r>
      <w:r w:rsidR="00273ACA">
        <w:t xml:space="preserve"> </w:t>
      </w:r>
      <w:r w:rsidRPr="00DA1361">
        <w:t>ему</w:t>
      </w:r>
      <w:r w:rsidR="00273ACA">
        <w:t xml:space="preserve"> </w:t>
      </w:r>
      <w:r w:rsidRPr="00DA1361">
        <w:t>народным</w:t>
      </w:r>
      <w:r w:rsidR="00273ACA">
        <w:t xml:space="preserve"> </w:t>
      </w:r>
      <w:r w:rsidRPr="00DA1361">
        <w:t>духом</w:t>
      </w:r>
      <w:r w:rsidR="00273ACA">
        <w:t xml:space="preserve"> </w:t>
      </w:r>
      <w:r w:rsidRPr="00DA1361">
        <w:t>(право</w:t>
      </w:r>
      <w:r w:rsidR="00273ACA">
        <w:t xml:space="preserve"> </w:t>
      </w:r>
      <w:r w:rsidRPr="00DA1361">
        <w:t>каждого</w:t>
      </w:r>
      <w:r w:rsidR="00273ACA">
        <w:t xml:space="preserve"> </w:t>
      </w:r>
      <w:r w:rsidRPr="00DA1361">
        <w:t>народа</w:t>
      </w:r>
      <w:r w:rsidR="00273ACA">
        <w:t xml:space="preserve"> </w:t>
      </w:r>
      <w:r w:rsidRPr="00DA1361">
        <w:t>—</w:t>
      </w:r>
      <w:r w:rsidR="00273ACA">
        <w:t xml:space="preserve"> </w:t>
      </w:r>
      <w:r w:rsidRPr="00DA1361">
        <w:t>проявление</w:t>
      </w:r>
      <w:r w:rsidR="00273ACA">
        <w:t xml:space="preserve"> </w:t>
      </w:r>
      <w:r w:rsidRPr="00DA1361">
        <w:t>народного</w:t>
      </w:r>
      <w:r w:rsidR="00273ACA">
        <w:t xml:space="preserve"> </w:t>
      </w:r>
      <w:r w:rsidRPr="00DA1361">
        <w:t>духа,</w:t>
      </w:r>
      <w:r w:rsidR="00273ACA">
        <w:t xml:space="preserve"> </w:t>
      </w:r>
      <w:r w:rsidRPr="00DA1361">
        <w:t>выражающее</w:t>
      </w:r>
      <w:r w:rsidR="00273ACA">
        <w:t xml:space="preserve"> </w:t>
      </w:r>
      <w:r w:rsidRPr="00DA1361">
        <w:t>общее</w:t>
      </w:r>
      <w:r w:rsidR="00273ACA">
        <w:t xml:space="preserve"> </w:t>
      </w:r>
      <w:r w:rsidRPr="00DA1361">
        <w:t>сознание,</w:t>
      </w:r>
      <w:r w:rsidR="00273ACA">
        <w:t xml:space="preserve"> </w:t>
      </w:r>
      <w:r w:rsidRPr="00DA1361">
        <w:t>общее</w:t>
      </w:r>
      <w:r w:rsidR="00273ACA">
        <w:t xml:space="preserve"> </w:t>
      </w:r>
      <w:r w:rsidRPr="00DA1361">
        <w:t>убеждение</w:t>
      </w:r>
      <w:r w:rsidR="00273ACA">
        <w:t xml:space="preserve"> </w:t>
      </w:r>
      <w:r w:rsidRPr="00DA1361">
        <w:t>народа;</w:t>
      </w:r>
      <w:r w:rsidR="00273ACA">
        <w:t xml:space="preserve"> </w:t>
      </w:r>
      <w:r w:rsidRPr="00DA1361">
        <w:t>оно</w:t>
      </w:r>
      <w:r w:rsidR="00273ACA">
        <w:t xml:space="preserve"> </w:t>
      </w:r>
      <w:r w:rsidRPr="00DA1361">
        <w:t>—</w:t>
      </w:r>
      <w:r w:rsidR="00273ACA">
        <w:t xml:space="preserve"> </w:t>
      </w:r>
      <w:r w:rsidRPr="00DA1361">
        <w:t>результат</w:t>
      </w:r>
      <w:r w:rsidR="00273ACA">
        <w:t xml:space="preserve"> </w:t>
      </w:r>
      <w:r w:rsidRPr="00DA1361">
        <w:t>исторического</w:t>
      </w:r>
      <w:r w:rsidR="00273ACA">
        <w:t xml:space="preserve"> </w:t>
      </w:r>
      <w:r w:rsidRPr="00DA1361">
        <w:t>процесса).</w:t>
      </w:r>
      <w:r w:rsidR="00273ACA">
        <w:t xml:space="preserve"> </w:t>
      </w:r>
      <w:r w:rsidRPr="00DA1361">
        <w:t>Закон</w:t>
      </w:r>
      <w:r w:rsidR="00273ACA">
        <w:t xml:space="preserve"> </w:t>
      </w:r>
      <w:r w:rsidRPr="00DA1361">
        <w:t>—</w:t>
      </w:r>
      <w:r w:rsidR="000554B0">
        <w:t xml:space="preserve"> это </w:t>
      </w:r>
      <w:r w:rsidR="00273ACA">
        <w:t xml:space="preserve"> </w:t>
      </w:r>
      <w:r w:rsidRPr="00DA1361">
        <w:t>не</w:t>
      </w:r>
      <w:r w:rsidR="00273ACA">
        <w:t xml:space="preserve"> </w:t>
      </w:r>
      <w:r w:rsidRPr="00DA1361">
        <w:t>единственный</w:t>
      </w:r>
      <w:r w:rsidR="00273ACA">
        <w:t xml:space="preserve">  </w:t>
      </w:r>
      <w:r w:rsidRPr="00DA1361">
        <w:t>из</w:t>
      </w:r>
      <w:r w:rsidR="00273ACA">
        <w:t xml:space="preserve"> </w:t>
      </w:r>
      <w:r w:rsidRPr="00DA1361">
        <w:t>источников</w:t>
      </w:r>
      <w:r w:rsidR="00273ACA">
        <w:t xml:space="preserve"> </w:t>
      </w:r>
      <w:r w:rsidRPr="00DA1361">
        <w:t>права,</w:t>
      </w:r>
      <w:r w:rsidR="00273ACA">
        <w:t xml:space="preserve"> </w:t>
      </w:r>
      <w:r w:rsidRPr="00DA1361">
        <w:t>формирование</w:t>
      </w:r>
      <w:r w:rsidR="00273ACA">
        <w:t xml:space="preserve"> </w:t>
      </w:r>
      <w:r w:rsidR="000554B0">
        <w:t>его</w:t>
      </w:r>
      <w:r w:rsidR="00273ACA">
        <w:t xml:space="preserve"> </w:t>
      </w:r>
      <w:r w:rsidRPr="00DA1361">
        <w:t>сравнивалось</w:t>
      </w:r>
      <w:r w:rsidR="00273ACA">
        <w:t xml:space="preserve"> </w:t>
      </w:r>
      <w:r w:rsidRPr="00DA1361">
        <w:t>с</w:t>
      </w:r>
      <w:r w:rsidR="00273ACA">
        <w:t xml:space="preserve"> </w:t>
      </w:r>
      <w:r w:rsidRPr="00DA1361">
        <w:t>правилами</w:t>
      </w:r>
      <w:r w:rsidR="00273ACA">
        <w:t xml:space="preserve"> </w:t>
      </w:r>
      <w:r w:rsidRPr="00DA1361">
        <w:t>игры,</w:t>
      </w:r>
      <w:r w:rsidR="00273ACA">
        <w:t xml:space="preserve"> </w:t>
      </w:r>
      <w:r w:rsidRPr="00DA1361">
        <w:t>которые</w:t>
      </w:r>
      <w:r w:rsidR="00273ACA">
        <w:t xml:space="preserve"> </w:t>
      </w:r>
      <w:r w:rsidRPr="00DA1361">
        <w:t>устанавливаются</w:t>
      </w:r>
      <w:r w:rsidR="00273ACA">
        <w:t xml:space="preserve"> </w:t>
      </w:r>
      <w:r w:rsidRPr="00DA1361">
        <w:t>постепенно</w:t>
      </w:r>
      <w:r w:rsidR="00273ACA">
        <w:t xml:space="preserve"> </w:t>
      </w:r>
      <w:r w:rsidRPr="00DA1361">
        <w:t>на</w:t>
      </w:r>
      <w:r w:rsidR="00273ACA">
        <w:t xml:space="preserve"> </w:t>
      </w:r>
      <w:r w:rsidRPr="00DA1361">
        <w:t>основе</w:t>
      </w:r>
      <w:r w:rsidR="00273ACA">
        <w:t xml:space="preserve"> </w:t>
      </w:r>
      <w:r w:rsidRPr="00DA1361">
        <w:t>сложившейся</w:t>
      </w:r>
      <w:r w:rsidR="00273ACA">
        <w:t xml:space="preserve"> </w:t>
      </w:r>
      <w:r w:rsidRPr="00DA1361">
        <w:t>практики.</w:t>
      </w:r>
      <w:r w:rsidR="00273ACA">
        <w:t xml:space="preserve"> </w:t>
      </w:r>
      <w:r w:rsidRPr="00DA1361">
        <w:t>На</w:t>
      </w:r>
      <w:r w:rsidR="00273ACA">
        <w:t xml:space="preserve"> </w:t>
      </w:r>
      <w:r w:rsidRPr="00DA1361">
        <w:t>первом</w:t>
      </w:r>
      <w:r w:rsidR="00273ACA">
        <w:t xml:space="preserve"> </w:t>
      </w:r>
      <w:r w:rsidRPr="00DA1361">
        <w:t>месте</w:t>
      </w:r>
      <w:r w:rsidR="00273ACA">
        <w:t xml:space="preserve"> </w:t>
      </w:r>
      <w:r w:rsidRPr="00DA1361">
        <w:t>—</w:t>
      </w:r>
      <w:r w:rsidR="00273ACA">
        <w:t xml:space="preserve"> </w:t>
      </w:r>
      <w:r w:rsidRPr="00DA1361">
        <w:t>обычай.</w:t>
      </w:r>
      <w:r w:rsidR="00273ACA">
        <w:t xml:space="preserve"> </w:t>
      </w:r>
      <w:r w:rsidRPr="00DA1361">
        <w:t>Положительная</w:t>
      </w:r>
      <w:r w:rsidR="00273ACA">
        <w:t xml:space="preserve"> </w:t>
      </w:r>
      <w:r w:rsidRPr="00DA1361">
        <w:t>роль</w:t>
      </w:r>
      <w:r w:rsidR="00273ACA">
        <w:t xml:space="preserve"> </w:t>
      </w:r>
      <w:r w:rsidRPr="00DA1361">
        <w:t>привлекла</w:t>
      </w:r>
      <w:r w:rsidR="00273ACA">
        <w:t xml:space="preserve"> </w:t>
      </w:r>
      <w:r w:rsidRPr="00DA1361">
        <w:t>внимание</w:t>
      </w:r>
      <w:r w:rsidR="00273ACA">
        <w:t xml:space="preserve"> </w:t>
      </w:r>
      <w:r w:rsidRPr="00DA1361">
        <w:t>к</w:t>
      </w:r>
      <w:r w:rsidR="00273ACA">
        <w:t xml:space="preserve"> </w:t>
      </w:r>
      <w:r w:rsidRPr="00DA1361">
        <w:t>необходимости</w:t>
      </w:r>
      <w:r w:rsidR="00273ACA">
        <w:t xml:space="preserve"> </w:t>
      </w:r>
      <w:r w:rsidRPr="00DA1361">
        <w:t>изучения</w:t>
      </w:r>
      <w:r w:rsidR="00273ACA">
        <w:t xml:space="preserve"> </w:t>
      </w:r>
      <w:r w:rsidRPr="00DA1361">
        <w:t>истории</w:t>
      </w:r>
      <w:r w:rsidR="00273ACA">
        <w:t xml:space="preserve"> </w:t>
      </w:r>
      <w:r w:rsidRPr="00DA1361">
        <w:t>права,</w:t>
      </w:r>
      <w:r w:rsidR="00273ACA">
        <w:t xml:space="preserve"> </w:t>
      </w:r>
      <w:r w:rsidRPr="00DA1361">
        <w:t>его</w:t>
      </w:r>
      <w:r w:rsidR="00273ACA">
        <w:t xml:space="preserve"> </w:t>
      </w:r>
      <w:r w:rsidRPr="00DA1361">
        <w:t>источников,</w:t>
      </w:r>
      <w:r w:rsidR="00273ACA">
        <w:t xml:space="preserve"> </w:t>
      </w:r>
      <w:r w:rsidRPr="00DA1361">
        <w:t>оказала</w:t>
      </w:r>
      <w:r w:rsidR="00273ACA">
        <w:t xml:space="preserve"> </w:t>
      </w:r>
      <w:r w:rsidRPr="00DA1361">
        <w:t>влияние</w:t>
      </w:r>
      <w:r w:rsidR="00273ACA">
        <w:t xml:space="preserve"> </w:t>
      </w:r>
      <w:r w:rsidRPr="00DA1361">
        <w:t>на</w:t>
      </w:r>
      <w:r w:rsidR="00273ACA">
        <w:t xml:space="preserve"> </w:t>
      </w:r>
      <w:r w:rsidRPr="00DA1361">
        <w:t>развитие</w:t>
      </w:r>
      <w:r w:rsidR="00273ACA">
        <w:t xml:space="preserve"> </w:t>
      </w:r>
      <w:r w:rsidRPr="00DA1361">
        <w:t>правовой</w:t>
      </w:r>
      <w:r w:rsidR="00273ACA">
        <w:t xml:space="preserve"> </w:t>
      </w:r>
      <w:r w:rsidRPr="00DA1361">
        <w:t>мысли</w:t>
      </w:r>
      <w:r w:rsidR="00273ACA">
        <w:t xml:space="preserve"> </w:t>
      </w:r>
      <w:r w:rsidRPr="00DA1361">
        <w:t>(на</w:t>
      </w:r>
      <w:r w:rsidR="00273ACA">
        <w:t xml:space="preserve"> </w:t>
      </w:r>
      <w:r w:rsidRPr="00DA1361">
        <w:t>психологический</w:t>
      </w:r>
      <w:r w:rsidR="00273ACA">
        <w:t xml:space="preserve"> </w:t>
      </w:r>
      <w:r w:rsidRPr="00DA1361">
        <w:t>и</w:t>
      </w:r>
      <w:r w:rsidR="00273ACA">
        <w:t xml:space="preserve"> </w:t>
      </w:r>
      <w:r w:rsidRPr="00DA1361">
        <w:t>социологический</w:t>
      </w:r>
      <w:r w:rsidR="00273ACA">
        <w:t xml:space="preserve"> </w:t>
      </w:r>
      <w:r w:rsidRPr="00DA1361">
        <w:t>подходы</w:t>
      </w:r>
      <w:r w:rsidR="00273ACA">
        <w:t xml:space="preserve"> </w:t>
      </w:r>
      <w:r w:rsidRPr="00DA1361">
        <w:t>к</w:t>
      </w:r>
      <w:r w:rsidR="00273ACA">
        <w:t xml:space="preserve"> </w:t>
      </w:r>
      <w:r w:rsidRPr="00DA1361">
        <w:t>пониманию</w:t>
      </w:r>
      <w:r w:rsidR="00273ACA">
        <w:t xml:space="preserve"> </w:t>
      </w:r>
      <w:r w:rsidRPr="00DA1361">
        <w:t>права).</w:t>
      </w:r>
    </w:p>
    <w:p w:rsidR="00DA1361" w:rsidRPr="00DA1361" w:rsidRDefault="00DA1361" w:rsidP="00DA1361">
      <w:r w:rsidRPr="00DA1361">
        <w:t>Психологическая</w:t>
      </w:r>
      <w:r w:rsidR="00273ACA">
        <w:t xml:space="preserve"> </w:t>
      </w:r>
      <w:r w:rsidRPr="00DA1361">
        <w:t>теория</w:t>
      </w:r>
      <w:r w:rsidR="00273ACA">
        <w:t xml:space="preserve"> </w:t>
      </w:r>
      <w:r w:rsidRPr="00DA1361">
        <w:t>права</w:t>
      </w:r>
      <w:r w:rsidR="00273ACA">
        <w:t xml:space="preserve"> </w:t>
      </w:r>
      <w:r w:rsidRPr="00DA1361">
        <w:t>—</w:t>
      </w:r>
      <w:r w:rsidR="00273ACA">
        <w:t xml:space="preserve"> </w:t>
      </w:r>
      <w:r w:rsidR="000554B0">
        <w:t>вместе</w:t>
      </w:r>
      <w:r w:rsidR="00273ACA">
        <w:t xml:space="preserve"> </w:t>
      </w:r>
      <w:r w:rsidRPr="00DA1361">
        <w:t>с</w:t>
      </w:r>
      <w:r w:rsidR="00273ACA">
        <w:t xml:space="preserve"> </w:t>
      </w:r>
      <w:r w:rsidRPr="00DA1361">
        <w:t>нормами</w:t>
      </w:r>
      <w:r w:rsidR="00273ACA">
        <w:t xml:space="preserve"> </w:t>
      </w:r>
      <w:r w:rsidRPr="00DA1361">
        <w:t>и</w:t>
      </w:r>
      <w:r w:rsidR="00273ACA">
        <w:t xml:space="preserve"> </w:t>
      </w:r>
      <w:r w:rsidRPr="00DA1361">
        <w:t>идеями</w:t>
      </w:r>
      <w:r w:rsidR="00273ACA">
        <w:t xml:space="preserve"> </w:t>
      </w:r>
      <w:r w:rsidRPr="00DA1361">
        <w:t>права</w:t>
      </w:r>
      <w:r w:rsidR="00273ACA">
        <w:t xml:space="preserve"> </w:t>
      </w:r>
      <w:r w:rsidRPr="00DA1361">
        <w:t>и</w:t>
      </w:r>
      <w:r w:rsidR="00273ACA">
        <w:t xml:space="preserve"> </w:t>
      </w:r>
      <w:r w:rsidRPr="00DA1361">
        <w:t>правоотношениями</w:t>
      </w:r>
      <w:r w:rsidR="00273ACA">
        <w:t xml:space="preserve"> </w:t>
      </w:r>
      <w:r w:rsidRPr="00DA1361">
        <w:t>в</w:t>
      </w:r>
      <w:r w:rsidR="00273ACA">
        <w:t xml:space="preserve"> </w:t>
      </w:r>
      <w:r w:rsidRPr="00DA1361">
        <w:t>понятие</w:t>
      </w:r>
      <w:r w:rsidR="00273ACA">
        <w:t xml:space="preserve"> </w:t>
      </w:r>
      <w:r w:rsidRPr="00DA1361">
        <w:t>права</w:t>
      </w:r>
      <w:r w:rsidR="00273ACA">
        <w:t xml:space="preserve"> </w:t>
      </w:r>
      <w:r w:rsidRPr="00DA1361">
        <w:t>включают</w:t>
      </w:r>
      <w:r w:rsidR="00273ACA">
        <w:t xml:space="preserve"> </w:t>
      </w:r>
      <w:r w:rsidRPr="00DA1361">
        <w:t>и</w:t>
      </w:r>
      <w:r w:rsidR="00273ACA">
        <w:t xml:space="preserve"> </w:t>
      </w:r>
      <w:r w:rsidRPr="00DA1361">
        <w:t>правосознание</w:t>
      </w:r>
      <w:r w:rsidR="00273ACA">
        <w:t xml:space="preserve"> </w:t>
      </w:r>
      <w:r w:rsidRPr="00DA1361">
        <w:t>—</w:t>
      </w:r>
      <w:r w:rsidR="00273ACA">
        <w:t xml:space="preserve"> </w:t>
      </w:r>
      <w:r w:rsidRPr="00DA1361">
        <w:t>начало</w:t>
      </w:r>
      <w:r w:rsidR="00273ACA">
        <w:t xml:space="preserve"> </w:t>
      </w:r>
      <w:r w:rsidRPr="00DA1361">
        <w:t>XX</w:t>
      </w:r>
      <w:r w:rsidR="00273ACA">
        <w:t xml:space="preserve"> </w:t>
      </w:r>
      <w:r w:rsidRPr="00DA1361">
        <w:t>века</w:t>
      </w:r>
      <w:r w:rsidR="00273ACA">
        <w:t xml:space="preserve"> </w:t>
      </w:r>
      <w:r w:rsidRPr="00DA1361">
        <w:t>—</w:t>
      </w:r>
      <w:r w:rsidR="00273ACA">
        <w:t xml:space="preserve"> </w:t>
      </w:r>
      <w:r w:rsidRPr="00DA1361">
        <w:t>Германия</w:t>
      </w:r>
      <w:r w:rsidR="00273ACA">
        <w:t xml:space="preserve"> </w:t>
      </w:r>
      <w:r w:rsidRPr="00DA1361">
        <w:t>(Кнапп)</w:t>
      </w:r>
      <w:r w:rsidR="00273ACA">
        <w:t xml:space="preserve"> </w:t>
      </w:r>
      <w:r w:rsidRPr="00DA1361">
        <w:t>и</w:t>
      </w:r>
      <w:r w:rsidR="00273ACA">
        <w:t xml:space="preserve"> </w:t>
      </w:r>
      <w:r w:rsidRPr="00DA1361">
        <w:t>Франция</w:t>
      </w:r>
      <w:r w:rsidR="00273ACA">
        <w:t xml:space="preserve"> </w:t>
      </w:r>
      <w:r w:rsidRPr="00DA1361">
        <w:t>(Тард),</w:t>
      </w:r>
      <w:r w:rsidR="00273ACA">
        <w:t xml:space="preserve"> </w:t>
      </w:r>
      <w:r w:rsidRPr="00DA1361">
        <w:t>Россия</w:t>
      </w:r>
      <w:r w:rsidR="00273ACA">
        <w:t xml:space="preserve"> </w:t>
      </w:r>
      <w:r w:rsidRPr="00DA1361">
        <w:t>/</w:t>
      </w:r>
      <w:r w:rsidR="00273ACA">
        <w:t xml:space="preserve"> </w:t>
      </w:r>
      <w:r w:rsidRPr="00DA1361">
        <w:t>Польша</w:t>
      </w:r>
      <w:r w:rsidR="00273ACA">
        <w:t xml:space="preserve"> </w:t>
      </w:r>
      <w:r w:rsidRPr="00DA1361">
        <w:t>(Петражицкий).</w:t>
      </w:r>
      <w:r w:rsidR="00273ACA">
        <w:t xml:space="preserve"> </w:t>
      </w:r>
      <w:r w:rsidR="000554B0">
        <w:t xml:space="preserve">Выделяют </w:t>
      </w:r>
      <w:r w:rsidR="00273ACA">
        <w:t xml:space="preserve"> </w:t>
      </w:r>
      <w:r w:rsidRPr="00DA1361">
        <w:t>позитивное</w:t>
      </w:r>
      <w:r w:rsidR="00273ACA">
        <w:t xml:space="preserve"> </w:t>
      </w:r>
      <w:r w:rsidRPr="00DA1361">
        <w:t>право</w:t>
      </w:r>
      <w:r w:rsidR="00273ACA">
        <w:t xml:space="preserve"> </w:t>
      </w:r>
      <w:r w:rsidRPr="00DA1361">
        <w:t>(официально</w:t>
      </w:r>
      <w:r w:rsidR="00273ACA">
        <w:t xml:space="preserve"> </w:t>
      </w:r>
      <w:r w:rsidRPr="00DA1361">
        <w:t>действующее</w:t>
      </w:r>
      <w:r w:rsidR="00273ACA">
        <w:t xml:space="preserve"> </w:t>
      </w:r>
      <w:r w:rsidRPr="00DA1361">
        <w:t>в</w:t>
      </w:r>
      <w:r w:rsidR="00273ACA">
        <w:t xml:space="preserve"> </w:t>
      </w:r>
      <w:r w:rsidRPr="00DA1361">
        <w:lastRenderedPageBreak/>
        <w:t>государстве,</w:t>
      </w:r>
      <w:r w:rsidR="00273ACA">
        <w:t xml:space="preserve"> </w:t>
      </w:r>
      <w:r w:rsidRPr="00DA1361">
        <w:t>выражаемое</w:t>
      </w:r>
      <w:r w:rsidR="00273ACA">
        <w:t xml:space="preserve"> </w:t>
      </w:r>
      <w:r w:rsidRPr="00DA1361">
        <w:t>в</w:t>
      </w:r>
      <w:r w:rsidR="00273ACA">
        <w:t xml:space="preserve"> </w:t>
      </w:r>
      <w:r w:rsidRPr="00DA1361">
        <w:t>законах,</w:t>
      </w:r>
      <w:r w:rsidR="00273ACA">
        <w:t xml:space="preserve"> </w:t>
      </w:r>
      <w:r w:rsidRPr="00DA1361">
        <w:t>мало</w:t>
      </w:r>
      <w:r w:rsidR="00273ACA">
        <w:t xml:space="preserve"> </w:t>
      </w:r>
      <w:r w:rsidRPr="00DA1361">
        <w:t>доступно</w:t>
      </w:r>
      <w:r w:rsidR="00273ACA">
        <w:t xml:space="preserve"> </w:t>
      </w:r>
      <w:r w:rsidRPr="00DA1361">
        <w:t>гражданам)</w:t>
      </w:r>
      <w:r w:rsidR="00273ACA">
        <w:t xml:space="preserve"> </w:t>
      </w:r>
      <w:r w:rsidRPr="00DA1361">
        <w:t>и</w:t>
      </w:r>
      <w:r w:rsidR="00273ACA">
        <w:t xml:space="preserve"> </w:t>
      </w:r>
      <w:r w:rsidRPr="00DA1361">
        <w:t>интуитивное</w:t>
      </w:r>
      <w:r w:rsidR="00273ACA">
        <w:t xml:space="preserve"> </w:t>
      </w:r>
      <w:r w:rsidRPr="00DA1361">
        <w:t>право</w:t>
      </w:r>
      <w:r w:rsidR="000554B0">
        <w:t xml:space="preserve"> </w:t>
      </w:r>
      <w:r w:rsidRPr="00DA1361">
        <w:t>(истоки</w:t>
      </w:r>
      <w:r w:rsidR="00273ACA">
        <w:t xml:space="preserve"> </w:t>
      </w:r>
      <w:r w:rsidRPr="00DA1361">
        <w:t>—</w:t>
      </w:r>
      <w:r w:rsidR="00273ACA">
        <w:t xml:space="preserve"> </w:t>
      </w:r>
      <w:r w:rsidRPr="00DA1361">
        <w:t>в</w:t>
      </w:r>
      <w:r w:rsidR="00273ACA">
        <w:t xml:space="preserve"> </w:t>
      </w:r>
      <w:r w:rsidRPr="00DA1361">
        <w:t>психологии</w:t>
      </w:r>
      <w:r w:rsidR="00273ACA">
        <w:t xml:space="preserve"> </w:t>
      </w:r>
      <w:r w:rsidRPr="00DA1361">
        <w:t>людей,</w:t>
      </w:r>
      <w:r w:rsidR="00273ACA">
        <w:t xml:space="preserve"> </w:t>
      </w:r>
      <w:r w:rsidRPr="00DA1361">
        <w:t>с</w:t>
      </w:r>
      <w:r w:rsidR="00273ACA">
        <w:t xml:space="preserve"> </w:t>
      </w:r>
      <w:r w:rsidRPr="00DA1361">
        <w:t>ним</w:t>
      </w:r>
      <w:r w:rsidR="00273ACA">
        <w:t xml:space="preserve"> </w:t>
      </w:r>
      <w:r w:rsidRPr="00DA1361">
        <w:t>люди</w:t>
      </w:r>
      <w:r w:rsidR="00273ACA">
        <w:t xml:space="preserve"> </w:t>
      </w:r>
      <w:r w:rsidRPr="00DA1361">
        <w:t>постоянно</w:t>
      </w:r>
      <w:r w:rsidR="00273ACA">
        <w:t xml:space="preserve"> </w:t>
      </w:r>
      <w:r w:rsidRPr="00DA1361">
        <w:t>сталкиваются).</w:t>
      </w:r>
    </w:p>
    <w:p w:rsidR="00DA1361" w:rsidRPr="00DA1361" w:rsidRDefault="00DA1361" w:rsidP="00CD6511">
      <w:pPr>
        <w:ind w:firstLine="0"/>
      </w:pPr>
      <w:r w:rsidRPr="00DA1361">
        <w:t>Единственный</w:t>
      </w:r>
      <w:r w:rsidR="00273ACA">
        <w:t xml:space="preserve"> </w:t>
      </w:r>
      <w:r w:rsidRPr="00DA1361">
        <w:t>источник</w:t>
      </w:r>
      <w:r w:rsidR="00273ACA">
        <w:t xml:space="preserve"> </w:t>
      </w:r>
      <w:r w:rsidRPr="00DA1361">
        <w:t>права</w:t>
      </w:r>
      <w:r w:rsidR="00273ACA">
        <w:t xml:space="preserve"> </w:t>
      </w:r>
      <w:r w:rsidRPr="00DA1361">
        <w:t>—</w:t>
      </w:r>
      <w:r w:rsidR="00273ACA">
        <w:t xml:space="preserve"> </w:t>
      </w:r>
      <w:r w:rsidRPr="00DA1361">
        <w:t>индивидуальное</w:t>
      </w:r>
      <w:r w:rsidR="00273ACA">
        <w:t xml:space="preserve"> </w:t>
      </w:r>
      <w:r w:rsidRPr="00DA1361">
        <w:t>сознание.</w:t>
      </w:r>
    </w:p>
    <w:p w:rsidR="00DA1361" w:rsidRPr="00DA1361" w:rsidRDefault="00DA1361" w:rsidP="00DA1361">
      <w:r w:rsidRPr="00DA1361">
        <w:t>Право</w:t>
      </w:r>
      <w:r w:rsidR="00273ACA">
        <w:t xml:space="preserve"> </w:t>
      </w:r>
      <w:r w:rsidRPr="00DA1361">
        <w:t>—</w:t>
      </w:r>
      <w:r w:rsidR="00273ACA">
        <w:t xml:space="preserve"> </w:t>
      </w:r>
      <w:r w:rsidRPr="00DA1361">
        <w:t>это</w:t>
      </w:r>
      <w:r w:rsidR="00273ACA">
        <w:t xml:space="preserve"> </w:t>
      </w:r>
      <w:r w:rsidRPr="00DA1361">
        <w:t>переживания</w:t>
      </w:r>
      <w:r w:rsidR="00273ACA">
        <w:t xml:space="preserve"> </w:t>
      </w:r>
      <w:r w:rsidRPr="00DA1361">
        <w:t>человека,</w:t>
      </w:r>
      <w:r w:rsidR="00273ACA">
        <w:t xml:space="preserve"> </w:t>
      </w:r>
      <w:r w:rsidRPr="00DA1361">
        <w:t>который,</w:t>
      </w:r>
      <w:r w:rsidR="00273ACA">
        <w:t xml:space="preserve"> </w:t>
      </w:r>
      <w:r w:rsidRPr="00DA1361">
        <w:t>с</w:t>
      </w:r>
      <w:r w:rsidR="00273ACA">
        <w:t xml:space="preserve"> </w:t>
      </w:r>
      <w:r w:rsidRPr="00DA1361">
        <w:t>одной</w:t>
      </w:r>
      <w:r w:rsidR="00273ACA">
        <w:t xml:space="preserve"> </w:t>
      </w:r>
      <w:r w:rsidRPr="00DA1361">
        <w:t>стороны,</w:t>
      </w:r>
      <w:r w:rsidR="00273ACA">
        <w:t xml:space="preserve"> </w:t>
      </w:r>
      <w:r w:rsidRPr="00DA1361">
        <w:t>учитывает</w:t>
      </w:r>
      <w:r w:rsidR="00273ACA">
        <w:t xml:space="preserve"> </w:t>
      </w:r>
      <w:r w:rsidRPr="00DA1361">
        <w:t>чью-либо</w:t>
      </w:r>
      <w:r w:rsidR="00273ACA">
        <w:t xml:space="preserve"> </w:t>
      </w:r>
      <w:r w:rsidRPr="00DA1361">
        <w:t>обязанность</w:t>
      </w:r>
      <w:r w:rsidR="00273ACA">
        <w:t xml:space="preserve"> </w:t>
      </w:r>
      <w:r w:rsidRPr="00DA1361">
        <w:t>совершить</w:t>
      </w:r>
      <w:r w:rsidR="00273ACA">
        <w:t xml:space="preserve"> </w:t>
      </w:r>
      <w:r w:rsidRPr="00DA1361">
        <w:t>какие-либо</w:t>
      </w:r>
      <w:r w:rsidR="00273ACA">
        <w:t xml:space="preserve"> </w:t>
      </w:r>
      <w:r w:rsidRPr="00DA1361">
        <w:t>действия,</w:t>
      </w:r>
      <w:r w:rsidR="00273ACA">
        <w:t xml:space="preserve"> </w:t>
      </w:r>
      <w:r w:rsidRPr="00DA1361">
        <w:t>а</w:t>
      </w:r>
      <w:r w:rsidR="00273ACA">
        <w:t xml:space="preserve"> </w:t>
      </w:r>
      <w:r w:rsidRPr="00DA1361">
        <w:t>с</w:t>
      </w:r>
      <w:r w:rsidR="00273ACA">
        <w:t xml:space="preserve"> </w:t>
      </w:r>
      <w:r w:rsidRPr="00DA1361">
        <w:t>другой</w:t>
      </w:r>
      <w:r w:rsidR="00273ACA">
        <w:t xml:space="preserve"> </w:t>
      </w:r>
      <w:r w:rsidRPr="00DA1361">
        <w:t>—</w:t>
      </w:r>
      <w:r w:rsidR="00273ACA">
        <w:t xml:space="preserve"> </w:t>
      </w:r>
      <w:r w:rsidRPr="00DA1361">
        <w:t>чье-либо</w:t>
      </w:r>
      <w:r w:rsidR="00273ACA">
        <w:t xml:space="preserve"> </w:t>
      </w:r>
      <w:r w:rsidRPr="00DA1361">
        <w:t>предопределенное</w:t>
      </w:r>
      <w:r w:rsidR="00273ACA">
        <w:t xml:space="preserve"> </w:t>
      </w:r>
      <w:r w:rsidRPr="00DA1361">
        <w:t>обязанностью</w:t>
      </w:r>
      <w:r w:rsidR="00273ACA">
        <w:t xml:space="preserve"> </w:t>
      </w:r>
      <w:r w:rsidRPr="00DA1361">
        <w:t>притязание</w:t>
      </w:r>
      <w:r w:rsidR="00273ACA">
        <w:t xml:space="preserve"> </w:t>
      </w:r>
      <w:r w:rsidRPr="00DA1361">
        <w:t>на</w:t>
      </w:r>
      <w:r w:rsidR="00273ACA">
        <w:t xml:space="preserve"> </w:t>
      </w:r>
      <w:r w:rsidRPr="00DA1361">
        <w:t>осуществление</w:t>
      </w:r>
      <w:r w:rsidR="00273ACA">
        <w:t xml:space="preserve">  </w:t>
      </w:r>
      <w:r w:rsidRPr="00DA1361">
        <w:t>этих</w:t>
      </w:r>
      <w:r w:rsidR="00273ACA">
        <w:t xml:space="preserve"> </w:t>
      </w:r>
      <w:r w:rsidRPr="00DA1361">
        <w:t>действий</w:t>
      </w:r>
      <w:r w:rsidR="00BD79AF">
        <w:t xml:space="preserve"> (воздержаний от них)</w:t>
      </w:r>
      <w:r w:rsidRPr="00DA1361">
        <w:t>.</w:t>
      </w:r>
    </w:p>
    <w:p w:rsidR="00DA1361" w:rsidRPr="00DA1361" w:rsidRDefault="00DA1361" w:rsidP="00DA1361">
      <w:r w:rsidRPr="00DA1361">
        <w:t>Среди</w:t>
      </w:r>
      <w:r w:rsidR="00273ACA">
        <w:t xml:space="preserve"> </w:t>
      </w:r>
      <w:r w:rsidRPr="00DA1361">
        <w:t>различных</w:t>
      </w:r>
      <w:r w:rsidR="00273ACA">
        <w:t xml:space="preserve"> </w:t>
      </w:r>
      <w:r w:rsidRPr="00DA1361">
        <w:t>психологических</w:t>
      </w:r>
      <w:r w:rsidR="00273ACA">
        <w:t xml:space="preserve"> </w:t>
      </w:r>
      <w:r w:rsidRPr="00DA1361">
        <w:t>состояний</w:t>
      </w:r>
      <w:r w:rsidR="00273ACA">
        <w:t xml:space="preserve">  </w:t>
      </w:r>
      <w:r w:rsidR="00BD79AF">
        <w:t>первое</w:t>
      </w:r>
      <w:r w:rsidR="00273ACA">
        <w:t xml:space="preserve"> </w:t>
      </w:r>
      <w:r w:rsidR="00BD79AF">
        <w:t>место занимают</w:t>
      </w:r>
      <w:r w:rsidR="00273ACA">
        <w:t xml:space="preserve"> </w:t>
      </w:r>
      <w:r w:rsidRPr="00DA1361">
        <w:t>эмоции:</w:t>
      </w:r>
      <w:r w:rsidR="00BD79AF">
        <w:t xml:space="preserve"> </w:t>
      </w:r>
      <w:r w:rsidRPr="00DA1361">
        <w:t>императивные</w:t>
      </w:r>
      <w:r w:rsidR="00273ACA">
        <w:t xml:space="preserve"> </w:t>
      </w:r>
      <w:r w:rsidRPr="00DA1361">
        <w:t>(нравственные)</w:t>
      </w:r>
      <w:r w:rsidR="00273ACA">
        <w:t xml:space="preserve"> </w:t>
      </w:r>
      <w:r w:rsidRPr="00DA1361">
        <w:t>и</w:t>
      </w:r>
      <w:r w:rsidR="00273ACA">
        <w:t xml:space="preserve"> </w:t>
      </w:r>
      <w:r w:rsidRPr="00DA1361">
        <w:t>императивно-атрибутивные</w:t>
      </w:r>
      <w:r w:rsidR="00273ACA">
        <w:t xml:space="preserve"> </w:t>
      </w:r>
      <w:r w:rsidRPr="00DA1361">
        <w:t>(правовые).</w:t>
      </w:r>
    </w:p>
    <w:p w:rsidR="00DA1361" w:rsidRPr="00DA1361" w:rsidRDefault="00DA1361" w:rsidP="00DA1361">
      <w:r w:rsidRPr="00DA1361">
        <w:t>Императивная</w:t>
      </w:r>
      <w:r w:rsidR="00273ACA">
        <w:t xml:space="preserve"> </w:t>
      </w:r>
      <w:r w:rsidRPr="00DA1361">
        <w:t>эмоция</w:t>
      </w:r>
      <w:r w:rsidR="00273ACA">
        <w:t xml:space="preserve"> </w:t>
      </w:r>
      <w:r w:rsidRPr="00DA1361">
        <w:t>—</w:t>
      </w:r>
      <w:r w:rsidR="00273ACA">
        <w:t xml:space="preserve"> </w:t>
      </w:r>
      <w:r w:rsidRPr="00DA1361">
        <w:t>одностороннее</w:t>
      </w:r>
      <w:r w:rsidR="00273ACA">
        <w:t xml:space="preserve"> </w:t>
      </w:r>
      <w:r w:rsidRPr="00DA1361">
        <w:t>переживание</w:t>
      </w:r>
      <w:r w:rsidR="00273ACA">
        <w:t xml:space="preserve"> </w:t>
      </w:r>
      <w:r w:rsidRPr="00DA1361">
        <w:t>лицом</w:t>
      </w:r>
      <w:r w:rsidR="00273ACA">
        <w:t xml:space="preserve"> </w:t>
      </w:r>
      <w:r w:rsidRPr="00DA1361">
        <w:t>обязанности</w:t>
      </w:r>
      <w:r w:rsidR="00273ACA">
        <w:t xml:space="preserve"> </w:t>
      </w:r>
      <w:r w:rsidRPr="00DA1361">
        <w:t>совершить</w:t>
      </w:r>
      <w:r w:rsidR="00273ACA">
        <w:t xml:space="preserve"> </w:t>
      </w:r>
      <w:r w:rsidRPr="00DA1361">
        <w:t>действие</w:t>
      </w:r>
      <w:r w:rsidR="00273ACA">
        <w:t xml:space="preserve"> </w:t>
      </w:r>
      <w:r w:rsidRPr="00DA1361">
        <w:t>в</w:t>
      </w:r>
      <w:r w:rsidR="00273ACA">
        <w:t xml:space="preserve"> </w:t>
      </w:r>
      <w:r w:rsidRPr="00DA1361">
        <w:t>отношении</w:t>
      </w:r>
      <w:r w:rsidR="00273ACA">
        <w:t xml:space="preserve"> </w:t>
      </w:r>
      <w:r w:rsidRPr="00DA1361">
        <w:t>другого</w:t>
      </w:r>
      <w:r w:rsidR="00273ACA">
        <w:t xml:space="preserve"> </w:t>
      </w:r>
      <w:r w:rsidRPr="00DA1361">
        <w:t>лица,</w:t>
      </w:r>
      <w:r w:rsidR="00273ACA">
        <w:t xml:space="preserve"> </w:t>
      </w:r>
      <w:r w:rsidRPr="00DA1361">
        <w:t>но</w:t>
      </w:r>
      <w:r w:rsidR="00273ACA">
        <w:t xml:space="preserve"> </w:t>
      </w:r>
      <w:r w:rsidRPr="00DA1361">
        <w:t>не</w:t>
      </w:r>
      <w:r w:rsidR="00273ACA">
        <w:t xml:space="preserve"> </w:t>
      </w:r>
      <w:r w:rsidRPr="00DA1361">
        <w:t>сопровождается</w:t>
      </w:r>
      <w:r w:rsidR="00273ACA">
        <w:t xml:space="preserve"> </w:t>
      </w:r>
      <w:r w:rsidRPr="00DA1361">
        <w:t>переживанием</w:t>
      </w:r>
      <w:r w:rsidR="00273ACA">
        <w:t xml:space="preserve"> </w:t>
      </w:r>
      <w:r w:rsidRPr="00DA1361">
        <w:t>другой</w:t>
      </w:r>
      <w:r w:rsidR="00273ACA">
        <w:t xml:space="preserve"> </w:t>
      </w:r>
      <w:r w:rsidRPr="00DA1361">
        <w:t>стороной</w:t>
      </w:r>
      <w:r w:rsidR="00273ACA">
        <w:t xml:space="preserve"> </w:t>
      </w:r>
      <w:r w:rsidRPr="00DA1361">
        <w:t>права</w:t>
      </w:r>
      <w:r w:rsidR="00273ACA">
        <w:t xml:space="preserve"> </w:t>
      </w:r>
      <w:r w:rsidRPr="00DA1361">
        <w:t>потребовать</w:t>
      </w:r>
      <w:r w:rsidR="00273ACA">
        <w:t xml:space="preserve"> </w:t>
      </w:r>
      <w:r w:rsidRPr="00DA1361">
        <w:t>выполнения</w:t>
      </w:r>
      <w:r w:rsidR="00273ACA">
        <w:t xml:space="preserve"> </w:t>
      </w:r>
      <w:r w:rsidRPr="00DA1361">
        <w:t>данной</w:t>
      </w:r>
      <w:r w:rsidR="00273ACA">
        <w:t xml:space="preserve"> </w:t>
      </w:r>
      <w:r w:rsidRPr="00DA1361">
        <w:t>обязанности.</w:t>
      </w:r>
    </w:p>
    <w:p w:rsidR="00DA1361" w:rsidRPr="00DA1361" w:rsidRDefault="00DA1361" w:rsidP="00DA1361">
      <w:r w:rsidRPr="00DA1361">
        <w:t>Императивно-атрибутивная</w:t>
      </w:r>
      <w:r w:rsidR="00273ACA">
        <w:t xml:space="preserve"> </w:t>
      </w:r>
      <w:r w:rsidRPr="00DA1361">
        <w:t>—</w:t>
      </w:r>
      <w:r w:rsidR="00273ACA">
        <w:t xml:space="preserve"> </w:t>
      </w:r>
      <w:r w:rsidRPr="00DA1361">
        <w:t>двусторонняя</w:t>
      </w:r>
      <w:r w:rsidR="00273ACA">
        <w:t xml:space="preserve"> </w:t>
      </w:r>
      <w:r w:rsidRPr="00DA1361">
        <w:t>эмоция</w:t>
      </w:r>
      <w:r w:rsidR="00273ACA">
        <w:t xml:space="preserve"> </w:t>
      </w:r>
      <w:r w:rsidRPr="00DA1361">
        <w:t>—</w:t>
      </w:r>
      <w:r w:rsidR="00273ACA">
        <w:t xml:space="preserve"> </w:t>
      </w:r>
      <w:r w:rsidRPr="00DA1361">
        <w:t>переживание</w:t>
      </w:r>
      <w:r w:rsidR="00273ACA">
        <w:t xml:space="preserve"> </w:t>
      </w:r>
      <w:r w:rsidRPr="00DA1361">
        <w:t>одним</w:t>
      </w:r>
      <w:r w:rsidR="00273ACA">
        <w:t xml:space="preserve"> </w:t>
      </w:r>
      <w:r w:rsidRPr="00DA1361">
        <w:t>лицом</w:t>
      </w:r>
      <w:r w:rsidR="00273ACA">
        <w:t xml:space="preserve"> </w:t>
      </w:r>
      <w:r w:rsidRPr="00DA1361">
        <w:t>обязанности</w:t>
      </w:r>
      <w:r w:rsidR="00273ACA">
        <w:t xml:space="preserve"> </w:t>
      </w:r>
      <w:r w:rsidRPr="00DA1361">
        <w:t>сопровождается</w:t>
      </w:r>
      <w:r w:rsidR="00273ACA">
        <w:t xml:space="preserve"> </w:t>
      </w:r>
      <w:r w:rsidRPr="00DA1361">
        <w:t>с</w:t>
      </w:r>
      <w:r w:rsidR="00273ACA">
        <w:t xml:space="preserve"> </w:t>
      </w:r>
      <w:r w:rsidRPr="00DA1361">
        <w:t>переживанием</w:t>
      </w:r>
      <w:r w:rsidR="00273ACA">
        <w:t xml:space="preserve"> </w:t>
      </w:r>
      <w:r w:rsidRPr="00DA1361">
        <w:t>другой</w:t>
      </w:r>
      <w:r w:rsidR="00273ACA">
        <w:t xml:space="preserve"> </w:t>
      </w:r>
      <w:r w:rsidRPr="00DA1361">
        <w:t>стороной</w:t>
      </w:r>
      <w:r w:rsidR="00273ACA">
        <w:t xml:space="preserve"> </w:t>
      </w:r>
      <w:r w:rsidRPr="00DA1361">
        <w:t>права</w:t>
      </w:r>
      <w:r w:rsidR="00273ACA">
        <w:t xml:space="preserve"> </w:t>
      </w:r>
      <w:r w:rsidRPr="00DA1361">
        <w:t>потребовать</w:t>
      </w:r>
      <w:r w:rsidR="00273ACA">
        <w:t xml:space="preserve"> </w:t>
      </w:r>
      <w:r w:rsidRPr="00DA1361">
        <w:t>выполнения</w:t>
      </w:r>
      <w:r w:rsidR="00273ACA">
        <w:t xml:space="preserve"> </w:t>
      </w:r>
      <w:r w:rsidRPr="00DA1361">
        <w:t>обязанности.</w:t>
      </w:r>
      <w:r w:rsidR="00273ACA">
        <w:t xml:space="preserve"> </w:t>
      </w:r>
      <w:r w:rsidRPr="00DA1361">
        <w:t>Из</w:t>
      </w:r>
      <w:r w:rsidR="00273ACA">
        <w:t xml:space="preserve"> </w:t>
      </w:r>
      <w:r w:rsidRPr="00DA1361">
        <w:t>императивно-атрибутивных</w:t>
      </w:r>
      <w:r w:rsidR="00273ACA">
        <w:t xml:space="preserve"> </w:t>
      </w:r>
      <w:r w:rsidRPr="00DA1361">
        <w:t>эмоций</w:t>
      </w:r>
      <w:r w:rsidR="00273ACA">
        <w:t xml:space="preserve"> </w:t>
      </w:r>
      <w:r w:rsidRPr="00DA1361">
        <w:t>складывается</w:t>
      </w:r>
      <w:r w:rsidR="00273ACA">
        <w:t xml:space="preserve"> </w:t>
      </w:r>
      <w:r w:rsidRPr="00DA1361">
        <w:t>интуитивное,</w:t>
      </w:r>
      <w:r w:rsidR="00273ACA">
        <w:t xml:space="preserve"> </w:t>
      </w:r>
      <w:r w:rsidRPr="00DA1361">
        <w:t>психическое</w:t>
      </w:r>
      <w:r w:rsidR="00273ACA">
        <w:t xml:space="preserve"> </w:t>
      </w:r>
      <w:r w:rsidRPr="00DA1361">
        <w:t>право,</w:t>
      </w:r>
      <w:r w:rsidR="00273ACA">
        <w:t xml:space="preserve"> </w:t>
      </w:r>
      <w:r w:rsidRPr="00DA1361">
        <w:t>которому</w:t>
      </w:r>
      <w:r w:rsidR="00273ACA">
        <w:t xml:space="preserve"> </w:t>
      </w:r>
      <w:r w:rsidRPr="00DA1361">
        <w:t>принадлежит</w:t>
      </w:r>
      <w:r w:rsidR="00273ACA">
        <w:t xml:space="preserve"> </w:t>
      </w:r>
      <w:r w:rsidRPr="00DA1361">
        <w:t>первое</w:t>
      </w:r>
      <w:r w:rsidR="00273ACA">
        <w:t xml:space="preserve"> </w:t>
      </w:r>
      <w:r w:rsidRPr="00DA1361">
        <w:t>место</w:t>
      </w:r>
      <w:r w:rsidR="00273ACA">
        <w:t xml:space="preserve"> </w:t>
      </w:r>
      <w:r w:rsidRPr="00DA1361">
        <w:t>в</w:t>
      </w:r>
      <w:r w:rsidR="00273ACA">
        <w:t xml:space="preserve"> </w:t>
      </w:r>
      <w:r w:rsidRPr="00DA1361">
        <w:t>регулировании</w:t>
      </w:r>
      <w:r w:rsidR="00273ACA">
        <w:t xml:space="preserve"> </w:t>
      </w:r>
      <w:r w:rsidRPr="00DA1361">
        <w:t>имущественных,</w:t>
      </w:r>
      <w:r w:rsidR="00273ACA">
        <w:t xml:space="preserve"> </w:t>
      </w:r>
      <w:r w:rsidRPr="00DA1361">
        <w:t>семейных,</w:t>
      </w:r>
      <w:r w:rsidR="00273ACA">
        <w:t xml:space="preserve"> </w:t>
      </w:r>
      <w:r w:rsidRPr="00DA1361">
        <w:t>наследственных</w:t>
      </w:r>
      <w:r w:rsidR="00273ACA">
        <w:t xml:space="preserve"> </w:t>
      </w:r>
      <w:r w:rsidRPr="00DA1361">
        <w:t>отношений.</w:t>
      </w:r>
      <w:r w:rsidR="00273ACA">
        <w:t xml:space="preserve"> </w:t>
      </w:r>
      <w:r w:rsidRPr="00DA1361">
        <w:t>Сколько</w:t>
      </w:r>
      <w:r w:rsidR="00273ACA">
        <w:t xml:space="preserve"> </w:t>
      </w:r>
      <w:r w:rsidRPr="00DA1361">
        <w:t>людей</w:t>
      </w:r>
      <w:r w:rsidR="00273ACA">
        <w:t xml:space="preserve"> </w:t>
      </w:r>
      <w:r w:rsidRPr="00DA1361">
        <w:t>—</w:t>
      </w:r>
      <w:r w:rsidR="00273ACA">
        <w:t xml:space="preserve"> </w:t>
      </w:r>
      <w:r w:rsidRPr="00DA1361">
        <w:t>столько</w:t>
      </w:r>
      <w:r w:rsidR="00273ACA">
        <w:t xml:space="preserve"> </w:t>
      </w:r>
      <w:r w:rsidRPr="00DA1361">
        <w:t>может</w:t>
      </w:r>
      <w:r w:rsidR="00273ACA">
        <w:t xml:space="preserve"> </w:t>
      </w:r>
      <w:r w:rsidRPr="00DA1361">
        <w:t>быть</w:t>
      </w:r>
      <w:r w:rsidR="00273ACA">
        <w:t xml:space="preserve"> </w:t>
      </w:r>
      <w:r w:rsidRPr="00DA1361">
        <w:t>и</w:t>
      </w:r>
      <w:r w:rsidR="00273ACA">
        <w:t xml:space="preserve"> </w:t>
      </w:r>
      <w:r w:rsidRPr="00DA1361">
        <w:t>интуитивных</w:t>
      </w:r>
      <w:r w:rsidR="00273ACA">
        <w:t xml:space="preserve"> </w:t>
      </w:r>
      <w:r w:rsidRPr="00DA1361">
        <w:t>прав.</w:t>
      </w:r>
    </w:p>
    <w:p w:rsidR="00DA1361" w:rsidRPr="00DA1361" w:rsidRDefault="00DA1361" w:rsidP="00DA1361">
      <w:r w:rsidRPr="00DA1361">
        <w:t>Нормативистская</w:t>
      </w:r>
      <w:r w:rsidR="00273ACA">
        <w:t xml:space="preserve"> </w:t>
      </w:r>
      <w:r w:rsidRPr="00DA1361">
        <w:t>(абстрактно-нормативная)</w:t>
      </w:r>
      <w:r w:rsidR="00273ACA">
        <w:t xml:space="preserve"> </w:t>
      </w:r>
      <w:r w:rsidRPr="00DA1361">
        <w:t>теория</w:t>
      </w:r>
      <w:r w:rsidR="00273ACA">
        <w:t xml:space="preserve"> </w:t>
      </w:r>
      <w:r w:rsidRPr="00DA1361">
        <w:t>права</w:t>
      </w:r>
      <w:r w:rsidR="00273ACA">
        <w:t xml:space="preserve"> </w:t>
      </w:r>
      <w:r w:rsidRPr="00DA1361">
        <w:t>—</w:t>
      </w:r>
      <w:r w:rsidR="00273ACA">
        <w:t xml:space="preserve"> </w:t>
      </w:r>
      <w:r w:rsidRPr="00DA1361">
        <w:t>берет</w:t>
      </w:r>
      <w:r w:rsidR="00273ACA">
        <w:t xml:space="preserve"> </w:t>
      </w:r>
      <w:r w:rsidRPr="00DA1361">
        <w:t>свое</w:t>
      </w:r>
      <w:r w:rsidR="00273ACA">
        <w:t xml:space="preserve"> </w:t>
      </w:r>
      <w:r w:rsidRPr="00DA1361">
        <w:t>начало</w:t>
      </w:r>
      <w:r w:rsidR="00273ACA">
        <w:t xml:space="preserve"> </w:t>
      </w:r>
      <w:r w:rsidRPr="00DA1361">
        <w:t>от</w:t>
      </w:r>
      <w:r w:rsidR="00273ACA">
        <w:t xml:space="preserve"> </w:t>
      </w:r>
      <w:r w:rsidRPr="00DA1361">
        <w:t>«категорического</w:t>
      </w:r>
      <w:r w:rsidR="00273ACA">
        <w:t xml:space="preserve"> </w:t>
      </w:r>
      <w:r w:rsidRPr="00DA1361">
        <w:t>императива»</w:t>
      </w:r>
      <w:r w:rsidR="00273ACA">
        <w:t xml:space="preserve"> </w:t>
      </w:r>
      <w:r w:rsidRPr="00DA1361">
        <w:t>Канта</w:t>
      </w:r>
      <w:r w:rsidR="00273ACA">
        <w:t xml:space="preserve"> </w:t>
      </w:r>
      <w:r w:rsidRPr="00DA1361">
        <w:t>как</w:t>
      </w:r>
      <w:r w:rsidR="00273ACA">
        <w:t xml:space="preserve"> </w:t>
      </w:r>
      <w:r w:rsidRPr="00DA1361">
        <w:t>общеобязательного</w:t>
      </w:r>
      <w:r w:rsidR="00273ACA">
        <w:t xml:space="preserve"> </w:t>
      </w:r>
      <w:r w:rsidRPr="00DA1361">
        <w:t>требования</w:t>
      </w:r>
      <w:r w:rsidR="00273ACA">
        <w:t xml:space="preserve"> </w:t>
      </w:r>
      <w:r w:rsidRPr="00DA1361">
        <w:t>чистой</w:t>
      </w:r>
      <w:r w:rsidR="00273ACA">
        <w:t xml:space="preserve"> </w:t>
      </w:r>
      <w:r w:rsidRPr="00DA1361">
        <w:t>воли,</w:t>
      </w:r>
      <w:r w:rsidR="00273ACA">
        <w:t xml:space="preserve"> </w:t>
      </w:r>
      <w:r w:rsidRPr="00DA1361">
        <w:t>независимой</w:t>
      </w:r>
      <w:r w:rsidR="00273ACA">
        <w:t xml:space="preserve"> </w:t>
      </w:r>
      <w:r w:rsidRPr="00DA1361">
        <w:t>от</w:t>
      </w:r>
      <w:r w:rsidR="00273ACA">
        <w:t xml:space="preserve"> </w:t>
      </w:r>
      <w:r w:rsidRPr="00DA1361">
        <w:t>внешних</w:t>
      </w:r>
      <w:r w:rsidR="00273ACA">
        <w:t xml:space="preserve"> </w:t>
      </w:r>
      <w:r w:rsidRPr="00DA1361">
        <w:t>явлений.</w:t>
      </w:r>
      <w:r w:rsidR="00273ACA">
        <w:t xml:space="preserve"> </w:t>
      </w:r>
      <w:r w:rsidRPr="00DA1361">
        <w:t>Либеральная</w:t>
      </w:r>
      <w:r w:rsidR="00273ACA">
        <w:t xml:space="preserve"> </w:t>
      </w:r>
      <w:r w:rsidRPr="00DA1361">
        <w:t>нормативистская</w:t>
      </w:r>
      <w:r w:rsidR="00273ACA">
        <w:t xml:space="preserve"> </w:t>
      </w:r>
      <w:r w:rsidRPr="00DA1361">
        <w:t>теория,</w:t>
      </w:r>
      <w:r w:rsidR="00273ACA">
        <w:t xml:space="preserve"> </w:t>
      </w:r>
      <w:r w:rsidRPr="00DA1361">
        <w:t>выводила</w:t>
      </w:r>
      <w:r w:rsidR="00273ACA">
        <w:t xml:space="preserve"> </w:t>
      </w:r>
      <w:r w:rsidRPr="00DA1361">
        <w:t>право</w:t>
      </w:r>
      <w:r w:rsidR="00273ACA">
        <w:t xml:space="preserve"> </w:t>
      </w:r>
      <w:r w:rsidRPr="00DA1361">
        <w:t>из</w:t>
      </w:r>
      <w:r w:rsidR="00273ACA">
        <w:t xml:space="preserve"> </w:t>
      </w:r>
      <w:r w:rsidRPr="00DA1361">
        <w:t>нравственности</w:t>
      </w:r>
      <w:r w:rsidR="00273ACA">
        <w:t xml:space="preserve"> </w:t>
      </w:r>
      <w:r w:rsidRPr="00DA1361">
        <w:t>(выдвинула</w:t>
      </w:r>
      <w:r w:rsidR="00273ACA">
        <w:t xml:space="preserve"> </w:t>
      </w:r>
      <w:r w:rsidRPr="00DA1361">
        <w:t>идею</w:t>
      </w:r>
      <w:r w:rsidR="00273ACA">
        <w:t xml:space="preserve"> </w:t>
      </w:r>
      <w:r w:rsidRPr="00DA1361">
        <w:t>правового</w:t>
      </w:r>
      <w:r w:rsidR="00273ACA">
        <w:t xml:space="preserve"> </w:t>
      </w:r>
      <w:r w:rsidRPr="00DA1361">
        <w:t>государства</w:t>
      </w:r>
      <w:r w:rsidR="00273ACA">
        <w:t xml:space="preserve"> </w:t>
      </w:r>
      <w:r w:rsidRPr="00DA1361">
        <w:t>—</w:t>
      </w:r>
      <w:r w:rsidR="00273ACA">
        <w:t xml:space="preserve"> </w:t>
      </w:r>
      <w:r w:rsidRPr="00DA1361">
        <w:t>самоограничение</w:t>
      </w:r>
      <w:r w:rsidR="00273ACA">
        <w:t xml:space="preserve"> </w:t>
      </w:r>
      <w:r w:rsidRPr="00DA1361">
        <w:t>власти</w:t>
      </w:r>
      <w:r w:rsidR="00273ACA">
        <w:t xml:space="preserve"> </w:t>
      </w:r>
      <w:r w:rsidRPr="00DA1361">
        <w:t>законом).</w:t>
      </w:r>
    </w:p>
    <w:p w:rsidR="00DA1361" w:rsidRPr="00DA1361" w:rsidRDefault="00DA1361" w:rsidP="00DA1361">
      <w:r w:rsidRPr="00DA1361">
        <w:t>Начало</w:t>
      </w:r>
      <w:r w:rsidR="00273ACA">
        <w:t xml:space="preserve"> </w:t>
      </w:r>
      <w:r w:rsidRPr="00DA1361">
        <w:t>XX</w:t>
      </w:r>
      <w:r w:rsidR="00273ACA">
        <w:t xml:space="preserve"> </w:t>
      </w:r>
      <w:r w:rsidRPr="00DA1361">
        <w:t>века</w:t>
      </w:r>
      <w:r w:rsidR="00273ACA">
        <w:t xml:space="preserve"> </w:t>
      </w:r>
      <w:r w:rsidRPr="00DA1361">
        <w:t>—</w:t>
      </w:r>
      <w:r w:rsidR="00273ACA">
        <w:t xml:space="preserve"> </w:t>
      </w:r>
      <w:r w:rsidRPr="00DA1361">
        <w:t>главное</w:t>
      </w:r>
      <w:r w:rsidR="00273ACA">
        <w:t xml:space="preserve"> </w:t>
      </w:r>
      <w:r w:rsidRPr="00DA1361">
        <w:t>место</w:t>
      </w:r>
      <w:r w:rsidR="00273ACA">
        <w:t xml:space="preserve"> </w:t>
      </w:r>
      <w:r w:rsidRPr="00DA1361">
        <w:t>в</w:t>
      </w:r>
      <w:r w:rsidR="00273ACA">
        <w:t xml:space="preserve"> </w:t>
      </w:r>
      <w:r w:rsidRPr="00DA1361">
        <w:t>теории</w:t>
      </w:r>
      <w:r w:rsidR="00273ACA">
        <w:t xml:space="preserve"> </w:t>
      </w:r>
      <w:r w:rsidRPr="00DA1361">
        <w:t>—</w:t>
      </w:r>
      <w:r w:rsidR="00273ACA">
        <w:t xml:space="preserve"> </w:t>
      </w:r>
      <w:r w:rsidRPr="00DA1361">
        <w:t>чистое</w:t>
      </w:r>
      <w:r w:rsidR="00273ACA">
        <w:t xml:space="preserve"> </w:t>
      </w:r>
      <w:r w:rsidRPr="00DA1361">
        <w:t>учение</w:t>
      </w:r>
      <w:r w:rsidR="00273ACA">
        <w:t xml:space="preserve"> </w:t>
      </w:r>
      <w:r w:rsidRPr="00DA1361">
        <w:t>о</w:t>
      </w:r>
      <w:r w:rsidR="00273ACA">
        <w:t xml:space="preserve"> </w:t>
      </w:r>
      <w:r w:rsidRPr="00DA1361">
        <w:t>праве</w:t>
      </w:r>
      <w:r w:rsidR="00273ACA">
        <w:t xml:space="preserve"> </w:t>
      </w:r>
      <w:r w:rsidRPr="00DA1361">
        <w:t>(Кельзен).</w:t>
      </w:r>
      <w:r w:rsidR="00BD79AF">
        <w:t xml:space="preserve"> </w:t>
      </w:r>
      <w:r w:rsidRPr="00DA1361">
        <w:t>Право</w:t>
      </w:r>
      <w:r w:rsidR="00273ACA">
        <w:t xml:space="preserve"> </w:t>
      </w:r>
      <w:r w:rsidRPr="00DA1361">
        <w:t>—</w:t>
      </w:r>
      <w:r w:rsidR="00273ACA">
        <w:t xml:space="preserve"> </w:t>
      </w:r>
      <w:r w:rsidRPr="00DA1361">
        <w:t>юридические</w:t>
      </w:r>
      <w:r w:rsidR="00273ACA">
        <w:t xml:space="preserve"> </w:t>
      </w:r>
      <w:r w:rsidRPr="00DA1361">
        <w:t>нормы,</w:t>
      </w:r>
      <w:r w:rsidR="00273ACA">
        <w:t xml:space="preserve"> </w:t>
      </w:r>
      <w:r w:rsidRPr="00DA1361">
        <w:t>рассматривались</w:t>
      </w:r>
      <w:r w:rsidR="00273ACA">
        <w:t xml:space="preserve"> </w:t>
      </w:r>
      <w:r w:rsidRPr="00DA1361">
        <w:t>в</w:t>
      </w:r>
      <w:r w:rsidR="00273ACA">
        <w:t xml:space="preserve"> </w:t>
      </w:r>
      <w:r w:rsidRPr="00DA1361">
        <w:t>отрыве</w:t>
      </w:r>
      <w:r w:rsidR="00273ACA">
        <w:t xml:space="preserve"> </w:t>
      </w:r>
      <w:r w:rsidRPr="00DA1361">
        <w:t>от</w:t>
      </w:r>
      <w:r w:rsidR="00273ACA">
        <w:t xml:space="preserve"> </w:t>
      </w:r>
      <w:r w:rsidRPr="00DA1361">
        <w:lastRenderedPageBreak/>
        <w:t>экономики,</w:t>
      </w:r>
      <w:r w:rsidR="00273ACA">
        <w:t xml:space="preserve"> </w:t>
      </w:r>
      <w:r w:rsidRPr="00DA1361">
        <w:t>политики,</w:t>
      </w:r>
      <w:r w:rsidR="00273ACA">
        <w:t xml:space="preserve"> </w:t>
      </w:r>
      <w:r w:rsidRPr="00DA1361">
        <w:t>социальной</w:t>
      </w:r>
      <w:r w:rsidR="00273ACA">
        <w:t xml:space="preserve"> </w:t>
      </w:r>
      <w:r w:rsidRPr="00DA1361">
        <w:t>структуры</w:t>
      </w:r>
      <w:r w:rsidR="00273ACA">
        <w:t xml:space="preserve"> </w:t>
      </w:r>
      <w:r w:rsidRPr="00DA1361">
        <w:t>общества</w:t>
      </w:r>
      <w:r w:rsidR="004348CA">
        <w:rPr>
          <w:rStyle w:val="af2"/>
        </w:rPr>
        <w:footnoteReference w:id="4"/>
      </w:r>
      <w:r w:rsidRPr="00DA1361">
        <w:t>.</w:t>
      </w:r>
      <w:r w:rsidR="00273ACA">
        <w:t xml:space="preserve"> </w:t>
      </w:r>
      <w:r w:rsidRPr="00DA1361">
        <w:t>Правовые</w:t>
      </w:r>
      <w:r w:rsidR="00273ACA">
        <w:t xml:space="preserve"> </w:t>
      </w:r>
      <w:r w:rsidRPr="00DA1361">
        <w:t>нормы</w:t>
      </w:r>
      <w:r w:rsidR="00273ACA">
        <w:t xml:space="preserve"> </w:t>
      </w:r>
      <w:r w:rsidRPr="00DA1361">
        <w:t>возникают</w:t>
      </w:r>
      <w:r w:rsidR="00273ACA">
        <w:t xml:space="preserve"> </w:t>
      </w:r>
      <w:r w:rsidRPr="00DA1361">
        <w:t>и</w:t>
      </w:r>
      <w:r w:rsidR="00273ACA">
        <w:t xml:space="preserve"> </w:t>
      </w:r>
      <w:r w:rsidRPr="00DA1361">
        <w:t>развиваются</w:t>
      </w:r>
      <w:r w:rsidR="00273ACA">
        <w:t xml:space="preserve"> </w:t>
      </w:r>
      <w:r w:rsidRPr="00DA1361">
        <w:t>не</w:t>
      </w:r>
      <w:r w:rsidR="00273ACA">
        <w:t xml:space="preserve"> </w:t>
      </w:r>
      <w:r w:rsidRPr="00DA1361">
        <w:t>из</w:t>
      </w:r>
      <w:r w:rsidR="00273ACA">
        <w:t xml:space="preserve"> </w:t>
      </w:r>
      <w:r w:rsidRPr="00DA1361">
        <w:t>реальных</w:t>
      </w:r>
      <w:r w:rsidR="00273ACA">
        <w:t xml:space="preserve"> </w:t>
      </w:r>
      <w:r w:rsidRPr="00DA1361">
        <w:t>общественных</w:t>
      </w:r>
      <w:r w:rsidR="00273ACA">
        <w:t xml:space="preserve"> </w:t>
      </w:r>
      <w:r w:rsidRPr="00DA1361">
        <w:t>отношений,</w:t>
      </w:r>
      <w:r w:rsidR="00273ACA">
        <w:t xml:space="preserve"> </w:t>
      </w:r>
      <w:r w:rsidRPr="00DA1361">
        <w:t>а</w:t>
      </w:r>
      <w:r w:rsidR="00273ACA">
        <w:t xml:space="preserve"> </w:t>
      </w:r>
      <w:r w:rsidRPr="00DA1361">
        <w:t>из</w:t>
      </w:r>
      <w:r w:rsidR="00273ACA">
        <w:t xml:space="preserve"> </w:t>
      </w:r>
      <w:r w:rsidRPr="00DA1361">
        <w:t>формального</w:t>
      </w:r>
      <w:r w:rsidR="00273ACA">
        <w:t xml:space="preserve"> </w:t>
      </w:r>
      <w:r w:rsidRPr="00DA1361">
        <w:t>установления</w:t>
      </w:r>
      <w:r w:rsidR="00273ACA">
        <w:t xml:space="preserve"> </w:t>
      </w:r>
      <w:r w:rsidRPr="00DA1361">
        <w:t>государством.</w:t>
      </w:r>
      <w:r w:rsidR="00273ACA">
        <w:t xml:space="preserve"> </w:t>
      </w:r>
      <w:r w:rsidRPr="00DA1361">
        <w:t>Обязательность</w:t>
      </w:r>
      <w:r w:rsidR="00273ACA">
        <w:t xml:space="preserve"> </w:t>
      </w:r>
      <w:r w:rsidRPr="00DA1361">
        <w:t>правовых</w:t>
      </w:r>
      <w:r w:rsidR="00273ACA">
        <w:t xml:space="preserve"> </w:t>
      </w:r>
      <w:r w:rsidRPr="00DA1361">
        <w:t>норм</w:t>
      </w:r>
      <w:r w:rsidR="00273ACA">
        <w:t xml:space="preserve"> </w:t>
      </w:r>
      <w:r w:rsidRPr="00DA1361">
        <w:t>следует</w:t>
      </w:r>
      <w:r w:rsidR="00273ACA">
        <w:t xml:space="preserve"> </w:t>
      </w:r>
      <w:r w:rsidRPr="00DA1361">
        <w:t>из</w:t>
      </w:r>
      <w:r w:rsidR="00273ACA">
        <w:t xml:space="preserve"> </w:t>
      </w:r>
      <w:r w:rsidRPr="00DA1361">
        <w:t>государственного</w:t>
      </w:r>
      <w:r w:rsidR="00273ACA">
        <w:t xml:space="preserve"> </w:t>
      </w:r>
      <w:r w:rsidRPr="00DA1361">
        <w:t>авторитета.</w:t>
      </w:r>
      <w:r w:rsidR="00273ACA">
        <w:t xml:space="preserve"> </w:t>
      </w:r>
      <w:r w:rsidRPr="00DA1361">
        <w:t>Фактическое</w:t>
      </w:r>
      <w:r w:rsidR="00273ACA">
        <w:t xml:space="preserve"> </w:t>
      </w:r>
      <w:r w:rsidRPr="00DA1361">
        <w:t>отождествление</w:t>
      </w:r>
      <w:r w:rsidR="00273ACA">
        <w:t xml:space="preserve"> </w:t>
      </w:r>
      <w:r w:rsidRPr="00DA1361">
        <w:t>государства</w:t>
      </w:r>
      <w:r w:rsidR="00273ACA">
        <w:t xml:space="preserve"> </w:t>
      </w:r>
      <w:r w:rsidRPr="00DA1361">
        <w:t>и</w:t>
      </w:r>
      <w:r w:rsidR="00273ACA">
        <w:t xml:space="preserve"> </w:t>
      </w:r>
      <w:r w:rsidRPr="00DA1361">
        <w:t>права.</w:t>
      </w:r>
    </w:p>
    <w:p w:rsidR="00DA1361" w:rsidRPr="00DA1361" w:rsidRDefault="00DA1361" w:rsidP="00DA1361">
      <w:r w:rsidRPr="00DA1361">
        <w:t>Социологическая</w:t>
      </w:r>
      <w:r w:rsidR="00273ACA">
        <w:t xml:space="preserve"> </w:t>
      </w:r>
      <w:r w:rsidRPr="00DA1361">
        <w:t>теория</w:t>
      </w:r>
      <w:r w:rsidR="00273ACA">
        <w:t xml:space="preserve"> </w:t>
      </w:r>
      <w:r w:rsidRPr="00DA1361">
        <w:t>права</w:t>
      </w:r>
      <w:r w:rsidR="00273ACA">
        <w:t xml:space="preserve"> </w:t>
      </w:r>
      <w:r w:rsidRPr="00DA1361">
        <w:t>—</w:t>
      </w:r>
      <w:r w:rsidR="00273ACA">
        <w:t xml:space="preserve"> </w:t>
      </w:r>
      <w:r w:rsidRPr="00DA1361">
        <w:t>предопределила</w:t>
      </w:r>
      <w:r w:rsidR="00273ACA">
        <w:t xml:space="preserve"> </w:t>
      </w:r>
      <w:r w:rsidRPr="00DA1361">
        <w:t>«школа</w:t>
      </w:r>
      <w:r w:rsidR="00273ACA">
        <w:t xml:space="preserve"> </w:t>
      </w:r>
      <w:r w:rsidRPr="00DA1361">
        <w:t>свободного</w:t>
      </w:r>
      <w:r w:rsidR="00273ACA">
        <w:t xml:space="preserve"> </w:t>
      </w:r>
      <w:r w:rsidRPr="00DA1361">
        <w:t>права»</w:t>
      </w:r>
      <w:r w:rsidR="00273ACA">
        <w:t xml:space="preserve"> </w:t>
      </w:r>
      <w:r w:rsidRPr="00DA1361">
        <w:t>(Эрлих)</w:t>
      </w:r>
      <w:r w:rsidR="00273ACA">
        <w:t xml:space="preserve"> </w:t>
      </w:r>
      <w:r w:rsidRPr="00DA1361">
        <w:t>—</w:t>
      </w:r>
      <w:r w:rsidR="00273ACA">
        <w:t xml:space="preserve"> </w:t>
      </w:r>
      <w:r w:rsidRPr="00DA1361">
        <w:t>живое</w:t>
      </w:r>
      <w:r w:rsidR="00273ACA">
        <w:t xml:space="preserve"> </w:t>
      </w:r>
      <w:r w:rsidRPr="00DA1361">
        <w:t>право</w:t>
      </w:r>
      <w:r w:rsidR="00273ACA">
        <w:t xml:space="preserve"> </w:t>
      </w:r>
      <w:r w:rsidRPr="00DA1361">
        <w:t>народа,</w:t>
      </w:r>
      <w:r w:rsidR="00273ACA">
        <w:t xml:space="preserve"> </w:t>
      </w:r>
      <w:r w:rsidR="00BD79AF">
        <w:t>которое основано</w:t>
      </w:r>
      <w:r w:rsidR="00273ACA">
        <w:t xml:space="preserve"> </w:t>
      </w:r>
      <w:r w:rsidRPr="00DA1361">
        <w:t>не</w:t>
      </w:r>
      <w:r w:rsidR="00273ACA">
        <w:t xml:space="preserve"> </w:t>
      </w:r>
      <w:r w:rsidRPr="00DA1361">
        <w:t>на</w:t>
      </w:r>
      <w:r w:rsidR="00273ACA">
        <w:t xml:space="preserve"> </w:t>
      </w:r>
      <w:r w:rsidRPr="00DA1361">
        <w:t>законе,</w:t>
      </w:r>
      <w:r w:rsidR="00273ACA">
        <w:t xml:space="preserve"> </w:t>
      </w:r>
      <w:r w:rsidRPr="00DA1361">
        <w:t>а</w:t>
      </w:r>
      <w:r w:rsidR="00273ACA">
        <w:t xml:space="preserve"> </w:t>
      </w:r>
      <w:r w:rsidRPr="00DA1361">
        <w:t>на</w:t>
      </w:r>
      <w:r w:rsidR="00273ACA">
        <w:t xml:space="preserve"> </w:t>
      </w:r>
      <w:r w:rsidRPr="00DA1361">
        <w:t>свободном</w:t>
      </w:r>
      <w:r w:rsidR="00273ACA">
        <w:t xml:space="preserve"> </w:t>
      </w:r>
      <w:r w:rsidRPr="00DA1361">
        <w:t>усмотрении</w:t>
      </w:r>
      <w:r w:rsidR="00273ACA">
        <w:t xml:space="preserve"> </w:t>
      </w:r>
      <w:r w:rsidRPr="00DA1361">
        <w:t>судей.</w:t>
      </w:r>
      <w:r w:rsidR="00273ACA">
        <w:t xml:space="preserve"> </w:t>
      </w:r>
      <w:r w:rsidRPr="00DA1361">
        <w:t>Право</w:t>
      </w:r>
      <w:r w:rsidR="00273ACA">
        <w:t xml:space="preserve"> </w:t>
      </w:r>
      <w:r w:rsidRPr="00DA1361">
        <w:t>—</w:t>
      </w:r>
      <w:r w:rsidR="00273ACA">
        <w:t xml:space="preserve"> </w:t>
      </w:r>
      <w:r w:rsidRPr="00DA1361">
        <w:t>административные</w:t>
      </w:r>
      <w:r w:rsidR="00273ACA">
        <w:t xml:space="preserve"> </w:t>
      </w:r>
      <w:r w:rsidRPr="00DA1361">
        <w:t>акты,</w:t>
      </w:r>
      <w:r w:rsidR="00273ACA">
        <w:t xml:space="preserve"> </w:t>
      </w:r>
      <w:r w:rsidRPr="00DA1361">
        <w:t>судебные</w:t>
      </w:r>
      <w:r w:rsidR="00273ACA">
        <w:t xml:space="preserve"> </w:t>
      </w:r>
      <w:r w:rsidRPr="00DA1361">
        <w:t>решения,</w:t>
      </w:r>
      <w:r w:rsidR="00273ACA">
        <w:t xml:space="preserve"> </w:t>
      </w:r>
      <w:r w:rsidRPr="00DA1361">
        <w:t>приговоры,</w:t>
      </w:r>
      <w:r w:rsidR="00273ACA">
        <w:t xml:space="preserve"> </w:t>
      </w:r>
      <w:r w:rsidRPr="00DA1361">
        <w:t>обычаи,</w:t>
      </w:r>
      <w:r w:rsidR="00273ACA">
        <w:t xml:space="preserve"> </w:t>
      </w:r>
      <w:r w:rsidRPr="00DA1361">
        <w:t>правосознание</w:t>
      </w:r>
      <w:r w:rsidR="00273ACA">
        <w:t xml:space="preserve"> </w:t>
      </w:r>
      <w:r w:rsidRPr="00DA1361">
        <w:t>судей,</w:t>
      </w:r>
      <w:r w:rsidR="00273ACA">
        <w:t xml:space="preserve"> </w:t>
      </w:r>
      <w:r w:rsidRPr="00DA1361">
        <w:t>правоотношения</w:t>
      </w:r>
      <w:r w:rsidR="00273ACA">
        <w:t xml:space="preserve"> </w:t>
      </w:r>
      <w:r w:rsidRPr="00DA1361">
        <w:t>и</w:t>
      </w:r>
      <w:r w:rsidR="00273ACA">
        <w:t xml:space="preserve"> </w:t>
      </w:r>
      <w:r w:rsidRPr="00DA1361">
        <w:t>юридические</w:t>
      </w:r>
      <w:r w:rsidR="00273ACA">
        <w:t xml:space="preserve"> </w:t>
      </w:r>
      <w:r w:rsidRPr="00DA1361">
        <w:t>нормы.</w:t>
      </w:r>
    </w:p>
    <w:p w:rsidR="00DA1361" w:rsidRPr="00DA1361" w:rsidRDefault="00DA1361" w:rsidP="00DA1361">
      <w:r w:rsidRPr="00DA1361">
        <w:t>Право</w:t>
      </w:r>
      <w:r w:rsidR="00273ACA">
        <w:t xml:space="preserve"> </w:t>
      </w:r>
      <w:r w:rsidRPr="00DA1361">
        <w:t>должно</w:t>
      </w:r>
      <w:r w:rsidR="00273ACA">
        <w:t xml:space="preserve"> </w:t>
      </w:r>
      <w:r w:rsidRPr="00DA1361">
        <w:t>рассматриваться</w:t>
      </w:r>
      <w:r w:rsidR="00273ACA">
        <w:t xml:space="preserve"> </w:t>
      </w:r>
      <w:r w:rsidRPr="00DA1361">
        <w:t>только</w:t>
      </w:r>
      <w:r w:rsidR="00273ACA">
        <w:t xml:space="preserve"> </w:t>
      </w:r>
      <w:r w:rsidRPr="00DA1361">
        <w:t>в</w:t>
      </w:r>
      <w:r w:rsidR="00273ACA">
        <w:t xml:space="preserve"> </w:t>
      </w:r>
      <w:r w:rsidRPr="00DA1361">
        <w:t>действии</w:t>
      </w:r>
      <w:r w:rsidR="00273ACA">
        <w:t xml:space="preserve"> </w:t>
      </w:r>
      <w:r w:rsidRPr="00DA1361">
        <w:t>(в</w:t>
      </w:r>
      <w:r w:rsidR="00273ACA">
        <w:t xml:space="preserve"> </w:t>
      </w:r>
      <w:r w:rsidRPr="00DA1361">
        <w:t>процессе</w:t>
      </w:r>
      <w:r w:rsidR="00273ACA">
        <w:t xml:space="preserve"> </w:t>
      </w:r>
      <w:r w:rsidRPr="00DA1361">
        <w:t>применения).</w:t>
      </w:r>
      <w:r w:rsidR="00273ACA">
        <w:t xml:space="preserve"> </w:t>
      </w:r>
      <w:r w:rsidRPr="00DA1361">
        <w:t>Нормотворчество</w:t>
      </w:r>
      <w:r w:rsidR="00273ACA">
        <w:t xml:space="preserve"> </w:t>
      </w:r>
      <w:r w:rsidRPr="00DA1361">
        <w:t>—</w:t>
      </w:r>
      <w:r w:rsidR="00273ACA">
        <w:t xml:space="preserve"> </w:t>
      </w:r>
      <w:r w:rsidRPr="00DA1361">
        <w:t>судьи.</w:t>
      </w:r>
      <w:r w:rsidR="00273ACA">
        <w:t xml:space="preserve"> </w:t>
      </w:r>
      <w:r w:rsidRPr="00DA1361">
        <w:t>Под</w:t>
      </w:r>
      <w:r w:rsidR="00273ACA">
        <w:t xml:space="preserve"> </w:t>
      </w:r>
      <w:r w:rsidRPr="00DA1361">
        <w:t>правом</w:t>
      </w:r>
      <w:r w:rsidR="00273ACA">
        <w:t xml:space="preserve"> </w:t>
      </w:r>
      <w:r w:rsidRPr="00DA1361">
        <w:t>в</w:t>
      </w:r>
      <w:r w:rsidR="00273ACA">
        <w:t xml:space="preserve"> </w:t>
      </w:r>
      <w:r w:rsidRPr="00DA1361">
        <w:t>данной</w:t>
      </w:r>
      <w:r w:rsidR="00273ACA">
        <w:t xml:space="preserve"> </w:t>
      </w:r>
      <w:r w:rsidRPr="00DA1361">
        <w:t>теории</w:t>
      </w:r>
      <w:r w:rsidR="00273ACA">
        <w:t xml:space="preserve"> </w:t>
      </w:r>
      <w:r w:rsidRPr="00DA1361">
        <w:t>понимается</w:t>
      </w:r>
      <w:r w:rsidR="00273ACA">
        <w:t xml:space="preserve"> </w:t>
      </w:r>
      <w:r w:rsidRPr="00DA1361">
        <w:t>совокупность</w:t>
      </w:r>
      <w:r w:rsidR="00273ACA">
        <w:t xml:space="preserve"> </w:t>
      </w:r>
      <w:r w:rsidRPr="00DA1361">
        <w:t>правовых</w:t>
      </w:r>
      <w:r w:rsidR="00273ACA">
        <w:t xml:space="preserve"> </w:t>
      </w:r>
      <w:r w:rsidRPr="00DA1361">
        <w:t>отношений,</w:t>
      </w:r>
      <w:r w:rsidR="00273ACA">
        <w:t xml:space="preserve"> </w:t>
      </w:r>
      <w:r w:rsidRPr="00DA1361">
        <w:t>возникающих</w:t>
      </w:r>
      <w:r w:rsidR="00273ACA">
        <w:t xml:space="preserve"> </w:t>
      </w:r>
      <w:r w:rsidRPr="00DA1361">
        <w:t>и</w:t>
      </w:r>
      <w:r w:rsidR="00273ACA">
        <w:t xml:space="preserve"> </w:t>
      </w:r>
      <w:r w:rsidRPr="00DA1361">
        <w:t>существующих</w:t>
      </w:r>
      <w:r w:rsidR="00273ACA">
        <w:t xml:space="preserve"> </w:t>
      </w:r>
      <w:r w:rsidRPr="00DA1361">
        <w:t>независимо</w:t>
      </w:r>
      <w:r w:rsidR="00273ACA">
        <w:t xml:space="preserve"> </w:t>
      </w:r>
      <w:r w:rsidRPr="00DA1361">
        <w:t>от</w:t>
      </w:r>
      <w:r w:rsidR="00273ACA">
        <w:t xml:space="preserve"> </w:t>
      </w:r>
      <w:r w:rsidRPr="00DA1361">
        <w:t>норм,</w:t>
      </w:r>
      <w:r w:rsidR="00273ACA">
        <w:t xml:space="preserve"> </w:t>
      </w:r>
      <w:r w:rsidRPr="00DA1361">
        <w:t>сложившийся</w:t>
      </w:r>
      <w:r w:rsidR="00273ACA">
        <w:t xml:space="preserve"> </w:t>
      </w:r>
      <w:r w:rsidRPr="00DA1361">
        <w:t>в</w:t>
      </w:r>
      <w:r w:rsidR="00273ACA">
        <w:t xml:space="preserve"> </w:t>
      </w:r>
      <w:r w:rsidRPr="00DA1361">
        <w:t>жизни</w:t>
      </w:r>
      <w:r w:rsidR="00273ACA">
        <w:t xml:space="preserve"> </w:t>
      </w:r>
      <w:r w:rsidRPr="00DA1361">
        <w:t>социальный</w:t>
      </w:r>
      <w:r w:rsidR="00273ACA">
        <w:t xml:space="preserve"> </w:t>
      </w:r>
      <w:r w:rsidRPr="00DA1361">
        <w:t>порядок,</w:t>
      </w:r>
      <w:r w:rsidR="00273ACA">
        <w:t xml:space="preserve"> </w:t>
      </w:r>
      <w:r w:rsidRPr="00DA1361">
        <w:t>в</w:t>
      </w:r>
      <w:r w:rsidR="00273ACA">
        <w:t xml:space="preserve"> </w:t>
      </w:r>
      <w:r w:rsidRPr="00DA1361">
        <w:t>конечном</w:t>
      </w:r>
      <w:r w:rsidR="00273ACA">
        <w:t xml:space="preserve"> </w:t>
      </w:r>
      <w:r w:rsidRPr="00DA1361">
        <w:t>итоге</w:t>
      </w:r>
      <w:r w:rsidR="00273ACA">
        <w:t xml:space="preserve"> </w:t>
      </w:r>
      <w:r w:rsidRPr="00DA1361">
        <w:t>—</w:t>
      </w:r>
      <w:r w:rsidR="00273ACA">
        <w:t xml:space="preserve"> </w:t>
      </w:r>
      <w:r w:rsidRPr="00DA1361">
        <w:t>фактический</w:t>
      </w:r>
      <w:r w:rsidR="00273ACA">
        <w:t xml:space="preserve"> </w:t>
      </w:r>
      <w:r w:rsidRPr="00DA1361">
        <w:t>образ</w:t>
      </w:r>
      <w:r w:rsidR="00273ACA">
        <w:t xml:space="preserve"> </w:t>
      </w:r>
      <w:r w:rsidRPr="00DA1361">
        <w:t>деятельности</w:t>
      </w:r>
      <w:r w:rsidR="00273ACA">
        <w:t xml:space="preserve"> </w:t>
      </w:r>
      <w:r w:rsidRPr="00DA1361">
        <w:t>правительств,</w:t>
      </w:r>
      <w:r w:rsidR="00273ACA">
        <w:t xml:space="preserve"> </w:t>
      </w:r>
      <w:r w:rsidRPr="00DA1361">
        <w:t>судов.</w:t>
      </w:r>
      <w:r w:rsidR="00273ACA">
        <w:t xml:space="preserve"> </w:t>
      </w:r>
      <w:r w:rsidRPr="00DA1361">
        <w:t>Это</w:t>
      </w:r>
      <w:r w:rsidR="00273ACA">
        <w:t xml:space="preserve"> </w:t>
      </w:r>
      <w:r w:rsidRPr="00DA1361">
        <w:t>приближает</w:t>
      </w:r>
      <w:r w:rsidR="00273ACA">
        <w:t xml:space="preserve"> </w:t>
      </w:r>
      <w:r w:rsidRPr="00DA1361">
        <w:t>понимание</w:t>
      </w:r>
      <w:r w:rsidR="00273ACA">
        <w:t xml:space="preserve"> </w:t>
      </w:r>
      <w:r w:rsidRPr="00DA1361">
        <w:t>права</w:t>
      </w:r>
      <w:r w:rsidR="00273ACA">
        <w:t xml:space="preserve"> </w:t>
      </w:r>
      <w:r w:rsidRPr="00DA1361">
        <w:t>к</w:t>
      </w:r>
      <w:r w:rsidR="00273ACA">
        <w:t xml:space="preserve"> </w:t>
      </w:r>
      <w:r w:rsidRPr="00DA1361">
        <w:t>реальной</w:t>
      </w:r>
      <w:r w:rsidR="00273ACA">
        <w:t xml:space="preserve"> </w:t>
      </w:r>
      <w:r w:rsidRPr="00DA1361">
        <w:t>жизни,</w:t>
      </w:r>
      <w:r w:rsidR="00273ACA">
        <w:t xml:space="preserve"> </w:t>
      </w:r>
      <w:r w:rsidRPr="00DA1361">
        <w:t>но</w:t>
      </w:r>
      <w:r w:rsidR="00273ACA">
        <w:t xml:space="preserve"> </w:t>
      </w:r>
      <w:r w:rsidRPr="00DA1361">
        <w:t>теоретически</w:t>
      </w:r>
      <w:r w:rsidR="00273ACA">
        <w:t xml:space="preserve"> </w:t>
      </w:r>
      <w:r w:rsidRPr="00DA1361">
        <w:t>обосновывает</w:t>
      </w:r>
      <w:r w:rsidR="00273ACA">
        <w:t xml:space="preserve"> </w:t>
      </w:r>
      <w:r w:rsidRPr="00DA1361">
        <w:t>административный</w:t>
      </w:r>
      <w:r w:rsidR="00273ACA">
        <w:t xml:space="preserve"> </w:t>
      </w:r>
      <w:r w:rsidRPr="00DA1361">
        <w:t>и</w:t>
      </w:r>
      <w:r w:rsidR="00273ACA">
        <w:t xml:space="preserve"> </w:t>
      </w:r>
      <w:r w:rsidRPr="00DA1361">
        <w:t>судебный</w:t>
      </w:r>
      <w:r w:rsidR="00273ACA">
        <w:t xml:space="preserve"> </w:t>
      </w:r>
      <w:r w:rsidRPr="00DA1361">
        <w:t>произвол.</w:t>
      </w:r>
    </w:p>
    <w:p w:rsidR="00DA1361" w:rsidRPr="00DA1361" w:rsidRDefault="00DA1361" w:rsidP="00DA1361">
      <w:r w:rsidRPr="00DA1361">
        <w:t>Марксистская</w:t>
      </w:r>
      <w:r w:rsidR="00273ACA">
        <w:t xml:space="preserve"> </w:t>
      </w:r>
      <w:r w:rsidRPr="00DA1361">
        <w:t>теория</w:t>
      </w:r>
      <w:r w:rsidR="00273ACA">
        <w:t xml:space="preserve"> </w:t>
      </w:r>
      <w:r w:rsidRPr="00DA1361">
        <w:t>права</w:t>
      </w:r>
      <w:r w:rsidR="00BD79AF">
        <w:t xml:space="preserve"> считает </w:t>
      </w:r>
      <w:r w:rsidRPr="00DA1361">
        <w:t>право</w:t>
      </w:r>
      <w:r w:rsidR="00273ACA">
        <w:t xml:space="preserve"> </w:t>
      </w:r>
      <w:r w:rsidRPr="00DA1361">
        <w:t>—</w:t>
      </w:r>
      <w:r w:rsidR="00273ACA">
        <w:t xml:space="preserve"> </w:t>
      </w:r>
      <w:r w:rsidRPr="00DA1361">
        <w:t>часть</w:t>
      </w:r>
      <w:r w:rsidR="00BD79AF">
        <w:t>ю</w:t>
      </w:r>
      <w:r w:rsidR="00273ACA">
        <w:t xml:space="preserve"> </w:t>
      </w:r>
      <w:r w:rsidRPr="00DA1361">
        <w:t>надстройки</w:t>
      </w:r>
      <w:r w:rsidR="00273ACA">
        <w:t xml:space="preserve"> </w:t>
      </w:r>
      <w:r w:rsidRPr="00DA1361">
        <w:t>над</w:t>
      </w:r>
      <w:r w:rsidR="00273ACA">
        <w:t xml:space="preserve"> </w:t>
      </w:r>
      <w:r w:rsidRPr="00DA1361">
        <w:t>экономическим</w:t>
      </w:r>
      <w:r w:rsidR="00273ACA">
        <w:t xml:space="preserve"> </w:t>
      </w:r>
      <w:r w:rsidRPr="00DA1361">
        <w:t>базисом</w:t>
      </w:r>
      <w:r w:rsidR="00273ACA">
        <w:t xml:space="preserve"> </w:t>
      </w:r>
      <w:r w:rsidRPr="00DA1361">
        <w:t>общества.</w:t>
      </w:r>
      <w:r w:rsidR="00273ACA">
        <w:t xml:space="preserve"> </w:t>
      </w:r>
      <w:r w:rsidRPr="00DA1361">
        <w:t>Оно</w:t>
      </w:r>
      <w:r w:rsidR="00273ACA">
        <w:t xml:space="preserve"> </w:t>
      </w:r>
      <w:r w:rsidRPr="00DA1361">
        <w:t>обусловлено</w:t>
      </w:r>
      <w:r w:rsidR="00273ACA">
        <w:t xml:space="preserve"> </w:t>
      </w:r>
      <w:r w:rsidRPr="00DA1361">
        <w:t>материальными</w:t>
      </w:r>
      <w:r w:rsidR="00273ACA">
        <w:t xml:space="preserve"> </w:t>
      </w:r>
      <w:r w:rsidRPr="00DA1361">
        <w:t>условиями</w:t>
      </w:r>
      <w:r w:rsidR="00273ACA">
        <w:t xml:space="preserve"> </w:t>
      </w:r>
      <w:r w:rsidRPr="00DA1361">
        <w:t>жизни</w:t>
      </w:r>
      <w:r w:rsidR="00273ACA">
        <w:t xml:space="preserve"> </w:t>
      </w:r>
      <w:r w:rsidRPr="00DA1361">
        <w:t>и</w:t>
      </w:r>
      <w:r w:rsidR="00273ACA">
        <w:t xml:space="preserve"> </w:t>
      </w:r>
      <w:r w:rsidRPr="00DA1361">
        <w:t>оказывает</w:t>
      </w:r>
      <w:r w:rsidR="00273ACA">
        <w:t xml:space="preserve"> </w:t>
      </w:r>
      <w:r w:rsidRPr="00DA1361">
        <w:t>на</w:t>
      </w:r>
      <w:r w:rsidR="00273ACA">
        <w:t xml:space="preserve"> </w:t>
      </w:r>
      <w:r w:rsidRPr="00DA1361">
        <w:t>них</w:t>
      </w:r>
      <w:r w:rsidR="00273ACA">
        <w:t xml:space="preserve"> </w:t>
      </w:r>
      <w:r w:rsidRPr="00DA1361">
        <w:t>обратное</w:t>
      </w:r>
      <w:r w:rsidR="00273ACA">
        <w:t xml:space="preserve"> </w:t>
      </w:r>
      <w:r w:rsidRPr="00DA1361">
        <w:t>воздействие.</w:t>
      </w:r>
      <w:r w:rsidR="00273ACA">
        <w:t xml:space="preserve"> </w:t>
      </w:r>
      <w:r w:rsidRPr="00DA1361">
        <w:t>Классовая</w:t>
      </w:r>
      <w:r w:rsidR="00273ACA">
        <w:t xml:space="preserve"> </w:t>
      </w:r>
      <w:r w:rsidRPr="00DA1361">
        <w:t>сущность</w:t>
      </w:r>
      <w:r w:rsidR="00273ACA">
        <w:t xml:space="preserve"> </w:t>
      </w:r>
      <w:r w:rsidRPr="00DA1361">
        <w:t>права</w:t>
      </w:r>
      <w:r w:rsidR="00273ACA">
        <w:t xml:space="preserve"> </w:t>
      </w:r>
      <w:r w:rsidRPr="00DA1361">
        <w:t>(право</w:t>
      </w:r>
      <w:r w:rsidR="00273ACA">
        <w:t xml:space="preserve"> </w:t>
      </w:r>
      <w:r w:rsidRPr="00DA1361">
        <w:t>—</w:t>
      </w:r>
      <w:r w:rsidR="00273ACA">
        <w:t xml:space="preserve"> </w:t>
      </w:r>
      <w:r w:rsidRPr="00DA1361">
        <w:t>возведенная</w:t>
      </w:r>
      <w:r w:rsidR="00273ACA">
        <w:t xml:space="preserve"> </w:t>
      </w:r>
      <w:r w:rsidRPr="00DA1361">
        <w:t>в</w:t>
      </w:r>
      <w:r w:rsidR="00273ACA">
        <w:t xml:space="preserve"> </w:t>
      </w:r>
      <w:r w:rsidRPr="00DA1361">
        <w:t>закон</w:t>
      </w:r>
      <w:r w:rsidR="00273ACA">
        <w:t xml:space="preserve"> </w:t>
      </w:r>
      <w:r w:rsidRPr="00DA1361">
        <w:t>воля</w:t>
      </w:r>
      <w:r w:rsidR="00273ACA">
        <w:t xml:space="preserve"> </w:t>
      </w:r>
      <w:r w:rsidRPr="00DA1361">
        <w:t>господствующего</w:t>
      </w:r>
      <w:r w:rsidR="00273ACA">
        <w:t xml:space="preserve"> </w:t>
      </w:r>
      <w:r w:rsidRPr="00DA1361">
        <w:t>класса).</w:t>
      </w:r>
      <w:r w:rsidR="00273ACA">
        <w:t xml:space="preserve"> </w:t>
      </w:r>
      <w:r w:rsidRPr="00DA1361">
        <w:t>Механизм</w:t>
      </w:r>
      <w:r w:rsidR="00273ACA">
        <w:t xml:space="preserve"> </w:t>
      </w:r>
      <w:r w:rsidRPr="00DA1361">
        <w:t>образования</w:t>
      </w:r>
      <w:r w:rsidR="00273ACA">
        <w:t xml:space="preserve"> </w:t>
      </w:r>
      <w:r w:rsidRPr="00DA1361">
        <w:t>права</w:t>
      </w:r>
      <w:r w:rsidR="00273ACA">
        <w:t xml:space="preserve"> </w:t>
      </w:r>
      <w:r w:rsidRPr="00DA1361">
        <w:t>—</w:t>
      </w:r>
      <w:r w:rsidR="00273ACA">
        <w:t xml:space="preserve"> </w:t>
      </w:r>
      <w:r w:rsidRPr="00DA1361">
        <w:t>господствующие</w:t>
      </w:r>
      <w:r w:rsidR="00273ACA">
        <w:t xml:space="preserve"> </w:t>
      </w:r>
      <w:r w:rsidRPr="00DA1361">
        <w:t>классы</w:t>
      </w:r>
      <w:r w:rsidR="00273ACA">
        <w:t xml:space="preserve"> </w:t>
      </w:r>
      <w:r w:rsidRPr="00DA1361">
        <w:t>объединяют</w:t>
      </w:r>
      <w:r w:rsidR="00273ACA">
        <w:t xml:space="preserve"> </w:t>
      </w:r>
      <w:r w:rsidRPr="00DA1361">
        <w:t>свою</w:t>
      </w:r>
      <w:r w:rsidR="00273ACA">
        <w:t xml:space="preserve"> </w:t>
      </w:r>
      <w:r w:rsidRPr="00DA1361">
        <w:t>силу</w:t>
      </w:r>
      <w:r w:rsidR="00273ACA">
        <w:t xml:space="preserve"> </w:t>
      </w:r>
      <w:r w:rsidRPr="00DA1361">
        <w:t>в</w:t>
      </w:r>
      <w:r w:rsidR="00273ACA">
        <w:t xml:space="preserve"> </w:t>
      </w:r>
      <w:r w:rsidRPr="00DA1361">
        <w:t>виде</w:t>
      </w:r>
      <w:r w:rsidR="00273ACA">
        <w:t xml:space="preserve"> </w:t>
      </w:r>
      <w:r w:rsidRPr="00DA1361">
        <w:t>государства</w:t>
      </w:r>
      <w:r w:rsidR="00273ACA">
        <w:t xml:space="preserve"> </w:t>
      </w:r>
      <w:r w:rsidRPr="00DA1361">
        <w:t>и</w:t>
      </w:r>
      <w:r w:rsidR="00273ACA">
        <w:t xml:space="preserve"> </w:t>
      </w:r>
      <w:r w:rsidRPr="00DA1361">
        <w:t>придают</w:t>
      </w:r>
      <w:r w:rsidR="00273ACA">
        <w:t xml:space="preserve"> </w:t>
      </w:r>
      <w:r w:rsidRPr="00DA1361">
        <w:t>своей</w:t>
      </w:r>
      <w:r w:rsidR="00273ACA">
        <w:t xml:space="preserve"> </w:t>
      </w:r>
      <w:r w:rsidRPr="00DA1361">
        <w:t>воле</w:t>
      </w:r>
      <w:r w:rsidR="00273ACA">
        <w:t xml:space="preserve"> </w:t>
      </w:r>
      <w:r w:rsidRPr="00DA1361">
        <w:t>выражение</w:t>
      </w:r>
      <w:r w:rsidR="00273ACA">
        <w:t xml:space="preserve"> </w:t>
      </w:r>
      <w:r w:rsidRPr="00DA1361">
        <w:t>в</w:t>
      </w:r>
      <w:r w:rsidR="00273ACA">
        <w:t xml:space="preserve"> </w:t>
      </w:r>
      <w:r w:rsidRPr="00DA1361">
        <w:t>виде</w:t>
      </w:r>
      <w:r w:rsidR="00273ACA">
        <w:t xml:space="preserve"> </w:t>
      </w:r>
      <w:r w:rsidRPr="00DA1361">
        <w:t>государственной</w:t>
      </w:r>
      <w:r w:rsidR="00273ACA">
        <w:t xml:space="preserve"> </w:t>
      </w:r>
      <w:r w:rsidRPr="00DA1361">
        <w:t>воли.</w:t>
      </w:r>
      <w:r w:rsidR="00273ACA">
        <w:t xml:space="preserve"> </w:t>
      </w:r>
      <w:r w:rsidRPr="00DA1361">
        <w:t>Тесная</w:t>
      </w:r>
      <w:r w:rsidR="00273ACA">
        <w:t xml:space="preserve"> </w:t>
      </w:r>
      <w:r w:rsidRPr="00DA1361">
        <w:t>связь</w:t>
      </w:r>
      <w:r w:rsidR="00273ACA">
        <w:t xml:space="preserve"> </w:t>
      </w:r>
      <w:r w:rsidRPr="00DA1361">
        <w:t>права</w:t>
      </w:r>
      <w:r w:rsidR="00273ACA">
        <w:t xml:space="preserve"> </w:t>
      </w:r>
      <w:r w:rsidRPr="00DA1361">
        <w:t>с</w:t>
      </w:r>
      <w:r w:rsidR="00273ACA">
        <w:t xml:space="preserve"> </w:t>
      </w:r>
      <w:r w:rsidRPr="00DA1361">
        <w:t>государством,</w:t>
      </w:r>
      <w:r w:rsidR="00273ACA">
        <w:t xml:space="preserve"> </w:t>
      </w:r>
      <w:r w:rsidRPr="00DA1361">
        <w:t>которое</w:t>
      </w:r>
      <w:r w:rsidR="00273ACA">
        <w:t xml:space="preserve"> </w:t>
      </w:r>
      <w:r w:rsidRPr="00DA1361">
        <w:t>формирует</w:t>
      </w:r>
      <w:r w:rsidR="00273ACA">
        <w:t xml:space="preserve"> </w:t>
      </w:r>
      <w:r w:rsidRPr="00DA1361">
        <w:t>право</w:t>
      </w:r>
      <w:r w:rsidR="00273ACA">
        <w:t xml:space="preserve"> </w:t>
      </w:r>
      <w:r w:rsidRPr="00DA1361">
        <w:t>и</w:t>
      </w:r>
      <w:r w:rsidR="00273ACA">
        <w:t xml:space="preserve"> </w:t>
      </w:r>
      <w:r w:rsidRPr="00DA1361">
        <w:t>поддерживает</w:t>
      </w:r>
      <w:r w:rsidR="00273ACA">
        <w:t xml:space="preserve"> </w:t>
      </w:r>
      <w:r w:rsidRPr="00DA1361">
        <w:t>его</w:t>
      </w:r>
      <w:r w:rsidR="00273ACA">
        <w:t xml:space="preserve"> </w:t>
      </w:r>
      <w:r w:rsidRPr="00DA1361">
        <w:t>в</w:t>
      </w:r>
      <w:r w:rsidR="00273ACA">
        <w:t xml:space="preserve"> </w:t>
      </w:r>
      <w:r w:rsidRPr="00DA1361">
        <w:t>процессе</w:t>
      </w:r>
      <w:r w:rsidR="00273ACA">
        <w:t xml:space="preserve"> </w:t>
      </w:r>
      <w:r w:rsidRPr="00DA1361">
        <w:t>реализации.</w:t>
      </w:r>
      <w:r w:rsidR="00273ACA">
        <w:t xml:space="preserve"> </w:t>
      </w:r>
      <w:r w:rsidRPr="00DA1361">
        <w:t>Методы</w:t>
      </w:r>
      <w:r w:rsidR="00273ACA">
        <w:t xml:space="preserve"> </w:t>
      </w:r>
      <w:r w:rsidR="00BD79AF">
        <w:t xml:space="preserve">его </w:t>
      </w:r>
      <w:r w:rsidRPr="00DA1361">
        <w:t>—</w:t>
      </w:r>
      <w:r w:rsidR="00273ACA">
        <w:t xml:space="preserve"> </w:t>
      </w:r>
      <w:r w:rsidRPr="00DA1361">
        <w:t>принуждение,</w:t>
      </w:r>
      <w:r w:rsidR="00273ACA">
        <w:t xml:space="preserve"> </w:t>
      </w:r>
      <w:r w:rsidRPr="00DA1361">
        <w:t>насилие,</w:t>
      </w:r>
      <w:r w:rsidR="00273ACA">
        <w:t xml:space="preserve"> </w:t>
      </w:r>
      <w:r w:rsidRPr="00DA1361">
        <w:t>подавление.</w:t>
      </w:r>
    </w:p>
    <w:p w:rsidR="004D6E6F" w:rsidRPr="00043936" w:rsidRDefault="004D6E6F" w:rsidP="004D6E6F"/>
    <w:p w:rsidR="004348CA" w:rsidRDefault="004D6E6F" w:rsidP="00BD79AF">
      <w:pPr>
        <w:ind w:firstLine="0"/>
      </w:pPr>
      <w:r w:rsidRPr="004D6E6F">
        <w:lastRenderedPageBreak/>
        <w:t>Регулирование</w:t>
      </w:r>
      <w:r w:rsidR="00273ACA">
        <w:t xml:space="preserve"> </w:t>
      </w:r>
      <w:r w:rsidRPr="004D6E6F">
        <w:t>общественных</w:t>
      </w:r>
      <w:r w:rsidR="00273ACA">
        <w:t xml:space="preserve"> </w:t>
      </w:r>
      <w:r w:rsidRPr="004D6E6F">
        <w:t>отношений</w:t>
      </w:r>
      <w:r w:rsidR="00273ACA">
        <w:t xml:space="preserve"> </w:t>
      </w:r>
      <w:r w:rsidRPr="004D6E6F">
        <w:t>всегда</w:t>
      </w:r>
      <w:r w:rsidR="00273ACA">
        <w:t xml:space="preserve"> </w:t>
      </w:r>
      <w:r w:rsidRPr="004D6E6F">
        <w:t>являлось</w:t>
      </w:r>
      <w:r w:rsidR="00273ACA">
        <w:t xml:space="preserve"> </w:t>
      </w:r>
      <w:r w:rsidRPr="004D6E6F">
        <w:t>прерогативой</w:t>
      </w:r>
      <w:r w:rsidR="00273ACA">
        <w:t xml:space="preserve"> </w:t>
      </w:r>
      <w:r w:rsidRPr="004D6E6F">
        <w:t>государственных</w:t>
      </w:r>
      <w:r w:rsidR="00273ACA">
        <w:t xml:space="preserve"> </w:t>
      </w:r>
      <w:r w:rsidRPr="004D6E6F">
        <w:t>органов,</w:t>
      </w:r>
      <w:r w:rsidR="00273ACA">
        <w:t xml:space="preserve"> </w:t>
      </w:r>
      <w:r w:rsidRPr="004D6E6F">
        <w:t>формирующих</w:t>
      </w:r>
      <w:r w:rsidR="00273ACA">
        <w:t xml:space="preserve"> </w:t>
      </w:r>
      <w:r w:rsidRPr="004D6E6F">
        <w:t>систему</w:t>
      </w:r>
      <w:r w:rsidR="00273ACA">
        <w:t xml:space="preserve"> </w:t>
      </w:r>
      <w:r w:rsidRPr="004D6E6F">
        <w:t>права.</w:t>
      </w:r>
      <w:r w:rsidR="00273ACA">
        <w:t xml:space="preserve"> </w:t>
      </w:r>
      <w:r w:rsidRPr="004D6E6F">
        <w:t>Но</w:t>
      </w:r>
      <w:r w:rsidR="00273ACA">
        <w:t xml:space="preserve"> </w:t>
      </w:r>
      <w:r w:rsidRPr="004D6E6F">
        <w:t>многообразие</w:t>
      </w:r>
      <w:r w:rsidR="00273ACA">
        <w:t xml:space="preserve"> </w:t>
      </w:r>
      <w:r w:rsidRPr="004D6E6F">
        <w:t>жизни</w:t>
      </w:r>
      <w:r w:rsidR="00273ACA">
        <w:t xml:space="preserve"> </w:t>
      </w:r>
      <w:r w:rsidRPr="004D6E6F">
        <w:t>порой</w:t>
      </w:r>
      <w:r w:rsidR="00273ACA">
        <w:t xml:space="preserve"> </w:t>
      </w:r>
      <w:r w:rsidRPr="004D6E6F">
        <w:t>устанавливает</w:t>
      </w:r>
      <w:r w:rsidR="00273ACA">
        <w:t xml:space="preserve"> </w:t>
      </w:r>
      <w:r w:rsidRPr="004D6E6F">
        <w:t>иные</w:t>
      </w:r>
      <w:r w:rsidR="00273ACA">
        <w:t xml:space="preserve"> </w:t>
      </w:r>
      <w:r w:rsidRPr="004D6E6F">
        <w:t>нормы,</w:t>
      </w:r>
      <w:r w:rsidR="00273ACA">
        <w:t xml:space="preserve"> </w:t>
      </w:r>
      <w:r w:rsidRPr="004D6E6F">
        <w:t>исполнение</w:t>
      </w:r>
      <w:r w:rsidR="00273ACA">
        <w:t xml:space="preserve"> </w:t>
      </w:r>
      <w:r w:rsidRPr="004D6E6F">
        <w:t>которых</w:t>
      </w:r>
      <w:r w:rsidR="00273ACA">
        <w:t xml:space="preserve"> </w:t>
      </w:r>
      <w:r w:rsidRPr="004D6E6F">
        <w:t>обеспечивается</w:t>
      </w:r>
      <w:r w:rsidR="00273ACA">
        <w:t xml:space="preserve"> </w:t>
      </w:r>
      <w:r w:rsidRPr="004D6E6F">
        <w:t>не</w:t>
      </w:r>
      <w:r w:rsidR="00273ACA">
        <w:t xml:space="preserve"> </w:t>
      </w:r>
      <w:r w:rsidRPr="004D6E6F">
        <w:t>принуждением,</w:t>
      </w:r>
      <w:r w:rsidR="00273ACA">
        <w:t xml:space="preserve"> </w:t>
      </w:r>
      <w:r w:rsidRPr="004D6E6F">
        <w:t>но</w:t>
      </w:r>
      <w:r w:rsidR="00273ACA">
        <w:t xml:space="preserve"> </w:t>
      </w:r>
      <w:r w:rsidRPr="004D6E6F">
        <w:t>привычкой.</w:t>
      </w:r>
      <w:r w:rsidR="00273ACA">
        <w:t xml:space="preserve"> </w:t>
      </w:r>
      <w:r w:rsidRPr="004D6E6F">
        <w:t>А,</w:t>
      </w:r>
      <w:r w:rsidR="00273ACA">
        <w:t xml:space="preserve"> </w:t>
      </w:r>
      <w:r w:rsidRPr="004D6E6F">
        <w:t>следовательно,</w:t>
      </w:r>
      <w:r w:rsidR="00273ACA">
        <w:t xml:space="preserve"> </w:t>
      </w:r>
      <w:r w:rsidRPr="004D6E6F">
        <w:t>важно</w:t>
      </w:r>
      <w:r w:rsidR="00273ACA">
        <w:t xml:space="preserve"> </w:t>
      </w:r>
      <w:r w:rsidRPr="004D6E6F">
        <w:t>знать</w:t>
      </w:r>
      <w:r w:rsidR="00273ACA">
        <w:t xml:space="preserve"> </w:t>
      </w:r>
      <w:r w:rsidRPr="004D6E6F">
        <w:t>понятие</w:t>
      </w:r>
      <w:r w:rsidR="00273ACA">
        <w:t xml:space="preserve"> </w:t>
      </w:r>
      <w:r w:rsidRPr="004D6E6F">
        <w:t>и</w:t>
      </w:r>
      <w:r w:rsidR="00273ACA">
        <w:t xml:space="preserve"> </w:t>
      </w:r>
      <w:r w:rsidRPr="004D6E6F">
        <w:t>признаки</w:t>
      </w:r>
      <w:r w:rsidR="00273ACA">
        <w:t xml:space="preserve"> </w:t>
      </w:r>
      <w:r w:rsidRPr="004D6E6F">
        <w:t>права,</w:t>
      </w:r>
      <w:r w:rsidR="00273ACA">
        <w:t xml:space="preserve"> </w:t>
      </w:r>
      <w:r w:rsidRPr="004D6E6F">
        <w:t>а</w:t>
      </w:r>
      <w:r w:rsidR="00273ACA">
        <w:t xml:space="preserve"> </w:t>
      </w:r>
      <w:r w:rsidRPr="004D6E6F">
        <w:t>также</w:t>
      </w:r>
      <w:r w:rsidR="00273ACA">
        <w:t xml:space="preserve"> </w:t>
      </w:r>
      <w:r w:rsidRPr="004D6E6F">
        <w:t>из</w:t>
      </w:r>
      <w:r w:rsidR="00273ACA">
        <w:t xml:space="preserve"> </w:t>
      </w:r>
      <w:r w:rsidRPr="004D6E6F">
        <w:t>каких</w:t>
      </w:r>
      <w:r w:rsidR="00273ACA">
        <w:t xml:space="preserve"> </w:t>
      </w:r>
      <w:r w:rsidRPr="004D6E6F">
        <w:t>норм</w:t>
      </w:r>
      <w:r w:rsidR="00273ACA">
        <w:t xml:space="preserve"> </w:t>
      </w:r>
      <w:r w:rsidRPr="004D6E6F">
        <w:t>оно</w:t>
      </w:r>
      <w:r w:rsidR="00273ACA">
        <w:t xml:space="preserve"> </w:t>
      </w:r>
      <w:r w:rsidRPr="004D6E6F">
        <w:t>складывается,</w:t>
      </w:r>
      <w:r w:rsidR="00273ACA">
        <w:t xml:space="preserve"> </w:t>
      </w:r>
      <w:r w:rsidRPr="004D6E6F">
        <w:t>чтобы</w:t>
      </w:r>
      <w:r w:rsidR="00273ACA">
        <w:t xml:space="preserve"> </w:t>
      </w:r>
      <w:r w:rsidRPr="004D6E6F">
        <w:t>отделить</w:t>
      </w:r>
      <w:r w:rsidR="00273ACA">
        <w:t xml:space="preserve"> </w:t>
      </w:r>
      <w:r w:rsidRPr="004D6E6F">
        <w:t>его</w:t>
      </w:r>
      <w:r w:rsidR="00273ACA">
        <w:t xml:space="preserve"> </w:t>
      </w:r>
      <w:r w:rsidRPr="004D6E6F">
        <w:t>от</w:t>
      </w:r>
      <w:r w:rsidR="00273ACA">
        <w:t xml:space="preserve"> </w:t>
      </w:r>
      <w:r w:rsidRPr="004D6E6F">
        <w:t>иных</w:t>
      </w:r>
      <w:r w:rsidR="00273ACA">
        <w:t xml:space="preserve"> </w:t>
      </w:r>
      <w:r w:rsidRPr="004D6E6F">
        <w:t>норм.</w:t>
      </w:r>
      <w:r w:rsidR="00273ACA">
        <w:t xml:space="preserve"> </w:t>
      </w:r>
      <w:r w:rsidRPr="004D6E6F">
        <w:t>Для</w:t>
      </w:r>
      <w:r w:rsidR="00273ACA">
        <w:t xml:space="preserve"> </w:t>
      </w:r>
      <w:r w:rsidRPr="004D6E6F">
        <w:t>этого</w:t>
      </w:r>
      <w:r w:rsidR="00273ACA">
        <w:t xml:space="preserve"> </w:t>
      </w:r>
      <w:r w:rsidRPr="004D6E6F">
        <w:t>рассмотрим</w:t>
      </w:r>
      <w:r w:rsidR="00273ACA">
        <w:t xml:space="preserve"> </w:t>
      </w:r>
      <w:r w:rsidRPr="004D6E6F">
        <w:t>подходы</w:t>
      </w:r>
      <w:r w:rsidR="00273ACA">
        <w:t xml:space="preserve"> </w:t>
      </w:r>
      <w:r w:rsidRPr="004D6E6F">
        <w:t>к</w:t>
      </w:r>
      <w:r w:rsidR="00273ACA">
        <w:t xml:space="preserve"> </w:t>
      </w:r>
      <w:r w:rsidRPr="004D6E6F">
        <w:t>его</w:t>
      </w:r>
      <w:r w:rsidR="00273ACA">
        <w:t xml:space="preserve"> </w:t>
      </w:r>
      <w:r w:rsidRPr="004D6E6F">
        <w:t>пониманию,</w:t>
      </w:r>
      <w:r w:rsidR="00273ACA">
        <w:t xml:space="preserve"> </w:t>
      </w:r>
      <w:r w:rsidRPr="004D6E6F">
        <w:t>а</w:t>
      </w:r>
      <w:r w:rsidR="00273ACA">
        <w:t xml:space="preserve"> </w:t>
      </w:r>
      <w:r w:rsidRPr="004D6E6F">
        <w:t>также</w:t>
      </w:r>
      <w:r w:rsidR="00273ACA">
        <w:t xml:space="preserve"> </w:t>
      </w:r>
      <w:r w:rsidRPr="004D6E6F">
        <w:t>важнейшие</w:t>
      </w:r>
      <w:r w:rsidR="00273ACA">
        <w:t xml:space="preserve"> </w:t>
      </w:r>
      <w:r w:rsidRPr="004D6E6F">
        <w:t>характеристики,</w:t>
      </w:r>
      <w:r w:rsidR="00273ACA">
        <w:t xml:space="preserve"> </w:t>
      </w:r>
      <w:r w:rsidRPr="004D6E6F">
        <w:t>представляемые</w:t>
      </w:r>
      <w:r w:rsidR="00273ACA">
        <w:t xml:space="preserve"> </w:t>
      </w:r>
      <w:r w:rsidRPr="004D6E6F">
        <w:t>учеными</w:t>
      </w:r>
      <w:r w:rsidR="00273ACA">
        <w:t xml:space="preserve"> </w:t>
      </w:r>
      <w:r w:rsidRPr="004D6E6F">
        <w:t>–</w:t>
      </w:r>
      <w:r w:rsidR="00273ACA">
        <w:t xml:space="preserve"> </w:t>
      </w:r>
      <w:r w:rsidRPr="004D6E6F">
        <w:t>правоведами.</w:t>
      </w:r>
      <w:r w:rsidR="00273ACA">
        <w:t xml:space="preserve">  </w:t>
      </w:r>
      <w:r w:rsidRPr="004D6E6F">
        <w:t>Использование</w:t>
      </w:r>
      <w:r w:rsidR="00273ACA">
        <w:t xml:space="preserve"> </w:t>
      </w:r>
      <w:r w:rsidRPr="004D6E6F">
        <w:t>понятия</w:t>
      </w:r>
      <w:r w:rsidR="00273ACA">
        <w:t xml:space="preserve"> </w:t>
      </w:r>
      <w:r w:rsidRPr="004D6E6F">
        <w:t>«права»</w:t>
      </w:r>
      <w:r w:rsidR="00273ACA">
        <w:t xml:space="preserve"> </w:t>
      </w:r>
      <w:r w:rsidRPr="004D6E6F">
        <w:t>осуществляется</w:t>
      </w:r>
      <w:r w:rsidR="00273ACA">
        <w:t xml:space="preserve"> </w:t>
      </w:r>
      <w:r w:rsidRPr="004D6E6F">
        <w:t>в</w:t>
      </w:r>
      <w:r w:rsidR="00273ACA">
        <w:t xml:space="preserve"> </w:t>
      </w:r>
      <w:r w:rsidRPr="004D6E6F">
        <w:t>нескольких</w:t>
      </w:r>
      <w:r w:rsidR="00273ACA">
        <w:t xml:space="preserve"> </w:t>
      </w:r>
      <w:r w:rsidRPr="004D6E6F">
        <w:t>значениях</w:t>
      </w:r>
      <w:r w:rsidR="004348CA">
        <w:rPr>
          <w:rStyle w:val="af2"/>
        </w:rPr>
        <w:footnoteReference w:id="5"/>
      </w:r>
      <w:r w:rsidRPr="004D6E6F">
        <w:t>.</w:t>
      </w:r>
      <w:r w:rsidR="00273ACA">
        <w:t xml:space="preserve"> </w:t>
      </w:r>
    </w:p>
    <w:p w:rsidR="004348CA" w:rsidRDefault="004D6E6F" w:rsidP="004D6E6F">
      <w:r w:rsidRPr="004D6E6F">
        <w:t>Первое</w:t>
      </w:r>
      <w:r w:rsidR="00273ACA">
        <w:t xml:space="preserve"> </w:t>
      </w:r>
      <w:r w:rsidRPr="004D6E6F">
        <w:t>и</w:t>
      </w:r>
      <w:r w:rsidR="00273ACA">
        <w:t xml:space="preserve"> </w:t>
      </w:r>
      <w:r w:rsidRPr="004D6E6F">
        <w:t>основное</w:t>
      </w:r>
      <w:r w:rsidR="00273ACA">
        <w:t xml:space="preserve"> </w:t>
      </w:r>
      <w:r w:rsidRPr="004D6E6F">
        <w:t>–</w:t>
      </w:r>
      <w:r w:rsidR="00273ACA">
        <w:t xml:space="preserve"> </w:t>
      </w:r>
      <w:r w:rsidRPr="004D6E6F">
        <w:t>это</w:t>
      </w:r>
      <w:r w:rsidR="00273ACA">
        <w:t xml:space="preserve"> </w:t>
      </w:r>
      <w:r w:rsidRPr="004D6E6F">
        <w:t>совокупность</w:t>
      </w:r>
      <w:r w:rsidR="00273ACA">
        <w:t xml:space="preserve"> </w:t>
      </w:r>
      <w:r w:rsidRPr="004D6E6F">
        <w:t>норм,</w:t>
      </w:r>
      <w:r w:rsidR="00273ACA">
        <w:t xml:space="preserve"> </w:t>
      </w:r>
      <w:r w:rsidRPr="004D6E6F">
        <w:t>которые</w:t>
      </w:r>
      <w:r w:rsidR="00273ACA">
        <w:t xml:space="preserve"> </w:t>
      </w:r>
      <w:r w:rsidRPr="004D6E6F">
        <w:t>регулируют</w:t>
      </w:r>
      <w:r w:rsidR="00273ACA">
        <w:t xml:space="preserve"> </w:t>
      </w:r>
      <w:r w:rsidRPr="004D6E6F">
        <w:t>отношения</w:t>
      </w:r>
      <w:r w:rsidR="00273ACA">
        <w:t xml:space="preserve"> </w:t>
      </w:r>
      <w:r w:rsidRPr="004D6E6F">
        <w:t>в</w:t>
      </w:r>
      <w:r w:rsidR="00273ACA">
        <w:t xml:space="preserve"> </w:t>
      </w:r>
      <w:r w:rsidRPr="004D6E6F">
        <w:t>государстве.</w:t>
      </w:r>
      <w:r w:rsidR="00273ACA">
        <w:t xml:space="preserve"> </w:t>
      </w:r>
    </w:p>
    <w:p w:rsidR="004348CA" w:rsidRDefault="004D6E6F" w:rsidP="004D6E6F">
      <w:r w:rsidRPr="004D6E6F">
        <w:t>Второе</w:t>
      </w:r>
      <w:r w:rsidR="00273ACA">
        <w:t xml:space="preserve"> </w:t>
      </w:r>
      <w:r w:rsidRPr="004D6E6F">
        <w:t>–</w:t>
      </w:r>
      <w:r w:rsidR="00273ACA">
        <w:t xml:space="preserve"> </w:t>
      </w:r>
      <w:r w:rsidRPr="004D6E6F">
        <w:t>это</w:t>
      </w:r>
      <w:r w:rsidR="00273ACA">
        <w:t xml:space="preserve"> </w:t>
      </w:r>
      <w:r w:rsidRPr="004D6E6F">
        <w:t>возможность</w:t>
      </w:r>
      <w:r w:rsidR="00273ACA">
        <w:t xml:space="preserve"> </w:t>
      </w:r>
      <w:r w:rsidRPr="004D6E6F">
        <w:t>субъекта</w:t>
      </w:r>
      <w:r w:rsidR="00273ACA">
        <w:t xml:space="preserve"> </w:t>
      </w:r>
      <w:r w:rsidRPr="004D6E6F">
        <w:t>действовать</w:t>
      </w:r>
      <w:r w:rsidR="00273ACA">
        <w:t xml:space="preserve"> </w:t>
      </w:r>
      <w:r w:rsidRPr="004D6E6F">
        <w:t>определенным</w:t>
      </w:r>
      <w:r w:rsidR="00273ACA">
        <w:t xml:space="preserve"> </w:t>
      </w:r>
      <w:r w:rsidRPr="004D6E6F">
        <w:t>образом</w:t>
      </w:r>
      <w:r w:rsidR="00273ACA">
        <w:t xml:space="preserve"> </w:t>
      </w:r>
      <w:r w:rsidRPr="004D6E6F">
        <w:t>в</w:t>
      </w:r>
      <w:r w:rsidR="00273ACA">
        <w:t xml:space="preserve"> </w:t>
      </w:r>
      <w:r w:rsidRPr="004D6E6F">
        <w:t>строго</w:t>
      </w:r>
      <w:r w:rsidR="00273ACA">
        <w:t xml:space="preserve"> </w:t>
      </w:r>
      <w:r w:rsidRPr="004D6E6F">
        <w:t>регламентированной</w:t>
      </w:r>
      <w:r w:rsidR="00273ACA">
        <w:t xml:space="preserve"> </w:t>
      </w:r>
      <w:r w:rsidRPr="004D6E6F">
        <w:t>ситуации,</w:t>
      </w:r>
      <w:r w:rsidR="00273ACA">
        <w:t xml:space="preserve"> </w:t>
      </w:r>
      <w:r w:rsidRPr="004D6E6F">
        <w:t>т.е.</w:t>
      </w:r>
      <w:r w:rsidR="00273ACA">
        <w:t xml:space="preserve"> </w:t>
      </w:r>
      <w:r w:rsidRPr="004D6E6F">
        <w:t>субъективное</w:t>
      </w:r>
      <w:r w:rsidR="00273ACA">
        <w:t xml:space="preserve"> </w:t>
      </w:r>
      <w:r w:rsidRPr="004D6E6F">
        <w:t>право.</w:t>
      </w:r>
      <w:r w:rsidR="00273ACA">
        <w:t xml:space="preserve"> </w:t>
      </w:r>
    </w:p>
    <w:p w:rsidR="004348CA" w:rsidRDefault="004D6E6F" w:rsidP="004D6E6F">
      <w:r w:rsidRPr="004D6E6F">
        <w:t>Третье</w:t>
      </w:r>
      <w:r w:rsidR="00273ACA">
        <w:t xml:space="preserve"> </w:t>
      </w:r>
      <w:r w:rsidRPr="004D6E6F">
        <w:t>значение</w:t>
      </w:r>
      <w:r w:rsidR="00273ACA">
        <w:t xml:space="preserve"> </w:t>
      </w:r>
      <w:r w:rsidRPr="004D6E6F">
        <w:t>–</w:t>
      </w:r>
      <w:r w:rsidR="00273ACA">
        <w:t xml:space="preserve"> </w:t>
      </w:r>
      <w:r w:rsidRPr="004D6E6F">
        <w:t>это</w:t>
      </w:r>
      <w:r w:rsidR="00273ACA">
        <w:t xml:space="preserve"> </w:t>
      </w:r>
      <w:r w:rsidRPr="004D6E6F">
        <w:t>объединение</w:t>
      </w:r>
      <w:r w:rsidR="00273ACA">
        <w:t xml:space="preserve"> </w:t>
      </w:r>
      <w:r w:rsidRPr="004D6E6F">
        <w:t>определенных</w:t>
      </w:r>
      <w:r w:rsidR="00273ACA">
        <w:t xml:space="preserve"> </w:t>
      </w:r>
      <w:r w:rsidRPr="004D6E6F">
        <w:t>институтов,</w:t>
      </w:r>
      <w:r w:rsidR="00273ACA">
        <w:t xml:space="preserve"> </w:t>
      </w:r>
      <w:r w:rsidRPr="004D6E6F">
        <w:t>регулирующих</w:t>
      </w:r>
      <w:r w:rsidR="00273ACA">
        <w:t xml:space="preserve"> </w:t>
      </w:r>
      <w:r w:rsidRPr="004D6E6F">
        <w:t>крупную</w:t>
      </w:r>
      <w:r w:rsidR="00273ACA">
        <w:t xml:space="preserve"> </w:t>
      </w:r>
      <w:r w:rsidRPr="004D6E6F">
        <w:t>область</w:t>
      </w:r>
      <w:r w:rsidR="00273ACA">
        <w:t xml:space="preserve"> </w:t>
      </w:r>
      <w:r w:rsidRPr="004D6E6F">
        <w:t>общественных</w:t>
      </w:r>
      <w:r w:rsidR="00273ACA">
        <w:t xml:space="preserve"> </w:t>
      </w:r>
      <w:r w:rsidRPr="004D6E6F">
        <w:t>отношений.</w:t>
      </w:r>
      <w:r w:rsidR="00273ACA">
        <w:t xml:space="preserve"> </w:t>
      </w:r>
    </w:p>
    <w:p w:rsidR="00546A49" w:rsidRDefault="004D6E6F" w:rsidP="00546A49">
      <w:r w:rsidRPr="004D6E6F">
        <w:t>Как</w:t>
      </w:r>
      <w:r w:rsidR="00273ACA">
        <w:t xml:space="preserve"> </w:t>
      </w:r>
      <w:r w:rsidRPr="004D6E6F">
        <w:t>видно,</w:t>
      </w:r>
      <w:r w:rsidR="00273ACA">
        <w:t xml:space="preserve"> </w:t>
      </w:r>
      <w:r w:rsidRPr="004D6E6F">
        <w:t>многообразие</w:t>
      </w:r>
      <w:r w:rsidR="00273ACA">
        <w:t xml:space="preserve"> </w:t>
      </w:r>
      <w:r w:rsidRPr="004D6E6F">
        <w:t>использования</w:t>
      </w:r>
      <w:r w:rsidR="00273ACA">
        <w:t xml:space="preserve"> </w:t>
      </w:r>
      <w:r w:rsidRPr="004D6E6F">
        <w:t>понятия</w:t>
      </w:r>
      <w:r w:rsidR="00273ACA">
        <w:t xml:space="preserve"> </w:t>
      </w:r>
      <w:r w:rsidRPr="004D6E6F">
        <w:t>«право»</w:t>
      </w:r>
      <w:r w:rsidR="00273ACA">
        <w:t xml:space="preserve"> </w:t>
      </w:r>
      <w:r w:rsidRPr="004D6E6F">
        <w:t>зависит</w:t>
      </w:r>
      <w:r w:rsidR="00273ACA">
        <w:t xml:space="preserve"> </w:t>
      </w:r>
      <w:r w:rsidRPr="004D6E6F">
        <w:t>от</w:t>
      </w:r>
      <w:r w:rsidR="00273ACA">
        <w:t xml:space="preserve"> </w:t>
      </w:r>
      <w:r w:rsidRPr="004D6E6F">
        <w:t>конкретного</w:t>
      </w:r>
      <w:r w:rsidR="00273ACA">
        <w:t xml:space="preserve"> </w:t>
      </w:r>
      <w:r w:rsidRPr="004D6E6F">
        <w:t>случая.</w:t>
      </w:r>
      <w:r w:rsidR="00273ACA">
        <w:t xml:space="preserve"> </w:t>
      </w:r>
      <w:r w:rsidRPr="004D6E6F">
        <w:t>Но</w:t>
      </w:r>
      <w:r w:rsidR="00273ACA">
        <w:t xml:space="preserve"> </w:t>
      </w:r>
      <w:r w:rsidRPr="004D6E6F">
        <w:t>«право»</w:t>
      </w:r>
      <w:r w:rsidR="00273ACA">
        <w:t xml:space="preserve"> </w:t>
      </w:r>
      <w:r w:rsidRPr="004D6E6F">
        <w:t>в</w:t>
      </w:r>
      <w:r w:rsidR="00273ACA">
        <w:t xml:space="preserve"> </w:t>
      </w:r>
      <w:r w:rsidRPr="004D6E6F">
        <w:t>общем</w:t>
      </w:r>
      <w:r w:rsidR="00273ACA">
        <w:t xml:space="preserve"> </w:t>
      </w:r>
      <w:r w:rsidRPr="004D6E6F">
        <w:t>юридическом</w:t>
      </w:r>
      <w:r w:rsidR="00273ACA">
        <w:t xml:space="preserve"> </w:t>
      </w:r>
      <w:r w:rsidRPr="004D6E6F">
        <w:t>смысле</w:t>
      </w:r>
      <w:r w:rsidR="00273ACA">
        <w:t xml:space="preserve"> </w:t>
      </w:r>
      <w:r w:rsidRPr="004D6E6F">
        <w:t>включает</w:t>
      </w:r>
      <w:r w:rsidR="00273ACA">
        <w:t xml:space="preserve"> </w:t>
      </w:r>
      <w:r w:rsidRPr="004D6E6F">
        <w:t>в</w:t>
      </w:r>
      <w:r w:rsidR="00273ACA">
        <w:t xml:space="preserve"> </w:t>
      </w:r>
      <w:r w:rsidRPr="004D6E6F">
        <w:t>себя</w:t>
      </w:r>
      <w:r w:rsidR="00273ACA">
        <w:t xml:space="preserve"> </w:t>
      </w:r>
      <w:r w:rsidRPr="004D6E6F">
        <w:t>более</w:t>
      </w:r>
      <w:r w:rsidR="00273ACA">
        <w:t xml:space="preserve"> </w:t>
      </w:r>
      <w:r w:rsidRPr="004D6E6F">
        <w:t>широкий</w:t>
      </w:r>
      <w:r w:rsidR="00273ACA">
        <w:t xml:space="preserve"> </w:t>
      </w:r>
      <w:r w:rsidRPr="004D6E6F">
        <w:t>спектр</w:t>
      </w:r>
      <w:r w:rsidR="00273ACA">
        <w:t xml:space="preserve"> </w:t>
      </w:r>
      <w:r w:rsidRPr="004D6E6F">
        <w:t>признаков,</w:t>
      </w:r>
      <w:r w:rsidR="00273ACA">
        <w:t xml:space="preserve"> </w:t>
      </w:r>
      <w:r w:rsidRPr="004D6E6F">
        <w:t>а</w:t>
      </w:r>
      <w:r w:rsidR="00273ACA">
        <w:t xml:space="preserve"> </w:t>
      </w:r>
      <w:r w:rsidRPr="004D6E6F">
        <w:t>именно:</w:t>
      </w:r>
      <w:r w:rsidR="00273ACA">
        <w:t xml:space="preserve"> </w:t>
      </w:r>
    </w:p>
    <w:p w:rsidR="009C262B" w:rsidRDefault="009C262B" w:rsidP="00546A49">
      <w:r>
        <w:t xml:space="preserve">- </w:t>
      </w:r>
      <w:r w:rsidR="004D6E6F" w:rsidRPr="004D6E6F">
        <w:t>нормативность</w:t>
      </w:r>
      <w:r w:rsidR="00273ACA">
        <w:t xml:space="preserve"> </w:t>
      </w:r>
      <w:r w:rsidR="004D6E6F" w:rsidRPr="004D6E6F">
        <w:t>–</w:t>
      </w:r>
      <w:r w:rsidR="00273ACA">
        <w:t xml:space="preserve"> </w:t>
      </w:r>
      <w:r w:rsidR="004D6E6F" w:rsidRPr="004D6E6F">
        <w:t>означает,</w:t>
      </w:r>
      <w:r w:rsidR="00273ACA">
        <w:t xml:space="preserve"> </w:t>
      </w:r>
      <w:r w:rsidR="004D6E6F" w:rsidRPr="004D6E6F">
        <w:t>что</w:t>
      </w:r>
      <w:r w:rsidR="00273ACA">
        <w:t xml:space="preserve"> </w:t>
      </w:r>
      <w:r w:rsidR="004D6E6F" w:rsidRPr="004D6E6F">
        <w:t>правило</w:t>
      </w:r>
      <w:r w:rsidR="00273ACA">
        <w:t xml:space="preserve"> </w:t>
      </w:r>
      <w:r w:rsidR="004D6E6F" w:rsidRPr="004D6E6F">
        <w:t>становится</w:t>
      </w:r>
      <w:r w:rsidR="00273ACA">
        <w:t xml:space="preserve"> </w:t>
      </w:r>
      <w:r w:rsidR="004D6E6F" w:rsidRPr="004D6E6F">
        <w:t>правом</w:t>
      </w:r>
      <w:r w:rsidR="00273ACA">
        <w:t xml:space="preserve"> </w:t>
      </w:r>
      <w:r w:rsidR="004D6E6F" w:rsidRPr="004D6E6F">
        <w:t>только</w:t>
      </w:r>
      <w:r w:rsidR="00273ACA">
        <w:t xml:space="preserve"> </w:t>
      </w:r>
      <w:r w:rsidR="004D6E6F" w:rsidRPr="004D6E6F">
        <w:t>в</w:t>
      </w:r>
      <w:r w:rsidR="00273ACA">
        <w:t xml:space="preserve"> </w:t>
      </w:r>
      <w:r w:rsidR="004D6E6F" w:rsidRPr="004D6E6F">
        <w:t>том</w:t>
      </w:r>
      <w:r w:rsidR="00273ACA">
        <w:t xml:space="preserve"> </w:t>
      </w:r>
      <w:r w:rsidR="004D6E6F" w:rsidRPr="004D6E6F">
        <w:t>случае,</w:t>
      </w:r>
      <w:r w:rsidR="00273ACA">
        <w:t xml:space="preserve"> </w:t>
      </w:r>
      <w:r w:rsidR="004D6E6F" w:rsidRPr="004D6E6F">
        <w:t>если</w:t>
      </w:r>
      <w:r w:rsidR="00273ACA">
        <w:t xml:space="preserve"> </w:t>
      </w:r>
      <w:r w:rsidR="004D6E6F" w:rsidRPr="004D6E6F">
        <w:t>оно</w:t>
      </w:r>
      <w:r w:rsidR="00273ACA">
        <w:t xml:space="preserve"> </w:t>
      </w:r>
      <w:r w:rsidR="004D6E6F" w:rsidRPr="004D6E6F">
        <w:t>регулирует</w:t>
      </w:r>
      <w:r w:rsidR="00273ACA">
        <w:t xml:space="preserve"> </w:t>
      </w:r>
      <w:r w:rsidR="004D6E6F" w:rsidRPr="004D6E6F">
        <w:t>общую</w:t>
      </w:r>
      <w:r w:rsidR="00273ACA">
        <w:t xml:space="preserve"> </w:t>
      </w:r>
      <w:r w:rsidR="004D6E6F" w:rsidRPr="004D6E6F">
        <w:t>область,</w:t>
      </w:r>
      <w:r w:rsidR="00273ACA">
        <w:t xml:space="preserve"> </w:t>
      </w:r>
      <w:r w:rsidR="004D6E6F" w:rsidRPr="004D6E6F">
        <w:t>а</w:t>
      </w:r>
      <w:r w:rsidR="00273ACA">
        <w:t xml:space="preserve"> </w:t>
      </w:r>
      <w:r w:rsidR="004D6E6F" w:rsidRPr="004D6E6F">
        <w:t>не</w:t>
      </w:r>
      <w:r w:rsidR="00273ACA">
        <w:t xml:space="preserve"> </w:t>
      </w:r>
      <w:r w:rsidR="004D6E6F" w:rsidRPr="004D6E6F">
        <w:t>конкретно</w:t>
      </w:r>
      <w:r w:rsidR="00273ACA">
        <w:t xml:space="preserve"> </w:t>
      </w:r>
      <w:r w:rsidR="004D6E6F" w:rsidRPr="004D6E6F">
        <w:t>взятую</w:t>
      </w:r>
      <w:r w:rsidR="00273ACA">
        <w:t xml:space="preserve"> </w:t>
      </w:r>
      <w:r w:rsidR="004D6E6F" w:rsidRPr="004D6E6F">
        <w:t>ситуацию</w:t>
      </w:r>
      <w:r w:rsidR="00273ACA">
        <w:t xml:space="preserve"> </w:t>
      </w:r>
      <w:r w:rsidR="004D6E6F" w:rsidRPr="004D6E6F">
        <w:t>одного</w:t>
      </w:r>
      <w:r w:rsidR="00273ACA">
        <w:t xml:space="preserve"> </w:t>
      </w:r>
      <w:r w:rsidR="004D6E6F" w:rsidRPr="004D6E6F">
        <w:t>индивида;</w:t>
      </w:r>
      <w:r w:rsidR="00273ACA">
        <w:t xml:space="preserve"> </w:t>
      </w:r>
    </w:p>
    <w:p w:rsidR="009C262B" w:rsidRDefault="009C262B" w:rsidP="009C262B">
      <w:pPr>
        <w:ind w:left="284" w:firstLine="0"/>
      </w:pPr>
      <w:r>
        <w:t xml:space="preserve">- </w:t>
      </w:r>
      <w:r w:rsidR="004D6E6F" w:rsidRPr="004D6E6F">
        <w:t>формальность</w:t>
      </w:r>
      <w:r w:rsidR="00273ACA">
        <w:t xml:space="preserve"> </w:t>
      </w:r>
      <w:r w:rsidR="004D6E6F" w:rsidRPr="004D6E6F">
        <w:t>–</w:t>
      </w:r>
      <w:r w:rsidR="00273ACA">
        <w:t xml:space="preserve"> </w:t>
      </w:r>
      <w:r w:rsidR="004D6E6F" w:rsidRPr="004D6E6F">
        <w:t>для</w:t>
      </w:r>
      <w:r w:rsidR="00273ACA">
        <w:t xml:space="preserve"> </w:t>
      </w:r>
      <w:r w:rsidR="004D6E6F" w:rsidRPr="004D6E6F">
        <w:t>закрепления</w:t>
      </w:r>
      <w:r w:rsidR="00273ACA">
        <w:t xml:space="preserve"> </w:t>
      </w:r>
      <w:r w:rsidR="004D6E6F" w:rsidRPr="004D6E6F">
        <w:t>определенного</w:t>
      </w:r>
      <w:r w:rsidR="00273ACA">
        <w:t xml:space="preserve"> </w:t>
      </w:r>
      <w:r w:rsidR="004D6E6F" w:rsidRPr="004D6E6F">
        <w:t>правила</w:t>
      </w:r>
      <w:r w:rsidR="00273ACA">
        <w:t xml:space="preserve"> </w:t>
      </w:r>
      <w:r w:rsidR="004D6E6F" w:rsidRPr="004D6E6F">
        <w:t>поведения</w:t>
      </w:r>
      <w:r w:rsidR="00273ACA">
        <w:t xml:space="preserve"> </w:t>
      </w:r>
      <w:r w:rsidR="004D6E6F" w:rsidRPr="004D6E6F">
        <w:t>в</w:t>
      </w:r>
      <w:r w:rsidR="00273ACA">
        <w:t xml:space="preserve"> </w:t>
      </w:r>
      <w:r w:rsidR="004D6E6F" w:rsidRPr="004D6E6F">
        <w:t>качестве</w:t>
      </w:r>
      <w:r w:rsidR="00273ACA">
        <w:t xml:space="preserve"> </w:t>
      </w:r>
      <w:r w:rsidR="004D6E6F" w:rsidRPr="004D6E6F">
        <w:t>права</w:t>
      </w:r>
      <w:r w:rsidR="00273ACA">
        <w:t xml:space="preserve"> </w:t>
      </w:r>
      <w:r w:rsidR="004D6E6F" w:rsidRPr="004D6E6F">
        <w:t>необходима</w:t>
      </w:r>
      <w:r w:rsidR="00273ACA">
        <w:t xml:space="preserve"> </w:t>
      </w:r>
      <w:r w:rsidR="004D6E6F" w:rsidRPr="004D6E6F">
        <w:t>его</w:t>
      </w:r>
      <w:r w:rsidR="00273ACA">
        <w:t xml:space="preserve"> </w:t>
      </w:r>
      <w:r w:rsidR="004D6E6F" w:rsidRPr="004D6E6F">
        <w:t>письменная</w:t>
      </w:r>
      <w:r w:rsidR="00273ACA">
        <w:t xml:space="preserve"> </w:t>
      </w:r>
      <w:r w:rsidR="004D6E6F" w:rsidRPr="004D6E6F">
        <w:t>фиксация</w:t>
      </w:r>
      <w:r w:rsidR="00273ACA">
        <w:t xml:space="preserve"> </w:t>
      </w:r>
      <w:r w:rsidR="004D6E6F" w:rsidRPr="004D6E6F">
        <w:t>в</w:t>
      </w:r>
      <w:r w:rsidR="00273ACA">
        <w:t xml:space="preserve"> </w:t>
      </w:r>
      <w:r w:rsidR="004D6E6F" w:rsidRPr="004D6E6F">
        <w:t>той</w:t>
      </w:r>
      <w:r w:rsidR="00273ACA">
        <w:t xml:space="preserve"> </w:t>
      </w:r>
      <w:r w:rsidR="004D6E6F" w:rsidRPr="004D6E6F">
        <w:t>форме,</w:t>
      </w:r>
      <w:r w:rsidR="00273ACA">
        <w:t xml:space="preserve"> </w:t>
      </w:r>
      <w:r w:rsidR="004D6E6F" w:rsidRPr="004D6E6F">
        <w:t>которая</w:t>
      </w:r>
      <w:r w:rsidR="00273ACA">
        <w:t xml:space="preserve"> </w:t>
      </w:r>
      <w:r w:rsidR="004D6E6F" w:rsidRPr="004D6E6F">
        <w:t>предусмотрена</w:t>
      </w:r>
      <w:r w:rsidR="00273ACA">
        <w:t xml:space="preserve"> </w:t>
      </w:r>
      <w:r w:rsidR="004D6E6F" w:rsidRPr="004D6E6F">
        <w:t>для</w:t>
      </w:r>
      <w:r w:rsidR="00273ACA">
        <w:t xml:space="preserve"> </w:t>
      </w:r>
      <w:r w:rsidR="004D6E6F" w:rsidRPr="004D6E6F">
        <w:t>общеобязательных,</w:t>
      </w:r>
      <w:r w:rsidR="00273ACA">
        <w:t xml:space="preserve"> </w:t>
      </w:r>
      <w:r w:rsidR="004D6E6F" w:rsidRPr="004D6E6F">
        <w:t>установленных</w:t>
      </w:r>
      <w:r w:rsidR="00273ACA">
        <w:t xml:space="preserve"> </w:t>
      </w:r>
      <w:r w:rsidR="004D6E6F" w:rsidRPr="004D6E6F">
        <w:t>государством</w:t>
      </w:r>
      <w:r w:rsidR="00273ACA">
        <w:t xml:space="preserve"> </w:t>
      </w:r>
      <w:r w:rsidR="004D6E6F" w:rsidRPr="004D6E6F">
        <w:t>правил;</w:t>
      </w:r>
      <w:r w:rsidR="00273ACA">
        <w:t xml:space="preserve"> </w:t>
      </w:r>
      <w:r>
        <w:t xml:space="preserve">       </w:t>
      </w:r>
    </w:p>
    <w:p w:rsidR="009C262B" w:rsidRDefault="009C262B" w:rsidP="009C262B">
      <w:pPr>
        <w:ind w:left="284" w:firstLine="0"/>
      </w:pPr>
      <w:r>
        <w:t xml:space="preserve">- </w:t>
      </w:r>
      <w:r w:rsidR="004D6E6F" w:rsidRPr="004D6E6F">
        <w:t>системность</w:t>
      </w:r>
      <w:r w:rsidR="00273ACA">
        <w:t xml:space="preserve"> </w:t>
      </w:r>
      <w:r w:rsidR="004D6E6F" w:rsidRPr="004D6E6F">
        <w:t>–</w:t>
      </w:r>
      <w:r w:rsidR="00273ACA">
        <w:t xml:space="preserve"> </w:t>
      </w:r>
      <w:r w:rsidR="004D6E6F" w:rsidRPr="004D6E6F">
        <w:t>право</w:t>
      </w:r>
      <w:r w:rsidR="00273ACA">
        <w:t xml:space="preserve"> </w:t>
      </w:r>
      <w:r w:rsidR="004D6E6F" w:rsidRPr="004D6E6F">
        <w:t>представляет</w:t>
      </w:r>
      <w:r w:rsidR="00273ACA">
        <w:t xml:space="preserve"> </w:t>
      </w:r>
      <w:r w:rsidR="004D6E6F" w:rsidRPr="004D6E6F">
        <w:t>собой</w:t>
      </w:r>
      <w:r w:rsidR="00273ACA">
        <w:t xml:space="preserve"> </w:t>
      </w:r>
      <w:r w:rsidR="004D6E6F" w:rsidRPr="004D6E6F">
        <w:t>четко</w:t>
      </w:r>
      <w:r w:rsidR="00273ACA">
        <w:t xml:space="preserve"> </w:t>
      </w:r>
      <w:r w:rsidR="004D6E6F" w:rsidRPr="004D6E6F">
        <w:t>структурированную</w:t>
      </w:r>
      <w:r w:rsidR="00273ACA">
        <w:t xml:space="preserve"> </w:t>
      </w:r>
      <w:r w:rsidR="004D6E6F" w:rsidRPr="004D6E6F">
        <w:t>систему,</w:t>
      </w:r>
      <w:r w:rsidR="00273ACA">
        <w:t xml:space="preserve"> </w:t>
      </w:r>
      <w:r w:rsidR="004D6E6F" w:rsidRPr="004D6E6F">
        <w:t>в</w:t>
      </w:r>
      <w:r w:rsidR="00273ACA">
        <w:t xml:space="preserve"> </w:t>
      </w:r>
      <w:r w:rsidR="004D6E6F" w:rsidRPr="004D6E6F">
        <w:t>которой</w:t>
      </w:r>
      <w:r w:rsidR="00273ACA">
        <w:t xml:space="preserve"> </w:t>
      </w:r>
      <w:r w:rsidR="004D6E6F" w:rsidRPr="004D6E6F">
        <w:t>наличествуют</w:t>
      </w:r>
      <w:r w:rsidR="00273ACA">
        <w:t xml:space="preserve"> </w:t>
      </w:r>
      <w:r w:rsidR="004D6E6F" w:rsidRPr="004D6E6F">
        <w:t>как</w:t>
      </w:r>
      <w:r w:rsidR="00273ACA">
        <w:t xml:space="preserve"> </w:t>
      </w:r>
      <w:r w:rsidR="004D6E6F" w:rsidRPr="004D6E6F">
        <w:t>генеральные</w:t>
      </w:r>
      <w:r w:rsidR="00273ACA">
        <w:t xml:space="preserve"> </w:t>
      </w:r>
      <w:r w:rsidR="004D6E6F" w:rsidRPr="004D6E6F">
        <w:t>нормы,</w:t>
      </w:r>
      <w:r w:rsidR="00273ACA">
        <w:t xml:space="preserve"> </w:t>
      </w:r>
      <w:r w:rsidR="004D6E6F" w:rsidRPr="004D6E6F">
        <w:t>так</w:t>
      </w:r>
      <w:r w:rsidR="00273ACA">
        <w:t xml:space="preserve"> </w:t>
      </w:r>
      <w:r w:rsidR="004D6E6F" w:rsidRPr="004D6E6F">
        <w:t>и</w:t>
      </w:r>
      <w:r w:rsidR="00273ACA">
        <w:t xml:space="preserve"> </w:t>
      </w:r>
      <w:r w:rsidR="004D6E6F" w:rsidRPr="004D6E6F">
        <w:t>специализированные,</w:t>
      </w:r>
      <w:r w:rsidR="00273ACA">
        <w:t xml:space="preserve"> </w:t>
      </w:r>
      <w:r w:rsidR="004D6E6F" w:rsidRPr="004D6E6F">
        <w:t>являющиеся</w:t>
      </w:r>
      <w:r w:rsidR="00273ACA">
        <w:t xml:space="preserve"> </w:t>
      </w:r>
      <w:r w:rsidR="004D6E6F" w:rsidRPr="004D6E6F">
        <w:t>механизмами</w:t>
      </w:r>
      <w:r w:rsidR="00273ACA">
        <w:t xml:space="preserve"> </w:t>
      </w:r>
      <w:r w:rsidR="004D6E6F" w:rsidRPr="004D6E6F">
        <w:t>реализации</w:t>
      </w:r>
      <w:r w:rsidR="00273ACA">
        <w:t xml:space="preserve"> </w:t>
      </w:r>
      <w:r w:rsidR="004D6E6F" w:rsidRPr="004D6E6F">
        <w:t>общих</w:t>
      </w:r>
      <w:r w:rsidR="00273ACA">
        <w:t xml:space="preserve"> </w:t>
      </w:r>
      <w:r w:rsidR="004D6E6F" w:rsidRPr="004D6E6F">
        <w:t>норм;</w:t>
      </w:r>
      <w:r w:rsidR="00273ACA">
        <w:t xml:space="preserve"> </w:t>
      </w:r>
      <w:r w:rsidR="004D6E6F" w:rsidRPr="004D6E6F">
        <w:lastRenderedPageBreak/>
        <w:t>общий</w:t>
      </w:r>
      <w:r w:rsidR="00273ACA">
        <w:t xml:space="preserve"> </w:t>
      </w:r>
      <w:r w:rsidR="004D6E6F" w:rsidRPr="004D6E6F">
        <w:t>характер</w:t>
      </w:r>
      <w:r w:rsidR="00273ACA">
        <w:t xml:space="preserve"> </w:t>
      </w:r>
      <w:r w:rsidR="004D6E6F" w:rsidRPr="004D6E6F">
        <w:t>–</w:t>
      </w:r>
      <w:r w:rsidR="00273ACA">
        <w:t xml:space="preserve"> </w:t>
      </w:r>
      <w:r w:rsidR="004D6E6F" w:rsidRPr="004D6E6F">
        <w:t>означает,</w:t>
      </w:r>
      <w:r w:rsidR="00273ACA">
        <w:t xml:space="preserve"> </w:t>
      </w:r>
      <w:r w:rsidR="004D6E6F" w:rsidRPr="004D6E6F">
        <w:t>что</w:t>
      </w:r>
      <w:r w:rsidR="00273ACA">
        <w:t xml:space="preserve"> </w:t>
      </w:r>
      <w:r w:rsidR="004D6E6F" w:rsidRPr="004D6E6F">
        <w:t>право</w:t>
      </w:r>
      <w:r w:rsidR="00273ACA">
        <w:t xml:space="preserve"> </w:t>
      </w:r>
      <w:r w:rsidR="004D6E6F" w:rsidRPr="004D6E6F">
        <w:t>является</w:t>
      </w:r>
      <w:r w:rsidR="00273ACA">
        <w:t xml:space="preserve"> </w:t>
      </w:r>
      <w:r w:rsidR="004D6E6F" w:rsidRPr="004D6E6F">
        <w:t>обязательным</w:t>
      </w:r>
      <w:r w:rsidR="00273ACA">
        <w:t xml:space="preserve"> </w:t>
      </w:r>
      <w:r w:rsidR="004D6E6F" w:rsidRPr="004D6E6F">
        <w:t>к</w:t>
      </w:r>
      <w:r w:rsidR="00273ACA">
        <w:t xml:space="preserve"> </w:t>
      </w:r>
      <w:r w:rsidR="004D6E6F" w:rsidRPr="004D6E6F">
        <w:t>использованию</w:t>
      </w:r>
      <w:r w:rsidR="00273ACA">
        <w:t xml:space="preserve"> </w:t>
      </w:r>
      <w:r w:rsidR="004D6E6F" w:rsidRPr="004D6E6F">
        <w:t>для</w:t>
      </w:r>
      <w:r w:rsidR="00273ACA">
        <w:t xml:space="preserve"> </w:t>
      </w:r>
      <w:r w:rsidR="004D6E6F" w:rsidRPr="004D6E6F">
        <w:t>всех</w:t>
      </w:r>
      <w:r w:rsidR="00273ACA">
        <w:t xml:space="preserve"> </w:t>
      </w:r>
      <w:r w:rsidR="004D6E6F" w:rsidRPr="004D6E6F">
        <w:t>граждан</w:t>
      </w:r>
      <w:r w:rsidR="00273ACA">
        <w:t xml:space="preserve"> </w:t>
      </w:r>
      <w:r w:rsidR="004D6E6F" w:rsidRPr="004D6E6F">
        <w:t>страны;</w:t>
      </w:r>
      <w:r w:rsidR="00273ACA">
        <w:t xml:space="preserve"> </w:t>
      </w:r>
    </w:p>
    <w:p w:rsidR="005F2A01" w:rsidRDefault="009C262B" w:rsidP="009C262B">
      <w:pPr>
        <w:ind w:left="284" w:firstLine="0"/>
      </w:pPr>
      <w:r>
        <w:t xml:space="preserve">- </w:t>
      </w:r>
      <w:r w:rsidR="004D6E6F" w:rsidRPr="004D6E6F">
        <w:t>обязательность</w:t>
      </w:r>
      <w:r w:rsidR="00273ACA">
        <w:t xml:space="preserve"> </w:t>
      </w:r>
      <w:r w:rsidR="004D6E6F" w:rsidRPr="004D6E6F">
        <w:t>–</w:t>
      </w:r>
      <w:r w:rsidR="00273ACA">
        <w:t xml:space="preserve"> </w:t>
      </w:r>
      <w:r w:rsidR="004D6E6F" w:rsidRPr="004D6E6F">
        <w:t>проистекает</w:t>
      </w:r>
      <w:r w:rsidR="00273ACA">
        <w:t xml:space="preserve"> </w:t>
      </w:r>
      <w:r w:rsidR="004D6E6F" w:rsidRPr="004D6E6F">
        <w:t>из</w:t>
      </w:r>
      <w:r w:rsidR="00273ACA">
        <w:t xml:space="preserve"> </w:t>
      </w:r>
      <w:r w:rsidR="004D6E6F" w:rsidRPr="004D6E6F">
        <w:t>предыдущего</w:t>
      </w:r>
      <w:r w:rsidR="00273ACA">
        <w:t xml:space="preserve"> </w:t>
      </w:r>
      <w:r w:rsidR="004D6E6F" w:rsidRPr="004D6E6F">
        <w:t>признака</w:t>
      </w:r>
      <w:r w:rsidR="00273ACA">
        <w:t xml:space="preserve"> </w:t>
      </w:r>
      <w:r w:rsidR="004D6E6F" w:rsidRPr="004D6E6F">
        <w:t>и</w:t>
      </w:r>
      <w:r w:rsidR="00273ACA">
        <w:t xml:space="preserve"> </w:t>
      </w:r>
      <w:r w:rsidR="004D6E6F" w:rsidRPr="004D6E6F">
        <w:t>означает,</w:t>
      </w:r>
      <w:r w:rsidR="00273ACA">
        <w:t xml:space="preserve"> </w:t>
      </w:r>
      <w:r w:rsidR="004D6E6F" w:rsidRPr="004D6E6F">
        <w:t>что</w:t>
      </w:r>
      <w:r w:rsidR="00273ACA">
        <w:t xml:space="preserve"> </w:t>
      </w:r>
      <w:r w:rsidR="004D6E6F" w:rsidRPr="004D6E6F">
        <w:t>для</w:t>
      </w:r>
      <w:r w:rsidR="00273ACA">
        <w:t xml:space="preserve"> </w:t>
      </w:r>
      <w:r w:rsidR="004D6E6F" w:rsidRPr="004D6E6F">
        <w:t>обеспечения</w:t>
      </w:r>
      <w:r w:rsidR="00273ACA">
        <w:t xml:space="preserve"> </w:t>
      </w:r>
      <w:r w:rsidR="004D6E6F" w:rsidRPr="004D6E6F">
        <w:t>следованию</w:t>
      </w:r>
      <w:r w:rsidR="00273ACA">
        <w:t xml:space="preserve"> </w:t>
      </w:r>
      <w:r w:rsidR="004D6E6F" w:rsidRPr="004D6E6F">
        <w:t>праву</w:t>
      </w:r>
      <w:r w:rsidR="00273ACA">
        <w:t xml:space="preserve"> </w:t>
      </w:r>
      <w:r w:rsidR="004D6E6F" w:rsidRPr="004D6E6F">
        <w:t>государство</w:t>
      </w:r>
      <w:r w:rsidR="00273ACA">
        <w:t xml:space="preserve"> </w:t>
      </w:r>
      <w:r w:rsidR="004D6E6F" w:rsidRPr="004D6E6F">
        <w:t>может</w:t>
      </w:r>
      <w:r w:rsidR="00273ACA">
        <w:t xml:space="preserve"> </w:t>
      </w:r>
      <w:r w:rsidR="004D6E6F" w:rsidRPr="004D6E6F">
        <w:t>применять</w:t>
      </w:r>
      <w:r w:rsidR="00273ACA">
        <w:t xml:space="preserve"> </w:t>
      </w:r>
      <w:r w:rsidR="004D6E6F" w:rsidRPr="004D6E6F">
        <w:t>принуждение.</w:t>
      </w:r>
      <w:r w:rsidR="00273ACA">
        <w:t xml:space="preserve"> </w:t>
      </w:r>
    </w:p>
    <w:p w:rsidR="009C262B" w:rsidRDefault="004D6E6F" w:rsidP="004D6E6F">
      <w:r w:rsidRPr="004D6E6F">
        <w:t>Суммируя</w:t>
      </w:r>
      <w:r w:rsidR="00273ACA">
        <w:t xml:space="preserve"> </w:t>
      </w:r>
      <w:r w:rsidRPr="004D6E6F">
        <w:t>представленные</w:t>
      </w:r>
      <w:r w:rsidR="00273ACA">
        <w:t xml:space="preserve"> </w:t>
      </w:r>
      <w:r w:rsidRPr="004D6E6F">
        <w:t>признаки,</w:t>
      </w:r>
      <w:r w:rsidR="00273ACA">
        <w:t xml:space="preserve"> </w:t>
      </w:r>
      <w:r w:rsidRPr="004D6E6F">
        <w:t>можно</w:t>
      </w:r>
      <w:r w:rsidR="00273ACA">
        <w:t xml:space="preserve"> </w:t>
      </w:r>
      <w:r w:rsidRPr="004D6E6F">
        <w:t>вывести,</w:t>
      </w:r>
      <w:r w:rsidR="00273ACA">
        <w:t xml:space="preserve"> </w:t>
      </w:r>
      <w:r w:rsidRPr="004D6E6F">
        <w:t>что</w:t>
      </w:r>
      <w:r w:rsidR="00273ACA">
        <w:t xml:space="preserve"> </w:t>
      </w:r>
      <w:r w:rsidR="009C262B">
        <w:t>п</w:t>
      </w:r>
      <w:r w:rsidRPr="004D6E6F">
        <w:t>раво</w:t>
      </w:r>
      <w:r w:rsidR="00273ACA">
        <w:t xml:space="preserve"> </w:t>
      </w:r>
      <w:r w:rsidRPr="004D6E6F">
        <w:t>–</w:t>
      </w:r>
      <w:r w:rsidR="00273ACA">
        <w:t xml:space="preserve"> </w:t>
      </w:r>
      <w:r w:rsidRPr="004D6E6F">
        <w:t>это</w:t>
      </w:r>
      <w:r w:rsidR="00273ACA">
        <w:t xml:space="preserve"> </w:t>
      </w:r>
      <w:r w:rsidRPr="004D6E6F">
        <w:t>совокупность</w:t>
      </w:r>
      <w:r w:rsidR="00273ACA">
        <w:t xml:space="preserve"> </w:t>
      </w:r>
      <w:r w:rsidRPr="004D6E6F">
        <w:t>установленных</w:t>
      </w:r>
      <w:r w:rsidR="00273ACA">
        <w:t xml:space="preserve"> </w:t>
      </w:r>
      <w:r w:rsidRPr="004D6E6F">
        <w:t>в</w:t>
      </w:r>
      <w:r w:rsidR="00273ACA">
        <w:t xml:space="preserve"> </w:t>
      </w:r>
      <w:r w:rsidRPr="004D6E6F">
        <w:t>формальном</w:t>
      </w:r>
      <w:r w:rsidR="00273ACA">
        <w:t xml:space="preserve"> </w:t>
      </w:r>
      <w:r w:rsidRPr="004D6E6F">
        <w:t>порядке</w:t>
      </w:r>
      <w:r w:rsidR="00273ACA">
        <w:t xml:space="preserve"> </w:t>
      </w:r>
      <w:r w:rsidRPr="004D6E6F">
        <w:t>общеобязательных</w:t>
      </w:r>
      <w:r w:rsidR="00273ACA">
        <w:t xml:space="preserve"> </w:t>
      </w:r>
      <w:r w:rsidRPr="004D6E6F">
        <w:t>правил</w:t>
      </w:r>
      <w:r w:rsidR="00273ACA">
        <w:t xml:space="preserve"> </w:t>
      </w:r>
      <w:r w:rsidRPr="004D6E6F">
        <w:t>поведения,</w:t>
      </w:r>
      <w:r w:rsidR="00273ACA">
        <w:t xml:space="preserve"> </w:t>
      </w:r>
      <w:r w:rsidRPr="004D6E6F">
        <w:t>регулирующих</w:t>
      </w:r>
      <w:r w:rsidR="00273ACA">
        <w:t xml:space="preserve"> </w:t>
      </w:r>
      <w:r w:rsidRPr="004D6E6F">
        <w:t>общественные</w:t>
      </w:r>
      <w:r w:rsidR="00273ACA">
        <w:t xml:space="preserve"> </w:t>
      </w:r>
      <w:r w:rsidRPr="004D6E6F">
        <w:t>отношения</w:t>
      </w:r>
      <w:r w:rsidR="00273ACA">
        <w:t xml:space="preserve"> </w:t>
      </w:r>
      <w:r w:rsidRPr="004D6E6F">
        <w:t>и</w:t>
      </w:r>
      <w:r w:rsidR="00273ACA">
        <w:t xml:space="preserve"> </w:t>
      </w:r>
      <w:r w:rsidRPr="004D6E6F">
        <w:t>обеспеченных</w:t>
      </w:r>
      <w:r w:rsidR="00273ACA">
        <w:t xml:space="preserve"> </w:t>
      </w:r>
      <w:r w:rsidRPr="004D6E6F">
        <w:t>применением</w:t>
      </w:r>
      <w:r w:rsidR="00273ACA">
        <w:t xml:space="preserve"> </w:t>
      </w:r>
      <w:r w:rsidRPr="004D6E6F">
        <w:t>законного</w:t>
      </w:r>
      <w:r w:rsidR="00273ACA">
        <w:t xml:space="preserve"> </w:t>
      </w:r>
      <w:r w:rsidRPr="004D6E6F">
        <w:t>принуждения.</w:t>
      </w:r>
      <w:r w:rsidR="00273ACA">
        <w:t xml:space="preserve"> </w:t>
      </w:r>
      <w:r w:rsidRPr="004D6E6F">
        <w:t>Надо</w:t>
      </w:r>
      <w:r w:rsidR="00273ACA">
        <w:t xml:space="preserve"> </w:t>
      </w:r>
      <w:r w:rsidRPr="004D6E6F">
        <w:t>отметить,</w:t>
      </w:r>
      <w:r w:rsidR="00273ACA">
        <w:t xml:space="preserve"> </w:t>
      </w:r>
      <w:r w:rsidRPr="004D6E6F">
        <w:t>что</w:t>
      </w:r>
      <w:r w:rsidR="00273ACA">
        <w:t xml:space="preserve"> </w:t>
      </w:r>
      <w:r w:rsidRPr="004D6E6F">
        <w:t>и</w:t>
      </w:r>
      <w:r w:rsidR="00273ACA">
        <w:t xml:space="preserve"> </w:t>
      </w:r>
      <w:r w:rsidRPr="004D6E6F">
        <w:t>понятие</w:t>
      </w:r>
      <w:r w:rsidR="00273ACA">
        <w:t xml:space="preserve"> </w:t>
      </w:r>
      <w:r w:rsidRPr="004D6E6F">
        <w:t>права,</w:t>
      </w:r>
      <w:r w:rsidR="00273ACA">
        <w:t xml:space="preserve"> </w:t>
      </w:r>
      <w:r w:rsidRPr="004D6E6F">
        <w:t>и</w:t>
      </w:r>
      <w:r w:rsidR="00273ACA">
        <w:t xml:space="preserve"> </w:t>
      </w:r>
      <w:r w:rsidRPr="004D6E6F">
        <w:t>его</w:t>
      </w:r>
      <w:r w:rsidR="00273ACA">
        <w:t xml:space="preserve"> </w:t>
      </w:r>
      <w:r w:rsidRPr="004D6E6F">
        <w:t>признаки</w:t>
      </w:r>
      <w:r w:rsidR="00273ACA">
        <w:t xml:space="preserve"> </w:t>
      </w:r>
      <w:r w:rsidRPr="004D6E6F">
        <w:t>могут</w:t>
      </w:r>
      <w:r w:rsidR="00273ACA">
        <w:t xml:space="preserve"> </w:t>
      </w:r>
      <w:r w:rsidRPr="004D6E6F">
        <w:t>трансформироваться</w:t>
      </w:r>
      <w:r w:rsidR="00273ACA">
        <w:t xml:space="preserve"> </w:t>
      </w:r>
      <w:r w:rsidRPr="004D6E6F">
        <w:t>в</w:t>
      </w:r>
      <w:r w:rsidR="00273ACA">
        <w:t xml:space="preserve"> </w:t>
      </w:r>
      <w:r w:rsidRPr="004D6E6F">
        <w:t>зависимости</w:t>
      </w:r>
      <w:r w:rsidR="00273ACA">
        <w:t xml:space="preserve"> </w:t>
      </w:r>
      <w:r w:rsidRPr="004D6E6F">
        <w:t>от</w:t>
      </w:r>
      <w:r w:rsidR="00273ACA">
        <w:t xml:space="preserve"> </w:t>
      </w:r>
      <w:r w:rsidRPr="004D6E6F">
        <w:t>страны.</w:t>
      </w:r>
      <w:r w:rsidR="00273ACA">
        <w:t xml:space="preserve"> </w:t>
      </w:r>
      <w:r w:rsidRPr="004D6E6F">
        <w:t>Однако</w:t>
      </w:r>
      <w:r w:rsidR="00273ACA">
        <w:t xml:space="preserve"> </w:t>
      </w:r>
      <w:r w:rsidRPr="004D6E6F">
        <w:t>представленные</w:t>
      </w:r>
      <w:r w:rsidR="00273ACA">
        <w:t xml:space="preserve"> </w:t>
      </w:r>
      <w:r w:rsidRPr="004D6E6F">
        <w:t>выше</w:t>
      </w:r>
      <w:r w:rsidR="00273ACA">
        <w:t xml:space="preserve"> </w:t>
      </w:r>
      <w:r w:rsidRPr="004D6E6F">
        <w:t>характеристики</w:t>
      </w:r>
      <w:r w:rsidR="00273ACA">
        <w:t xml:space="preserve"> </w:t>
      </w:r>
      <w:r w:rsidRPr="004D6E6F">
        <w:t>являются</w:t>
      </w:r>
      <w:r w:rsidR="00273ACA">
        <w:t xml:space="preserve"> </w:t>
      </w:r>
      <w:r w:rsidRPr="004D6E6F">
        <w:t>общепризнанными,</w:t>
      </w:r>
      <w:r w:rsidR="00273ACA">
        <w:t xml:space="preserve"> </w:t>
      </w:r>
      <w:r w:rsidRPr="004D6E6F">
        <w:t>вне</w:t>
      </w:r>
      <w:r w:rsidR="00273ACA">
        <w:t xml:space="preserve"> </w:t>
      </w:r>
      <w:r w:rsidRPr="004D6E6F">
        <w:t>зависимости</w:t>
      </w:r>
      <w:r w:rsidR="00273ACA">
        <w:t xml:space="preserve"> </w:t>
      </w:r>
      <w:r w:rsidRPr="004D6E6F">
        <w:t>от</w:t>
      </w:r>
      <w:r w:rsidR="00273ACA">
        <w:t xml:space="preserve"> </w:t>
      </w:r>
      <w:r w:rsidRPr="004D6E6F">
        <w:t>толкований,</w:t>
      </w:r>
      <w:r w:rsidR="00273ACA">
        <w:t xml:space="preserve"> </w:t>
      </w:r>
      <w:r w:rsidRPr="004D6E6F">
        <w:t>представляемых</w:t>
      </w:r>
      <w:r w:rsidR="00273ACA">
        <w:t xml:space="preserve"> </w:t>
      </w:r>
      <w:r w:rsidRPr="004D6E6F">
        <w:t>правовыми</w:t>
      </w:r>
      <w:r w:rsidR="00273ACA">
        <w:t xml:space="preserve"> </w:t>
      </w:r>
      <w:r w:rsidRPr="004D6E6F">
        <w:t>школами.</w:t>
      </w:r>
      <w:r w:rsidR="00273ACA">
        <w:t xml:space="preserve"> </w:t>
      </w:r>
      <w:r w:rsidRPr="004D6E6F">
        <w:t>Кроме</w:t>
      </w:r>
      <w:r w:rsidR="00273ACA">
        <w:t xml:space="preserve"> </w:t>
      </w:r>
      <w:r w:rsidRPr="004D6E6F">
        <w:t>того,</w:t>
      </w:r>
      <w:r w:rsidR="00273ACA">
        <w:t xml:space="preserve"> </w:t>
      </w:r>
      <w:r w:rsidRPr="004D6E6F">
        <w:t>понятие</w:t>
      </w:r>
      <w:r w:rsidR="00273ACA">
        <w:t xml:space="preserve"> </w:t>
      </w:r>
      <w:r w:rsidRPr="004D6E6F">
        <w:t>и</w:t>
      </w:r>
      <w:r w:rsidR="00273ACA">
        <w:t xml:space="preserve"> </w:t>
      </w:r>
      <w:r w:rsidRPr="004D6E6F">
        <w:t>признаки</w:t>
      </w:r>
      <w:r w:rsidR="00273ACA">
        <w:t xml:space="preserve"> </w:t>
      </w:r>
      <w:r w:rsidRPr="004D6E6F">
        <w:t>права</w:t>
      </w:r>
      <w:r w:rsidR="00273ACA">
        <w:t xml:space="preserve"> </w:t>
      </w:r>
      <w:r w:rsidRPr="004D6E6F">
        <w:t>могут</w:t>
      </w:r>
      <w:r w:rsidR="00273ACA">
        <w:t xml:space="preserve"> </w:t>
      </w:r>
      <w:r w:rsidRPr="004D6E6F">
        <w:t>трансформироваться</w:t>
      </w:r>
      <w:r w:rsidR="00273ACA">
        <w:t xml:space="preserve"> </w:t>
      </w:r>
      <w:r w:rsidRPr="004D6E6F">
        <w:t>и</w:t>
      </w:r>
      <w:r w:rsidR="00273ACA">
        <w:t xml:space="preserve"> </w:t>
      </w:r>
      <w:r w:rsidRPr="004D6E6F">
        <w:t>в</w:t>
      </w:r>
      <w:r w:rsidR="00273ACA">
        <w:t xml:space="preserve"> </w:t>
      </w:r>
      <w:r w:rsidRPr="004D6E6F">
        <w:t>зависимости</w:t>
      </w:r>
      <w:r w:rsidR="00273ACA">
        <w:t xml:space="preserve"> </w:t>
      </w:r>
      <w:r w:rsidRPr="004D6E6F">
        <w:t>от</w:t>
      </w:r>
      <w:r w:rsidR="00273ACA">
        <w:t xml:space="preserve"> </w:t>
      </w:r>
      <w:r w:rsidRPr="004D6E6F">
        <w:t>тех</w:t>
      </w:r>
      <w:r w:rsidR="00273ACA">
        <w:t xml:space="preserve"> </w:t>
      </w:r>
      <w:r w:rsidRPr="004D6E6F">
        <w:t>норм,</w:t>
      </w:r>
      <w:r w:rsidR="00273ACA">
        <w:t xml:space="preserve"> </w:t>
      </w:r>
      <w:r w:rsidRPr="004D6E6F">
        <w:t>которыми</w:t>
      </w:r>
      <w:r w:rsidR="00273ACA">
        <w:t xml:space="preserve"> </w:t>
      </w:r>
      <w:r w:rsidRPr="004D6E6F">
        <w:t>оно</w:t>
      </w:r>
      <w:r w:rsidR="00273ACA">
        <w:t xml:space="preserve"> </w:t>
      </w:r>
      <w:r w:rsidRPr="004D6E6F">
        <w:t>наполнено.</w:t>
      </w:r>
      <w:r w:rsidR="00273ACA">
        <w:t xml:space="preserve"> </w:t>
      </w:r>
      <w:r w:rsidRPr="004D6E6F">
        <w:t>Рассмотрим,</w:t>
      </w:r>
      <w:r w:rsidR="00273ACA">
        <w:t xml:space="preserve"> </w:t>
      </w:r>
      <w:r w:rsidRPr="004D6E6F">
        <w:t>что</w:t>
      </w:r>
      <w:r w:rsidR="00273ACA">
        <w:t xml:space="preserve"> </w:t>
      </w:r>
      <w:r w:rsidRPr="004D6E6F">
        <w:t>же</w:t>
      </w:r>
      <w:r w:rsidR="00273ACA">
        <w:t xml:space="preserve"> </w:t>
      </w:r>
      <w:r w:rsidRPr="004D6E6F">
        <w:t>они</w:t>
      </w:r>
      <w:r w:rsidR="00273ACA">
        <w:t xml:space="preserve"> </w:t>
      </w:r>
      <w:r w:rsidRPr="004D6E6F">
        <w:t>собой</w:t>
      </w:r>
      <w:r w:rsidR="00273ACA">
        <w:t xml:space="preserve"> </w:t>
      </w:r>
      <w:r w:rsidRPr="004D6E6F">
        <w:t>представляют?</w:t>
      </w:r>
      <w:r w:rsidR="00273ACA">
        <w:t xml:space="preserve"> </w:t>
      </w:r>
    </w:p>
    <w:p w:rsidR="005F2A01" w:rsidRDefault="004D6E6F" w:rsidP="004D6E6F">
      <w:r w:rsidRPr="004D6E6F">
        <w:t>Понятие</w:t>
      </w:r>
      <w:r w:rsidR="00273ACA">
        <w:t xml:space="preserve"> </w:t>
      </w:r>
      <w:r w:rsidRPr="004D6E6F">
        <w:t>и</w:t>
      </w:r>
      <w:r w:rsidR="00273ACA">
        <w:t xml:space="preserve"> </w:t>
      </w:r>
      <w:r w:rsidRPr="004D6E6F">
        <w:t>признаки</w:t>
      </w:r>
      <w:r w:rsidR="00273ACA">
        <w:t xml:space="preserve"> </w:t>
      </w:r>
      <w:r w:rsidRPr="004D6E6F">
        <w:t>нормы</w:t>
      </w:r>
      <w:r w:rsidR="00273ACA">
        <w:t xml:space="preserve"> </w:t>
      </w:r>
      <w:r w:rsidRPr="004D6E6F">
        <w:t>права</w:t>
      </w:r>
      <w:r w:rsidR="009C262B">
        <w:t>.</w:t>
      </w:r>
      <w:r w:rsidR="00273ACA">
        <w:t xml:space="preserve"> </w:t>
      </w:r>
    </w:p>
    <w:p w:rsidR="005F2A01" w:rsidRDefault="004D6E6F" w:rsidP="009C262B">
      <w:pPr>
        <w:ind w:firstLine="0"/>
      </w:pPr>
      <w:r w:rsidRPr="004D6E6F">
        <w:t>В</w:t>
      </w:r>
      <w:r w:rsidR="00273ACA">
        <w:t xml:space="preserve"> </w:t>
      </w:r>
      <w:r w:rsidRPr="004D6E6F">
        <w:t>отличие</w:t>
      </w:r>
      <w:r w:rsidR="00273ACA">
        <w:t xml:space="preserve"> </w:t>
      </w:r>
      <w:r w:rsidRPr="004D6E6F">
        <w:t>от</w:t>
      </w:r>
      <w:r w:rsidR="00273ACA">
        <w:t xml:space="preserve"> </w:t>
      </w:r>
      <w:r w:rsidRPr="004D6E6F">
        <w:t>понятия</w:t>
      </w:r>
      <w:r w:rsidR="00273ACA">
        <w:t xml:space="preserve"> </w:t>
      </w:r>
      <w:r w:rsidRPr="004D6E6F">
        <w:t>«права»</w:t>
      </w:r>
      <w:r w:rsidR="00273ACA">
        <w:t xml:space="preserve"> </w:t>
      </w:r>
      <w:r w:rsidRPr="004D6E6F">
        <w:t>определение</w:t>
      </w:r>
      <w:r w:rsidR="00273ACA">
        <w:t xml:space="preserve"> </w:t>
      </w:r>
      <w:r w:rsidRPr="004D6E6F">
        <w:t>«нормы</w:t>
      </w:r>
      <w:r w:rsidR="00273ACA">
        <w:t xml:space="preserve"> </w:t>
      </w:r>
      <w:r w:rsidRPr="004D6E6F">
        <w:t>права»</w:t>
      </w:r>
      <w:r w:rsidR="00273ACA">
        <w:t xml:space="preserve"> </w:t>
      </w:r>
      <w:r w:rsidRPr="004D6E6F">
        <w:t>не</w:t>
      </w:r>
      <w:r w:rsidR="00273ACA">
        <w:t xml:space="preserve"> </w:t>
      </w:r>
      <w:r w:rsidRPr="004D6E6F">
        <w:t>терпит</w:t>
      </w:r>
      <w:r w:rsidR="00273ACA">
        <w:t xml:space="preserve"> </w:t>
      </w:r>
      <w:r w:rsidRPr="004D6E6F">
        <w:t>дуалистического</w:t>
      </w:r>
      <w:r w:rsidR="00273ACA">
        <w:t xml:space="preserve"> </w:t>
      </w:r>
      <w:r w:rsidRPr="004D6E6F">
        <w:t>подхода.</w:t>
      </w:r>
      <w:r w:rsidR="00273ACA">
        <w:t xml:space="preserve"> </w:t>
      </w:r>
      <w:r w:rsidRPr="004D6E6F">
        <w:t>Как</w:t>
      </w:r>
      <w:r w:rsidR="00273ACA">
        <w:t xml:space="preserve"> </w:t>
      </w:r>
      <w:r w:rsidRPr="004D6E6F">
        <w:t>правило,</w:t>
      </w:r>
      <w:r w:rsidR="00273ACA">
        <w:t xml:space="preserve"> </w:t>
      </w:r>
      <w:r w:rsidRPr="004D6E6F">
        <w:t>правоведы</w:t>
      </w:r>
      <w:r w:rsidR="00273ACA">
        <w:t xml:space="preserve"> </w:t>
      </w:r>
      <w:r w:rsidRPr="004D6E6F">
        <w:t>дают</w:t>
      </w:r>
      <w:r w:rsidR="00273ACA">
        <w:t xml:space="preserve"> </w:t>
      </w:r>
      <w:r w:rsidRPr="004D6E6F">
        <w:t>следующую</w:t>
      </w:r>
      <w:r w:rsidR="00273ACA">
        <w:t xml:space="preserve"> </w:t>
      </w:r>
      <w:r w:rsidRPr="004D6E6F">
        <w:t>дефиницию:</w:t>
      </w:r>
      <w:r w:rsidR="00273ACA">
        <w:t xml:space="preserve"> </w:t>
      </w:r>
      <w:r w:rsidR="008A259A">
        <w:t>н</w:t>
      </w:r>
      <w:r w:rsidRPr="004D6E6F">
        <w:t>орма</w:t>
      </w:r>
      <w:r w:rsidR="00273ACA">
        <w:t xml:space="preserve"> </w:t>
      </w:r>
      <w:r w:rsidRPr="004D6E6F">
        <w:t>права</w:t>
      </w:r>
      <w:r w:rsidR="00273ACA">
        <w:t xml:space="preserve"> </w:t>
      </w:r>
      <w:r w:rsidRPr="004D6E6F">
        <w:t>–</w:t>
      </w:r>
      <w:r w:rsidR="00273ACA">
        <w:t xml:space="preserve"> </w:t>
      </w:r>
      <w:r w:rsidRPr="004D6E6F">
        <w:t>это</w:t>
      </w:r>
      <w:r w:rsidR="00273ACA">
        <w:t xml:space="preserve"> </w:t>
      </w:r>
      <w:r w:rsidRPr="004D6E6F">
        <w:t>социальное</w:t>
      </w:r>
      <w:r w:rsidR="00273ACA">
        <w:t xml:space="preserve"> </w:t>
      </w:r>
      <w:r w:rsidRPr="004D6E6F">
        <w:t>правило</w:t>
      </w:r>
      <w:r w:rsidR="00273ACA">
        <w:t xml:space="preserve"> </w:t>
      </w:r>
      <w:r w:rsidRPr="004D6E6F">
        <w:t>поведения,</w:t>
      </w:r>
      <w:r w:rsidR="00273ACA">
        <w:t xml:space="preserve"> </w:t>
      </w:r>
      <w:r w:rsidRPr="004D6E6F">
        <w:t>исполнение</w:t>
      </w:r>
      <w:r w:rsidR="00273ACA">
        <w:t xml:space="preserve"> </w:t>
      </w:r>
      <w:r w:rsidRPr="004D6E6F">
        <w:t>которого</w:t>
      </w:r>
      <w:r w:rsidR="00273ACA">
        <w:t xml:space="preserve"> </w:t>
      </w:r>
      <w:r w:rsidRPr="004D6E6F">
        <w:t>стало</w:t>
      </w:r>
      <w:r w:rsidR="00273ACA">
        <w:t xml:space="preserve"> </w:t>
      </w:r>
      <w:r w:rsidRPr="004D6E6F">
        <w:t>общеобязательным</w:t>
      </w:r>
      <w:r w:rsidR="00273ACA">
        <w:t xml:space="preserve"> </w:t>
      </w:r>
      <w:r w:rsidRPr="004D6E6F">
        <w:t>согласно</w:t>
      </w:r>
      <w:r w:rsidR="00273ACA">
        <w:t xml:space="preserve"> </w:t>
      </w:r>
      <w:r w:rsidRPr="004D6E6F">
        <w:t>его</w:t>
      </w:r>
      <w:r w:rsidR="00273ACA">
        <w:t xml:space="preserve"> </w:t>
      </w:r>
      <w:r w:rsidRPr="004D6E6F">
        <w:t>закреплению</w:t>
      </w:r>
      <w:r w:rsidR="00273ACA">
        <w:t xml:space="preserve"> </w:t>
      </w:r>
      <w:r w:rsidRPr="004D6E6F">
        <w:t>государственными</w:t>
      </w:r>
      <w:r w:rsidR="00273ACA">
        <w:t xml:space="preserve"> </w:t>
      </w:r>
      <w:r w:rsidRPr="004D6E6F">
        <w:t>органами</w:t>
      </w:r>
      <w:r w:rsidR="00273ACA">
        <w:t xml:space="preserve"> </w:t>
      </w:r>
      <w:r w:rsidRPr="004D6E6F">
        <w:t>и</w:t>
      </w:r>
      <w:r w:rsidR="00273ACA">
        <w:t xml:space="preserve"> </w:t>
      </w:r>
      <w:r w:rsidRPr="004D6E6F">
        <w:t>исполнение</w:t>
      </w:r>
      <w:r w:rsidR="00273ACA">
        <w:t xml:space="preserve"> </w:t>
      </w:r>
      <w:r w:rsidRPr="004D6E6F">
        <w:t>которого</w:t>
      </w:r>
      <w:r w:rsidR="00273ACA">
        <w:t xml:space="preserve"> </w:t>
      </w:r>
      <w:r w:rsidRPr="004D6E6F">
        <w:t>обеспечивается</w:t>
      </w:r>
      <w:r w:rsidR="00273ACA">
        <w:t xml:space="preserve"> </w:t>
      </w:r>
      <w:r w:rsidRPr="004D6E6F">
        <w:t>механизмами</w:t>
      </w:r>
      <w:r w:rsidR="00273ACA">
        <w:t xml:space="preserve"> </w:t>
      </w:r>
      <w:r w:rsidRPr="004D6E6F">
        <w:t>правового</w:t>
      </w:r>
      <w:r w:rsidR="00273ACA">
        <w:t xml:space="preserve"> </w:t>
      </w:r>
      <w:r w:rsidRPr="004D6E6F">
        <w:t>принуждения.</w:t>
      </w:r>
      <w:r w:rsidR="00273ACA">
        <w:t xml:space="preserve"> </w:t>
      </w:r>
      <w:r w:rsidRPr="004D6E6F">
        <w:t>Соответственно,</w:t>
      </w:r>
      <w:r w:rsidR="00273ACA">
        <w:t xml:space="preserve"> </w:t>
      </w:r>
      <w:r w:rsidRPr="004D6E6F">
        <w:t>как</w:t>
      </w:r>
      <w:r w:rsidR="00273ACA">
        <w:t xml:space="preserve"> </w:t>
      </w:r>
      <w:r w:rsidRPr="004D6E6F">
        <w:t>и</w:t>
      </w:r>
      <w:r w:rsidR="00273ACA">
        <w:t xml:space="preserve"> </w:t>
      </w:r>
      <w:r w:rsidRPr="004D6E6F">
        <w:t>понятие,</w:t>
      </w:r>
      <w:r w:rsidR="00273ACA">
        <w:t xml:space="preserve"> </w:t>
      </w:r>
      <w:r w:rsidRPr="004D6E6F">
        <w:t>и</w:t>
      </w:r>
      <w:r w:rsidR="00273ACA">
        <w:t xml:space="preserve"> </w:t>
      </w:r>
      <w:r w:rsidRPr="004D6E6F">
        <w:t>признаки</w:t>
      </w:r>
      <w:r w:rsidR="00273ACA">
        <w:t xml:space="preserve"> </w:t>
      </w:r>
      <w:r w:rsidRPr="004D6E6F">
        <w:t>нормы</w:t>
      </w:r>
      <w:r w:rsidR="00273ACA">
        <w:t xml:space="preserve"> </w:t>
      </w:r>
      <w:r w:rsidRPr="004D6E6F">
        <w:t>права</w:t>
      </w:r>
      <w:r w:rsidR="00273ACA">
        <w:t xml:space="preserve"> </w:t>
      </w:r>
      <w:r w:rsidRPr="004D6E6F">
        <w:t>не</w:t>
      </w:r>
      <w:r w:rsidR="00273ACA">
        <w:t xml:space="preserve"> </w:t>
      </w:r>
      <w:r w:rsidRPr="004D6E6F">
        <w:t>вызывают</w:t>
      </w:r>
      <w:r w:rsidR="00273ACA">
        <w:t xml:space="preserve"> </w:t>
      </w:r>
      <w:r w:rsidRPr="004D6E6F">
        <w:t>двоякого</w:t>
      </w:r>
      <w:r w:rsidR="00273ACA">
        <w:t xml:space="preserve"> </w:t>
      </w:r>
      <w:r w:rsidRPr="004D6E6F">
        <w:t>толкования.</w:t>
      </w:r>
      <w:r w:rsidR="00273ACA">
        <w:t xml:space="preserve"> </w:t>
      </w:r>
      <w:r w:rsidRPr="004D6E6F">
        <w:t>Как</w:t>
      </w:r>
      <w:r w:rsidR="00273ACA">
        <w:t xml:space="preserve"> </w:t>
      </w:r>
      <w:r w:rsidRPr="004D6E6F">
        <w:t>правило,</w:t>
      </w:r>
      <w:r w:rsidR="00273ACA">
        <w:t xml:space="preserve"> </w:t>
      </w:r>
      <w:r w:rsidRPr="004D6E6F">
        <w:t>норма</w:t>
      </w:r>
      <w:r w:rsidR="00273ACA">
        <w:t xml:space="preserve"> </w:t>
      </w:r>
      <w:r w:rsidRPr="004D6E6F">
        <w:t>права</w:t>
      </w:r>
      <w:r w:rsidR="00273ACA">
        <w:t xml:space="preserve"> </w:t>
      </w:r>
      <w:r w:rsidRPr="004D6E6F">
        <w:t>регламентирует</w:t>
      </w:r>
      <w:r w:rsidR="00273ACA">
        <w:t xml:space="preserve"> </w:t>
      </w:r>
      <w:r w:rsidRPr="004D6E6F">
        <w:t>модель</w:t>
      </w:r>
      <w:r w:rsidR="00273ACA">
        <w:t xml:space="preserve"> </w:t>
      </w:r>
      <w:r w:rsidRPr="004D6E6F">
        <w:t>поведения</w:t>
      </w:r>
      <w:r w:rsidR="00273ACA">
        <w:t xml:space="preserve"> </w:t>
      </w:r>
      <w:r w:rsidRPr="004D6E6F">
        <w:t>только</w:t>
      </w:r>
      <w:r w:rsidR="00273ACA">
        <w:t xml:space="preserve"> </w:t>
      </w:r>
      <w:r w:rsidRPr="004D6E6F">
        <w:t>в</w:t>
      </w:r>
      <w:r w:rsidR="00273ACA">
        <w:t xml:space="preserve"> </w:t>
      </w:r>
      <w:r w:rsidRPr="004D6E6F">
        <w:t>одном</w:t>
      </w:r>
      <w:r w:rsidR="00273ACA">
        <w:t xml:space="preserve"> </w:t>
      </w:r>
      <w:r w:rsidRPr="004D6E6F">
        <w:t>виде</w:t>
      </w:r>
      <w:r w:rsidR="00273ACA">
        <w:t xml:space="preserve"> </w:t>
      </w:r>
      <w:r w:rsidRPr="004D6E6F">
        <w:t>отношений;</w:t>
      </w:r>
      <w:r w:rsidR="00273ACA">
        <w:t xml:space="preserve"> </w:t>
      </w:r>
      <w:r w:rsidRPr="004D6E6F">
        <w:t>формальность</w:t>
      </w:r>
      <w:r w:rsidR="00273ACA">
        <w:t xml:space="preserve"> </w:t>
      </w:r>
      <w:r w:rsidRPr="004D6E6F">
        <w:t>–</w:t>
      </w:r>
      <w:r w:rsidR="00273ACA">
        <w:t xml:space="preserve"> </w:t>
      </w:r>
      <w:r w:rsidRPr="004D6E6F">
        <w:t>для</w:t>
      </w:r>
      <w:r w:rsidR="00273ACA">
        <w:t xml:space="preserve"> </w:t>
      </w:r>
      <w:r w:rsidRPr="004D6E6F">
        <w:t>того,</w:t>
      </w:r>
      <w:r w:rsidR="00273ACA">
        <w:t xml:space="preserve"> </w:t>
      </w:r>
      <w:r w:rsidRPr="004D6E6F">
        <w:t>чтобы</w:t>
      </w:r>
      <w:r w:rsidR="00273ACA">
        <w:t xml:space="preserve"> </w:t>
      </w:r>
      <w:r w:rsidRPr="004D6E6F">
        <w:t>норма</w:t>
      </w:r>
      <w:r w:rsidR="00273ACA">
        <w:t xml:space="preserve"> </w:t>
      </w:r>
      <w:r w:rsidRPr="004D6E6F">
        <w:t>права</w:t>
      </w:r>
      <w:r w:rsidR="00273ACA">
        <w:t xml:space="preserve"> </w:t>
      </w:r>
      <w:r w:rsidRPr="004D6E6F">
        <w:t>могла</w:t>
      </w:r>
      <w:r w:rsidR="00273ACA">
        <w:t xml:space="preserve"> </w:t>
      </w:r>
      <w:r w:rsidRPr="004D6E6F">
        <w:t>быть</w:t>
      </w:r>
      <w:r w:rsidR="00273ACA">
        <w:t xml:space="preserve"> </w:t>
      </w:r>
      <w:r w:rsidRPr="004D6E6F">
        <w:t>применена</w:t>
      </w:r>
      <w:r w:rsidR="00273ACA">
        <w:t xml:space="preserve"> </w:t>
      </w:r>
      <w:r w:rsidRPr="004D6E6F">
        <w:t>необходимо</w:t>
      </w:r>
      <w:r w:rsidR="00273ACA">
        <w:t xml:space="preserve"> </w:t>
      </w:r>
      <w:r w:rsidRPr="004D6E6F">
        <w:t>совершить</w:t>
      </w:r>
      <w:r w:rsidR="00273ACA">
        <w:t xml:space="preserve"> </w:t>
      </w:r>
      <w:r w:rsidRPr="004D6E6F">
        <w:t>её</w:t>
      </w:r>
      <w:r w:rsidR="00273ACA">
        <w:t xml:space="preserve"> </w:t>
      </w:r>
      <w:r w:rsidRPr="004D6E6F">
        <w:t>письменное</w:t>
      </w:r>
      <w:r w:rsidR="00273ACA">
        <w:t xml:space="preserve"> </w:t>
      </w:r>
      <w:r w:rsidRPr="004D6E6F">
        <w:t>закрепление;</w:t>
      </w:r>
      <w:r w:rsidR="00273ACA">
        <w:t xml:space="preserve"> </w:t>
      </w:r>
      <w:r w:rsidRPr="004D6E6F">
        <w:t>общеобязательность</w:t>
      </w:r>
      <w:r w:rsidR="00273ACA">
        <w:t xml:space="preserve"> </w:t>
      </w:r>
      <w:r w:rsidRPr="004D6E6F">
        <w:t>–</w:t>
      </w:r>
      <w:r w:rsidR="00273ACA">
        <w:t xml:space="preserve"> </w:t>
      </w:r>
      <w:r w:rsidRPr="004D6E6F">
        <w:t>в</w:t>
      </w:r>
      <w:r w:rsidR="00273ACA">
        <w:t xml:space="preserve"> </w:t>
      </w:r>
      <w:r w:rsidRPr="004D6E6F">
        <w:t>отличие</w:t>
      </w:r>
      <w:r w:rsidR="00273ACA">
        <w:t xml:space="preserve"> </w:t>
      </w:r>
      <w:r w:rsidRPr="004D6E6F">
        <w:t>от</w:t>
      </w:r>
      <w:r w:rsidR="00273ACA">
        <w:t xml:space="preserve"> </w:t>
      </w:r>
      <w:r w:rsidRPr="004D6E6F">
        <w:t>других</w:t>
      </w:r>
      <w:r w:rsidR="00273ACA">
        <w:t xml:space="preserve"> </w:t>
      </w:r>
      <w:r w:rsidRPr="004D6E6F">
        <w:t>социальных</w:t>
      </w:r>
      <w:r w:rsidR="00273ACA">
        <w:t xml:space="preserve"> </w:t>
      </w:r>
      <w:r w:rsidRPr="004D6E6F">
        <w:t>норм</w:t>
      </w:r>
      <w:r w:rsidR="00273ACA">
        <w:t xml:space="preserve"> </w:t>
      </w:r>
      <w:r w:rsidRPr="004D6E6F">
        <w:t>(например,</w:t>
      </w:r>
      <w:r w:rsidR="00273ACA">
        <w:t xml:space="preserve"> </w:t>
      </w:r>
      <w:r w:rsidRPr="004D6E6F">
        <w:t>корпоративных</w:t>
      </w:r>
      <w:r w:rsidR="00273ACA">
        <w:t xml:space="preserve"> </w:t>
      </w:r>
      <w:r w:rsidRPr="004D6E6F">
        <w:t>правил),</w:t>
      </w:r>
      <w:r w:rsidR="00273ACA">
        <w:t xml:space="preserve"> </w:t>
      </w:r>
      <w:r w:rsidRPr="004D6E6F">
        <w:t>норма</w:t>
      </w:r>
      <w:r w:rsidR="00273ACA">
        <w:t xml:space="preserve"> </w:t>
      </w:r>
      <w:r w:rsidRPr="004D6E6F">
        <w:t>права</w:t>
      </w:r>
      <w:r w:rsidR="00273ACA">
        <w:t xml:space="preserve"> </w:t>
      </w:r>
      <w:r w:rsidRPr="004D6E6F">
        <w:t>становится</w:t>
      </w:r>
      <w:r w:rsidR="00273ACA">
        <w:t xml:space="preserve"> </w:t>
      </w:r>
      <w:r w:rsidRPr="004D6E6F">
        <w:t>обязательной</w:t>
      </w:r>
      <w:r w:rsidR="00273ACA">
        <w:t xml:space="preserve"> </w:t>
      </w:r>
      <w:r w:rsidRPr="004D6E6F">
        <w:t>для</w:t>
      </w:r>
      <w:r w:rsidR="00273ACA">
        <w:t xml:space="preserve"> </w:t>
      </w:r>
      <w:r w:rsidRPr="004D6E6F">
        <w:t>исполнения</w:t>
      </w:r>
      <w:r w:rsidR="00273ACA">
        <w:t xml:space="preserve"> </w:t>
      </w:r>
      <w:r w:rsidRPr="004D6E6F">
        <w:t>всеми</w:t>
      </w:r>
      <w:r w:rsidR="00273ACA">
        <w:t xml:space="preserve"> </w:t>
      </w:r>
      <w:r w:rsidRPr="004D6E6F">
        <w:t>участниками</w:t>
      </w:r>
      <w:r w:rsidR="00273ACA">
        <w:t xml:space="preserve"> </w:t>
      </w:r>
      <w:r w:rsidRPr="004D6E6F">
        <w:t>правоотношения,</w:t>
      </w:r>
      <w:r w:rsidR="00273ACA">
        <w:t xml:space="preserve"> </w:t>
      </w:r>
      <w:r w:rsidRPr="004D6E6F">
        <w:t>которое</w:t>
      </w:r>
      <w:r w:rsidR="00273ACA">
        <w:t xml:space="preserve"> </w:t>
      </w:r>
      <w:r w:rsidRPr="004D6E6F">
        <w:t>она</w:t>
      </w:r>
      <w:r w:rsidR="00273ACA">
        <w:t xml:space="preserve"> </w:t>
      </w:r>
      <w:r w:rsidRPr="004D6E6F">
        <w:t>призвана</w:t>
      </w:r>
      <w:r w:rsidR="00273ACA">
        <w:t xml:space="preserve"> </w:t>
      </w:r>
      <w:r w:rsidRPr="004D6E6F">
        <w:t>регламентировать;</w:t>
      </w:r>
      <w:r w:rsidR="00273ACA">
        <w:t xml:space="preserve"> </w:t>
      </w:r>
      <w:r w:rsidRPr="004D6E6F">
        <w:t>установление</w:t>
      </w:r>
      <w:r w:rsidR="00273ACA">
        <w:t xml:space="preserve"> </w:t>
      </w:r>
      <w:r w:rsidRPr="004D6E6F">
        <w:t>определенной</w:t>
      </w:r>
      <w:r w:rsidR="00273ACA">
        <w:t xml:space="preserve"> </w:t>
      </w:r>
      <w:r w:rsidRPr="004D6E6F">
        <w:t>модели</w:t>
      </w:r>
      <w:r w:rsidR="00273ACA">
        <w:t xml:space="preserve"> </w:t>
      </w:r>
      <w:r w:rsidRPr="004D6E6F">
        <w:t>поведения</w:t>
      </w:r>
      <w:r w:rsidR="00273ACA">
        <w:t xml:space="preserve"> </w:t>
      </w:r>
      <w:r w:rsidRPr="004D6E6F">
        <w:t>–</w:t>
      </w:r>
      <w:r w:rsidR="00273ACA">
        <w:t xml:space="preserve"> </w:t>
      </w:r>
      <w:r w:rsidRPr="004D6E6F">
        <w:t>а</w:t>
      </w:r>
      <w:r w:rsidR="00273ACA">
        <w:t xml:space="preserve"> </w:t>
      </w:r>
      <w:r w:rsidRPr="004D6E6F">
        <w:lastRenderedPageBreak/>
        <w:t>именно,</w:t>
      </w:r>
      <w:r w:rsidR="00273ACA">
        <w:t xml:space="preserve"> </w:t>
      </w:r>
      <w:r w:rsidRPr="004D6E6F">
        <w:t>норма</w:t>
      </w:r>
      <w:r w:rsidR="00273ACA">
        <w:t xml:space="preserve"> </w:t>
      </w:r>
      <w:r w:rsidRPr="004D6E6F">
        <w:t>права</w:t>
      </w:r>
      <w:r w:rsidR="00273ACA">
        <w:t xml:space="preserve"> </w:t>
      </w:r>
      <w:r w:rsidRPr="004D6E6F">
        <w:t>всегда</w:t>
      </w:r>
      <w:r w:rsidR="00273ACA">
        <w:t xml:space="preserve"> </w:t>
      </w:r>
      <w:r w:rsidRPr="004D6E6F">
        <w:t>устанавливает</w:t>
      </w:r>
      <w:r w:rsidR="00273ACA">
        <w:t xml:space="preserve"> </w:t>
      </w:r>
      <w:r w:rsidRPr="004D6E6F">
        <w:t>либо</w:t>
      </w:r>
      <w:r w:rsidR="00273ACA">
        <w:t xml:space="preserve"> </w:t>
      </w:r>
      <w:r w:rsidRPr="004D6E6F">
        <w:t>право,</w:t>
      </w:r>
      <w:r w:rsidR="00273ACA">
        <w:t xml:space="preserve"> </w:t>
      </w:r>
      <w:r w:rsidRPr="004D6E6F">
        <w:t>либо</w:t>
      </w:r>
      <w:r w:rsidR="00273ACA">
        <w:t xml:space="preserve"> </w:t>
      </w:r>
      <w:r w:rsidRPr="004D6E6F">
        <w:t>обязанности,</w:t>
      </w:r>
      <w:r w:rsidR="00273ACA">
        <w:t xml:space="preserve"> </w:t>
      </w:r>
      <w:r w:rsidRPr="004D6E6F">
        <w:t>либо</w:t>
      </w:r>
      <w:r w:rsidR="00273ACA">
        <w:t xml:space="preserve"> </w:t>
      </w:r>
      <w:r w:rsidRPr="004D6E6F">
        <w:t>слияние</w:t>
      </w:r>
      <w:r w:rsidR="00273ACA">
        <w:t xml:space="preserve"> </w:t>
      </w:r>
      <w:r w:rsidRPr="004D6E6F">
        <w:t>двух</w:t>
      </w:r>
      <w:r w:rsidR="00273ACA">
        <w:t xml:space="preserve"> </w:t>
      </w:r>
      <w:r w:rsidRPr="004D6E6F">
        <w:t>первых</w:t>
      </w:r>
      <w:r w:rsidR="00273ACA">
        <w:t xml:space="preserve"> </w:t>
      </w:r>
      <w:r w:rsidRPr="004D6E6F">
        <w:t>факторов;</w:t>
      </w:r>
      <w:r w:rsidR="00273ACA">
        <w:t xml:space="preserve"> </w:t>
      </w:r>
      <w:r w:rsidRPr="004D6E6F">
        <w:t>придание</w:t>
      </w:r>
      <w:r w:rsidR="00273ACA">
        <w:t xml:space="preserve"> </w:t>
      </w:r>
      <w:r w:rsidRPr="004D6E6F">
        <w:t>государственно-властного</w:t>
      </w:r>
      <w:r w:rsidR="00273ACA">
        <w:t xml:space="preserve"> </w:t>
      </w:r>
      <w:r w:rsidRPr="004D6E6F">
        <w:t>характера</w:t>
      </w:r>
      <w:r w:rsidR="00273ACA">
        <w:t xml:space="preserve"> </w:t>
      </w:r>
      <w:r w:rsidRPr="004D6E6F">
        <w:t>–</w:t>
      </w:r>
      <w:r w:rsidR="00273ACA">
        <w:t xml:space="preserve"> </w:t>
      </w:r>
      <w:r w:rsidRPr="004D6E6F">
        <w:t>в</w:t>
      </w:r>
      <w:r w:rsidR="00273ACA">
        <w:t xml:space="preserve"> </w:t>
      </w:r>
      <w:r w:rsidRPr="004D6E6F">
        <w:t>случае</w:t>
      </w:r>
      <w:r w:rsidR="00273ACA">
        <w:t xml:space="preserve"> </w:t>
      </w:r>
      <w:r w:rsidRPr="004D6E6F">
        <w:t>неисполнения</w:t>
      </w:r>
      <w:r w:rsidR="00273ACA">
        <w:t xml:space="preserve"> </w:t>
      </w:r>
      <w:r w:rsidRPr="004D6E6F">
        <w:t>нормы</w:t>
      </w:r>
      <w:r w:rsidR="00273ACA">
        <w:t xml:space="preserve"> </w:t>
      </w:r>
      <w:r w:rsidRPr="004D6E6F">
        <w:t>права</w:t>
      </w:r>
      <w:r w:rsidR="00273ACA">
        <w:t xml:space="preserve"> </w:t>
      </w:r>
      <w:r w:rsidRPr="004D6E6F">
        <w:t>государство</w:t>
      </w:r>
      <w:r w:rsidR="00273ACA">
        <w:t xml:space="preserve"> </w:t>
      </w:r>
      <w:r w:rsidRPr="004D6E6F">
        <w:t>может</w:t>
      </w:r>
      <w:r w:rsidR="00273ACA">
        <w:t xml:space="preserve"> </w:t>
      </w:r>
      <w:r w:rsidRPr="004D6E6F">
        <w:t>применить</w:t>
      </w:r>
      <w:r w:rsidR="00273ACA">
        <w:t xml:space="preserve"> </w:t>
      </w:r>
      <w:r w:rsidRPr="004D6E6F">
        <w:t>законное</w:t>
      </w:r>
      <w:r w:rsidR="00273ACA">
        <w:t xml:space="preserve"> </w:t>
      </w:r>
      <w:r w:rsidRPr="004D6E6F">
        <w:t>принуждение</w:t>
      </w:r>
      <w:r w:rsidR="00273ACA">
        <w:t xml:space="preserve"> </w:t>
      </w:r>
      <w:r w:rsidRPr="004D6E6F">
        <w:t>для</w:t>
      </w:r>
      <w:r w:rsidR="00273ACA">
        <w:t xml:space="preserve"> </w:t>
      </w:r>
      <w:r w:rsidRPr="004D6E6F">
        <w:t>реализации</w:t>
      </w:r>
      <w:r w:rsidR="00273ACA">
        <w:t xml:space="preserve"> </w:t>
      </w:r>
      <w:r w:rsidRPr="004D6E6F">
        <w:t>действий,</w:t>
      </w:r>
      <w:r w:rsidR="00273ACA">
        <w:t xml:space="preserve"> </w:t>
      </w:r>
      <w:r w:rsidRPr="004D6E6F">
        <w:t>заложенных</w:t>
      </w:r>
      <w:r w:rsidR="00273ACA">
        <w:t xml:space="preserve"> </w:t>
      </w:r>
      <w:r w:rsidRPr="004D6E6F">
        <w:t>в</w:t>
      </w:r>
      <w:r w:rsidR="00273ACA">
        <w:t xml:space="preserve"> </w:t>
      </w:r>
      <w:r w:rsidRPr="004D6E6F">
        <w:t>норме.</w:t>
      </w:r>
      <w:r w:rsidR="00273ACA">
        <w:t xml:space="preserve"> </w:t>
      </w:r>
      <w:r w:rsidRPr="004D6E6F">
        <w:t>Данные</w:t>
      </w:r>
      <w:r w:rsidR="00273ACA">
        <w:t xml:space="preserve"> </w:t>
      </w:r>
      <w:r w:rsidRPr="004D6E6F">
        <w:t>пять</w:t>
      </w:r>
      <w:r w:rsidR="00273ACA">
        <w:t xml:space="preserve"> </w:t>
      </w:r>
      <w:r w:rsidRPr="004D6E6F">
        <w:t>характеристик</w:t>
      </w:r>
      <w:r w:rsidR="00273ACA">
        <w:t xml:space="preserve"> </w:t>
      </w:r>
      <w:r w:rsidRPr="004D6E6F">
        <w:t>влияют</w:t>
      </w:r>
      <w:r w:rsidR="00273ACA">
        <w:t xml:space="preserve"> </w:t>
      </w:r>
      <w:r w:rsidRPr="004D6E6F">
        <w:t>не</w:t>
      </w:r>
      <w:r w:rsidR="00273ACA">
        <w:t xml:space="preserve"> </w:t>
      </w:r>
      <w:r w:rsidRPr="004D6E6F">
        <w:t>только</w:t>
      </w:r>
      <w:r w:rsidR="00273ACA">
        <w:t xml:space="preserve"> </w:t>
      </w:r>
      <w:r w:rsidRPr="004D6E6F">
        <w:t>на</w:t>
      </w:r>
      <w:r w:rsidR="00273ACA">
        <w:t xml:space="preserve"> </w:t>
      </w:r>
      <w:r w:rsidRPr="004D6E6F">
        <w:t>норму.</w:t>
      </w:r>
      <w:r w:rsidR="00273ACA">
        <w:t xml:space="preserve"> </w:t>
      </w:r>
    </w:p>
    <w:p w:rsidR="008A259A" w:rsidRPr="008A259A" w:rsidRDefault="004D6E6F" w:rsidP="00546A49">
      <w:r w:rsidRPr="004D6E6F">
        <w:t>Понятие</w:t>
      </w:r>
      <w:r w:rsidR="00273ACA">
        <w:t xml:space="preserve"> </w:t>
      </w:r>
      <w:r w:rsidRPr="004D6E6F">
        <w:t>и</w:t>
      </w:r>
      <w:r w:rsidR="00273ACA">
        <w:t xml:space="preserve"> </w:t>
      </w:r>
      <w:r w:rsidRPr="004D6E6F">
        <w:t>признаки</w:t>
      </w:r>
      <w:r w:rsidR="00273ACA">
        <w:t xml:space="preserve"> </w:t>
      </w:r>
      <w:r w:rsidRPr="004D6E6F">
        <w:t>права</w:t>
      </w:r>
      <w:r w:rsidR="00273ACA">
        <w:t xml:space="preserve"> </w:t>
      </w:r>
      <w:r w:rsidRPr="004D6E6F">
        <w:t>в</w:t>
      </w:r>
      <w:r w:rsidR="00273ACA">
        <w:t xml:space="preserve"> </w:t>
      </w:r>
      <w:r w:rsidRPr="004D6E6F">
        <w:t>основном</w:t>
      </w:r>
      <w:r w:rsidR="00273ACA">
        <w:t xml:space="preserve"> </w:t>
      </w:r>
      <w:r w:rsidRPr="004D6E6F">
        <w:t>складываются</w:t>
      </w:r>
      <w:r w:rsidR="00273ACA">
        <w:t xml:space="preserve"> </w:t>
      </w:r>
      <w:r w:rsidRPr="004D6E6F">
        <w:t>именно</w:t>
      </w:r>
      <w:r w:rsidR="00273ACA">
        <w:t xml:space="preserve"> </w:t>
      </w:r>
      <w:r w:rsidRPr="004D6E6F">
        <w:t>из</w:t>
      </w:r>
      <w:r w:rsidR="00273ACA">
        <w:t xml:space="preserve"> </w:t>
      </w:r>
      <w:r w:rsidRPr="004D6E6F">
        <w:t>того,</w:t>
      </w:r>
      <w:r w:rsidR="00273ACA">
        <w:t xml:space="preserve"> </w:t>
      </w:r>
      <w:r w:rsidRPr="004D6E6F">
        <w:t>каким</w:t>
      </w:r>
      <w:r w:rsidR="00273ACA">
        <w:t xml:space="preserve"> </w:t>
      </w:r>
      <w:r w:rsidRPr="004D6E6F">
        <w:t>образом</w:t>
      </w:r>
      <w:r w:rsidR="00273ACA">
        <w:t xml:space="preserve"> </w:t>
      </w:r>
      <w:r w:rsidRPr="004D6E6F">
        <w:t>реализуется</w:t>
      </w:r>
      <w:r w:rsidR="00273ACA">
        <w:t xml:space="preserve"> </w:t>
      </w:r>
      <w:r w:rsidRPr="004D6E6F">
        <w:t>каждая</w:t>
      </w:r>
      <w:r w:rsidR="00273ACA">
        <w:t xml:space="preserve"> </w:t>
      </w:r>
      <w:r w:rsidRPr="004D6E6F">
        <w:t>перечисленная</w:t>
      </w:r>
      <w:r w:rsidR="00273ACA">
        <w:t xml:space="preserve"> </w:t>
      </w:r>
      <w:r w:rsidRPr="004D6E6F">
        <w:t>черта.</w:t>
      </w:r>
      <w:r w:rsidR="00273ACA">
        <w:t xml:space="preserve"> </w:t>
      </w:r>
      <w:r w:rsidRPr="004D6E6F">
        <w:t>Кроме</w:t>
      </w:r>
      <w:r w:rsidR="00273ACA">
        <w:t xml:space="preserve"> </w:t>
      </w:r>
      <w:r w:rsidRPr="004D6E6F">
        <w:t>того,</w:t>
      </w:r>
      <w:r w:rsidR="00273ACA">
        <w:t xml:space="preserve"> </w:t>
      </w:r>
      <w:r w:rsidRPr="004D6E6F">
        <w:t>понятие</w:t>
      </w:r>
      <w:r w:rsidR="00273ACA">
        <w:t xml:space="preserve"> </w:t>
      </w:r>
      <w:r w:rsidRPr="004D6E6F">
        <w:t>и</w:t>
      </w:r>
      <w:r w:rsidR="00273ACA">
        <w:t xml:space="preserve"> </w:t>
      </w:r>
      <w:r w:rsidRPr="004D6E6F">
        <w:t>признаки</w:t>
      </w:r>
      <w:r w:rsidR="00273ACA">
        <w:t xml:space="preserve"> </w:t>
      </w:r>
      <w:r w:rsidRPr="004D6E6F">
        <w:t>права,</w:t>
      </w:r>
      <w:r w:rsidR="00273ACA">
        <w:t xml:space="preserve"> </w:t>
      </w:r>
      <w:r w:rsidRPr="004D6E6F">
        <w:t>которые</w:t>
      </w:r>
      <w:r w:rsidR="00273ACA">
        <w:t xml:space="preserve"> </w:t>
      </w:r>
      <w:r w:rsidRPr="004D6E6F">
        <w:t>выделяют</w:t>
      </w:r>
      <w:r w:rsidR="00273ACA">
        <w:t xml:space="preserve"> </w:t>
      </w:r>
      <w:r w:rsidRPr="004D6E6F">
        <w:t>правоведы</w:t>
      </w:r>
      <w:r w:rsidR="00273ACA">
        <w:t xml:space="preserve"> </w:t>
      </w:r>
      <w:r w:rsidRPr="004D6E6F">
        <w:t>того</w:t>
      </w:r>
      <w:r w:rsidR="00273ACA">
        <w:t xml:space="preserve"> </w:t>
      </w:r>
      <w:r w:rsidRPr="004D6E6F">
        <w:t>или</w:t>
      </w:r>
      <w:r w:rsidR="00273ACA">
        <w:t xml:space="preserve"> </w:t>
      </w:r>
      <w:r w:rsidRPr="004D6E6F">
        <w:t>иного</w:t>
      </w:r>
      <w:r w:rsidR="00273ACA">
        <w:t xml:space="preserve"> </w:t>
      </w:r>
      <w:r w:rsidRPr="004D6E6F">
        <w:t>государства,</w:t>
      </w:r>
      <w:r w:rsidR="00273ACA">
        <w:t xml:space="preserve"> </w:t>
      </w:r>
      <w:r w:rsidRPr="004D6E6F">
        <w:t>в</w:t>
      </w:r>
      <w:r w:rsidR="00273ACA">
        <w:t xml:space="preserve"> </w:t>
      </w:r>
      <w:r w:rsidRPr="004D6E6F">
        <w:t>значительной</w:t>
      </w:r>
      <w:r w:rsidR="00273ACA">
        <w:t xml:space="preserve"> </w:t>
      </w:r>
      <w:r w:rsidRPr="004D6E6F">
        <w:t>мере</w:t>
      </w:r>
      <w:r w:rsidR="00273ACA">
        <w:t xml:space="preserve"> </w:t>
      </w:r>
      <w:r w:rsidRPr="004D6E6F">
        <w:t>влияют</w:t>
      </w:r>
      <w:r w:rsidR="00273ACA">
        <w:t xml:space="preserve"> </w:t>
      </w:r>
      <w:r w:rsidRPr="004D6E6F">
        <w:t>и</w:t>
      </w:r>
      <w:r w:rsidR="00273ACA">
        <w:t xml:space="preserve"> </w:t>
      </w:r>
      <w:r w:rsidRPr="004D6E6F">
        <w:t>формирование</w:t>
      </w:r>
      <w:r w:rsidR="00273ACA">
        <w:t xml:space="preserve"> </w:t>
      </w:r>
      <w:r w:rsidRPr="004D6E6F">
        <w:t>всего</w:t>
      </w:r>
      <w:r w:rsidR="00273ACA">
        <w:t xml:space="preserve"> </w:t>
      </w:r>
      <w:r w:rsidRPr="004D6E6F">
        <w:t>государства</w:t>
      </w:r>
      <w:r w:rsidR="00273ACA">
        <w:t xml:space="preserve"> </w:t>
      </w:r>
      <w:r w:rsidRPr="004D6E6F">
        <w:t>в</w:t>
      </w:r>
      <w:r w:rsidR="00273ACA">
        <w:t xml:space="preserve"> </w:t>
      </w:r>
      <w:r w:rsidRPr="004D6E6F">
        <w:t>целом.</w:t>
      </w:r>
      <w:r w:rsidR="00273ACA">
        <w:t xml:space="preserve"> </w:t>
      </w:r>
      <w:r w:rsidRPr="004D6E6F">
        <w:t>Орган</w:t>
      </w:r>
      <w:r w:rsidR="00273ACA">
        <w:t xml:space="preserve"> </w:t>
      </w:r>
      <w:r w:rsidRPr="004D6E6F">
        <w:t>законодательной</w:t>
      </w:r>
      <w:r w:rsidR="00273ACA">
        <w:t xml:space="preserve"> </w:t>
      </w:r>
      <w:r w:rsidRPr="004D6E6F">
        <w:t>власти</w:t>
      </w:r>
      <w:r w:rsidR="00273ACA">
        <w:t xml:space="preserve"> </w:t>
      </w:r>
      <w:r w:rsidRPr="004D6E6F">
        <w:t>разрабатывает</w:t>
      </w:r>
      <w:r w:rsidR="00273ACA">
        <w:t xml:space="preserve"> </w:t>
      </w:r>
      <w:r w:rsidRPr="004D6E6F">
        <w:t>и</w:t>
      </w:r>
      <w:r w:rsidR="00273ACA">
        <w:t xml:space="preserve"> </w:t>
      </w:r>
      <w:r w:rsidRPr="004D6E6F">
        <w:t>принимает</w:t>
      </w:r>
      <w:r w:rsidR="00273ACA">
        <w:t xml:space="preserve"> </w:t>
      </w:r>
      <w:r w:rsidRPr="004D6E6F">
        <w:t>нормы</w:t>
      </w:r>
      <w:r w:rsidR="00273ACA">
        <w:t xml:space="preserve"> </w:t>
      </w:r>
      <w:r w:rsidRPr="004D6E6F">
        <w:t>права,</w:t>
      </w:r>
      <w:r w:rsidR="00273ACA">
        <w:t xml:space="preserve"> </w:t>
      </w:r>
      <w:r w:rsidRPr="004D6E6F">
        <w:t>которые</w:t>
      </w:r>
      <w:r w:rsidR="00273ACA">
        <w:t xml:space="preserve"> </w:t>
      </w:r>
      <w:r w:rsidRPr="004D6E6F">
        <w:t>в</w:t>
      </w:r>
      <w:r w:rsidR="00273ACA">
        <w:t xml:space="preserve"> </w:t>
      </w:r>
      <w:r w:rsidRPr="004D6E6F">
        <w:t>зависимости</w:t>
      </w:r>
      <w:r w:rsidR="00273ACA">
        <w:t xml:space="preserve"> </w:t>
      </w:r>
      <w:r w:rsidRPr="004D6E6F">
        <w:t>от</w:t>
      </w:r>
      <w:r w:rsidR="00273ACA">
        <w:t xml:space="preserve"> </w:t>
      </w:r>
      <w:r w:rsidRPr="004D6E6F">
        <w:t>своей</w:t>
      </w:r>
      <w:r w:rsidR="00273ACA">
        <w:t xml:space="preserve"> </w:t>
      </w:r>
      <w:r w:rsidRPr="004D6E6F">
        <w:t>сути</w:t>
      </w:r>
      <w:r w:rsidR="00273ACA">
        <w:t xml:space="preserve"> </w:t>
      </w:r>
      <w:r w:rsidRPr="004D6E6F">
        <w:t>направляют</w:t>
      </w:r>
      <w:r w:rsidR="00273ACA">
        <w:t xml:space="preserve"> </w:t>
      </w:r>
      <w:r w:rsidRPr="004D6E6F">
        <w:t>развитие</w:t>
      </w:r>
      <w:r w:rsidR="00273ACA">
        <w:t xml:space="preserve"> </w:t>
      </w:r>
      <w:r w:rsidRPr="004D6E6F">
        <w:t>каждой</w:t>
      </w:r>
      <w:r w:rsidR="00273ACA">
        <w:t xml:space="preserve"> </w:t>
      </w:r>
      <w:r w:rsidRPr="004D6E6F">
        <w:t>области</w:t>
      </w:r>
      <w:r w:rsidR="00273ACA">
        <w:t xml:space="preserve"> </w:t>
      </w:r>
      <w:r w:rsidRPr="004D6E6F">
        <w:t>жизни</w:t>
      </w:r>
      <w:r w:rsidR="00273ACA">
        <w:t xml:space="preserve"> </w:t>
      </w:r>
      <w:r w:rsidRPr="004D6E6F">
        <w:t>страны</w:t>
      </w:r>
      <w:r w:rsidR="00273ACA">
        <w:t xml:space="preserve"> </w:t>
      </w:r>
      <w:r w:rsidRPr="004D6E6F">
        <w:t>по</w:t>
      </w:r>
      <w:r w:rsidR="00273ACA">
        <w:t xml:space="preserve"> </w:t>
      </w:r>
      <w:r w:rsidRPr="004D6E6F">
        <w:t>определенной</w:t>
      </w:r>
      <w:r w:rsidR="00273ACA">
        <w:t xml:space="preserve"> </w:t>
      </w:r>
      <w:r w:rsidRPr="004D6E6F">
        <w:t>стезе.</w:t>
      </w:r>
      <w:r w:rsidR="00273ACA">
        <w:t xml:space="preserve"> </w:t>
      </w:r>
      <w:r w:rsidRPr="004D6E6F">
        <w:t>А</w:t>
      </w:r>
      <w:r w:rsidR="00273ACA">
        <w:t xml:space="preserve"> </w:t>
      </w:r>
      <w:r w:rsidRPr="004D6E6F">
        <w:t>значит,</w:t>
      </w:r>
      <w:r w:rsidR="00273ACA">
        <w:t xml:space="preserve"> </w:t>
      </w:r>
      <w:r w:rsidRPr="004D6E6F">
        <w:t>четкое</w:t>
      </w:r>
      <w:r w:rsidR="00273ACA">
        <w:t xml:space="preserve"> </w:t>
      </w:r>
      <w:r w:rsidRPr="004D6E6F">
        <w:t>понимание</w:t>
      </w:r>
      <w:r w:rsidR="00273ACA">
        <w:t xml:space="preserve"> </w:t>
      </w:r>
      <w:r w:rsidRPr="004D6E6F">
        <w:t>определения</w:t>
      </w:r>
      <w:r w:rsidR="00273ACA">
        <w:t xml:space="preserve"> </w:t>
      </w:r>
      <w:r w:rsidRPr="004D6E6F">
        <w:t>права</w:t>
      </w:r>
      <w:r w:rsidR="00273ACA">
        <w:t xml:space="preserve"> </w:t>
      </w:r>
      <w:r w:rsidRPr="004D6E6F">
        <w:t>напрямую</w:t>
      </w:r>
      <w:r w:rsidR="00273ACA">
        <w:t xml:space="preserve"> </w:t>
      </w:r>
      <w:r w:rsidRPr="004D6E6F">
        <w:t>связано</w:t>
      </w:r>
      <w:r w:rsidR="00273ACA">
        <w:t xml:space="preserve"> </w:t>
      </w:r>
      <w:r w:rsidRPr="004D6E6F">
        <w:t>с</w:t>
      </w:r>
      <w:r w:rsidR="00273ACA">
        <w:t xml:space="preserve"> </w:t>
      </w:r>
      <w:r w:rsidRPr="004D6E6F">
        <w:t>построением</w:t>
      </w:r>
      <w:r w:rsidR="00273ACA">
        <w:t xml:space="preserve"> </w:t>
      </w:r>
      <w:r w:rsidRPr="004D6E6F">
        <w:t>правильного</w:t>
      </w:r>
      <w:r w:rsidR="00273ACA">
        <w:t xml:space="preserve"> </w:t>
      </w:r>
      <w:r w:rsidRPr="004D6E6F">
        <w:t>государственного</w:t>
      </w:r>
      <w:r w:rsidR="00273ACA">
        <w:t xml:space="preserve"> </w:t>
      </w:r>
      <w:r w:rsidRPr="004D6E6F">
        <w:t>режима,</w:t>
      </w:r>
      <w:r w:rsidR="00273ACA">
        <w:t xml:space="preserve"> </w:t>
      </w:r>
      <w:r w:rsidRPr="004D6E6F">
        <w:t>в</w:t>
      </w:r>
      <w:r w:rsidR="00273ACA">
        <w:t xml:space="preserve"> </w:t>
      </w:r>
      <w:r w:rsidRPr="004D6E6F">
        <w:t>чем</w:t>
      </w:r>
      <w:r w:rsidR="00273ACA">
        <w:t xml:space="preserve"> </w:t>
      </w:r>
      <w:r w:rsidRPr="004D6E6F">
        <w:t>и</w:t>
      </w:r>
      <w:r w:rsidR="00273ACA">
        <w:t xml:space="preserve"> </w:t>
      </w:r>
      <w:r w:rsidRPr="004D6E6F">
        <w:t>заключается</w:t>
      </w:r>
      <w:r w:rsidR="00273ACA">
        <w:t xml:space="preserve"> </w:t>
      </w:r>
      <w:r w:rsidRPr="004D6E6F">
        <w:t>ценность</w:t>
      </w:r>
      <w:r w:rsidR="00273ACA">
        <w:t xml:space="preserve"> </w:t>
      </w:r>
      <w:r w:rsidRPr="004D6E6F">
        <w:t>его</w:t>
      </w:r>
      <w:r w:rsidR="00273ACA">
        <w:t xml:space="preserve"> </w:t>
      </w:r>
      <w:r w:rsidRPr="004D6E6F">
        <w:t>для</w:t>
      </w:r>
      <w:r w:rsidR="00273ACA">
        <w:t xml:space="preserve"> </w:t>
      </w:r>
      <w:r w:rsidRPr="004D6E6F">
        <w:t>современного</w:t>
      </w:r>
      <w:r w:rsidR="00273ACA">
        <w:t xml:space="preserve"> </w:t>
      </w:r>
      <w:r w:rsidRPr="004D6E6F">
        <w:t>мирового</w:t>
      </w:r>
      <w:r w:rsidR="00273ACA">
        <w:t xml:space="preserve"> </w:t>
      </w:r>
      <w:r w:rsidRPr="004D6E6F">
        <w:t>уклада</w:t>
      </w:r>
      <w:r w:rsidR="004348CA">
        <w:rPr>
          <w:rStyle w:val="af2"/>
        </w:rPr>
        <w:footnoteReference w:id="6"/>
      </w:r>
      <w:r w:rsidRPr="004D6E6F">
        <w:t>.</w:t>
      </w:r>
      <w:r w:rsidR="00546A49">
        <w:t xml:space="preserve"> </w:t>
      </w:r>
      <w:r w:rsidR="008A259A" w:rsidRPr="008A259A">
        <w:t>Право отличается многоуровневой, иерархической структурой – одним из наиболее выразительных показателей высокой степени его институционности.</w:t>
      </w:r>
      <w:r w:rsidR="008A259A">
        <w:t xml:space="preserve"> </w:t>
      </w:r>
      <w:r w:rsidR="008A259A" w:rsidRPr="008A259A">
        <w:t>Эта сложная структура затрагивает, прежде всего, особенности права как нормативного образования, его специально-юридическое, технико-юридическое содержание. Право каждой страны, будучи единым по своей сущности, по своему социально-политическому содержанию, как целостное нормативное образование характеризуется внутренней расчлененностью, дифференциацией на относительно автономные и в то же время связанные между собой части – нормативные предписания, институты, отрасли, которые образуют в свою очередь ассоциации, группы, объединения и, кроме того, могут проявляться во вторичных структурах.</w:t>
      </w:r>
    </w:p>
    <w:p w:rsidR="005F2A01" w:rsidRDefault="00273ACA" w:rsidP="005F2A01">
      <w:r>
        <w:t xml:space="preserve"> </w:t>
      </w:r>
      <w:r w:rsidR="005F2A01" w:rsidRPr="005F2A01">
        <w:t>Другими</w:t>
      </w:r>
      <w:r>
        <w:t xml:space="preserve"> </w:t>
      </w:r>
      <w:r w:rsidR="005F2A01" w:rsidRPr="005F2A01">
        <w:t>словами,</w:t>
      </w:r>
      <w:r>
        <w:t xml:space="preserve"> </w:t>
      </w:r>
      <w:r w:rsidR="005F2A01" w:rsidRPr="005F2A01">
        <w:t>вышеуказанная</w:t>
      </w:r>
      <w:r>
        <w:t xml:space="preserve"> </w:t>
      </w:r>
      <w:r w:rsidR="005F2A01" w:rsidRPr="005F2A01">
        <w:t>структура</w:t>
      </w:r>
      <w:r>
        <w:t xml:space="preserve"> </w:t>
      </w:r>
      <w:r w:rsidR="005F2A01" w:rsidRPr="005F2A01">
        <w:t>представлена</w:t>
      </w:r>
      <w:r>
        <w:t xml:space="preserve"> </w:t>
      </w:r>
      <w:r w:rsidR="005F2A01" w:rsidRPr="005F2A01">
        <w:t>определенным</w:t>
      </w:r>
      <w:r>
        <w:t xml:space="preserve"> </w:t>
      </w:r>
      <w:r w:rsidR="005F2A01" w:rsidRPr="005F2A01">
        <w:t>образом</w:t>
      </w:r>
      <w:r>
        <w:t xml:space="preserve"> </w:t>
      </w:r>
      <w:r w:rsidR="005F2A01" w:rsidRPr="005F2A01">
        <w:t>взаимосвязанными</w:t>
      </w:r>
      <w:r>
        <w:t xml:space="preserve"> </w:t>
      </w:r>
      <w:r w:rsidR="005F2A01" w:rsidRPr="005F2A01">
        <w:t>нормами.</w:t>
      </w:r>
      <w:r>
        <w:t xml:space="preserve"> </w:t>
      </w:r>
      <w:r w:rsidR="005F2A01" w:rsidRPr="005F2A01">
        <w:t>В</w:t>
      </w:r>
      <w:r>
        <w:t xml:space="preserve"> </w:t>
      </w:r>
      <w:r w:rsidR="005F2A01" w:rsidRPr="005F2A01">
        <w:t>свою</w:t>
      </w:r>
      <w:r>
        <w:t xml:space="preserve"> </w:t>
      </w:r>
      <w:r w:rsidR="005F2A01" w:rsidRPr="005F2A01">
        <w:t>очередь,</w:t>
      </w:r>
      <w:r>
        <w:t xml:space="preserve"> </w:t>
      </w:r>
      <w:r w:rsidR="005F2A01" w:rsidRPr="005F2A01">
        <w:t>нормы</w:t>
      </w:r>
      <w:r>
        <w:t xml:space="preserve"> </w:t>
      </w:r>
      <w:r w:rsidR="005F2A01" w:rsidRPr="005F2A01">
        <w:lastRenderedPageBreak/>
        <w:t>в</w:t>
      </w:r>
      <w:r>
        <w:t xml:space="preserve"> </w:t>
      </w:r>
      <w:r w:rsidR="005F2A01" w:rsidRPr="005F2A01">
        <w:t>комплексе</w:t>
      </w:r>
      <w:r>
        <w:t xml:space="preserve"> </w:t>
      </w:r>
      <w:r w:rsidR="005F2A01" w:rsidRPr="005F2A01">
        <w:t>формируют</w:t>
      </w:r>
      <w:r>
        <w:t xml:space="preserve"> </w:t>
      </w:r>
      <w:r w:rsidR="005F2A01" w:rsidRPr="005F2A01">
        <w:t>институты,</w:t>
      </w:r>
      <w:r>
        <w:t xml:space="preserve"> </w:t>
      </w:r>
      <w:r w:rsidR="005F2A01" w:rsidRPr="005F2A01">
        <w:t>составляющие</w:t>
      </w:r>
      <w:r>
        <w:t xml:space="preserve"> </w:t>
      </w:r>
      <w:r w:rsidR="005F2A01" w:rsidRPr="005F2A01">
        <w:t>правовые</w:t>
      </w:r>
      <w:r>
        <w:t xml:space="preserve"> </w:t>
      </w:r>
      <w:r w:rsidR="005F2A01" w:rsidRPr="005F2A01">
        <w:t>отрасли</w:t>
      </w:r>
      <w:r>
        <w:t xml:space="preserve"> </w:t>
      </w:r>
      <w:r w:rsidR="005F2A01" w:rsidRPr="005F2A01">
        <w:t>и</w:t>
      </w:r>
      <w:r>
        <w:t xml:space="preserve"> </w:t>
      </w:r>
      <w:r w:rsidR="005F2A01" w:rsidRPr="005F2A01">
        <w:t>подотрасли,</w:t>
      </w:r>
      <w:r>
        <w:t xml:space="preserve"> </w:t>
      </w:r>
      <w:r w:rsidR="005F2A01" w:rsidRPr="005F2A01">
        <w:t>единство</w:t>
      </w:r>
      <w:r>
        <w:t xml:space="preserve"> </w:t>
      </w:r>
      <w:r w:rsidR="005F2A01" w:rsidRPr="005F2A01">
        <w:t>которых</w:t>
      </w:r>
      <w:r>
        <w:t xml:space="preserve"> </w:t>
      </w:r>
      <w:r w:rsidR="005F2A01" w:rsidRPr="005F2A01">
        <w:t>и</w:t>
      </w:r>
      <w:r>
        <w:t xml:space="preserve"> </w:t>
      </w:r>
      <w:r w:rsidR="005F2A01" w:rsidRPr="005F2A01">
        <w:t>есть</w:t>
      </w:r>
      <w:r>
        <w:t xml:space="preserve"> </w:t>
      </w:r>
      <w:r w:rsidR="005F2A01" w:rsidRPr="005F2A01">
        <w:t>система</w:t>
      </w:r>
      <w:r>
        <w:t xml:space="preserve"> </w:t>
      </w:r>
      <w:r w:rsidR="005F2A01" w:rsidRPr="005F2A01">
        <w:t>права.</w:t>
      </w:r>
      <w:r>
        <w:t xml:space="preserve"> </w:t>
      </w:r>
    </w:p>
    <w:p w:rsidR="005F2A01" w:rsidRDefault="005F2A01" w:rsidP="005F2A01">
      <w:r w:rsidRPr="005F2A01">
        <w:t>Правовой</w:t>
      </w:r>
      <w:r w:rsidR="00273ACA">
        <w:t xml:space="preserve"> </w:t>
      </w:r>
      <w:r w:rsidRPr="005F2A01">
        <w:t>институт</w:t>
      </w:r>
      <w:r w:rsidR="00273ACA">
        <w:t xml:space="preserve"> </w:t>
      </w:r>
      <w:r w:rsidRPr="005F2A01">
        <w:t>является</w:t>
      </w:r>
      <w:r w:rsidR="00273ACA">
        <w:t xml:space="preserve"> </w:t>
      </w:r>
      <w:r w:rsidRPr="005F2A01">
        <w:t>совокупностью</w:t>
      </w:r>
      <w:r w:rsidR="00273ACA">
        <w:t xml:space="preserve"> </w:t>
      </w:r>
      <w:r w:rsidRPr="005F2A01">
        <w:t>норм,</w:t>
      </w:r>
      <w:r w:rsidR="00273ACA">
        <w:t xml:space="preserve"> </w:t>
      </w:r>
      <w:r w:rsidRPr="005F2A01">
        <w:t>которые</w:t>
      </w:r>
      <w:r w:rsidR="00273ACA">
        <w:t xml:space="preserve"> </w:t>
      </w:r>
      <w:r w:rsidRPr="005F2A01">
        <w:t>обеспечивают</w:t>
      </w:r>
      <w:r w:rsidR="00273ACA">
        <w:t xml:space="preserve"> </w:t>
      </w:r>
      <w:r w:rsidRPr="005F2A01">
        <w:t>регулирование</w:t>
      </w:r>
      <w:r w:rsidR="00273ACA">
        <w:t xml:space="preserve"> </w:t>
      </w:r>
      <w:r w:rsidRPr="005F2A01">
        <w:t>какого-либо</w:t>
      </w:r>
      <w:r w:rsidR="00273ACA">
        <w:t xml:space="preserve"> </w:t>
      </w:r>
      <w:r w:rsidRPr="005F2A01">
        <w:t>определенного</w:t>
      </w:r>
      <w:r w:rsidR="00273ACA">
        <w:t xml:space="preserve"> </w:t>
      </w:r>
      <w:r w:rsidRPr="005F2A01">
        <w:t>типа</w:t>
      </w:r>
      <w:r w:rsidR="00273ACA">
        <w:t xml:space="preserve"> </w:t>
      </w:r>
      <w:r w:rsidRPr="005F2A01">
        <w:t>однородных</w:t>
      </w:r>
      <w:r w:rsidR="00273ACA">
        <w:t xml:space="preserve"> </w:t>
      </w:r>
      <w:r w:rsidRPr="005F2A01">
        <w:t>социальных</w:t>
      </w:r>
      <w:r w:rsidR="00273ACA">
        <w:t xml:space="preserve"> </w:t>
      </w:r>
      <w:r w:rsidRPr="005F2A01">
        <w:t>отношений.</w:t>
      </w:r>
      <w:r w:rsidR="00273ACA">
        <w:t xml:space="preserve"> </w:t>
      </w:r>
      <w:r w:rsidRPr="005F2A01">
        <w:t>Так,</w:t>
      </w:r>
      <w:r w:rsidR="00273ACA">
        <w:t xml:space="preserve"> </w:t>
      </w:r>
      <w:r w:rsidRPr="005F2A01">
        <w:t>например,</w:t>
      </w:r>
      <w:r w:rsidR="00273ACA">
        <w:t xml:space="preserve"> </w:t>
      </w:r>
      <w:r w:rsidRPr="005F2A01">
        <w:t>в</w:t>
      </w:r>
      <w:r w:rsidR="00273ACA">
        <w:t xml:space="preserve"> </w:t>
      </w:r>
      <w:r w:rsidRPr="005F2A01">
        <w:t>трудовом</w:t>
      </w:r>
      <w:r w:rsidR="00273ACA">
        <w:t xml:space="preserve"> </w:t>
      </w:r>
      <w:r w:rsidRPr="005F2A01">
        <w:t>праве</w:t>
      </w:r>
      <w:r w:rsidR="00273ACA">
        <w:t xml:space="preserve"> </w:t>
      </w:r>
      <w:r w:rsidRPr="005F2A01">
        <w:t>существует</w:t>
      </w:r>
      <w:r w:rsidR="00273ACA">
        <w:t xml:space="preserve"> </w:t>
      </w:r>
      <w:r w:rsidRPr="005F2A01">
        <w:t>институт</w:t>
      </w:r>
      <w:r w:rsidR="00273ACA">
        <w:t xml:space="preserve"> </w:t>
      </w:r>
      <w:r w:rsidRPr="005F2A01">
        <w:t>по</w:t>
      </w:r>
      <w:r w:rsidR="00273ACA">
        <w:t xml:space="preserve"> </w:t>
      </w:r>
      <w:r w:rsidRPr="005F2A01">
        <w:t>охране</w:t>
      </w:r>
      <w:r w:rsidR="00273ACA">
        <w:t xml:space="preserve"> </w:t>
      </w:r>
      <w:r w:rsidRPr="005F2A01">
        <w:t>труда,</w:t>
      </w:r>
      <w:r w:rsidR="00273ACA">
        <w:t xml:space="preserve"> </w:t>
      </w:r>
      <w:r w:rsidRPr="005F2A01">
        <w:t>в</w:t>
      </w:r>
      <w:r w:rsidR="00273ACA">
        <w:t xml:space="preserve"> </w:t>
      </w:r>
      <w:r w:rsidRPr="005F2A01">
        <w:t>гражданском</w:t>
      </w:r>
      <w:r w:rsidR="00273ACA">
        <w:t xml:space="preserve"> </w:t>
      </w:r>
      <w:r w:rsidR="008A259A">
        <w:t>-</w:t>
      </w:r>
      <w:r w:rsidR="00273ACA">
        <w:t xml:space="preserve"> </w:t>
      </w:r>
      <w:r w:rsidRPr="005F2A01">
        <w:t>купли-продажи.</w:t>
      </w:r>
      <w:r w:rsidR="00273ACA">
        <w:t xml:space="preserve"> </w:t>
      </w:r>
    </w:p>
    <w:p w:rsidR="005F2A01" w:rsidRDefault="005F2A01" w:rsidP="005F2A01">
      <w:r w:rsidRPr="005F2A01">
        <w:t>Правовой</w:t>
      </w:r>
      <w:r w:rsidR="00273ACA">
        <w:t xml:space="preserve"> </w:t>
      </w:r>
      <w:r w:rsidRPr="005F2A01">
        <w:t>подотраслью</w:t>
      </w:r>
      <w:r w:rsidR="00273ACA">
        <w:t xml:space="preserve"> </w:t>
      </w:r>
      <w:r w:rsidRPr="005F2A01">
        <w:t>называют</w:t>
      </w:r>
      <w:r w:rsidR="00273ACA">
        <w:t xml:space="preserve"> </w:t>
      </w:r>
      <w:r w:rsidRPr="005F2A01">
        <w:t>комплекс</w:t>
      </w:r>
      <w:r w:rsidR="00273ACA">
        <w:t xml:space="preserve"> </w:t>
      </w:r>
      <w:r w:rsidRPr="005F2A01">
        <w:t>родственных</w:t>
      </w:r>
      <w:r w:rsidR="00273ACA">
        <w:t xml:space="preserve"> </w:t>
      </w:r>
      <w:r w:rsidRPr="005F2A01">
        <w:t>институтов</w:t>
      </w:r>
      <w:r w:rsidR="00273ACA">
        <w:t xml:space="preserve"> </w:t>
      </w:r>
      <w:r w:rsidRPr="005F2A01">
        <w:t>(норм),</w:t>
      </w:r>
      <w:r w:rsidR="00273ACA">
        <w:t xml:space="preserve"> </w:t>
      </w:r>
      <w:r w:rsidRPr="005F2A01">
        <w:t>принадлежащих</w:t>
      </w:r>
      <w:r w:rsidR="00273ACA">
        <w:t xml:space="preserve"> </w:t>
      </w:r>
      <w:r w:rsidRPr="005F2A01">
        <w:t>к</w:t>
      </w:r>
      <w:r w:rsidR="00273ACA">
        <w:t xml:space="preserve"> </w:t>
      </w:r>
      <w:r w:rsidRPr="005F2A01">
        <w:t>какой-либо</w:t>
      </w:r>
      <w:r w:rsidR="00273ACA">
        <w:t xml:space="preserve"> </w:t>
      </w:r>
      <w:r w:rsidRPr="005F2A01">
        <w:t>правовой</w:t>
      </w:r>
      <w:r w:rsidR="00273ACA">
        <w:t xml:space="preserve"> </w:t>
      </w:r>
      <w:r w:rsidRPr="005F2A01">
        <w:t>отрасли.</w:t>
      </w:r>
      <w:r w:rsidR="00273ACA">
        <w:t xml:space="preserve"> </w:t>
      </w:r>
      <w:r w:rsidRPr="005F2A01">
        <w:t>Так,</w:t>
      </w:r>
      <w:r w:rsidR="00273ACA">
        <w:t xml:space="preserve"> </w:t>
      </w:r>
      <w:r w:rsidRPr="005F2A01">
        <w:t>например,</w:t>
      </w:r>
      <w:r w:rsidR="00273ACA">
        <w:t xml:space="preserve"> </w:t>
      </w:r>
      <w:r w:rsidRPr="005F2A01">
        <w:t>в</w:t>
      </w:r>
      <w:r w:rsidR="00273ACA">
        <w:t xml:space="preserve"> </w:t>
      </w:r>
      <w:r w:rsidRPr="005F2A01">
        <w:t>«обязательственном</w:t>
      </w:r>
      <w:r w:rsidR="00273ACA">
        <w:t xml:space="preserve"> </w:t>
      </w:r>
      <w:r w:rsidRPr="005F2A01">
        <w:t>праве»</w:t>
      </w:r>
      <w:r w:rsidR="00273ACA">
        <w:t xml:space="preserve"> </w:t>
      </w:r>
      <w:r w:rsidRPr="005F2A01">
        <w:t>объединены</w:t>
      </w:r>
      <w:r w:rsidR="00273ACA">
        <w:t xml:space="preserve"> </w:t>
      </w:r>
      <w:r w:rsidRPr="005F2A01">
        <w:t>нормы</w:t>
      </w:r>
      <w:r w:rsidR="00273ACA">
        <w:t xml:space="preserve"> </w:t>
      </w:r>
      <w:r w:rsidRPr="005F2A01">
        <w:t>подряда,</w:t>
      </w:r>
      <w:r w:rsidR="00273ACA">
        <w:t xml:space="preserve"> </w:t>
      </w:r>
      <w:r w:rsidRPr="005F2A01">
        <w:t>мены,</w:t>
      </w:r>
      <w:r w:rsidR="00273ACA">
        <w:t xml:space="preserve"> </w:t>
      </w:r>
      <w:r w:rsidRPr="005F2A01">
        <w:t>поставки</w:t>
      </w:r>
      <w:r w:rsidR="00273ACA">
        <w:t xml:space="preserve"> </w:t>
      </w:r>
      <w:r w:rsidRPr="005F2A01">
        <w:t>и</w:t>
      </w:r>
      <w:r w:rsidR="00273ACA">
        <w:t xml:space="preserve"> </w:t>
      </w:r>
      <w:r w:rsidRPr="005F2A01">
        <w:t>прочего.</w:t>
      </w:r>
      <w:r w:rsidR="00273ACA">
        <w:t xml:space="preserve"> </w:t>
      </w:r>
    </w:p>
    <w:p w:rsidR="005F2A01" w:rsidRDefault="006736F8" w:rsidP="005F2A01">
      <w:r w:rsidRPr="006736F8">
        <w:rPr>
          <w:color w:val="000000"/>
          <w:szCs w:val="28"/>
          <w:shd w:val="clear" w:color="auto" w:fill="FFFFFF"/>
        </w:rPr>
        <w:t>Отрасли права – наиболее крупные, централ</w:t>
      </w:r>
      <w:r>
        <w:rPr>
          <w:color w:val="000000"/>
          <w:szCs w:val="28"/>
          <w:shd w:val="clear" w:color="auto" w:fill="FFFFFF"/>
        </w:rPr>
        <w:t xml:space="preserve">ьные звенья структуры </w:t>
      </w:r>
      <w:r w:rsidRPr="006736F8">
        <w:rPr>
          <w:color w:val="000000"/>
          <w:szCs w:val="28"/>
          <w:shd w:val="clear" w:color="auto" w:fill="FFFFFF"/>
        </w:rPr>
        <w:t xml:space="preserve"> права. Они охватывают основные, качественно особые виды общественных отношений, которые по своему глубинному экономическому, социально-политическому содержанию требуют обособленного, юридически своеобразного регулирования. В соответствии с этим для отраслей права характерно то, что они обеспечивают специфические юридические режимы правового регулирования.</w:t>
      </w:r>
      <w:r>
        <w:rPr>
          <w:color w:val="000000"/>
          <w:szCs w:val="28"/>
          <w:shd w:val="clear" w:color="auto" w:fill="FFFFFF"/>
        </w:rPr>
        <w:t xml:space="preserve"> Другими словами </w:t>
      </w:r>
      <w:r>
        <w:t>о</w:t>
      </w:r>
      <w:r w:rsidR="005F2A01" w:rsidRPr="005F2A01">
        <w:t>траслью</w:t>
      </w:r>
      <w:r w:rsidR="00273ACA">
        <w:t xml:space="preserve"> </w:t>
      </w:r>
      <w:r w:rsidR="005F2A01" w:rsidRPr="005F2A01">
        <w:t>называется</w:t>
      </w:r>
      <w:r w:rsidR="00273ACA">
        <w:t xml:space="preserve"> </w:t>
      </w:r>
      <w:r w:rsidR="005F2A01" w:rsidRPr="005F2A01">
        <w:t>совокупность</w:t>
      </w:r>
      <w:r w:rsidR="00273ACA">
        <w:t xml:space="preserve"> </w:t>
      </w:r>
      <w:r w:rsidR="005F2A01" w:rsidRPr="005F2A01">
        <w:t>правовых</w:t>
      </w:r>
      <w:r w:rsidR="00273ACA">
        <w:t xml:space="preserve"> </w:t>
      </w:r>
      <w:r w:rsidR="005F2A01" w:rsidRPr="005F2A01">
        <w:t>норм</w:t>
      </w:r>
      <w:r w:rsidR="00273ACA">
        <w:t xml:space="preserve"> </w:t>
      </w:r>
      <w:r w:rsidR="005F2A01" w:rsidRPr="005F2A01">
        <w:t>и</w:t>
      </w:r>
      <w:r w:rsidR="00273ACA">
        <w:t xml:space="preserve"> </w:t>
      </w:r>
      <w:r w:rsidR="005F2A01" w:rsidRPr="005F2A01">
        <w:t>институтов,</w:t>
      </w:r>
      <w:r w:rsidR="00273ACA">
        <w:t xml:space="preserve"> </w:t>
      </w:r>
      <w:r w:rsidR="005F2A01" w:rsidRPr="005F2A01">
        <w:t>призванных</w:t>
      </w:r>
      <w:r w:rsidR="00273ACA">
        <w:t xml:space="preserve"> </w:t>
      </w:r>
      <w:r w:rsidR="005F2A01" w:rsidRPr="005F2A01">
        <w:t>регулировать</w:t>
      </w:r>
      <w:r w:rsidR="00273ACA">
        <w:t xml:space="preserve"> </w:t>
      </w:r>
      <w:r w:rsidR="005F2A01" w:rsidRPr="005F2A01">
        <w:t>однородную</w:t>
      </w:r>
      <w:r w:rsidR="00273ACA">
        <w:t xml:space="preserve"> </w:t>
      </w:r>
      <w:r w:rsidR="005F2A01" w:rsidRPr="005F2A01">
        <w:t>сферу</w:t>
      </w:r>
      <w:r w:rsidR="00273ACA">
        <w:t xml:space="preserve"> </w:t>
      </w:r>
      <w:r w:rsidR="005F2A01" w:rsidRPr="005F2A01">
        <w:t>социальных</w:t>
      </w:r>
      <w:r w:rsidR="00273ACA">
        <w:t xml:space="preserve"> </w:t>
      </w:r>
      <w:r w:rsidR="005F2A01" w:rsidRPr="005F2A01">
        <w:t>отношений,</w:t>
      </w:r>
      <w:r w:rsidR="00273ACA">
        <w:t xml:space="preserve"> </w:t>
      </w:r>
      <w:r w:rsidR="005F2A01" w:rsidRPr="005F2A01">
        <w:t>формирующих</w:t>
      </w:r>
      <w:r w:rsidR="00273ACA">
        <w:t xml:space="preserve"> </w:t>
      </w:r>
      <w:r w:rsidR="005F2A01" w:rsidRPr="005F2A01">
        <w:t>предмет</w:t>
      </w:r>
      <w:r w:rsidR="00273ACA">
        <w:t xml:space="preserve"> </w:t>
      </w:r>
      <w:r w:rsidR="005F2A01" w:rsidRPr="005F2A01">
        <w:t>регулирования</w:t>
      </w:r>
      <w:r w:rsidR="00273ACA">
        <w:t xml:space="preserve"> </w:t>
      </w:r>
      <w:r w:rsidR="005F2A01" w:rsidRPr="005F2A01">
        <w:t>права</w:t>
      </w:r>
      <w:r w:rsidR="00273ACA">
        <w:t xml:space="preserve"> </w:t>
      </w:r>
      <w:r w:rsidR="005F2A01" w:rsidRPr="005F2A01">
        <w:t>(конституционное,</w:t>
      </w:r>
      <w:r w:rsidR="00273ACA">
        <w:t xml:space="preserve"> </w:t>
      </w:r>
      <w:r w:rsidR="005F2A01" w:rsidRPr="005F2A01">
        <w:t>уголовное</w:t>
      </w:r>
      <w:r w:rsidR="00273ACA">
        <w:t xml:space="preserve"> </w:t>
      </w:r>
      <w:r w:rsidR="005F2A01" w:rsidRPr="005F2A01">
        <w:t>право</w:t>
      </w:r>
      <w:r w:rsidR="00273ACA">
        <w:t xml:space="preserve"> </w:t>
      </w:r>
      <w:r w:rsidR="005F2A01" w:rsidRPr="005F2A01">
        <w:t>и</w:t>
      </w:r>
      <w:r w:rsidR="00273ACA">
        <w:t xml:space="preserve"> </w:t>
      </w:r>
      <w:r w:rsidR="005F2A01" w:rsidRPr="005F2A01">
        <w:t>прочее).</w:t>
      </w:r>
      <w:r w:rsidR="00273ACA">
        <w:t xml:space="preserve"> </w:t>
      </w:r>
    </w:p>
    <w:p w:rsidR="00B27A5A" w:rsidRDefault="005F2A01" w:rsidP="005F2A01">
      <w:r w:rsidRPr="005F2A01">
        <w:t>Таким</w:t>
      </w:r>
      <w:r w:rsidR="00273ACA">
        <w:t xml:space="preserve"> </w:t>
      </w:r>
      <w:r w:rsidRPr="005F2A01">
        <w:t>образом,</w:t>
      </w:r>
      <w:r w:rsidR="00273ACA">
        <w:t xml:space="preserve"> </w:t>
      </w:r>
      <w:r w:rsidRPr="005F2A01">
        <w:t>формируется</w:t>
      </w:r>
      <w:r w:rsidR="00273ACA">
        <w:t xml:space="preserve"> </w:t>
      </w:r>
      <w:r w:rsidRPr="005F2A01">
        <w:t>сложная</w:t>
      </w:r>
      <w:r w:rsidR="00273ACA">
        <w:t xml:space="preserve"> </w:t>
      </w:r>
      <w:r w:rsidRPr="005F2A01">
        <w:t>иерархичная</w:t>
      </w:r>
      <w:r w:rsidR="00273ACA">
        <w:t xml:space="preserve"> </w:t>
      </w:r>
      <w:r w:rsidRPr="005F2A01">
        <w:t>структура,</w:t>
      </w:r>
      <w:r w:rsidR="00273ACA">
        <w:t xml:space="preserve"> </w:t>
      </w:r>
      <w:r w:rsidRPr="005F2A01">
        <w:t>характеризующаяся</w:t>
      </w:r>
      <w:r w:rsidR="00273ACA">
        <w:t xml:space="preserve"> </w:t>
      </w:r>
      <w:r w:rsidRPr="005F2A01">
        <w:t>протекающими</w:t>
      </w:r>
      <w:r w:rsidR="00273ACA">
        <w:t xml:space="preserve"> </w:t>
      </w:r>
      <w:r w:rsidRPr="005F2A01">
        <w:t>в</w:t>
      </w:r>
      <w:r w:rsidR="00273ACA">
        <w:t xml:space="preserve"> </w:t>
      </w:r>
      <w:r w:rsidRPr="005F2A01">
        <w:t>ней</w:t>
      </w:r>
      <w:r w:rsidR="00273ACA">
        <w:t xml:space="preserve"> </w:t>
      </w:r>
      <w:r w:rsidRPr="005F2A01">
        <w:t>внутренними</w:t>
      </w:r>
      <w:r w:rsidR="00273ACA">
        <w:t xml:space="preserve"> </w:t>
      </w:r>
      <w:r w:rsidRPr="005F2A01">
        <w:t>процессами.</w:t>
      </w:r>
      <w:r w:rsidR="00273ACA">
        <w:t xml:space="preserve"> </w:t>
      </w:r>
      <w:r w:rsidRPr="005F2A01">
        <w:t>Понятие</w:t>
      </w:r>
      <w:r w:rsidR="00273ACA">
        <w:t xml:space="preserve"> </w:t>
      </w:r>
      <w:r w:rsidRPr="005F2A01">
        <w:t>системы</w:t>
      </w:r>
      <w:r w:rsidR="00273ACA">
        <w:t xml:space="preserve"> </w:t>
      </w:r>
      <w:r w:rsidRPr="005F2A01">
        <w:t>права</w:t>
      </w:r>
      <w:r w:rsidR="00273ACA">
        <w:t xml:space="preserve"> </w:t>
      </w:r>
      <w:r w:rsidRPr="005F2A01">
        <w:t>отражает</w:t>
      </w:r>
      <w:r w:rsidR="00273ACA">
        <w:t xml:space="preserve"> </w:t>
      </w:r>
      <w:r w:rsidRPr="005F2A01">
        <w:t>не</w:t>
      </w:r>
      <w:r w:rsidR="00273ACA">
        <w:t xml:space="preserve"> </w:t>
      </w:r>
      <w:r w:rsidRPr="005F2A01">
        <w:t>только</w:t>
      </w:r>
      <w:r w:rsidR="00273ACA">
        <w:t xml:space="preserve"> </w:t>
      </w:r>
      <w:r w:rsidRPr="005F2A01">
        <w:t>составные</w:t>
      </w:r>
      <w:r w:rsidR="00273ACA">
        <w:t xml:space="preserve"> </w:t>
      </w:r>
      <w:r w:rsidRPr="005F2A01">
        <w:t>элементы</w:t>
      </w:r>
      <w:r w:rsidR="00273ACA">
        <w:t xml:space="preserve"> </w:t>
      </w:r>
      <w:r w:rsidRPr="005F2A01">
        <w:t>правового</w:t>
      </w:r>
      <w:r w:rsidR="00273ACA">
        <w:t xml:space="preserve"> </w:t>
      </w:r>
      <w:r w:rsidRPr="005F2A01">
        <w:t>формирования.</w:t>
      </w:r>
      <w:r w:rsidR="00273ACA">
        <w:t xml:space="preserve"> </w:t>
      </w:r>
      <w:r w:rsidRPr="005F2A01">
        <w:t>Определение</w:t>
      </w:r>
      <w:r w:rsidR="00273ACA">
        <w:t xml:space="preserve"> </w:t>
      </w:r>
      <w:r w:rsidRPr="005F2A01">
        <w:t>показывает</w:t>
      </w:r>
      <w:r w:rsidR="00273ACA">
        <w:t xml:space="preserve"> </w:t>
      </w:r>
      <w:r w:rsidRPr="005F2A01">
        <w:t>связь,</w:t>
      </w:r>
      <w:r w:rsidR="00273ACA">
        <w:t xml:space="preserve"> </w:t>
      </w:r>
      <w:r w:rsidRPr="005F2A01">
        <w:t>а</w:t>
      </w:r>
      <w:r w:rsidR="00273ACA">
        <w:t xml:space="preserve"> </w:t>
      </w:r>
      <w:r w:rsidRPr="005F2A01">
        <w:t>также</w:t>
      </w:r>
      <w:r w:rsidR="00273ACA">
        <w:t xml:space="preserve"> </w:t>
      </w:r>
      <w:r w:rsidRPr="005F2A01">
        <w:t>зависимость</w:t>
      </w:r>
      <w:r w:rsidR="00273ACA">
        <w:t xml:space="preserve"> </w:t>
      </w:r>
      <w:r w:rsidRPr="005F2A01">
        <w:t>компонентов</w:t>
      </w:r>
      <w:r w:rsidR="00273ACA">
        <w:t xml:space="preserve"> </w:t>
      </w:r>
      <w:r w:rsidRPr="005F2A01">
        <w:t>друг</w:t>
      </w:r>
      <w:r w:rsidR="00273ACA">
        <w:t xml:space="preserve"> </w:t>
      </w:r>
      <w:r w:rsidRPr="005F2A01">
        <w:t>от</w:t>
      </w:r>
      <w:r w:rsidR="00273ACA">
        <w:t xml:space="preserve"> </w:t>
      </w:r>
      <w:r w:rsidRPr="005F2A01">
        <w:t>друга.</w:t>
      </w:r>
      <w:r w:rsidR="00273ACA">
        <w:t xml:space="preserve"> </w:t>
      </w:r>
    </w:p>
    <w:p w:rsidR="00B27A5A" w:rsidRDefault="005F2A01" w:rsidP="005F2A01">
      <w:r w:rsidRPr="005F2A01">
        <w:t>Существуют</w:t>
      </w:r>
      <w:r w:rsidR="00273ACA">
        <w:t xml:space="preserve"> </w:t>
      </w:r>
      <w:r w:rsidRPr="005F2A01">
        <w:t>различные</w:t>
      </w:r>
      <w:r w:rsidR="00273ACA">
        <w:t xml:space="preserve"> </w:t>
      </w:r>
      <w:r w:rsidRPr="005F2A01">
        <w:t>виды</w:t>
      </w:r>
      <w:r w:rsidR="00273ACA">
        <w:t xml:space="preserve"> </w:t>
      </w:r>
      <w:r w:rsidRPr="005F2A01">
        <w:t>правовых</w:t>
      </w:r>
      <w:r w:rsidR="00273ACA">
        <w:t xml:space="preserve"> </w:t>
      </w:r>
      <w:r w:rsidRPr="005F2A01">
        <w:t>институтов</w:t>
      </w:r>
      <w:r w:rsidR="00273ACA">
        <w:t xml:space="preserve"> </w:t>
      </w:r>
      <w:r w:rsidRPr="005F2A01">
        <w:t>(классификации</w:t>
      </w:r>
      <w:r w:rsidR="00273ACA">
        <w:t xml:space="preserve"> </w:t>
      </w:r>
      <w:r w:rsidRPr="005F2A01">
        <w:t>по</w:t>
      </w:r>
      <w:r w:rsidR="00273ACA">
        <w:t xml:space="preserve"> </w:t>
      </w:r>
      <w:r w:rsidRPr="005F2A01">
        <w:t>разным</w:t>
      </w:r>
      <w:r w:rsidR="00273ACA">
        <w:t xml:space="preserve"> </w:t>
      </w:r>
      <w:r w:rsidRPr="005F2A01">
        <w:t>основаниям).</w:t>
      </w:r>
      <w:r w:rsidR="00273ACA">
        <w:t xml:space="preserve"> </w:t>
      </w:r>
    </w:p>
    <w:p w:rsidR="00B27A5A" w:rsidRDefault="005F2A01" w:rsidP="005F2A01">
      <w:r w:rsidRPr="005F2A01">
        <w:t>В</w:t>
      </w:r>
      <w:r w:rsidR="00273ACA">
        <w:t xml:space="preserve"> </w:t>
      </w:r>
      <w:r w:rsidRPr="005F2A01">
        <w:t>зависимости</w:t>
      </w:r>
      <w:r w:rsidR="00273ACA">
        <w:t xml:space="preserve"> </w:t>
      </w:r>
      <w:r w:rsidRPr="005F2A01">
        <w:t>от</w:t>
      </w:r>
      <w:r w:rsidR="00273ACA">
        <w:t xml:space="preserve"> </w:t>
      </w:r>
      <w:r w:rsidRPr="005F2A01">
        <w:t>сферы</w:t>
      </w:r>
      <w:r w:rsidR="00273ACA">
        <w:t xml:space="preserve"> </w:t>
      </w:r>
      <w:r w:rsidRPr="005F2A01">
        <w:t>распространения:</w:t>
      </w:r>
      <w:r w:rsidR="00273ACA">
        <w:t xml:space="preserve"> </w:t>
      </w:r>
    </w:p>
    <w:p w:rsidR="00B27A5A" w:rsidRDefault="005F2A01" w:rsidP="005F2A01">
      <w:r w:rsidRPr="005F2A01">
        <w:t>Отраслевые.</w:t>
      </w:r>
      <w:r w:rsidR="00273ACA">
        <w:t xml:space="preserve"> </w:t>
      </w:r>
      <w:r w:rsidRPr="005F2A01">
        <w:t>Эти</w:t>
      </w:r>
      <w:r w:rsidR="00273ACA">
        <w:t xml:space="preserve"> </w:t>
      </w:r>
      <w:r w:rsidRPr="005F2A01">
        <w:t>правовые</w:t>
      </w:r>
      <w:r w:rsidR="00273ACA">
        <w:t xml:space="preserve"> </w:t>
      </w:r>
      <w:r w:rsidRPr="005F2A01">
        <w:t>институты</w:t>
      </w:r>
      <w:r w:rsidR="00273ACA">
        <w:t xml:space="preserve"> </w:t>
      </w:r>
      <w:r w:rsidRPr="005F2A01">
        <w:t>характеризуются</w:t>
      </w:r>
      <w:r w:rsidR="00273ACA">
        <w:t xml:space="preserve"> </w:t>
      </w:r>
      <w:r w:rsidRPr="005F2A01">
        <w:t>сравнительно</w:t>
      </w:r>
      <w:r w:rsidR="00273ACA">
        <w:t xml:space="preserve"> </w:t>
      </w:r>
      <w:r w:rsidRPr="005F2A01">
        <w:t>небольшой</w:t>
      </w:r>
      <w:r w:rsidR="00273ACA">
        <w:t xml:space="preserve"> </w:t>
      </w:r>
      <w:r w:rsidRPr="005F2A01">
        <w:t>общностью</w:t>
      </w:r>
      <w:r w:rsidR="00273ACA">
        <w:t xml:space="preserve"> </w:t>
      </w:r>
      <w:r w:rsidRPr="005F2A01">
        <w:t>норм,</w:t>
      </w:r>
      <w:r w:rsidR="00273ACA">
        <w:t xml:space="preserve"> </w:t>
      </w:r>
      <w:r w:rsidRPr="005F2A01">
        <w:t>автономность</w:t>
      </w:r>
      <w:r w:rsidR="00273ACA">
        <w:t xml:space="preserve"> </w:t>
      </w:r>
      <w:r w:rsidRPr="005F2A01">
        <w:t>и</w:t>
      </w:r>
      <w:r w:rsidR="00273ACA">
        <w:t xml:space="preserve"> </w:t>
      </w:r>
      <w:r w:rsidRPr="005F2A01">
        <w:t>специфика</w:t>
      </w:r>
      <w:r w:rsidR="00273ACA">
        <w:t xml:space="preserve"> </w:t>
      </w:r>
      <w:r w:rsidRPr="005F2A01">
        <w:t>которой</w:t>
      </w:r>
      <w:r w:rsidR="00273ACA">
        <w:t xml:space="preserve"> </w:t>
      </w:r>
      <w:r w:rsidRPr="005F2A01">
        <w:t>не</w:t>
      </w:r>
      <w:r w:rsidR="00273ACA">
        <w:t xml:space="preserve"> </w:t>
      </w:r>
      <w:r w:rsidRPr="005F2A01">
        <w:lastRenderedPageBreak/>
        <w:t>распространяется</w:t>
      </w:r>
      <w:r w:rsidR="00273ACA">
        <w:t xml:space="preserve"> </w:t>
      </w:r>
      <w:r w:rsidRPr="005F2A01">
        <w:t>за</w:t>
      </w:r>
      <w:r w:rsidR="00273ACA">
        <w:t xml:space="preserve"> </w:t>
      </w:r>
      <w:r w:rsidRPr="005F2A01">
        <w:t>пределы</w:t>
      </w:r>
      <w:r w:rsidR="00273ACA">
        <w:t xml:space="preserve"> </w:t>
      </w:r>
      <w:r w:rsidRPr="005F2A01">
        <w:t>одной</w:t>
      </w:r>
      <w:r w:rsidR="00273ACA">
        <w:t xml:space="preserve"> </w:t>
      </w:r>
      <w:r w:rsidRPr="005F2A01">
        <w:t>отрасли</w:t>
      </w:r>
      <w:r w:rsidR="00273ACA">
        <w:t xml:space="preserve"> </w:t>
      </w:r>
      <w:r w:rsidRPr="005F2A01">
        <w:t>(например,</w:t>
      </w:r>
      <w:r w:rsidR="00273ACA">
        <w:t xml:space="preserve"> </w:t>
      </w:r>
      <w:r w:rsidRPr="005F2A01">
        <w:t>в</w:t>
      </w:r>
      <w:r w:rsidR="00273ACA">
        <w:t xml:space="preserve"> </w:t>
      </w:r>
      <w:r w:rsidRPr="005F2A01">
        <w:t>праве</w:t>
      </w:r>
      <w:r w:rsidR="00273ACA">
        <w:t xml:space="preserve"> </w:t>
      </w:r>
      <w:r w:rsidRPr="005F2A01">
        <w:t>уголовно-процессуальном</w:t>
      </w:r>
      <w:r w:rsidR="00273ACA">
        <w:t xml:space="preserve"> </w:t>
      </w:r>
      <w:r w:rsidRPr="005F2A01">
        <w:t>–</w:t>
      </w:r>
      <w:r w:rsidR="00273ACA">
        <w:t xml:space="preserve"> </w:t>
      </w:r>
      <w:r w:rsidRPr="005F2A01">
        <w:t>институт</w:t>
      </w:r>
      <w:r w:rsidR="00273ACA">
        <w:t xml:space="preserve"> </w:t>
      </w:r>
      <w:r w:rsidRPr="005F2A01">
        <w:t>обвиняемого,</w:t>
      </w:r>
      <w:r w:rsidR="00273ACA">
        <w:t xml:space="preserve"> </w:t>
      </w:r>
      <w:r w:rsidRPr="005F2A01">
        <w:t>подозреваемого,</w:t>
      </w:r>
      <w:r w:rsidR="00273ACA">
        <w:t xml:space="preserve"> </w:t>
      </w:r>
      <w:r w:rsidRPr="005F2A01">
        <w:t>потерпевшего).</w:t>
      </w:r>
    </w:p>
    <w:p w:rsidR="00B27A5A" w:rsidRDefault="005F2A01" w:rsidP="005F2A01">
      <w:r w:rsidRPr="005F2A01">
        <w:t>Межотраслевые.</w:t>
      </w:r>
      <w:r w:rsidR="00273ACA">
        <w:t xml:space="preserve"> </w:t>
      </w:r>
      <w:r w:rsidRPr="005F2A01">
        <w:t>Эти</w:t>
      </w:r>
      <w:r w:rsidR="00273ACA">
        <w:t xml:space="preserve"> </w:t>
      </w:r>
      <w:r w:rsidRPr="005F2A01">
        <w:t>институты</w:t>
      </w:r>
      <w:r w:rsidR="00273ACA">
        <w:t xml:space="preserve"> </w:t>
      </w:r>
      <w:r w:rsidRPr="005F2A01">
        <w:t>формируются</w:t>
      </w:r>
      <w:r w:rsidR="00273ACA">
        <w:t xml:space="preserve"> </w:t>
      </w:r>
      <w:r w:rsidRPr="005F2A01">
        <w:t>и</w:t>
      </w:r>
      <w:r w:rsidR="00273ACA">
        <w:t xml:space="preserve"> </w:t>
      </w:r>
      <w:r w:rsidRPr="005F2A01">
        <w:t>существуют</w:t>
      </w:r>
      <w:r w:rsidR="00273ACA">
        <w:t xml:space="preserve"> </w:t>
      </w:r>
      <w:r w:rsidRPr="005F2A01">
        <w:t>в</w:t>
      </w:r>
      <w:r w:rsidR="00273ACA">
        <w:t xml:space="preserve"> </w:t>
      </w:r>
      <w:r w:rsidRPr="005F2A01">
        <w:t>пределах</w:t>
      </w:r>
      <w:r w:rsidR="00273ACA">
        <w:t xml:space="preserve"> </w:t>
      </w:r>
      <w:r w:rsidRPr="005F2A01">
        <w:t>двух</w:t>
      </w:r>
      <w:r w:rsidR="00273ACA">
        <w:t xml:space="preserve"> </w:t>
      </w:r>
      <w:r w:rsidRPr="005F2A01">
        <w:t>или</w:t>
      </w:r>
      <w:r w:rsidR="00273ACA">
        <w:t xml:space="preserve"> </w:t>
      </w:r>
      <w:r w:rsidRPr="005F2A01">
        <w:t>более</w:t>
      </w:r>
      <w:r w:rsidR="00273ACA">
        <w:t xml:space="preserve"> </w:t>
      </w:r>
      <w:r w:rsidRPr="005F2A01">
        <w:t>правовых</w:t>
      </w:r>
      <w:r w:rsidR="00273ACA">
        <w:t xml:space="preserve"> </w:t>
      </w:r>
      <w:r w:rsidRPr="005F2A01">
        <w:t>отраслей.</w:t>
      </w:r>
      <w:r w:rsidR="00273ACA">
        <w:t xml:space="preserve"> </w:t>
      </w:r>
    </w:p>
    <w:p w:rsidR="00B27A5A" w:rsidRDefault="005F2A01" w:rsidP="005F2A01">
      <w:r w:rsidRPr="005F2A01">
        <w:t>В</w:t>
      </w:r>
      <w:r w:rsidR="00273ACA">
        <w:t xml:space="preserve"> </w:t>
      </w:r>
      <w:r w:rsidRPr="005F2A01">
        <w:t>зависимости</w:t>
      </w:r>
      <w:r w:rsidR="00273ACA">
        <w:t xml:space="preserve"> </w:t>
      </w:r>
      <w:r w:rsidRPr="005F2A01">
        <w:t>от</w:t>
      </w:r>
      <w:r w:rsidR="00273ACA">
        <w:t xml:space="preserve"> </w:t>
      </w:r>
      <w:r w:rsidRPr="005F2A01">
        <w:t>правового</w:t>
      </w:r>
      <w:r w:rsidR="00273ACA">
        <w:t xml:space="preserve"> </w:t>
      </w:r>
      <w:r w:rsidRPr="005F2A01">
        <w:t>характера:</w:t>
      </w:r>
      <w:r w:rsidR="00273ACA">
        <w:t xml:space="preserve"> </w:t>
      </w:r>
    </w:p>
    <w:p w:rsidR="00B27A5A" w:rsidRDefault="005F2A01" w:rsidP="005F2A01">
      <w:r w:rsidRPr="005F2A01">
        <w:t>Материальные.</w:t>
      </w:r>
      <w:r w:rsidR="00273ACA">
        <w:t xml:space="preserve"> </w:t>
      </w:r>
      <w:r w:rsidRPr="005F2A01">
        <w:t>Эти</w:t>
      </w:r>
      <w:r w:rsidR="00273ACA">
        <w:t xml:space="preserve"> </w:t>
      </w:r>
      <w:r w:rsidRPr="005F2A01">
        <w:t>институты</w:t>
      </w:r>
      <w:r w:rsidR="00273ACA">
        <w:t xml:space="preserve"> </w:t>
      </w:r>
      <w:r w:rsidRPr="005F2A01">
        <w:t>права</w:t>
      </w:r>
      <w:r w:rsidR="00273ACA">
        <w:t xml:space="preserve"> </w:t>
      </w:r>
      <w:r w:rsidRPr="005F2A01">
        <w:t>призваны</w:t>
      </w:r>
      <w:r w:rsidR="00273ACA">
        <w:t xml:space="preserve"> </w:t>
      </w:r>
      <w:r w:rsidRPr="005F2A01">
        <w:t>регулировать</w:t>
      </w:r>
      <w:r w:rsidR="00273ACA">
        <w:t xml:space="preserve"> </w:t>
      </w:r>
      <w:r w:rsidRPr="005F2A01">
        <w:t>действительно</w:t>
      </w:r>
      <w:r w:rsidR="00273ACA">
        <w:t xml:space="preserve"> </w:t>
      </w:r>
      <w:r w:rsidRPr="005F2A01">
        <w:t>складывающиеся</w:t>
      </w:r>
      <w:r w:rsidR="00273ACA">
        <w:t xml:space="preserve"> </w:t>
      </w:r>
      <w:r w:rsidRPr="005F2A01">
        <w:t>отношения</w:t>
      </w:r>
      <w:r w:rsidR="00273ACA">
        <w:t xml:space="preserve"> </w:t>
      </w:r>
      <w:r w:rsidRPr="005F2A01">
        <w:t>между</w:t>
      </w:r>
      <w:r w:rsidR="00273ACA">
        <w:t xml:space="preserve"> </w:t>
      </w:r>
      <w:r w:rsidRPr="005F2A01">
        <w:t>людьми</w:t>
      </w:r>
      <w:r w:rsidR="00273ACA">
        <w:t xml:space="preserve"> </w:t>
      </w:r>
      <w:r w:rsidRPr="005F2A01">
        <w:t>в</w:t>
      </w:r>
      <w:r w:rsidR="00273ACA">
        <w:t xml:space="preserve"> </w:t>
      </w:r>
      <w:r w:rsidRPr="005F2A01">
        <w:t>связи</w:t>
      </w:r>
      <w:r w:rsidR="00273ACA">
        <w:t xml:space="preserve"> </w:t>
      </w:r>
      <w:r w:rsidRPr="005F2A01">
        <w:t>с</w:t>
      </w:r>
      <w:r w:rsidR="00273ACA">
        <w:t xml:space="preserve"> </w:t>
      </w:r>
      <w:r w:rsidRPr="005F2A01">
        <w:t>распределением,</w:t>
      </w:r>
      <w:r w:rsidR="00273ACA">
        <w:t xml:space="preserve"> </w:t>
      </w:r>
      <w:r w:rsidRPr="005F2A01">
        <w:t>производством,</w:t>
      </w:r>
      <w:r w:rsidR="00273ACA">
        <w:t xml:space="preserve"> </w:t>
      </w:r>
      <w:r w:rsidRPr="005F2A01">
        <w:t>передачей,</w:t>
      </w:r>
      <w:r w:rsidR="00273ACA">
        <w:t xml:space="preserve"> </w:t>
      </w:r>
      <w:r w:rsidRPr="005F2A01">
        <w:t>обменом</w:t>
      </w:r>
      <w:r w:rsidR="00273ACA">
        <w:t xml:space="preserve"> </w:t>
      </w:r>
      <w:r w:rsidRPr="005F2A01">
        <w:t>материальных</w:t>
      </w:r>
      <w:r w:rsidR="00273ACA">
        <w:t xml:space="preserve"> </w:t>
      </w:r>
      <w:r w:rsidRPr="005F2A01">
        <w:t>благ,</w:t>
      </w:r>
      <w:r w:rsidR="00273ACA">
        <w:t xml:space="preserve"> </w:t>
      </w:r>
      <w:r w:rsidRPr="005F2A01">
        <w:t>реализацией</w:t>
      </w:r>
      <w:r w:rsidR="00273ACA">
        <w:t xml:space="preserve"> </w:t>
      </w:r>
      <w:r w:rsidRPr="005F2A01">
        <w:t>участниками</w:t>
      </w:r>
      <w:r w:rsidR="00273ACA">
        <w:t xml:space="preserve"> </w:t>
      </w:r>
      <w:r w:rsidRPr="005F2A01">
        <w:t>социальных</w:t>
      </w:r>
      <w:r w:rsidR="00273ACA">
        <w:t xml:space="preserve"> </w:t>
      </w:r>
      <w:r w:rsidRPr="005F2A01">
        <w:t>отношений</w:t>
      </w:r>
      <w:r w:rsidR="00273ACA">
        <w:t xml:space="preserve"> </w:t>
      </w:r>
      <w:r w:rsidRPr="005F2A01">
        <w:t>своих</w:t>
      </w:r>
      <w:r w:rsidR="00273ACA">
        <w:t xml:space="preserve"> </w:t>
      </w:r>
      <w:r w:rsidRPr="005F2A01">
        <w:t>свобод</w:t>
      </w:r>
      <w:r w:rsidR="00273ACA">
        <w:t xml:space="preserve"> </w:t>
      </w:r>
      <w:r w:rsidRPr="005F2A01">
        <w:t>и</w:t>
      </w:r>
      <w:r w:rsidR="00273ACA">
        <w:t xml:space="preserve"> </w:t>
      </w:r>
      <w:r w:rsidRPr="005F2A01">
        <w:t>прав</w:t>
      </w:r>
      <w:r w:rsidR="004348CA">
        <w:rPr>
          <w:rStyle w:val="af2"/>
        </w:rPr>
        <w:footnoteReference w:id="7"/>
      </w:r>
      <w:r w:rsidRPr="005F2A01">
        <w:t>.</w:t>
      </w:r>
      <w:r w:rsidR="00273ACA">
        <w:t xml:space="preserve"> </w:t>
      </w:r>
    </w:p>
    <w:p w:rsidR="006736F8" w:rsidRPr="006736F8" w:rsidRDefault="005F2A01" w:rsidP="006736F8">
      <w:r w:rsidRPr="005F2A01">
        <w:t>Процессуальные.</w:t>
      </w:r>
      <w:r w:rsidR="00273ACA">
        <w:t xml:space="preserve"> </w:t>
      </w:r>
      <w:r w:rsidRPr="005F2A01">
        <w:t>Данные</w:t>
      </w:r>
      <w:r w:rsidR="00273ACA">
        <w:t xml:space="preserve"> </w:t>
      </w:r>
      <w:r w:rsidRPr="005F2A01">
        <w:t>правовые</w:t>
      </w:r>
      <w:r w:rsidR="00273ACA">
        <w:t xml:space="preserve"> </w:t>
      </w:r>
      <w:r w:rsidRPr="005F2A01">
        <w:t>институты</w:t>
      </w:r>
      <w:r w:rsidR="00273ACA">
        <w:t xml:space="preserve"> </w:t>
      </w:r>
      <w:r w:rsidRPr="005F2A01">
        <w:t>регламентируют</w:t>
      </w:r>
      <w:r w:rsidR="00273ACA">
        <w:t xml:space="preserve"> </w:t>
      </w:r>
      <w:r w:rsidRPr="005F2A01">
        <w:t>только</w:t>
      </w:r>
      <w:r w:rsidR="00273ACA">
        <w:t xml:space="preserve"> </w:t>
      </w:r>
      <w:r w:rsidRPr="005F2A01">
        <w:t>лишь</w:t>
      </w:r>
      <w:r w:rsidR="00273ACA">
        <w:t xml:space="preserve"> </w:t>
      </w:r>
      <w:r w:rsidRPr="005F2A01">
        <w:t>организационные,</w:t>
      </w:r>
      <w:r w:rsidR="00273ACA">
        <w:t xml:space="preserve"> </w:t>
      </w:r>
      <w:r w:rsidRPr="005F2A01">
        <w:t>процедурные</w:t>
      </w:r>
      <w:r w:rsidR="00273ACA">
        <w:t xml:space="preserve"> </w:t>
      </w:r>
      <w:r w:rsidRPr="005F2A01">
        <w:t>вопросы</w:t>
      </w:r>
      <w:r w:rsidR="00273ACA">
        <w:t xml:space="preserve"> </w:t>
      </w:r>
      <w:r w:rsidRPr="005F2A01">
        <w:t>(расследование,</w:t>
      </w:r>
      <w:r w:rsidR="00273ACA">
        <w:t xml:space="preserve"> </w:t>
      </w:r>
      <w:r w:rsidRPr="005F2A01">
        <w:t>порядок</w:t>
      </w:r>
      <w:r w:rsidR="00273ACA">
        <w:t xml:space="preserve"> </w:t>
      </w:r>
      <w:r w:rsidRPr="005F2A01">
        <w:t>рассмотрения</w:t>
      </w:r>
      <w:r w:rsidR="00273ACA">
        <w:t xml:space="preserve"> </w:t>
      </w:r>
      <w:r w:rsidRPr="005F2A01">
        <w:t>и</w:t>
      </w:r>
      <w:r w:rsidR="00273ACA">
        <w:t xml:space="preserve"> </w:t>
      </w:r>
      <w:r w:rsidRPr="005F2A01">
        <w:t>разрешения</w:t>
      </w:r>
      <w:r w:rsidR="00273ACA">
        <w:t xml:space="preserve"> </w:t>
      </w:r>
      <w:r w:rsidRPr="005F2A01">
        <w:t>конфликтов,</w:t>
      </w:r>
      <w:r w:rsidR="00273ACA">
        <w:t xml:space="preserve"> </w:t>
      </w:r>
      <w:r w:rsidRPr="005F2A01">
        <w:t>споров</w:t>
      </w:r>
      <w:r w:rsidR="00273ACA">
        <w:t xml:space="preserve"> </w:t>
      </w:r>
      <w:r w:rsidRPr="005F2A01">
        <w:t>и</w:t>
      </w:r>
      <w:r w:rsidR="00273ACA">
        <w:t xml:space="preserve"> </w:t>
      </w:r>
      <w:r w:rsidRPr="005F2A01">
        <w:t>прочего).</w:t>
      </w:r>
      <w:r w:rsidR="00273ACA">
        <w:t xml:space="preserve"> </w:t>
      </w:r>
      <w:r w:rsidRPr="005F2A01">
        <w:t>Обладают</w:t>
      </w:r>
      <w:r w:rsidR="00273ACA">
        <w:t xml:space="preserve"> </w:t>
      </w:r>
      <w:r w:rsidRPr="005F2A01">
        <w:t>они</w:t>
      </w:r>
      <w:r w:rsidR="00273ACA">
        <w:t xml:space="preserve"> </w:t>
      </w:r>
      <w:r w:rsidRPr="005F2A01">
        <w:t>особым</w:t>
      </w:r>
      <w:r w:rsidR="00273ACA">
        <w:t xml:space="preserve"> </w:t>
      </w:r>
      <w:r w:rsidRPr="005F2A01">
        <w:t>значением</w:t>
      </w:r>
      <w:r w:rsidR="00273ACA">
        <w:t xml:space="preserve"> </w:t>
      </w:r>
      <w:r w:rsidRPr="005F2A01">
        <w:t>и</w:t>
      </w:r>
      <w:r w:rsidR="00273ACA">
        <w:t xml:space="preserve"> </w:t>
      </w:r>
      <w:r w:rsidRPr="005F2A01">
        <w:t>непосредственно</w:t>
      </w:r>
      <w:r w:rsidR="00273ACA">
        <w:t xml:space="preserve"> </w:t>
      </w:r>
      <w:r w:rsidRPr="005F2A01">
        <w:t>связаны</w:t>
      </w:r>
      <w:r w:rsidR="00273ACA">
        <w:t xml:space="preserve"> </w:t>
      </w:r>
      <w:r w:rsidRPr="005F2A01">
        <w:t>с</w:t>
      </w:r>
      <w:r w:rsidR="00273ACA">
        <w:t xml:space="preserve"> </w:t>
      </w:r>
      <w:r w:rsidRPr="005F2A01">
        <w:t>реализацией</w:t>
      </w:r>
      <w:r w:rsidR="00273ACA">
        <w:t xml:space="preserve"> </w:t>
      </w:r>
      <w:r w:rsidRPr="005F2A01">
        <w:t>и</w:t>
      </w:r>
      <w:r w:rsidR="00273ACA">
        <w:t xml:space="preserve"> </w:t>
      </w:r>
      <w:r w:rsidRPr="005F2A01">
        <w:t>применением</w:t>
      </w:r>
      <w:r w:rsidR="00273ACA">
        <w:t xml:space="preserve"> </w:t>
      </w:r>
      <w:r w:rsidRPr="005F2A01">
        <w:t>гражданами</w:t>
      </w:r>
      <w:r w:rsidR="00273ACA">
        <w:t xml:space="preserve"> </w:t>
      </w:r>
      <w:r w:rsidRPr="005F2A01">
        <w:t>своих</w:t>
      </w:r>
      <w:r w:rsidR="006736F8">
        <w:t xml:space="preserve">. </w:t>
      </w:r>
      <w:r w:rsidRPr="006736F8">
        <w:t>В</w:t>
      </w:r>
      <w:r w:rsidR="00273ACA" w:rsidRPr="006736F8">
        <w:t xml:space="preserve"> </w:t>
      </w:r>
      <w:r w:rsidRPr="006736F8">
        <w:t>зависимости</w:t>
      </w:r>
      <w:r w:rsidR="00273ACA" w:rsidRPr="006736F8">
        <w:t xml:space="preserve"> </w:t>
      </w:r>
      <w:r w:rsidRPr="006736F8">
        <w:t>от</w:t>
      </w:r>
      <w:r w:rsidR="00273ACA" w:rsidRPr="006736F8">
        <w:t xml:space="preserve"> </w:t>
      </w:r>
      <w:r w:rsidRPr="006736F8">
        <w:t>функций</w:t>
      </w:r>
      <w:r w:rsidR="006736F8">
        <w:t xml:space="preserve"> выделяют</w:t>
      </w:r>
      <w:r w:rsidRPr="006736F8">
        <w:t>:</w:t>
      </w:r>
      <w:r w:rsidR="00273ACA" w:rsidRPr="006736F8">
        <w:t xml:space="preserve"> </w:t>
      </w:r>
    </w:p>
    <w:p w:rsidR="006736F8" w:rsidRDefault="006736F8" w:rsidP="006736F8">
      <w:pPr>
        <w:rPr>
          <w:color w:val="000000"/>
          <w:szCs w:val="28"/>
        </w:rPr>
      </w:pPr>
      <w:r>
        <w:rPr>
          <w:bCs/>
          <w:color w:val="000000"/>
          <w:szCs w:val="28"/>
          <w:bdr w:val="none" w:sz="0" w:space="0" w:color="auto" w:frame="1"/>
        </w:rPr>
        <w:t xml:space="preserve">Регулятивную </w:t>
      </w:r>
      <w:r w:rsidRPr="006736F8">
        <w:rPr>
          <w:bCs/>
          <w:color w:val="000000"/>
          <w:szCs w:val="28"/>
          <w:bdr w:val="none" w:sz="0" w:space="0" w:color="auto" w:frame="1"/>
        </w:rPr>
        <w:t xml:space="preserve"> функци</w:t>
      </w:r>
      <w:r>
        <w:rPr>
          <w:bCs/>
          <w:color w:val="000000"/>
          <w:szCs w:val="28"/>
          <w:bdr w:val="none" w:sz="0" w:space="0" w:color="auto" w:frame="1"/>
        </w:rPr>
        <w:t xml:space="preserve">ю, которая </w:t>
      </w:r>
      <w:r w:rsidRPr="006736F8">
        <w:rPr>
          <w:color w:val="000000"/>
          <w:szCs w:val="28"/>
        </w:rPr>
        <w:t> направлена на  упорядочение общественных отношений, то есть, установление правил поведения людей.  Указанная  функция опирается на способность права предписывать, устанавливать те или иные варианты поведения. В ней проявляется главное назначение права - упорядочивать общественные отношения.</w:t>
      </w:r>
    </w:p>
    <w:p w:rsidR="006736F8" w:rsidRDefault="006736F8" w:rsidP="006736F8">
      <w:pPr>
        <w:rPr>
          <w:color w:val="000000"/>
          <w:szCs w:val="28"/>
        </w:rPr>
      </w:pPr>
      <w:r>
        <w:rPr>
          <w:color w:val="000000"/>
          <w:szCs w:val="28"/>
        </w:rPr>
        <w:t xml:space="preserve"> </w:t>
      </w:r>
      <w:r w:rsidRPr="006736F8">
        <w:rPr>
          <w:bCs/>
          <w:color w:val="000000"/>
          <w:szCs w:val="28"/>
          <w:bdr w:val="none" w:sz="0" w:space="0" w:color="auto" w:frame="1"/>
        </w:rPr>
        <w:t>Охранительная функция</w:t>
      </w:r>
      <w:r w:rsidRPr="006736F8">
        <w:rPr>
          <w:color w:val="000000"/>
          <w:szCs w:val="28"/>
        </w:rPr>
        <w:t> направлена на защиту, охрану наиболее важных для жизни общества отношений. При этом право объявляет их неприкосновенными, а нежелательные, чуждые обществу отношения стремится вытеснить, ликвидировать. Данная функция имеет своей задачей обеспечить выполнение требований законов, установить режим законности в обществе.</w:t>
      </w:r>
    </w:p>
    <w:p w:rsidR="006736F8" w:rsidRPr="00B663F9" w:rsidRDefault="006736F8" w:rsidP="00546A49">
      <w:r w:rsidRPr="006736F8">
        <w:rPr>
          <w:bCs/>
          <w:color w:val="000000"/>
          <w:szCs w:val="28"/>
          <w:bdr w:val="none" w:sz="0" w:space="0" w:color="auto" w:frame="1"/>
        </w:rPr>
        <w:t>Восстановительная функция</w:t>
      </w:r>
      <w:r>
        <w:rPr>
          <w:bCs/>
          <w:color w:val="000000"/>
          <w:szCs w:val="28"/>
          <w:bdr w:val="none" w:sz="0" w:space="0" w:color="auto" w:frame="1"/>
        </w:rPr>
        <w:t xml:space="preserve"> </w:t>
      </w:r>
      <w:r w:rsidRPr="006736F8">
        <w:rPr>
          <w:bCs/>
          <w:color w:val="000000"/>
          <w:szCs w:val="28"/>
          <w:bdr w:val="none" w:sz="0" w:space="0" w:color="auto" w:frame="1"/>
        </w:rPr>
        <w:t>права</w:t>
      </w:r>
      <w:r w:rsidRPr="006736F8">
        <w:rPr>
          <w:color w:val="000000"/>
          <w:szCs w:val="28"/>
        </w:rPr>
        <w:t xml:space="preserve"> заключается в том, что право обеспечивает равновесие и баланс тех прав и отношений, которые оказались нарушенными в результате противоправного поведения. Право </w:t>
      </w:r>
      <w:r w:rsidRPr="006736F8">
        <w:rPr>
          <w:color w:val="000000"/>
          <w:szCs w:val="28"/>
        </w:rPr>
        <w:lastRenderedPageBreak/>
        <w:t>предусматривает определённую систему мер, применение которых обеспечивает пресечение действий, нарушающих права граждан. Обеспечивая охрану и защиту общественных отношений, право стремится решить эту задачу максимально быстро и с минимальной затратой средств. Быстрота и экономия средств в ходе такой защиты усиливают социальную роль охранительной функции права. Социальное назначение права состоит не только в регулировании и охране, но и в предотвращении нарушения права.</w:t>
      </w:r>
      <w:r w:rsidR="00B663F9" w:rsidRPr="00B663F9">
        <w:t xml:space="preserve"> </w:t>
      </w:r>
      <w:r w:rsidR="00B663F9" w:rsidRPr="005F2A01">
        <w:t>Учредительные</w:t>
      </w:r>
      <w:r w:rsidR="00B663F9">
        <w:t xml:space="preserve"> </w:t>
      </w:r>
      <w:r w:rsidR="00B663F9" w:rsidRPr="005F2A01">
        <w:t>–</w:t>
      </w:r>
      <w:r w:rsidR="00B663F9">
        <w:t xml:space="preserve"> </w:t>
      </w:r>
      <w:r w:rsidR="00B663F9" w:rsidRPr="005F2A01">
        <w:t>выполняют</w:t>
      </w:r>
      <w:r w:rsidR="00B663F9">
        <w:t xml:space="preserve"> </w:t>
      </w:r>
      <w:r w:rsidR="00B663F9" w:rsidRPr="005F2A01">
        <w:t>функцию</w:t>
      </w:r>
      <w:r w:rsidR="00B663F9">
        <w:t xml:space="preserve"> </w:t>
      </w:r>
      <w:r w:rsidR="00B663F9" w:rsidRPr="005F2A01">
        <w:t>закрепления</w:t>
      </w:r>
      <w:r w:rsidR="00B663F9">
        <w:t xml:space="preserve"> </w:t>
      </w:r>
      <w:r w:rsidR="00B663F9" w:rsidRPr="005F2A01">
        <w:t>статуса</w:t>
      </w:r>
      <w:r w:rsidR="00B663F9">
        <w:t xml:space="preserve"> </w:t>
      </w:r>
      <w:r w:rsidR="00B663F9" w:rsidRPr="005F2A01">
        <w:t>субъекта</w:t>
      </w:r>
      <w:r w:rsidR="00B663F9">
        <w:t xml:space="preserve"> </w:t>
      </w:r>
      <w:r w:rsidR="00B663F9" w:rsidRPr="005F2A01">
        <w:t>при</w:t>
      </w:r>
      <w:r w:rsidR="00B663F9">
        <w:t xml:space="preserve"> </w:t>
      </w:r>
      <w:r w:rsidR="00B663F9" w:rsidRPr="005F2A01">
        <w:t>общественном</w:t>
      </w:r>
      <w:r w:rsidR="00B663F9">
        <w:t xml:space="preserve"> </w:t>
      </w:r>
      <w:r w:rsidR="00B663F9" w:rsidRPr="005F2A01">
        <w:t>взаимодействии.</w:t>
      </w:r>
      <w:r w:rsidR="00B663F9">
        <w:t xml:space="preserve"> </w:t>
      </w:r>
      <w:r w:rsidRPr="006736F8">
        <w:t>Помимо названных, право выполняет также воспитательную, идеологическую и информационную функции. [19, c.7-8]</w:t>
      </w:r>
      <w:r w:rsidR="00546A49">
        <w:t xml:space="preserve"> </w:t>
      </w:r>
      <w:r w:rsidRPr="0000205E">
        <w:rPr>
          <w:bCs/>
          <w:bdr w:val="none" w:sz="0" w:space="0" w:color="auto" w:frame="1"/>
        </w:rPr>
        <w:t>Политическая функция</w:t>
      </w:r>
      <w:r w:rsidRPr="0000205E">
        <w:rPr>
          <w:bCs/>
        </w:rPr>
        <w:t> </w:t>
      </w:r>
      <w:r w:rsidRPr="0000205E">
        <w:t>права проявляется в обеспечении правом участия личности в делах общества, её возможности объединяться с другими в общественные организации и партии, лично или через выборных лиц влиять на содержание принимаемых государственными органами политических решений, гарантирует разные способы выражения отношения человека к деятельности государства. [3, c. 29]</w:t>
      </w:r>
      <w:r w:rsidR="00546A49">
        <w:t xml:space="preserve"> </w:t>
      </w:r>
      <w:r w:rsidRPr="00B663F9">
        <w:rPr>
          <w:bCs/>
          <w:bdr w:val="none" w:sz="0" w:space="0" w:color="auto" w:frame="1"/>
        </w:rPr>
        <w:t>Идеологическая функция</w:t>
      </w:r>
      <w:r w:rsidRPr="00B663F9">
        <w:t> состоит во внедрении в жизнь общества идей гуманизма, приоритета прав и свобод человека, идей демократизма.</w:t>
      </w:r>
    </w:p>
    <w:p w:rsidR="006736F8" w:rsidRPr="00B663F9" w:rsidRDefault="006736F8" w:rsidP="00CF2864">
      <w:pPr>
        <w:pStyle w:val="13"/>
      </w:pPr>
      <w:r w:rsidRPr="00B663F9">
        <w:t>Воспитательная</w:t>
      </w:r>
      <w:r w:rsidR="00B663F9">
        <w:rPr>
          <w:lang w:val="ru-RU"/>
        </w:rPr>
        <w:t xml:space="preserve"> </w:t>
      </w:r>
      <w:r w:rsidRPr="00B663F9">
        <w:t>функция права заключается в воздействии права на волю, сознание людей, воспитывая у них уважительное отношение к праву.</w:t>
      </w:r>
    </w:p>
    <w:p w:rsidR="005F2A01" w:rsidRDefault="005F2A01" w:rsidP="005F2A01">
      <w:r w:rsidRPr="005F2A01">
        <w:t>В</w:t>
      </w:r>
      <w:r w:rsidR="00273ACA">
        <w:t xml:space="preserve"> </w:t>
      </w:r>
      <w:r w:rsidRPr="005F2A01">
        <w:t>зависимости</w:t>
      </w:r>
      <w:r w:rsidR="00273ACA">
        <w:t xml:space="preserve"> </w:t>
      </w:r>
      <w:r w:rsidRPr="005F2A01">
        <w:t>от</w:t>
      </w:r>
      <w:r w:rsidR="00273ACA">
        <w:t xml:space="preserve"> </w:t>
      </w:r>
      <w:r w:rsidRPr="005F2A01">
        <w:t>структуры:</w:t>
      </w:r>
      <w:r w:rsidR="00273ACA">
        <w:t xml:space="preserve"> </w:t>
      </w:r>
    </w:p>
    <w:p w:rsidR="00B27A5A" w:rsidRDefault="005F2A01" w:rsidP="005F2A01">
      <w:r w:rsidRPr="005F2A01">
        <w:t>Простые</w:t>
      </w:r>
      <w:r w:rsidR="00273ACA">
        <w:t xml:space="preserve"> </w:t>
      </w:r>
      <w:r w:rsidRPr="005F2A01">
        <w:t>(не</w:t>
      </w:r>
      <w:r w:rsidR="00273ACA">
        <w:t xml:space="preserve"> </w:t>
      </w:r>
      <w:r w:rsidRPr="005F2A01">
        <w:t>содержащие</w:t>
      </w:r>
      <w:r w:rsidR="00273ACA">
        <w:t xml:space="preserve"> </w:t>
      </w:r>
      <w:r w:rsidRPr="005F2A01">
        <w:t>в</w:t>
      </w:r>
      <w:r w:rsidR="00273ACA">
        <w:t xml:space="preserve"> </w:t>
      </w:r>
      <w:r w:rsidRPr="005F2A01">
        <w:t>себе</w:t>
      </w:r>
      <w:r w:rsidR="00273ACA">
        <w:t xml:space="preserve"> </w:t>
      </w:r>
      <w:r w:rsidRPr="005F2A01">
        <w:t>внутренних</w:t>
      </w:r>
      <w:r w:rsidR="00273ACA">
        <w:t xml:space="preserve"> </w:t>
      </w:r>
      <w:r w:rsidRPr="005F2A01">
        <w:t>формирований).</w:t>
      </w:r>
      <w:r w:rsidR="00273ACA">
        <w:t xml:space="preserve"> </w:t>
      </w:r>
    </w:p>
    <w:p w:rsidR="00B27A5A" w:rsidRDefault="005F2A01" w:rsidP="005F2A01">
      <w:r w:rsidRPr="005F2A01">
        <w:t>Сложные</w:t>
      </w:r>
      <w:r w:rsidR="00273ACA">
        <w:t xml:space="preserve"> </w:t>
      </w:r>
      <w:r w:rsidRPr="005F2A01">
        <w:t>(включают</w:t>
      </w:r>
      <w:r w:rsidR="00273ACA">
        <w:t xml:space="preserve"> </w:t>
      </w:r>
      <w:r w:rsidRPr="005F2A01">
        <w:t>в</w:t>
      </w:r>
      <w:r w:rsidR="00273ACA">
        <w:t xml:space="preserve"> </w:t>
      </w:r>
      <w:r w:rsidRPr="005F2A01">
        <w:t>свой</w:t>
      </w:r>
      <w:r w:rsidR="00273ACA">
        <w:t xml:space="preserve"> </w:t>
      </w:r>
      <w:r w:rsidRPr="005F2A01">
        <w:t>состав</w:t>
      </w:r>
      <w:r w:rsidR="00273ACA">
        <w:t xml:space="preserve"> </w:t>
      </w:r>
      <w:r w:rsidRPr="005F2A01">
        <w:t>небольшие</w:t>
      </w:r>
      <w:r w:rsidR="00273ACA">
        <w:t xml:space="preserve"> </w:t>
      </w:r>
      <w:r w:rsidRPr="005F2A01">
        <w:t>самостоятельные</w:t>
      </w:r>
      <w:r w:rsidR="00273ACA">
        <w:t xml:space="preserve"> </w:t>
      </w:r>
      <w:r w:rsidRPr="005F2A01">
        <w:t>компоненты</w:t>
      </w:r>
      <w:r w:rsidR="00273ACA">
        <w:t xml:space="preserve"> </w:t>
      </w:r>
      <w:r w:rsidRPr="005F2A01">
        <w:t>–</w:t>
      </w:r>
      <w:r w:rsidR="00273ACA">
        <w:t xml:space="preserve"> </w:t>
      </w:r>
      <w:r w:rsidRPr="005F2A01">
        <w:t>субинституты).</w:t>
      </w:r>
      <w:r w:rsidR="00273ACA">
        <w:t xml:space="preserve"> </w:t>
      </w:r>
    </w:p>
    <w:p w:rsidR="00B27A5A" w:rsidRDefault="005F2A01" w:rsidP="005F2A01">
      <w:r w:rsidRPr="005F2A01">
        <w:t>Российская</w:t>
      </w:r>
      <w:r w:rsidR="00273ACA">
        <w:t xml:space="preserve"> </w:t>
      </w:r>
      <w:r w:rsidRPr="005F2A01">
        <w:t>система</w:t>
      </w:r>
      <w:r w:rsidR="00273ACA">
        <w:t xml:space="preserve"> </w:t>
      </w:r>
      <w:r w:rsidRPr="005F2A01">
        <w:t>права</w:t>
      </w:r>
      <w:r w:rsidR="00273ACA">
        <w:t xml:space="preserve"> </w:t>
      </w:r>
      <w:r w:rsidRPr="005F2A01">
        <w:t>включает</w:t>
      </w:r>
      <w:r w:rsidR="00273ACA">
        <w:t xml:space="preserve"> </w:t>
      </w:r>
      <w:r w:rsidRPr="005F2A01">
        <w:t>следующие</w:t>
      </w:r>
      <w:r w:rsidR="00273ACA">
        <w:t xml:space="preserve"> </w:t>
      </w:r>
      <w:r w:rsidRPr="005F2A01">
        <w:t>отрасли:</w:t>
      </w:r>
      <w:r w:rsidR="00273ACA">
        <w:t xml:space="preserve"> </w:t>
      </w:r>
    </w:p>
    <w:p w:rsidR="00B27A5A" w:rsidRDefault="005F2A01" w:rsidP="005F2A01">
      <w:r w:rsidRPr="005F2A01">
        <w:t>Конституционная</w:t>
      </w:r>
      <w:r w:rsidR="00273ACA">
        <w:t xml:space="preserve"> </w:t>
      </w:r>
      <w:r w:rsidRPr="005F2A01">
        <w:t>сфера.</w:t>
      </w:r>
      <w:r w:rsidR="00273ACA">
        <w:t xml:space="preserve"> </w:t>
      </w:r>
      <w:r w:rsidRPr="005F2A01">
        <w:t>В</w:t>
      </w:r>
      <w:r w:rsidR="00273ACA">
        <w:t xml:space="preserve"> </w:t>
      </w:r>
      <w:r w:rsidRPr="005F2A01">
        <w:t>этой</w:t>
      </w:r>
      <w:r w:rsidR="00273ACA">
        <w:t xml:space="preserve"> </w:t>
      </w:r>
      <w:r w:rsidRPr="005F2A01">
        <w:t>отрасли</w:t>
      </w:r>
      <w:r w:rsidR="00273ACA">
        <w:t xml:space="preserve"> </w:t>
      </w:r>
      <w:r w:rsidRPr="005F2A01">
        <w:t>осуществляется</w:t>
      </w:r>
      <w:r w:rsidR="00273ACA">
        <w:t xml:space="preserve"> </w:t>
      </w:r>
      <w:r w:rsidRPr="005F2A01">
        <w:t>закрепление</w:t>
      </w:r>
      <w:r w:rsidR="00273ACA">
        <w:t xml:space="preserve"> </w:t>
      </w:r>
      <w:r w:rsidRPr="005F2A01">
        <w:t>формы</w:t>
      </w:r>
      <w:r w:rsidR="00273ACA">
        <w:t xml:space="preserve"> </w:t>
      </w:r>
      <w:r w:rsidRPr="005F2A01">
        <w:t>правления,</w:t>
      </w:r>
      <w:r w:rsidR="00273ACA">
        <w:t xml:space="preserve"> </w:t>
      </w:r>
      <w:r w:rsidRPr="005F2A01">
        <w:t>прав</w:t>
      </w:r>
      <w:r w:rsidR="00273ACA">
        <w:t xml:space="preserve"> </w:t>
      </w:r>
      <w:r w:rsidRPr="005F2A01">
        <w:t>и</w:t>
      </w:r>
      <w:r w:rsidR="00273ACA">
        <w:t xml:space="preserve"> </w:t>
      </w:r>
      <w:r w:rsidRPr="005F2A01">
        <w:t>обязанностей,</w:t>
      </w:r>
      <w:r w:rsidR="00273ACA">
        <w:t xml:space="preserve"> </w:t>
      </w:r>
      <w:r w:rsidRPr="005F2A01">
        <w:t>государственно-территориального</w:t>
      </w:r>
      <w:r w:rsidR="00273ACA">
        <w:t xml:space="preserve"> </w:t>
      </w:r>
      <w:r w:rsidRPr="005F2A01">
        <w:t>устройства,</w:t>
      </w:r>
      <w:r w:rsidR="00273ACA">
        <w:t xml:space="preserve"> </w:t>
      </w:r>
      <w:r w:rsidRPr="005F2A01">
        <w:t>порядка</w:t>
      </w:r>
      <w:r w:rsidR="00273ACA">
        <w:t xml:space="preserve"> </w:t>
      </w:r>
      <w:r w:rsidRPr="005F2A01">
        <w:t>формирования,</w:t>
      </w:r>
      <w:r w:rsidR="00273ACA">
        <w:t xml:space="preserve"> </w:t>
      </w:r>
      <w:r w:rsidRPr="005F2A01">
        <w:t>взаимоотношения</w:t>
      </w:r>
      <w:r w:rsidR="00273ACA">
        <w:t xml:space="preserve"> </w:t>
      </w:r>
      <w:r w:rsidRPr="005F2A01">
        <w:t>и</w:t>
      </w:r>
      <w:r w:rsidR="00273ACA">
        <w:t xml:space="preserve"> </w:t>
      </w:r>
      <w:r w:rsidRPr="005F2A01">
        <w:t>функций</w:t>
      </w:r>
      <w:r w:rsidR="00273ACA">
        <w:t xml:space="preserve"> </w:t>
      </w:r>
      <w:r w:rsidRPr="005F2A01">
        <w:t>высших</w:t>
      </w:r>
      <w:r w:rsidR="00273ACA">
        <w:t xml:space="preserve"> </w:t>
      </w:r>
      <w:r w:rsidRPr="005F2A01">
        <w:t>государственных</w:t>
      </w:r>
      <w:r w:rsidR="00273ACA">
        <w:t xml:space="preserve"> </w:t>
      </w:r>
      <w:r w:rsidRPr="005F2A01">
        <w:t>органов</w:t>
      </w:r>
      <w:r w:rsidR="00273ACA">
        <w:t xml:space="preserve"> </w:t>
      </w:r>
      <w:r w:rsidRPr="005F2A01">
        <w:t>власти.</w:t>
      </w:r>
      <w:r w:rsidR="00273ACA">
        <w:t xml:space="preserve"> </w:t>
      </w:r>
    </w:p>
    <w:p w:rsidR="00B27A5A" w:rsidRDefault="005F2A01" w:rsidP="005F2A01">
      <w:r w:rsidRPr="005F2A01">
        <w:lastRenderedPageBreak/>
        <w:t>Гражданская</w:t>
      </w:r>
      <w:r w:rsidR="00273ACA">
        <w:t xml:space="preserve"> </w:t>
      </w:r>
      <w:r w:rsidRPr="005F2A01">
        <w:t>отрасль.</w:t>
      </w:r>
      <w:r w:rsidR="00273ACA">
        <w:t xml:space="preserve"> </w:t>
      </w:r>
      <w:r w:rsidRPr="005F2A01">
        <w:t>В</w:t>
      </w:r>
      <w:r w:rsidR="00273ACA">
        <w:t xml:space="preserve"> </w:t>
      </w:r>
      <w:r w:rsidRPr="005F2A01">
        <w:t>этой</w:t>
      </w:r>
      <w:r w:rsidR="00273ACA">
        <w:t xml:space="preserve"> </w:t>
      </w:r>
      <w:r w:rsidRPr="005F2A01">
        <w:t>сфере</w:t>
      </w:r>
      <w:r w:rsidR="00273ACA">
        <w:t xml:space="preserve"> </w:t>
      </w:r>
      <w:r w:rsidRPr="005F2A01">
        <w:t>проявляется</w:t>
      </w:r>
      <w:r w:rsidR="00273ACA">
        <w:t xml:space="preserve"> </w:t>
      </w:r>
      <w:r w:rsidRPr="005F2A01">
        <w:t>регулирование</w:t>
      </w:r>
      <w:r w:rsidR="00273ACA">
        <w:t xml:space="preserve"> </w:t>
      </w:r>
      <w:r w:rsidRPr="005F2A01">
        <w:t>имущественных</w:t>
      </w:r>
      <w:r w:rsidR="00273ACA">
        <w:t xml:space="preserve"> </w:t>
      </w:r>
      <w:r w:rsidRPr="005F2A01">
        <w:t>отношений</w:t>
      </w:r>
      <w:r w:rsidR="00273ACA">
        <w:t xml:space="preserve"> </w:t>
      </w:r>
      <w:r w:rsidRPr="005F2A01">
        <w:t>в</w:t>
      </w:r>
      <w:r w:rsidR="00273ACA">
        <w:t xml:space="preserve"> </w:t>
      </w:r>
      <w:r w:rsidRPr="005F2A01">
        <w:t>обществе,</w:t>
      </w:r>
      <w:r w:rsidR="00273ACA">
        <w:t xml:space="preserve"> </w:t>
      </w:r>
      <w:r w:rsidRPr="005F2A01">
        <w:t>а</w:t>
      </w:r>
      <w:r w:rsidR="00273ACA">
        <w:t xml:space="preserve"> </w:t>
      </w:r>
      <w:r w:rsidRPr="005F2A01">
        <w:t>также</w:t>
      </w:r>
      <w:r w:rsidR="00273ACA">
        <w:t xml:space="preserve"> </w:t>
      </w:r>
      <w:r w:rsidRPr="005F2A01">
        <w:t>неимущественных</w:t>
      </w:r>
      <w:r w:rsidR="00273ACA">
        <w:t xml:space="preserve"> </w:t>
      </w:r>
      <w:r w:rsidRPr="005F2A01">
        <w:t>отношений,</w:t>
      </w:r>
      <w:r w:rsidR="00273ACA">
        <w:t xml:space="preserve"> </w:t>
      </w:r>
      <w:r w:rsidRPr="005F2A01">
        <w:t>связанных</w:t>
      </w:r>
      <w:r w:rsidR="00273ACA">
        <w:t xml:space="preserve"> </w:t>
      </w:r>
      <w:r w:rsidRPr="005F2A01">
        <w:t>с</w:t>
      </w:r>
      <w:r w:rsidR="00273ACA">
        <w:t xml:space="preserve"> </w:t>
      </w:r>
      <w:r w:rsidRPr="005F2A01">
        <w:t>ними.</w:t>
      </w:r>
      <w:r w:rsidR="00273ACA">
        <w:t xml:space="preserve"> </w:t>
      </w:r>
    </w:p>
    <w:p w:rsidR="005F2A01" w:rsidRDefault="005F2A01" w:rsidP="005F2A01">
      <w:r w:rsidRPr="005F2A01">
        <w:t>Административная</w:t>
      </w:r>
      <w:r w:rsidR="00273ACA">
        <w:t xml:space="preserve"> </w:t>
      </w:r>
      <w:r w:rsidRPr="005F2A01">
        <w:t>сфера.</w:t>
      </w:r>
      <w:r w:rsidR="00273ACA">
        <w:t xml:space="preserve"> </w:t>
      </w:r>
      <w:r w:rsidRPr="005F2A01">
        <w:t>В</w:t>
      </w:r>
      <w:r w:rsidR="00273ACA">
        <w:t xml:space="preserve"> </w:t>
      </w:r>
      <w:r w:rsidRPr="005F2A01">
        <w:t>этой</w:t>
      </w:r>
      <w:r w:rsidR="00273ACA">
        <w:t xml:space="preserve"> </w:t>
      </w:r>
      <w:r w:rsidRPr="005F2A01">
        <w:t>отрасли</w:t>
      </w:r>
      <w:r w:rsidR="00273ACA">
        <w:t xml:space="preserve"> </w:t>
      </w:r>
      <w:r w:rsidRPr="005F2A01">
        <w:t>осуществляется</w:t>
      </w:r>
      <w:r w:rsidR="00273ACA">
        <w:t xml:space="preserve"> </w:t>
      </w:r>
      <w:r w:rsidRPr="005F2A01">
        <w:t>регулирование</w:t>
      </w:r>
      <w:r w:rsidR="00273ACA">
        <w:t xml:space="preserve"> </w:t>
      </w:r>
      <w:r w:rsidRPr="005F2A01">
        <w:t>социальных</w:t>
      </w:r>
      <w:r w:rsidR="00273ACA">
        <w:t xml:space="preserve"> </w:t>
      </w:r>
      <w:r w:rsidRPr="005F2A01">
        <w:t>отношений,</w:t>
      </w:r>
      <w:r w:rsidR="00273ACA">
        <w:t xml:space="preserve"> </w:t>
      </w:r>
      <w:r w:rsidRPr="005F2A01">
        <w:t>связанных</w:t>
      </w:r>
      <w:r w:rsidR="00273ACA">
        <w:t xml:space="preserve"> </w:t>
      </w:r>
      <w:r w:rsidRPr="005F2A01">
        <w:t>с</w:t>
      </w:r>
      <w:r w:rsidR="00273ACA">
        <w:t xml:space="preserve"> </w:t>
      </w:r>
      <w:r w:rsidRPr="005F2A01">
        <w:t>организационной,</w:t>
      </w:r>
      <w:r w:rsidR="00273ACA">
        <w:t xml:space="preserve"> </w:t>
      </w:r>
      <w:r w:rsidRPr="005F2A01">
        <w:t>исполнительно-распорядительной</w:t>
      </w:r>
      <w:r w:rsidR="00273ACA">
        <w:t xml:space="preserve"> </w:t>
      </w:r>
      <w:r w:rsidRPr="005F2A01">
        <w:t>деятельностью</w:t>
      </w:r>
      <w:r w:rsidR="00273ACA">
        <w:t xml:space="preserve"> </w:t>
      </w:r>
      <w:r w:rsidRPr="005F2A01">
        <w:t>органов</w:t>
      </w:r>
      <w:r w:rsidR="00273ACA">
        <w:t xml:space="preserve"> </w:t>
      </w:r>
      <w:r w:rsidRPr="005F2A01">
        <w:t>и</w:t>
      </w:r>
      <w:r w:rsidR="00273ACA">
        <w:t xml:space="preserve"> </w:t>
      </w:r>
      <w:r w:rsidRPr="005F2A01">
        <w:t>должностных</w:t>
      </w:r>
      <w:r w:rsidR="00273ACA">
        <w:t xml:space="preserve"> </w:t>
      </w:r>
      <w:r w:rsidRPr="005F2A01">
        <w:t>лиц</w:t>
      </w:r>
      <w:r w:rsidR="00273ACA">
        <w:t xml:space="preserve"> </w:t>
      </w:r>
      <w:r w:rsidRPr="005F2A01">
        <w:t>в</w:t>
      </w:r>
      <w:r w:rsidR="00273ACA">
        <w:t xml:space="preserve"> </w:t>
      </w:r>
      <w:r w:rsidRPr="005F2A01">
        <w:t>аппарате</w:t>
      </w:r>
      <w:r w:rsidR="00273ACA">
        <w:t xml:space="preserve"> </w:t>
      </w:r>
      <w:r w:rsidRPr="005F2A01">
        <w:t>госуправления.</w:t>
      </w:r>
      <w:r w:rsidR="00273ACA">
        <w:t xml:space="preserve"> </w:t>
      </w:r>
    </w:p>
    <w:p w:rsidR="005F2A01" w:rsidRDefault="005F2A01" w:rsidP="005F2A01">
      <w:r w:rsidRPr="005F2A01">
        <w:t>Система</w:t>
      </w:r>
      <w:r w:rsidR="00273ACA">
        <w:t xml:space="preserve"> </w:t>
      </w:r>
      <w:r w:rsidRPr="005F2A01">
        <w:t>права</w:t>
      </w:r>
      <w:r w:rsidR="00273ACA">
        <w:t xml:space="preserve"> </w:t>
      </w:r>
      <w:r w:rsidRPr="005F2A01">
        <w:t>в</w:t>
      </w:r>
      <w:r w:rsidR="00273ACA">
        <w:t xml:space="preserve"> </w:t>
      </w:r>
      <w:r w:rsidRPr="005F2A01">
        <w:t>свой</w:t>
      </w:r>
      <w:r w:rsidR="00273ACA">
        <w:t xml:space="preserve"> </w:t>
      </w:r>
      <w:r w:rsidRPr="005F2A01">
        <w:t>состав</w:t>
      </w:r>
      <w:r w:rsidR="00273ACA">
        <w:t xml:space="preserve"> </w:t>
      </w:r>
      <w:r w:rsidRPr="005F2A01">
        <w:t>включает</w:t>
      </w:r>
      <w:r w:rsidR="00273ACA">
        <w:t xml:space="preserve"> </w:t>
      </w:r>
      <w:r w:rsidRPr="005F2A01">
        <w:t>также</w:t>
      </w:r>
      <w:r w:rsidR="00273ACA">
        <w:t xml:space="preserve"> </w:t>
      </w:r>
      <w:r w:rsidRPr="005F2A01">
        <w:t>трудовое,</w:t>
      </w:r>
      <w:r w:rsidR="00273ACA">
        <w:t xml:space="preserve"> </w:t>
      </w:r>
      <w:r w:rsidRPr="005F2A01">
        <w:t>уголовное,</w:t>
      </w:r>
      <w:r w:rsidR="00273ACA">
        <w:t xml:space="preserve"> </w:t>
      </w:r>
      <w:r w:rsidRPr="005F2A01">
        <w:t>семейное,</w:t>
      </w:r>
      <w:r w:rsidR="00273ACA">
        <w:t xml:space="preserve"> </w:t>
      </w:r>
      <w:r w:rsidRPr="005F2A01">
        <w:t>уголовно-процессуальное,</w:t>
      </w:r>
      <w:r w:rsidR="00273ACA">
        <w:t xml:space="preserve"> </w:t>
      </w:r>
      <w:r w:rsidRPr="005F2A01">
        <w:t>гражданско-процессуальное,</w:t>
      </w:r>
      <w:r w:rsidR="00273ACA">
        <w:t xml:space="preserve"> </w:t>
      </w:r>
      <w:r w:rsidRPr="005F2A01">
        <w:t>финансовое</w:t>
      </w:r>
      <w:r w:rsidR="00273ACA">
        <w:t xml:space="preserve"> </w:t>
      </w:r>
      <w:r w:rsidRPr="005F2A01">
        <w:t>право.</w:t>
      </w:r>
    </w:p>
    <w:p w:rsidR="004D6E6F" w:rsidRPr="004D6E6F" w:rsidRDefault="004D6E6F" w:rsidP="004D6E6F"/>
    <w:p w:rsidR="004D6E6F" w:rsidRPr="004D6E6F" w:rsidRDefault="004D6E6F" w:rsidP="004D6E6F"/>
    <w:p w:rsidR="004D6E6F" w:rsidRDefault="004D6E6F" w:rsidP="004D6E6F">
      <w:pPr>
        <w:pStyle w:val="2"/>
        <w:rPr>
          <w:sz w:val="28"/>
          <w:lang w:val="ru-RU"/>
        </w:rPr>
      </w:pPr>
      <w:r>
        <w:br w:type="page"/>
      </w:r>
      <w:bookmarkStart w:id="12" w:name="_Toc411854709"/>
      <w:r w:rsidRPr="00C8203A">
        <w:rPr>
          <w:sz w:val="28"/>
        </w:rPr>
        <w:lastRenderedPageBreak/>
        <w:t>2.</w:t>
      </w:r>
      <w:r w:rsidR="00273ACA" w:rsidRPr="00C8203A">
        <w:rPr>
          <w:sz w:val="28"/>
        </w:rPr>
        <w:t xml:space="preserve"> </w:t>
      </w:r>
      <w:r w:rsidRPr="00C8203A">
        <w:rPr>
          <w:sz w:val="28"/>
        </w:rPr>
        <w:t>Генезис</w:t>
      </w:r>
      <w:r w:rsidR="00273ACA" w:rsidRPr="00C8203A">
        <w:rPr>
          <w:sz w:val="28"/>
        </w:rPr>
        <w:t xml:space="preserve"> </w:t>
      </w:r>
      <w:r w:rsidRPr="00C8203A">
        <w:rPr>
          <w:sz w:val="28"/>
        </w:rPr>
        <w:t>права</w:t>
      </w:r>
      <w:r w:rsidR="00273ACA" w:rsidRPr="00C8203A">
        <w:rPr>
          <w:sz w:val="28"/>
        </w:rPr>
        <w:t xml:space="preserve"> </w:t>
      </w:r>
      <w:r w:rsidRPr="00C8203A">
        <w:rPr>
          <w:sz w:val="28"/>
        </w:rPr>
        <w:t>(теори</w:t>
      </w:r>
      <w:r w:rsidR="00273ACA" w:rsidRPr="00C8203A">
        <w:rPr>
          <w:sz w:val="28"/>
        </w:rPr>
        <w:t xml:space="preserve">и </w:t>
      </w:r>
      <w:r w:rsidRPr="00C8203A">
        <w:rPr>
          <w:sz w:val="28"/>
        </w:rPr>
        <w:t>происхождения)</w:t>
      </w:r>
      <w:bookmarkEnd w:id="12"/>
    </w:p>
    <w:p w:rsidR="00FA0B38" w:rsidRPr="00FA0B38" w:rsidRDefault="00FA0B38" w:rsidP="00B663F9"/>
    <w:p w:rsidR="00B663F9" w:rsidRPr="00BF4E74" w:rsidRDefault="00B663F9" w:rsidP="00CF2864">
      <w:pPr>
        <w:pStyle w:val="13"/>
      </w:pPr>
      <w:r w:rsidRPr="00BF4E74">
        <w:t>В мире всегда существовало и существует множество различных теорий, объясняющих процесс возникновения и развития права. Это вполне понятно, так как на протяжении всей истории развития человечества, представители каждой из этих теорий ведут неутихающие споры, отражая свои взгляды и суждения на данный процесс. Каждая теория, воплощенная в трудах известных идеологов и философов, по-своему интересна и познавательна.</w:t>
      </w:r>
    </w:p>
    <w:p w:rsidR="00B663F9" w:rsidRPr="00BF4E74" w:rsidRDefault="00B663F9" w:rsidP="00B663F9">
      <w:pPr>
        <w:spacing w:line="240" w:lineRule="auto"/>
        <w:textAlignment w:val="baseline"/>
        <w:rPr>
          <w:rFonts w:ascii="Tahoma" w:hAnsi="Tahoma" w:cs="Tahoma"/>
          <w:color w:val="000000"/>
          <w:sz w:val="16"/>
          <w:szCs w:val="16"/>
        </w:rPr>
      </w:pPr>
    </w:p>
    <w:p w:rsidR="00143370" w:rsidRPr="009F27C8" w:rsidRDefault="00143370" w:rsidP="00B663F9">
      <w:pPr>
        <w:rPr>
          <w:lang w:val="ro-RO"/>
        </w:rPr>
      </w:pPr>
      <w:r w:rsidRPr="009F27C8">
        <w:rPr>
          <w:lang w:val="ro-RO"/>
        </w:rPr>
        <w:t>Генезис</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исхо</w:t>
      </w:r>
      <w:r w:rsidRPr="009F27C8">
        <w:rPr>
          <w:rFonts w:ascii="Cambria Math" w:hAnsi="Cambria Math"/>
          <w:sz w:val="2"/>
          <w:lang w:val="ro-RO"/>
        </w:rPr>
        <w:t> </w:t>
      </w:r>
      <w:r w:rsidRPr="009F27C8">
        <w:rPr>
          <w:lang w:val="ro-RO"/>
        </w:rPr>
        <w:t>дил</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исхо</w:t>
      </w:r>
      <w:r w:rsidRPr="009F27C8">
        <w:rPr>
          <w:rFonts w:ascii="Cambria Math" w:hAnsi="Cambria Math"/>
          <w:sz w:val="2"/>
          <w:lang w:val="ro-RO"/>
        </w:rPr>
        <w:t> </w:t>
      </w:r>
      <w:r w:rsidRPr="009F27C8">
        <w:rPr>
          <w:lang w:val="ro-RO"/>
        </w:rPr>
        <w:t>дит</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д</w:t>
      </w:r>
      <w:r w:rsidRPr="009F27C8">
        <w:rPr>
          <w:rFonts w:ascii="Arial Unicode MS" w:eastAsia="Arial Unicode MS" w:hAnsi="Arial Unicode MS"/>
          <w:color w:val="FFFFFF"/>
          <w:sz w:val="2"/>
          <w:lang w:val="ro-RO"/>
        </w:rPr>
        <w:t>ㅤ</w:t>
      </w:r>
      <w:r w:rsidRPr="009F27C8">
        <w:rPr>
          <w:lang w:val="ro-RO"/>
        </w:rPr>
        <w:t xml:space="preserve"> во</w:t>
      </w:r>
      <w:r w:rsidRPr="009F27C8">
        <w:rPr>
          <w:rFonts w:ascii="Cambria Math" w:hAnsi="Cambria Math"/>
          <w:sz w:val="2"/>
          <w:lang w:val="ro-RO"/>
        </w:rPr>
        <w:t> </w:t>
      </w:r>
      <w:r w:rsidRPr="009F27C8">
        <w:rPr>
          <w:lang w:val="ro-RO"/>
        </w:rPr>
        <w:t>здействием</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крайней</w:t>
      </w:r>
      <w:r w:rsidRPr="009F27C8">
        <w:rPr>
          <w:rFonts w:ascii="Arial Unicode MS" w:eastAsia="Arial Unicode MS" w:hAnsi="Arial Unicode MS"/>
          <w:color w:val="FFFFFF"/>
          <w:sz w:val="2"/>
          <w:lang w:val="ro-RO"/>
        </w:rPr>
        <w:t>ㅤ</w:t>
      </w:r>
      <w:r w:rsidRPr="009F27C8">
        <w:rPr>
          <w:lang w:val="ro-RO"/>
        </w:rPr>
        <w:t xml:space="preserve"> мере</w:t>
      </w:r>
      <w:r w:rsidRPr="009F27C8">
        <w:rPr>
          <w:rFonts w:ascii="Arial Unicode MS" w:eastAsia="Arial Unicode MS" w:hAnsi="Arial Unicode MS"/>
          <w:color w:val="FFFFFF"/>
          <w:sz w:val="2"/>
          <w:lang w:val="ro-RO"/>
        </w:rPr>
        <w:t>ㅤ</w:t>
      </w:r>
      <w:r w:rsidRPr="009F27C8">
        <w:rPr>
          <w:lang w:val="ro-RO"/>
        </w:rPr>
        <w:t xml:space="preserve"> трех</w:t>
      </w:r>
      <w:r w:rsidRPr="009F27C8">
        <w:rPr>
          <w:rFonts w:ascii="Arial Unicode MS" w:eastAsia="Arial Unicode MS" w:hAnsi="Arial Unicode MS"/>
          <w:color w:val="FFFFFF"/>
          <w:sz w:val="2"/>
          <w:lang w:val="ro-RO"/>
        </w:rPr>
        <w:t>ㅤ</w:t>
      </w:r>
      <w:r w:rsidRPr="009F27C8">
        <w:rPr>
          <w:lang w:val="ro-RO"/>
        </w:rPr>
        <w:t xml:space="preserve"> факто</w:t>
      </w:r>
      <w:r w:rsidRPr="009F27C8">
        <w:rPr>
          <w:rFonts w:ascii="Cambria Math" w:hAnsi="Cambria Math"/>
          <w:sz w:val="2"/>
          <w:lang w:val="ro-RO"/>
        </w:rPr>
        <w:t> </w:t>
      </w:r>
      <w:r w:rsidRPr="009F27C8">
        <w:rPr>
          <w:lang w:val="ro-RO"/>
        </w:rPr>
        <w:t>ро</w:t>
      </w:r>
      <w:r w:rsidRPr="009F27C8">
        <w:rPr>
          <w:rFonts w:ascii="Cambria Math" w:hAnsi="Cambria Math"/>
          <w:sz w:val="2"/>
          <w:lang w:val="ro-RO"/>
        </w:rPr>
        <w:t> </w:t>
      </w:r>
      <w:r w:rsidRPr="009F27C8">
        <w:rPr>
          <w:lang w:val="ro-RO"/>
        </w:rPr>
        <w:t>в:</w:t>
      </w:r>
    </w:p>
    <w:p w:rsidR="00143370" w:rsidRPr="009F27C8" w:rsidRDefault="00143370" w:rsidP="00143370">
      <w:pPr>
        <w:rPr>
          <w:lang w:val="ro-RO"/>
        </w:rPr>
      </w:pP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циально</w:t>
      </w:r>
      <w:r w:rsidRPr="009F27C8">
        <w:rPr>
          <w:rFonts w:ascii="Cambria Math" w:hAnsi="Cambria Math"/>
          <w:sz w:val="2"/>
          <w:lang w:val="ro-RO"/>
        </w:rPr>
        <w:t> </w:t>
      </w:r>
      <w:r w:rsidRPr="009F27C8">
        <w:rPr>
          <w:lang w:val="ro-RO"/>
        </w:rPr>
        <w:t>-культурно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lang w:val="ro-RO"/>
        </w:rPr>
        <w:t>;</w:t>
      </w:r>
    </w:p>
    <w:p w:rsidR="00143370" w:rsidRPr="009F27C8" w:rsidRDefault="00143370" w:rsidP="00143370">
      <w:pPr>
        <w:rPr>
          <w:lang w:val="ro-RO"/>
        </w:rPr>
      </w:pP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циально</w:t>
      </w:r>
      <w:r w:rsidRPr="009F27C8">
        <w:rPr>
          <w:rFonts w:ascii="Cambria Math" w:hAnsi="Cambria Math"/>
          <w:sz w:val="2"/>
          <w:lang w:val="ro-RO"/>
        </w:rPr>
        <w:t> </w:t>
      </w:r>
      <w:r w:rsidRPr="009F27C8">
        <w:rPr>
          <w:lang w:val="ro-RO"/>
        </w:rPr>
        <w:t>-эко</w:t>
      </w:r>
      <w:r w:rsidRPr="009F27C8">
        <w:rPr>
          <w:rFonts w:ascii="Cambria Math" w:hAnsi="Cambria Math"/>
          <w:sz w:val="2"/>
          <w:lang w:val="ro-RO"/>
        </w:rPr>
        <w:t> </w:t>
      </w:r>
      <w:r w:rsidRPr="009F27C8">
        <w:rPr>
          <w:lang w:val="ro-RO"/>
        </w:rPr>
        <w:t>но</w:t>
      </w:r>
      <w:r w:rsidRPr="009F27C8">
        <w:rPr>
          <w:rFonts w:ascii="Cambria Math" w:hAnsi="Cambria Math"/>
          <w:sz w:val="2"/>
          <w:lang w:val="ro-RO"/>
        </w:rPr>
        <w:t> </w:t>
      </w:r>
      <w:r w:rsidRPr="009F27C8">
        <w:rPr>
          <w:lang w:val="ro-RO"/>
        </w:rPr>
        <w:t>мическо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p>
    <w:p w:rsidR="00143370" w:rsidRPr="009F27C8" w:rsidRDefault="00143370" w:rsidP="00143370">
      <w:pPr>
        <w:rPr>
          <w:lang w:val="ro-RO"/>
        </w:rPr>
      </w:pP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классо</w:t>
      </w:r>
      <w:r w:rsidRPr="009F27C8">
        <w:rPr>
          <w:rFonts w:ascii="Cambria Math" w:hAnsi="Cambria Math"/>
          <w:sz w:val="2"/>
          <w:lang w:val="ro-RO"/>
        </w:rPr>
        <w:t> </w:t>
      </w:r>
      <w:r w:rsidRPr="009F27C8">
        <w:rPr>
          <w:lang w:val="ro-RO"/>
        </w:rPr>
        <w:t>во</w:t>
      </w:r>
      <w:r w:rsidRPr="009F27C8">
        <w:rPr>
          <w:rFonts w:ascii="Cambria Math" w:hAnsi="Cambria Math"/>
          <w:sz w:val="2"/>
          <w:lang w:val="ro-RO"/>
        </w:rPr>
        <w:t> </w:t>
      </w:r>
      <w:r w:rsidRPr="009F27C8">
        <w:rPr>
          <w:lang w:val="ro-RO"/>
        </w:rPr>
        <w:t>-по</w:t>
      </w:r>
      <w:r w:rsidRPr="009F27C8">
        <w:rPr>
          <w:rFonts w:ascii="Cambria Math" w:hAnsi="Cambria Math"/>
          <w:sz w:val="2"/>
          <w:lang w:val="ro-RO"/>
        </w:rPr>
        <w:t> </w:t>
      </w:r>
      <w:r w:rsidRPr="009F27C8">
        <w:rPr>
          <w:lang w:val="ro-RO"/>
        </w:rPr>
        <w:t>литическо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lang w:val="ro-RO"/>
        </w:rPr>
        <w:t>.</w:t>
      </w:r>
    </w:p>
    <w:p w:rsidR="00143370" w:rsidRPr="009F27C8" w:rsidRDefault="00143370" w:rsidP="00143370">
      <w:pPr>
        <w:rPr>
          <w:lang w:val="ro-RO"/>
        </w:rPr>
      </w:pPr>
      <w:r w:rsidRPr="009F27C8">
        <w:rPr>
          <w:lang w:val="ro-RO"/>
        </w:rPr>
        <w:t>1.</w:t>
      </w:r>
      <w:r w:rsidRPr="009F27C8">
        <w:rPr>
          <w:rFonts w:ascii="Arial Unicode MS" w:eastAsia="Arial Unicode MS" w:hAnsi="Arial Unicode MS"/>
          <w:color w:val="FFFFFF"/>
          <w:sz w:val="2"/>
          <w:lang w:val="ro-RO"/>
        </w:rPr>
        <w:t>ㅤ</w:t>
      </w:r>
      <w:r w:rsidRPr="009F27C8">
        <w:rPr>
          <w:lang w:val="ro-RO"/>
        </w:rPr>
        <w:t xml:space="preserve"> Чело</w:t>
      </w:r>
      <w:r w:rsidRPr="009F27C8">
        <w:rPr>
          <w:rFonts w:ascii="Cambria Math" w:hAnsi="Cambria Math"/>
          <w:sz w:val="2"/>
          <w:lang w:val="ro-RO"/>
        </w:rPr>
        <w:t> </w:t>
      </w:r>
      <w:r w:rsidRPr="009F27C8">
        <w:rPr>
          <w:lang w:val="ro-RO"/>
        </w:rPr>
        <w:t>веческо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бщество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бусло</w:t>
      </w:r>
      <w:r w:rsidRPr="009F27C8">
        <w:rPr>
          <w:rFonts w:ascii="Cambria Math" w:hAnsi="Cambria Math"/>
          <w:sz w:val="2"/>
          <w:lang w:val="ro-RO"/>
        </w:rPr>
        <w:t> </w:t>
      </w:r>
      <w:r w:rsidRPr="009F27C8">
        <w:rPr>
          <w:lang w:val="ro-RO"/>
        </w:rPr>
        <w:t>вленно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вместно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знательно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деятельно</w:t>
      </w:r>
      <w:r w:rsidRPr="009F27C8">
        <w:rPr>
          <w:rFonts w:ascii="Cambria Math" w:hAnsi="Cambria Math"/>
          <w:sz w:val="2"/>
          <w:lang w:val="ro-RO"/>
        </w:rPr>
        <w:t> </w:t>
      </w:r>
      <w:r w:rsidRPr="009F27C8">
        <w:rPr>
          <w:lang w:val="ro-RO"/>
        </w:rPr>
        <w:t>стью</w:t>
      </w:r>
      <w:r w:rsidRPr="009F27C8">
        <w:rPr>
          <w:rFonts w:ascii="Arial Unicode MS" w:eastAsia="Arial Unicode MS" w:hAnsi="Arial Unicode MS"/>
          <w:color w:val="FFFFFF"/>
          <w:sz w:val="2"/>
          <w:lang w:val="ro-RO"/>
        </w:rPr>
        <w:t>ㅤ</w:t>
      </w:r>
      <w:r w:rsidRPr="009F27C8">
        <w:rPr>
          <w:lang w:val="ro-RO"/>
        </w:rPr>
        <w:t xml:space="preserve"> людей,</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мо</w:t>
      </w:r>
      <w:r w:rsidRPr="009F27C8">
        <w:rPr>
          <w:rFonts w:ascii="Cambria Math" w:hAnsi="Cambria Math"/>
          <w:sz w:val="2"/>
          <w:lang w:val="ro-RO"/>
        </w:rPr>
        <w:t> </w:t>
      </w:r>
      <w:r w:rsidRPr="009F27C8">
        <w:rPr>
          <w:lang w:val="ro-RO"/>
        </w:rPr>
        <w:t>жет</w:t>
      </w:r>
      <w:r w:rsidRPr="009F27C8">
        <w:rPr>
          <w:rFonts w:ascii="Arial Unicode MS" w:eastAsia="Arial Unicode MS" w:hAnsi="Arial Unicode MS"/>
          <w:color w:val="FFFFFF"/>
          <w:sz w:val="2"/>
          <w:lang w:val="ro-RO"/>
        </w:rPr>
        <w:t>ㅤ</w:t>
      </w:r>
      <w:r w:rsidRPr="009F27C8">
        <w:rPr>
          <w:lang w:val="ro-RO"/>
        </w:rPr>
        <w:t xml:space="preserve"> существо</w:t>
      </w:r>
      <w:r w:rsidRPr="009F27C8">
        <w:rPr>
          <w:rFonts w:ascii="Cambria Math" w:hAnsi="Cambria Math"/>
          <w:sz w:val="2"/>
          <w:lang w:val="ro-RO"/>
        </w:rPr>
        <w:t> </w:t>
      </w:r>
      <w:r w:rsidRPr="009F27C8">
        <w:rPr>
          <w:lang w:val="ro-RO"/>
        </w:rPr>
        <w:t>вать</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развиваться</w:t>
      </w:r>
      <w:r w:rsidRPr="009F27C8">
        <w:rPr>
          <w:rFonts w:ascii="Arial Unicode MS" w:eastAsia="Arial Unicode MS" w:hAnsi="Arial Unicode MS"/>
          <w:color w:val="FFFFFF"/>
          <w:sz w:val="2"/>
          <w:lang w:val="ro-RO"/>
        </w:rPr>
        <w:t>ㅤ</w:t>
      </w:r>
      <w:r w:rsidRPr="009F27C8">
        <w:rPr>
          <w:lang w:val="ro-RO"/>
        </w:rPr>
        <w:t xml:space="preserve"> как</w:t>
      </w:r>
      <w:r w:rsidRPr="009F27C8">
        <w:rPr>
          <w:rFonts w:ascii="Arial Unicode MS" w:eastAsia="Arial Unicode MS" w:hAnsi="Arial Unicode MS"/>
          <w:color w:val="FFFFFF"/>
          <w:sz w:val="2"/>
          <w:lang w:val="ro-RO"/>
        </w:rPr>
        <w:t>ㅤ</w:t>
      </w:r>
      <w:r w:rsidRPr="009F27C8">
        <w:rPr>
          <w:lang w:val="ro-RO"/>
        </w:rPr>
        <w:t xml:space="preserve"> мир</w:t>
      </w:r>
      <w:r w:rsidRPr="009F27C8">
        <w:rPr>
          <w:rFonts w:ascii="Arial Unicode MS" w:eastAsia="Arial Unicode MS" w:hAnsi="Arial Unicode MS"/>
          <w:color w:val="FFFFFF"/>
          <w:sz w:val="2"/>
          <w:lang w:val="ro-RO"/>
        </w:rPr>
        <w:t>ㅤ</w:t>
      </w:r>
      <w:r w:rsidRPr="009F27C8">
        <w:rPr>
          <w:lang w:val="ro-RO"/>
        </w:rPr>
        <w:t xml:space="preserve"> живо</w:t>
      </w:r>
      <w:r w:rsidRPr="009F27C8">
        <w:rPr>
          <w:rFonts w:ascii="Cambria Math" w:hAnsi="Cambria Math"/>
          <w:sz w:val="2"/>
          <w:lang w:val="ro-RO"/>
        </w:rPr>
        <w:t> </w:t>
      </w:r>
      <w:r w:rsidRPr="009F27C8">
        <w:rPr>
          <w:lang w:val="ro-RO"/>
        </w:rPr>
        <w:t>тных,</w:t>
      </w:r>
      <w:r w:rsidRPr="009F27C8">
        <w:rPr>
          <w:rFonts w:ascii="Arial Unicode MS" w:eastAsia="Arial Unicode MS" w:hAnsi="Arial Unicode MS"/>
          <w:color w:val="FFFFFF"/>
          <w:sz w:val="2"/>
          <w:lang w:val="ro-RO"/>
        </w:rPr>
        <w:t>ㅤ</w:t>
      </w:r>
      <w:r w:rsidRPr="009F27C8">
        <w:rPr>
          <w:lang w:val="ro-RO"/>
        </w:rPr>
        <w:t xml:space="preserve"> лишь</w:t>
      </w:r>
      <w:r w:rsidRPr="009F27C8">
        <w:rPr>
          <w:rFonts w:ascii="Arial Unicode MS" w:eastAsia="Arial Unicode MS" w:hAnsi="Arial Unicode MS"/>
          <w:color w:val="FFFFFF"/>
          <w:sz w:val="2"/>
          <w:lang w:val="ro-RO"/>
        </w:rPr>
        <w:t>ㅤ</w:t>
      </w:r>
      <w:r w:rsidRPr="009F27C8">
        <w:rPr>
          <w:lang w:val="ro-RO"/>
        </w:rPr>
        <w:t xml:space="preserve"> на</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сно</w:t>
      </w:r>
      <w:r w:rsidRPr="009F27C8">
        <w:rPr>
          <w:rFonts w:ascii="Cambria Math" w:hAnsi="Cambria Math"/>
          <w:sz w:val="2"/>
          <w:lang w:val="ro-RO"/>
        </w:rPr>
        <w:t> </w:t>
      </w:r>
      <w:r w:rsidRPr="009F27C8">
        <w:rPr>
          <w:lang w:val="ro-RO"/>
        </w:rPr>
        <w:t>ве</w:t>
      </w:r>
      <w:r w:rsidRPr="009F27C8">
        <w:rPr>
          <w:rFonts w:ascii="Arial Unicode MS" w:eastAsia="Arial Unicode MS" w:hAnsi="Arial Unicode MS"/>
          <w:color w:val="FFFFFF"/>
          <w:sz w:val="2"/>
          <w:lang w:val="ro-RO"/>
        </w:rPr>
        <w:t>ㅤ</w:t>
      </w:r>
      <w:r w:rsidRPr="009F27C8">
        <w:rPr>
          <w:lang w:val="ro-RO"/>
        </w:rPr>
        <w:t xml:space="preserve"> примитивных</w:t>
      </w:r>
      <w:r w:rsidRPr="009F27C8">
        <w:rPr>
          <w:rFonts w:ascii="Arial Unicode MS" w:eastAsia="Arial Unicode MS" w:hAnsi="Arial Unicode MS"/>
          <w:color w:val="FFFFFF"/>
          <w:sz w:val="2"/>
          <w:lang w:val="ro-RO"/>
        </w:rPr>
        <w:t>ㅤ</w:t>
      </w:r>
      <w:r w:rsidRPr="009F27C8">
        <w:rPr>
          <w:lang w:val="ro-RO"/>
        </w:rPr>
        <w:t xml:space="preserve"> инстинкто</w:t>
      </w:r>
      <w:r w:rsidRPr="009F27C8">
        <w:rPr>
          <w:rFonts w:ascii="Cambria Math" w:hAnsi="Cambria Math"/>
          <w:sz w:val="2"/>
          <w:lang w:val="ro-RO"/>
        </w:rPr>
        <w:t> </w:t>
      </w: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но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бщество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людей</w:t>
      </w:r>
      <w:r w:rsidRPr="009F27C8">
        <w:rPr>
          <w:rFonts w:ascii="Arial Unicode MS" w:eastAsia="Arial Unicode MS" w:hAnsi="Arial Unicode MS"/>
          <w:color w:val="FFFFFF"/>
          <w:sz w:val="2"/>
          <w:lang w:val="ro-RO"/>
        </w:rPr>
        <w:t>ㅤ</w:t>
      </w:r>
      <w:r w:rsidRPr="009F27C8">
        <w:rPr>
          <w:lang w:val="ro-RO"/>
        </w:rPr>
        <w:t xml:space="preserve"> —</w:t>
      </w:r>
      <w:r w:rsidRPr="009F27C8">
        <w:rPr>
          <w:rFonts w:ascii="Arial Unicode MS" w:eastAsia="Arial Unicode MS" w:hAnsi="Arial Unicode MS"/>
          <w:color w:val="FFFFFF"/>
          <w:sz w:val="2"/>
          <w:lang w:val="ro-RO"/>
        </w:rPr>
        <w:t>ㅤ</w:t>
      </w:r>
      <w:r w:rsidRPr="009F27C8">
        <w:rPr>
          <w:lang w:val="ro-RO"/>
        </w:rPr>
        <w:t xml:space="preserve"> требует</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со</w:t>
      </w:r>
      <w:r w:rsidRPr="009F27C8">
        <w:rPr>
          <w:rFonts w:ascii="Cambria Math" w:hAnsi="Cambria Math"/>
          <w:sz w:val="2"/>
          <w:lang w:val="ro-RO"/>
        </w:rPr>
        <w:t> </w:t>
      </w:r>
      <w:r w:rsidRPr="009F27C8">
        <w:rPr>
          <w:lang w:val="ro-RO"/>
        </w:rPr>
        <w:t>бых,</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циальных</w:t>
      </w:r>
      <w:r w:rsidRPr="009F27C8">
        <w:rPr>
          <w:rFonts w:ascii="Arial Unicode MS" w:eastAsia="Arial Unicode MS" w:hAnsi="Arial Unicode MS"/>
          <w:color w:val="FFFFFF"/>
          <w:sz w:val="2"/>
          <w:lang w:val="ro-RO"/>
        </w:rPr>
        <w:t>ㅤ</w:t>
      </w:r>
      <w:r w:rsidRPr="009F27C8">
        <w:rPr>
          <w:lang w:val="ro-RO"/>
        </w:rPr>
        <w:t xml:space="preserve"> регулято</w:t>
      </w:r>
      <w:r w:rsidRPr="009F27C8">
        <w:rPr>
          <w:rFonts w:ascii="Cambria Math" w:hAnsi="Cambria Math"/>
          <w:sz w:val="2"/>
          <w:lang w:val="ro-RO"/>
        </w:rPr>
        <w:t> </w:t>
      </w:r>
      <w:r w:rsidRPr="009F27C8">
        <w:rPr>
          <w:lang w:val="ro-RO"/>
        </w:rPr>
        <w:t>ро</w:t>
      </w:r>
      <w:r w:rsidRPr="009F27C8">
        <w:rPr>
          <w:rFonts w:ascii="Cambria Math" w:hAnsi="Cambria Math"/>
          <w:sz w:val="2"/>
          <w:lang w:val="ro-RO"/>
        </w:rPr>
        <w:t> </w:t>
      </w: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ведения.</w:t>
      </w:r>
      <w:r w:rsidRPr="009F27C8">
        <w:rPr>
          <w:rFonts w:ascii="Arial Unicode MS" w:eastAsia="Arial Unicode MS" w:hAnsi="Arial Unicode MS"/>
          <w:color w:val="FFFFFF"/>
          <w:sz w:val="2"/>
          <w:lang w:val="ro-RO"/>
        </w:rPr>
        <w:t>ㅤ</w:t>
      </w:r>
      <w:r w:rsidRPr="009F27C8">
        <w:rPr>
          <w:lang w:val="ro-RO"/>
        </w:rPr>
        <w:t xml:space="preserve"> На</w:t>
      </w:r>
      <w:r w:rsidRPr="009F27C8">
        <w:rPr>
          <w:rFonts w:ascii="Arial Unicode MS" w:eastAsia="Arial Unicode MS" w:hAnsi="Arial Unicode MS"/>
          <w:color w:val="FFFFFF"/>
          <w:sz w:val="2"/>
          <w:lang w:val="ro-RO"/>
        </w:rPr>
        <w:t>ㅤ</w:t>
      </w:r>
      <w:r w:rsidRPr="009F27C8">
        <w:rPr>
          <w:lang w:val="ro-RO"/>
        </w:rPr>
        <w:t xml:space="preserve"> первых</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рах,</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ка</w:t>
      </w:r>
      <w:r w:rsidRPr="009F27C8">
        <w:rPr>
          <w:rFonts w:ascii="Arial Unicode MS" w:eastAsia="Arial Unicode MS" w:hAnsi="Arial Unicode MS"/>
          <w:color w:val="FFFFFF"/>
          <w:sz w:val="2"/>
          <w:lang w:val="ro-RO"/>
        </w:rPr>
        <w:t>ㅤ</w:t>
      </w:r>
      <w:r w:rsidRPr="009F27C8">
        <w:rPr>
          <w:lang w:val="ro-RO"/>
        </w:rPr>
        <w:t xml:space="preserve"> еще</w:t>
      </w:r>
      <w:r w:rsidRPr="009F27C8">
        <w:rPr>
          <w:rFonts w:ascii="Arial Unicode MS" w:eastAsia="Arial Unicode MS" w:hAnsi="Arial Unicode MS"/>
          <w:color w:val="FFFFFF"/>
          <w:sz w:val="2"/>
          <w:lang w:val="ro-RO"/>
        </w:rPr>
        <w:t>ㅤ</w:t>
      </w:r>
      <w:r w:rsidRPr="009F27C8">
        <w:rPr>
          <w:lang w:val="ro-RO"/>
        </w:rPr>
        <w:t xml:space="preserve"> индивид</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выделял</w:t>
      </w:r>
      <w:r w:rsidRPr="009F27C8">
        <w:rPr>
          <w:rFonts w:ascii="Arial Unicode MS" w:eastAsia="Arial Unicode MS" w:hAnsi="Arial Unicode MS"/>
          <w:color w:val="FFFFFF"/>
          <w:sz w:val="2"/>
          <w:lang w:val="ro-RO"/>
        </w:rPr>
        <w:t>ㅤ</w:t>
      </w:r>
      <w:r w:rsidRPr="009F27C8">
        <w:rPr>
          <w:lang w:val="ro-RO"/>
        </w:rPr>
        <w:t xml:space="preserve"> себя</w:t>
      </w:r>
      <w:r w:rsidRPr="009F27C8">
        <w:rPr>
          <w:rFonts w:ascii="Arial Unicode MS" w:eastAsia="Arial Unicode MS" w:hAnsi="Arial Unicode MS"/>
          <w:color w:val="FFFFFF"/>
          <w:sz w:val="2"/>
          <w:lang w:val="ro-RO"/>
        </w:rPr>
        <w:t>ㅤ</w:t>
      </w:r>
      <w:r w:rsidRPr="009F27C8">
        <w:rPr>
          <w:lang w:val="ro-RO"/>
        </w:rPr>
        <w:t xml:space="preserve"> из</w:t>
      </w:r>
      <w:r w:rsidRPr="009F27C8">
        <w:rPr>
          <w:rFonts w:ascii="Arial Unicode MS" w:eastAsia="Arial Unicode MS" w:hAnsi="Arial Unicode MS"/>
          <w:color w:val="FFFFFF"/>
          <w:sz w:val="2"/>
          <w:lang w:val="ro-RO"/>
        </w:rPr>
        <w:t>ㅤ</w:t>
      </w:r>
      <w:r w:rsidRPr="009F27C8">
        <w:rPr>
          <w:lang w:val="ro-RO"/>
        </w:rPr>
        <w:t xml:space="preserve"> перво</w:t>
      </w:r>
      <w:r w:rsidRPr="009F27C8">
        <w:rPr>
          <w:rFonts w:ascii="Cambria Math" w:hAnsi="Cambria Math"/>
          <w:sz w:val="2"/>
          <w:lang w:val="ro-RO"/>
        </w:rPr>
        <w:t> </w:t>
      </w:r>
      <w:r w:rsidRPr="009F27C8">
        <w:rPr>
          <w:lang w:val="ro-RO"/>
        </w:rPr>
        <w:t>бытно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стада,</w:t>
      </w:r>
      <w:r w:rsidRPr="009F27C8">
        <w:rPr>
          <w:rFonts w:ascii="Arial Unicode MS" w:eastAsia="Arial Unicode MS" w:hAnsi="Arial Unicode MS"/>
          <w:color w:val="FFFFFF"/>
          <w:sz w:val="2"/>
          <w:lang w:val="ro-RO"/>
        </w:rPr>
        <w:t>ㅤ</w:t>
      </w:r>
      <w:r w:rsidRPr="009F27C8">
        <w:rPr>
          <w:lang w:val="ro-RO"/>
        </w:rPr>
        <w:t xml:space="preserve"> для</w:t>
      </w:r>
      <w:r w:rsidRPr="009F27C8">
        <w:rPr>
          <w:rFonts w:ascii="Arial Unicode MS" w:eastAsia="Arial Unicode MS" w:hAnsi="Arial Unicode MS"/>
          <w:color w:val="FFFFFF"/>
          <w:sz w:val="2"/>
          <w:lang w:val="ro-RO"/>
        </w:rPr>
        <w:t>ㅤ</w:t>
      </w:r>
      <w:r w:rsidRPr="009F27C8">
        <w:rPr>
          <w:lang w:val="ro-RO"/>
        </w:rPr>
        <w:t xml:space="preserve"> выражения</w:t>
      </w:r>
      <w:r w:rsidRPr="009F27C8">
        <w:rPr>
          <w:rFonts w:ascii="Arial Unicode MS" w:eastAsia="Arial Unicode MS" w:hAnsi="Arial Unicode MS"/>
          <w:color w:val="FFFFFF"/>
          <w:sz w:val="2"/>
          <w:lang w:val="ro-RO"/>
        </w:rPr>
        <w:t>ㅤ</w:t>
      </w:r>
      <w:r w:rsidRPr="009F27C8">
        <w:rPr>
          <w:lang w:val="ro-RO"/>
        </w:rPr>
        <w:t xml:space="preserve"> неко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циально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до</w:t>
      </w:r>
      <w:r w:rsidRPr="009F27C8">
        <w:rPr>
          <w:rFonts w:ascii="Cambria Math" w:hAnsi="Cambria Math"/>
          <w:sz w:val="2"/>
          <w:lang w:val="ro-RO"/>
        </w:rPr>
        <w:t> </w:t>
      </w:r>
      <w:r w:rsidRPr="009F27C8">
        <w:rPr>
          <w:lang w:val="ro-RO"/>
        </w:rPr>
        <w:t>стато</w:t>
      </w:r>
      <w:r w:rsidRPr="009F27C8">
        <w:rPr>
          <w:rFonts w:ascii="Cambria Math" w:hAnsi="Cambria Math"/>
          <w:sz w:val="2"/>
          <w:lang w:val="ro-RO"/>
        </w:rPr>
        <w:t> </w:t>
      </w:r>
      <w:r w:rsidRPr="009F27C8">
        <w:rPr>
          <w:lang w:val="ro-RO"/>
        </w:rPr>
        <w:t>чно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было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ряда</w:t>
      </w:r>
      <w:r w:rsidRPr="009F27C8">
        <w:rPr>
          <w:rFonts w:ascii="Arial Unicode MS" w:eastAsia="Arial Unicode MS" w:hAnsi="Arial Unicode MS"/>
          <w:color w:val="FFFFFF"/>
          <w:sz w:val="2"/>
          <w:lang w:val="ro-RO"/>
        </w:rPr>
        <w:t>ㅤ</w:t>
      </w:r>
      <w:r w:rsidRPr="009F27C8">
        <w:rPr>
          <w:lang w:val="ro-RO"/>
        </w:rPr>
        <w:t xml:space="preserve"> запрето</w:t>
      </w:r>
      <w:r w:rsidRPr="009F27C8">
        <w:rPr>
          <w:rFonts w:ascii="Cambria Math" w:hAnsi="Cambria Math"/>
          <w:sz w:val="2"/>
          <w:lang w:val="ro-RO"/>
        </w:rPr>
        <w:t> </w:t>
      </w: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lang w:val="ro-RO"/>
        </w:rPr>
        <w:t>темо</w:t>
      </w:r>
      <w:r w:rsidRPr="009F27C8">
        <w:rPr>
          <w:rFonts w:ascii="Cambria Math" w:hAnsi="Cambria Math"/>
          <w:sz w:val="2"/>
          <w:lang w:val="ro-RO"/>
        </w:rPr>
        <w:t> </w:t>
      </w: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близких</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сво</w:t>
      </w:r>
      <w:r w:rsidRPr="009F27C8">
        <w:rPr>
          <w:rFonts w:ascii="Cambria Math" w:hAnsi="Cambria Math"/>
          <w:sz w:val="2"/>
          <w:lang w:val="ro-RO"/>
        </w:rPr>
        <w:t> </w:t>
      </w:r>
      <w:r w:rsidRPr="009F27C8">
        <w:rPr>
          <w:lang w:val="ro-RO"/>
        </w:rPr>
        <w:t>ему</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исхо</w:t>
      </w:r>
      <w:r w:rsidRPr="009F27C8">
        <w:rPr>
          <w:rFonts w:ascii="Cambria Math" w:hAnsi="Cambria Math"/>
          <w:sz w:val="2"/>
          <w:lang w:val="ro-RO"/>
        </w:rPr>
        <w:t> </w:t>
      </w:r>
      <w:r w:rsidRPr="009F27C8">
        <w:rPr>
          <w:lang w:val="ro-RO"/>
        </w:rPr>
        <w:t>ждению</w:t>
      </w:r>
      <w:r w:rsidRPr="009F27C8">
        <w:rPr>
          <w:rFonts w:ascii="Arial Unicode MS" w:eastAsia="Arial Unicode MS" w:hAnsi="Arial Unicode MS"/>
          <w:color w:val="FFFFFF"/>
          <w:sz w:val="2"/>
          <w:lang w:val="ro-RO"/>
        </w:rPr>
        <w:t>ㅤ</w:t>
      </w:r>
      <w:r w:rsidRPr="009F27C8">
        <w:rPr>
          <w:lang w:val="ro-RO"/>
        </w:rPr>
        <w:t xml:space="preserve"> к</w:t>
      </w:r>
      <w:r w:rsidRPr="009F27C8">
        <w:rPr>
          <w:rFonts w:ascii="Arial Unicode MS" w:eastAsia="Arial Unicode MS" w:hAnsi="Arial Unicode MS"/>
          <w:color w:val="FFFFFF"/>
          <w:sz w:val="2"/>
          <w:lang w:val="ro-RO"/>
        </w:rPr>
        <w:t>ㅤ</w:t>
      </w:r>
      <w:r w:rsidRPr="009F27C8">
        <w:rPr>
          <w:lang w:val="ro-RO"/>
        </w:rPr>
        <w:t xml:space="preserve"> естественным</w:t>
      </w:r>
      <w:r w:rsidRPr="009F27C8">
        <w:rPr>
          <w:rFonts w:ascii="Arial Unicode MS" w:eastAsia="Arial Unicode MS" w:hAnsi="Arial Unicode MS"/>
          <w:color w:val="FFFFFF"/>
          <w:sz w:val="2"/>
          <w:lang w:val="ro-RO"/>
        </w:rPr>
        <w:t>ㅤ</w:t>
      </w:r>
      <w:r w:rsidRPr="009F27C8">
        <w:rPr>
          <w:lang w:val="ro-RO"/>
        </w:rPr>
        <w:t xml:space="preserve"> требо</w:t>
      </w:r>
      <w:r w:rsidRPr="009F27C8">
        <w:rPr>
          <w:rFonts w:ascii="Cambria Math" w:hAnsi="Cambria Math"/>
          <w:sz w:val="2"/>
          <w:lang w:val="ro-RO"/>
        </w:rPr>
        <w:t> </w:t>
      </w:r>
      <w:r w:rsidRPr="009F27C8">
        <w:rPr>
          <w:lang w:val="ro-RO"/>
        </w:rPr>
        <w:t>ваниям</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ддержания</w:t>
      </w:r>
      <w:r w:rsidRPr="009F27C8">
        <w:rPr>
          <w:rFonts w:ascii="Arial Unicode MS" w:eastAsia="Arial Unicode MS" w:hAnsi="Arial Unicode MS"/>
          <w:color w:val="FFFFFF"/>
          <w:sz w:val="2"/>
          <w:lang w:val="ro-RO"/>
        </w:rPr>
        <w:t>ㅤ</w:t>
      </w:r>
      <w:r w:rsidRPr="009F27C8">
        <w:rPr>
          <w:lang w:val="ro-RO"/>
        </w:rPr>
        <w:t xml:space="preserve"> само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ро</w:t>
      </w:r>
      <w:r w:rsidRPr="009F27C8">
        <w:rPr>
          <w:rFonts w:ascii="Cambria Math" w:hAnsi="Cambria Math"/>
          <w:sz w:val="2"/>
          <w:lang w:val="ro-RO"/>
        </w:rPr>
        <w:t> </w:t>
      </w:r>
      <w:r w:rsidRPr="009F27C8">
        <w:rPr>
          <w:lang w:val="ro-RO"/>
        </w:rPr>
        <w:t>да</w:t>
      </w:r>
      <w:r w:rsidRPr="009F27C8">
        <w:rPr>
          <w:rFonts w:ascii="Arial Unicode MS" w:eastAsia="Arial Unicode MS" w:hAnsi="Arial Unicode MS"/>
          <w:color w:val="FFFFFF"/>
          <w:sz w:val="2"/>
          <w:lang w:val="ro-RO"/>
        </w:rPr>
        <w:t>ㅤ</w:t>
      </w:r>
      <w:r w:rsidRPr="009F27C8">
        <w:rPr>
          <w:lang w:val="ro-RO"/>
        </w:rPr>
        <w:t xml:space="preserve"> чело</w:t>
      </w:r>
      <w:r w:rsidRPr="009F27C8">
        <w:rPr>
          <w:rFonts w:ascii="Cambria Math" w:hAnsi="Cambria Math"/>
          <w:sz w:val="2"/>
          <w:lang w:val="ro-RO"/>
        </w:rPr>
        <w:t> </w:t>
      </w:r>
      <w:r w:rsidRPr="009F27C8">
        <w:rPr>
          <w:lang w:val="ro-RO"/>
        </w:rPr>
        <w:t>веческо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например</w:t>
      </w:r>
      <w:r w:rsidRPr="009F27C8">
        <w:rPr>
          <w:rFonts w:ascii="Arial Unicode MS" w:eastAsia="Arial Unicode MS" w:hAnsi="Arial Unicode MS"/>
          <w:color w:val="FFFFFF"/>
          <w:sz w:val="2"/>
          <w:lang w:val="ro-RO"/>
        </w:rPr>
        <w:t>ㅤ</w:t>
      </w:r>
      <w:r w:rsidRPr="009F27C8">
        <w:rPr>
          <w:lang w:val="ro-RO"/>
        </w:rPr>
        <w:t xml:space="preserve"> запрета</w:t>
      </w:r>
      <w:r w:rsidRPr="009F27C8">
        <w:rPr>
          <w:rFonts w:ascii="Arial Unicode MS" w:eastAsia="Arial Unicode MS" w:hAnsi="Arial Unicode MS"/>
          <w:color w:val="FFFFFF"/>
          <w:sz w:val="2"/>
          <w:lang w:val="ro-RO"/>
        </w:rPr>
        <w:t>ㅤ</w:t>
      </w:r>
      <w:r w:rsidRPr="009F27C8">
        <w:rPr>
          <w:lang w:val="ro-RO"/>
        </w:rPr>
        <w:t xml:space="preserve"> кро</w:t>
      </w:r>
      <w:r w:rsidRPr="009F27C8">
        <w:rPr>
          <w:rFonts w:ascii="Cambria Math" w:hAnsi="Cambria Math"/>
          <w:sz w:val="2"/>
          <w:lang w:val="ro-RO"/>
        </w:rPr>
        <w:t> </w:t>
      </w:r>
      <w:r w:rsidRPr="009F27C8">
        <w:rPr>
          <w:lang w:val="ro-RO"/>
        </w:rPr>
        <w:t>во</w:t>
      </w:r>
      <w:r w:rsidRPr="009F27C8">
        <w:rPr>
          <w:rFonts w:ascii="Cambria Math" w:hAnsi="Cambria Math"/>
          <w:sz w:val="2"/>
          <w:lang w:val="ro-RO"/>
        </w:rPr>
        <w:t> </w:t>
      </w:r>
      <w:r w:rsidRPr="009F27C8">
        <w:rPr>
          <w:lang w:val="ro-RO"/>
        </w:rPr>
        <w:t>смесительно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брака,</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то</w:t>
      </w:r>
      <w:r w:rsidRPr="009F27C8">
        <w:rPr>
          <w:rFonts w:ascii="Cambria Math" w:hAnsi="Cambria Math"/>
          <w:sz w:val="2"/>
          <w:lang w:val="ro-RO"/>
        </w:rPr>
        <w:t> </w:t>
      </w:r>
      <w:r w:rsidRPr="009F27C8">
        <w:rPr>
          <w:lang w:val="ro-RO"/>
        </w:rPr>
        <w:t>рый</w:t>
      </w:r>
      <w:r w:rsidRPr="009F27C8">
        <w:rPr>
          <w:rFonts w:ascii="Arial Unicode MS" w:eastAsia="Arial Unicode MS" w:hAnsi="Arial Unicode MS"/>
          <w:color w:val="FFFFFF"/>
          <w:sz w:val="2"/>
          <w:lang w:val="ro-RO"/>
        </w:rPr>
        <w:t>ㅤ</w:t>
      </w:r>
      <w:r w:rsidRPr="009F27C8">
        <w:rPr>
          <w:lang w:val="ro-RO"/>
        </w:rPr>
        <w:t xml:space="preserve"> резко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ухудшал</w:t>
      </w:r>
      <w:r w:rsidRPr="009F27C8">
        <w:rPr>
          <w:rFonts w:ascii="Arial Unicode MS" w:eastAsia="Arial Unicode MS" w:hAnsi="Arial Unicode MS"/>
          <w:color w:val="FFFFFF"/>
          <w:sz w:val="2"/>
          <w:lang w:val="ro-RO"/>
        </w:rPr>
        <w:t>ㅤ</w:t>
      </w:r>
      <w:r w:rsidRPr="009F27C8">
        <w:rPr>
          <w:lang w:val="ro-RO"/>
        </w:rPr>
        <w:t xml:space="preserve"> здо</w:t>
      </w:r>
      <w:r w:rsidRPr="009F27C8">
        <w:rPr>
          <w:rFonts w:ascii="Cambria Math" w:hAnsi="Cambria Math"/>
          <w:sz w:val="2"/>
          <w:lang w:val="ro-RO"/>
        </w:rPr>
        <w:t> </w:t>
      </w:r>
      <w:r w:rsidRPr="009F27C8">
        <w:rPr>
          <w:lang w:val="ro-RO"/>
        </w:rPr>
        <w:t>ро</w:t>
      </w:r>
      <w:r w:rsidRPr="009F27C8">
        <w:rPr>
          <w:rFonts w:ascii="Cambria Math" w:hAnsi="Cambria Math"/>
          <w:sz w:val="2"/>
          <w:lang w:val="ro-RO"/>
        </w:rPr>
        <w:t> </w:t>
      </w:r>
      <w:r w:rsidRPr="009F27C8">
        <w:rPr>
          <w:lang w:val="ro-RO"/>
        </w:rPr>
        <w:t>вую</w:t>
      </w:r>
      <w:r w:rsidRPr="009F27C8">
        <w:rPr>
          <w:rFonts w:ascii="Arial Unicode MS" w:eastAsia="Arial Unicode MS" w:hAnsi="Arial Unicode MS"/>
          <w:color w:val="FFFFFF"/>
          <w:sz w:val="2"/>
          <w:lang w:val="ro-RO"/>
        </w:rPr>
        <w:t>ㅤ</w:t>
      </w:r>
      <w:r w:rsidRPr="009F27C8">
        <w:rPr>
          <w:lang w:val="ro-RO"/>
        </w:rPr>
        <w:t xml:space="preserve"> наследственно</w:t>
      </w:r>
      <w:r w:rsidRPr="009F27C8">
        <w:rPr>
          <w:rFonts w:ascii="Cambria Math" w:hAnsi="Cambria Math"/>
          <w:sz w:val="2"/>
          <w:lang w:val="ro-RO"/>
        </w:rPr>
        <w:t> </w:t>
      </w:r>
      <w:r w:rsidRPr="009F27C8">
        <w:rPr>
          <w:lang w:val="ro-RO"/>
        </w:rPr>
        <w:t>сть</w:t>
      </w:r>
      <w:r w:rsidRPr="009F27C8">
        <w:rPr>
          <w:rStyle w:val="af2"/>
          <w:lang w:val="ro-RO"/>
        </w:rPr>
        <w:footnoteReference w:id="8"/>
      </w:r>
      <w:r w:rsidRPr="009F27C8">
        <w:rPr>
          <w:lang w:val="ro-RO"/>
        </w:rPr>
        <w:t>.</w:t>
      </w:r>
    </w:p>
    <w:p w:rsidR="00143370" w:rsidRPr="009F27C8" w:rsidRDefault="00143370" w:rsidP="00143370">
      <w:pPr>
        <w:rPr>
          <w:lang w:val="ro-RO"/>
        </w:rPr>
      </w:pP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дальнейшем,</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мере</w:t>
      </w:r>
      <w:r w:rsidRPr="009F27C8">
        <w:rPr>
          <w:rFonts w:ascii="Arial Unicode MS" w:eastAsia="Arial Unicode MS" w:hAnsi="Arial Unicode MS"/>
          <w:color w:val="FFFFFF"/>
          <w:sz w:val="2"/>
          <w:lang w:val="ro-RO"/>
        </w:rPr>
        <w:t>ㅤ</w:t>
      </w:r>
      <w:r w:rsidRPr="009F27C8">
        <w:rPr>
          <w:lang w:val="ro-RO"/>
        </w:rPr>
        <w:t xml:space="preserve"> ро</w:t>
      </w:r>
      <w:r w:rsidRPr="009F27C8">
        <w:rPr>
          <w:rFonts w:ascii="Cambria Math" w:hAnsi="Cambria Math"/>
          <w:sz w:val="2"/>
          <w:lang w:val="ro-RO"/>
        </w:rPr>
        <w:t> </w:t>
      </w:r>
      <w:r w:rsidRPr="009F27C8">
        <w:rPr>
          <w:lang w:val="ro-RO"/>
        </w:rPr>
        <w:t>ста</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знания</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усло</w:t>
      </w:r>
      <w:r w:rsidRPr="009F27C8">
        <w:rPr>
          <w:rFonts w:ascii="Cambria Math" w:hAnsi="Cambria Math"/>
          <w:sz w:val="2"/>
          <w:lang w:val="ro-RO"/>
        </w:rPr>
        <w:t> </w:t>
      </w:r>
      <w:r w:rsidRPr="009F27C8">
        <w:rPr>
          <w:lang w:val="ro-RO"/>
        </w:rPr>
        <w:t>жнения</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вместно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деятельно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циальных</w:t>
      </w:r>
      <w:r w:rsidRPr="009F27C8">
        <w:rPr>
          <w:rFonts w:ascii="Arial Unicode MS" w:eastAsia="Arial Unicode MS" w:hAnsi="Arial Unicode MS"/>
          <w:color w:val="FFFFFF"/>
          <w:sz w:val="2"/>
          <w:lang w:val="ro-RO"/>
        </w:rPr>
        <w:t>ㅤ</w:t>
      </w:r>
      <w:r w:rsidRPr="009F27C8">
        <w:rPr>
          <w:lang w:val="ro-RO"/>
        </w:rPr>
        <w:t xml:space="preserve"> связей,</w:t>
      </w:r>
      <w:r w:rsidRPr="009F27C8">
        <w:rPr>
          <w:rFonts w:ascii="Arial Unicode MS" w:eastAsia="Arial Unicode MS" w:hAnsi="Arial Unicode MS"/>
          <w:color w:val="FFFFFF"/>
          <w:sz w:val="2"/>
          <w:lang w:val="ro-RO"/>
        </w:rPr>
        <w:t>ㅤ</w:t>
      </w:r>
      <w:r w:rsidRPr="009F27C8">
        <w:rPr>
          <w:lang w:val="ro-RO"/>
        </w:rPr>
        <w:t xml:space="preserve"> фо</w:t>
      </w:r>
      <w:r w:rsidRPr="009F27C8">
        <w:rPr>
          <w:rFonts w:ascii="Cambria Math" w:hAnsi="Cambria Math"/>
          <w:sz w:val="2"/>
          <w:lang w:val="ro-RO"/>
        </w:rPr>
        <w:t> </w:t>
      </w:r>
      <w:r w:rsidRPr="009F27C8">
        <w:rPr>
          <w:lang w:val="ro-RO"/>
        </w:rPr>
        <w:t>рмиро</w:t>
      </w:r>
      <w:r w:rsidRPr="009F27C8">
        <w:rPr>
          <w:rFonts w:ascii="Cambria Math" w:hAnsi="Cambria Math"/>
          <w:sz w:val="2"/>
          <w:lang w:val="ro-RO"/>
        </w:rPr>
        <w:t> </w:t>
      </w:r>
      <w:r w:rsidRPr="009F27C8">
        <w:rPr>
          <w:lang w:val="ro-RO"/>
        </w:rPr>
        <w:t>вания</w:t>
      </w:r>
      <w:r w:rsidRPr="009F27C8">
        <w:rPr>
          <w:rFonts w:ascii="Arial Unicode MS" w:eastAsia="Arial Unicode MS" w:hAnsi="Arial Unicode MS"/>
          <w:color w:val="FFFFFF"/>
          <w:sz w:val="2"/>
          <w:lang w:val="ro-RO"/>
        </w:rPr>
        <w:t>ㅤ</w:t>
      </w:r>
      <w:r w:rsidRPr="009F27C8">
        <w:rPr>
          <w:lang w:val="ro-RO"/>
        </w:rPr>
        <w:t xml:space="preserve"> лично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стало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во</w:t>
      </w:r>
      <w:r w:rsidRPr="009F27C8">
        <w:rPr>
          <w:rFonts w:ascii="Cambria Math" w:hAnsi="Cambria Math"/>
          <w:sz w:val="2"/>
          <w:lang w:val="ro-RO"/>
        </w:rPr>
        <w:t> </w:t>
      </w:r>
      <w:r w:rsidRPr="009F27C8">
        <w:rPr>
          <w:lang w:val="ro-RO"/>
        </w:rPr>
        <w:t>змо</w:t>
      </w:r>
      <w:r w:rsidRPr="009F27C8">
        <w:rPr>
          <w:rFonts w:ascii="Cambria Math" w:hAnsi="Cambria Math"/>
          <w:sz w:val="2"/>
          <w:lang w:val="ro-RO"/>
        </w:rPr>
        <w:t> </w:t>
      </w:r>
      <w:r w:rsidRPr="009F27C8">
        <w:rPr>
          <w:lang w:val="ro-RO"/>
        </w:rPr>
        <w:t>жным</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нео</w:t>
      </w:r>
      <w:r w:rsidRPr="009F27C8">
        <w:rPr>
          <w:rFonts w:ascii="Cambria Math" w:hAnsi="Cambria Math"/>
          <w:sz w:val="2"/>
          <w:lang w:val="ro-RO"/>
        </w:rPr>
        <w:t> </w:t>
      </w:r>
      <w:r w:rsidRPr="009F27C8">
        <w:rPr>
          <w:lang w:val="ro-RO"/>
        </w:rPr>
        <w:t>бхо</w:t>
      </w:r>
      <w:r w:rsidRPr="009F27C8">
        <w:rPr>
          <w:rFonts w:ascii="Cambria Math" w:hAnsi="Cambria Math"/>
          <w:sz w:val="2"/>
          <w:lang w:val="ro-RO"/>
        </w:rPr>
        <w:t> </w:t>
      </w:r>
      <w:r w:rsidRPr="009F27C8">
        <w:rPr>
          <w:lang w:val="ro-RO"/>
        </w:rPr>
        <w:t>димым</w:t>
      </w:r>
      <w:r w:rsidRPr="009F27C8">
        <w:rPr>
          <w:rFonts w:ascii="Arial Unicode MS" w:eastAsia="Arial Unicode MS" w:hAnsi="Arial Unicode MS"/>
          <w:color w:val="FFFFFF"/>
          <w:sz w:val="2"/>
          <w:lang w:val="ro-RO"/>
        </w:rPr>
        <w:t>ㅤ</w:t>
      </w:r>
      <w:r w:rsidRPr="009F27C8">
        <w:rPr>
          <w:lang w:val="ro-RO"/>
        </w:rPr>
        <w:t xml:space="preserve"> до</w:t>
      </w:r>
      <w:r w:rsidRPr="009F27C8">
        <w:rPr>
          <w:rFonts w:ascii="Cambria Math" w:hAnsi="Cambria Math"/>
          <w:sz w:val="2"/>
          <w:lang w:val="ro-RO"/>
        </w:rPr>
        <w:t> </w:t>
      </w:r>
      <w:r w:rsidRPr="009F27C8">
        <w:rPr>
          <w:lang w:val="ro-RO"/>
        </w:rPr>
        <w:t>по</w:t>
      </w:r>
      <w:r w:rsidRPr="009F27C8">
        <w:rPr>
          <w:rFonts w:ascii="Cambria Math" w:hAnsi="Cambria Math"/>
          <w:sz w:val="2"/>
          <w:lang w:val="ro-RO"/>
        </w:rPr>
        <w:t> </w:t>
      </w:r>
      <w:r w:rsidRPr="009F27C8">
        <w:rPr>
          <w:lang w:val="ro-RO"/>
        </w:rPr>
        <w:t>лнить</w:t>
      </w:r>
      <w:r w:rsidRPr="009F27C8">
        <w:rPr>
          <w:rFonts w:ascii="Arial Unicode MS" w:eastAsia="Arial Unicode MS" w:hAnsi="Arial Unicode MS"/>
          <w:color w:val="FFFFFF"/>
          <w:sz w:val="2"/>
          <w:lang w:val="ro-RO"/>
        </w:rPr>
        <w:t>ㅤ</w:t>
      </w:r>
      <w:r w:rsidRPr="009F27C8">
        <w:rPr>
          <w:lang w:val="ro-RO"/>
        </w:rPr>
        <w:t xml:space="preserve"> запреты</w:t>
      </w:r>
      <w:r w:rsidRPr="009F27C8">
        <w:rPr>
          <w:rFonts w:ascii="Arial Unicode MS" w:eastAsia="Arial Unicode MS" w:hAnsi="Arial Unicode MS"/>
          <w:color w:val="FFFFFF"/>
          <w:sz w:val="2"/>
          <w:lang w:val="ro-RO"/>
        </w:rPr>
        <w:t>ㅤ</w:t>
      </w:r>
      <w:r w:rsidRPr="009F27C8">
        <w:rPr>
          <w:lang w:val="ro-RO"/>
        </w:rPr>
        <w:t xml:space="preserve"> во</w:t>
      </w:r>
      <w:r w:rsidRPr="009F27C8">
        <w:rPr>
          <w:rFonts w:ascii="Cambria Math" w:hAnsi="Cambria Math"/>
          <w:sz w:val="2"/>
          <w:lang w:val="ro-RO"/>
        </w:rPr>
        <w:t> </w:t>
      </w:r>
      <w:r w:rsidRPr="009F27C8">
        <w:rPr>
          <w:lang w:val="ro-RO"/>
        </w:rPr>
        <w:t>зло</w:t>
      </w:r>
      <w:r w:rsidRPr="009F27C8">
        <w:rPr>
          <w:rFonts w:ascii="Cambria Math" w:hAnsi="Cambria Math"/>
          <w:sz w:val="2"/>
          <w:lang w:val="ro-RO"/>
        </w:rPr>
        <w:t> </w:t>
      </w:r>
      <w:r w:rsidRPr="009F27C8">
        <w:rPr>
          <w:lang w:val="ro-RO"/>
        </w:rPr>
        <w:t>жением</w:t>
      </w:r>
      <w:r w:rsidRPr="009F27C8">
        <w:rPr>
          <w:rFonts w:ascii="Arial Unicode MS" w:eastAsia="Arial Unicode MS" w:hAnsi="Arial Unicode MS"/>
          <w:color w:val="FFFFFF"/>
          <w:sz w:val="2"/>
          <w:lang w:val="ro-RO"/>
        </w:rPr>
        <w:t>ㅤ</w:t>
      </w:r>
      <w:r w:rsidRPr="009F27C8">
        <w:rPr>
          <w:lang w:val="ro-RO"/>
        </w:rPr>
        <w:t xml:space="preserve"> на</w:t>
      </w:r>
      <w:r w:rsidRPr="009F27C8">
        <w:rPr>
          <w:rFonts w:ascii="Arial Unicode MS" w:eastAsia="Arial Unicode MS" w:hAnsi="Arial Unicode MS"/>
          <w:color w:val="FFFFFF"/>
          <w:sz w:val="2"/>
          <w:lang w:val="ro-RO"/>
        </w:rPr>
        <w:t>ㅤ</w:t>
      </w:r>
      <w:r w:rsidRPr="009F27C8">
        <w:rPr>
          <w:lang w:val="ro-RO"/>
        </w:rPr>
        <w:t xml:space="preserve"> каждо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w:t>
      </w:r>
      <w:r w:rsidR="00B663F9" w:rsidRPr="00B663F9">
        <w:rPr>
          <w:lang w:val="ro-RO"/>
        </w:rPr>
        <w:t xml:space="preserve">члена общества </w:t>
      </w:r>
      <w:r w:rsidRPr="009F27C8">
        <w:rPr>
          <w:lang w:val="ro-RO"/>
        </w:rPr>
        <w:t>неко</w:t>
      </w:r>
      <w:r w:rsidRPr="009F27C8">
        <w:rPr>
          <w:rFonts w:ascii="Cambria Math" w:hAnsi="Cambria Math"/>
          <w:sz w:val="2"/>
          <w:lang w:val="ro-RO"/>
        </w:rPr>
        <w:t> </w:t>
      </w:r>
      <w:r w:rsidRPr="009F27C8">
        <w:rPr>
          <w:lang w:val="ro-RO"/>
        </w:rPr>
        <w:t>то</w:t>
      </w:r>
      <w:r w:rsidRPr="009F27C8">
        <w:rPr>
          <w:rFonts w:ascii="Cambria Math" w:hAnsi="Cambria Math"/>
          <w:sz w:val="2"/>
          <w:lang w:val="ro-RO"/>
        </w:rPr>
        <w:t> </w:t>
      </w:r>
      <w:r w:rsidRPr="009F27C8">
        <w:rPr>
          <w:lang w:val="ro-RO"/>
        </w:rPr>
        <w:t>рых</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бязанно</w:t>
      </w:r>
      <w:r w:rsidRPr="009F27C8">
        <w:rPr>
          <w:rFonts w:ascii="Cambria Math" w:hAnsi="Cambria Math"/>
          <w:sz w:val="2"/>
          <w:lang w:val="ro-RO"/>
        </w:rPr>
        <w:t> </w:t>
      </w:r>
      <w:r w:rsidRPr="009F27C8">
        <w:rPr>
          <w:lang w:val="ro-RO"/>
        </w:rPr>
        <w:t>стей</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виде</w:t>
      </w:r>
      <w:r w:rsidRPr="009F27C8">
        <w:rPr>
          <w:rFonts w:ascii="Arial Unicode MS" w:eastAsia="Arial Unicode MS" w:hAnsi="Arial Unicode MS"/>
          <w:color w:val="FFFFFF"/>
          <w:sz w:val="2"/>
          <w:lang w:val="ro-RO"/>
        </w:rPr>
        <w:t>ㅤ</w:t>
      </w:r>
      <w:r w:rsidRPr="009F27C8">
        <w:rPr>
          <w:lang w:val="ro-RO"/>
        </w:rPr>
        <w:t xml:space="preserve"> нравственно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до</w:t>
      </w:r>
      <w:r w:rsidRPr="009F27C8">
        <w:rPr>
          <w:rFonts w:ascii="Cambria Math" w:hAnsi="Cambria Math"/>
          <w:sz w:val="2"/>
          <w:lang w:val="ro-RO"/>
        </w:rPr>
        <w:t> </w:t>
      </w:r>
      <w:r w:rsidRPr="009F27C8">
        <w:rPr>
          <w:lang w:val="ro-RO"/>
        </w:rPr>
        <w:t>лга</w:t>
      </w:r>
      <w:r w:rsidRPr="009F27C8">
        <w:rPr>
          <w:rFonts w:ascii="Arial Unicode MS" w:eastAsia="Arial Unicode MS" w:hAnsi="Arial Unicode MS"/>
          <w:color w:val="FFFFFF"/>
          <w:sz w:val="2"/>
          <w:lang w:val="ro-RO"/>
        </w:rPr>
        <w:t>ㅤ</w:t>
      </w:r>
      <w:r w:rsidRPr="009F27C8">
        <w:rPr>
          <w:lang w:val="ro-RO"/>
        </w:rPr>
        <w:t xml:space="preserve"> перед</w:t>
      </w:r>
      <w:r w:rsidRPr="009F27C8">
        <w:rPr>
          <w:rFonts w:ascii="Arial Unicode MS" w:eastAsia="Arial Unicode MS" w:hAnsi="Arial Unicode MS"/>
          <w:color w:val="FFFFFF"/>
          <w:sz w:val="2"/>
          <w:lang w:val="ro-RO"/>
        </w:rPr>
        <w:t>ㅤ</w:t>
      </w:r>
      <w:r w:rsidRPr="009F27C8">
        <w:rPr>
          <w:lang w:val="ro-RO"/>
        </w:rPr>
        <w:t xml:space="preserve"> другими</w:t>
      </w:r>
      <w:r w:rsidRPr="009F27C8">
        <w:rPr>
          <w:rFonts w:ascii="Arial Unicode MS" w:eastAsia="Arial Unicode MS" w:hAnsi="Arial Unicode MS"/>
          <w:color w:val="FFFFFF"/>
          <w:sz w:val="2"/>
          <w:lang w:val="ro-RO"/>
        </w:rPr>
        <w:t>ㅤ</w:t>
      </w:r>
      <w:r w:rsidRPr="009F27C8">
        <w:rPr>
          <w:lang w:val="ro-RO"/>
        </w:rPr>
        <w:t xml:space="preserve"> людьми</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перед</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бщество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явление</w:t>
      </w:r>
      <w:r w:rsidRPr="009F27C8">
        <w:rPr>
          <w:rFonts w:ascii="Arial Unicode MS" w:eastAsia="Arial Unicode MS" w:hAnsi="Arial Unicode MS"/>
          <w:color w:val="FFFFFF"/>
          <w:sz w:val="2"/>
          <w:lang w:val="ro-RO"/>
        </w:rPr>
        <w:t>ㅤ</w:t>
      </w:r>
      <w:r w:rsidRPr="009F27C8">
        <w:rPr>
          <w:lang w:val="ro-RO"/>
        </w:rPr>
        <w:t xml:space="preserve"> мо</w:t>
      </w:r>
      <w:r w:rsidRPr="009F27C8">
        <w:rPr>
          <w:rFonts w:ascii="Cambria Math" w:hAnsi="Cambria Math"/>
          <w:sz w:val="2"/>
          <w:lang w:val="ro-RO"/>
        </w:rPr>
        <w:t> </w:t>
      </w:r>
      <w:r w:rsidRPr="009F27C8">
        <w:rPr>
          <w:lang w:val="ro-RO"/>
        </w:rPr>
        <w:t>рали</w:t>
      </w:r>
      <w:r w:rsidRPr="009F27C8">
        <w:rPr>
          <w:rFonts w:ascii="Arial Unicode MS" w:eastAsia="Arial Unicode MS" w:hAnsi="Arial Unicode MS"/>
          <w:color w:val="FFFFFF"/>
          <w:sz w:val="2"/>
          <w:lang w:val="ro-RO"/>
        </w:rPr>
        <w:t>ㅤ</w:t>
      </w:r>
      <w:r w:rsidRPr="009F27C8">
        <w:rPr>
          <w:lang w:val="ro-RO"/>
        </w:rPr>
        <w:t xml:space="preserve"> как</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lang w:val="ro-RO"/>
        </w:rPr>
        <w:t>рм,</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держащих</w:t>
      </w:r>
      <w:r w:rsidRPr="009F27C8">
        <w:rPr>
          <w:rFonts w:ascii="Arial Unicode MS" w:eastAsia="Arial Unicode MS" w:hAnsi="Arial Unicode MS"/>
          <w:color w:val="FFFFFF"/>
          <w:sz w:val="2"/>
          <w:lang w:val="ro-RO"/>
        </w:rPr>
        <w:t>ㅤ</w:t>
      </w:r>
      <w:r w:rsidRPr="009F27C8">
        <w:rPr>
          <w:lang w:val="ro-RO"/>
        </w:rPr>
        <w:t xml:space="preserve"> нравственные</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бязанно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было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крупнейшим</w:t>
      </w:r>
      <w:r w:rsidRPr="009F27C8">
        <w:rPr>
          <w:rFonts w:ascii="Arial Unicode MS" w:eastAsia="Arial Unicode MS" w:hAnsi="Arial Unicode MS"/>
          <w:color w:val="FFFFFF"/>
          <w:sz w:val="2"/>
          <w:lang w:val="ro-RO"/>
        </w:rPr>
        <w:t>ㅤ</w:t>
      </w:r>
      <w:r w:rsidRPr="009F27C8">
        <w:rPr>
          <w:lang w:val="ro-RO"/>
        </w:rPr>
        <w:t xml:space="preserve"> рево</w:t>
      </w:r>
      <w:r w:rsidRPr="009F27C8">
        <w:rPr>
          <w:rFonts w:ascii="Cambria Math" w:hAnsi="Cambria Math"/>
          <w:sz w:val="2"/>
          <w:lang w:val="ro-RO"/>
        </w:rPr>
        <w:t> </w:t>
      </w:r>
      <w:r w:rsidRPr="009F27C8">
        <w:rPr>
          <w:lang w:val="ro-RO"/>
        </w:rPr>
        <w:t>люцио</w:t>
      </w:r>
      <w:r w:rsidRPr="009F27C8">
        <w:rPr>
          <w:rFonts w:ascii="Cambria Math" w:hAnsi="Cambria Math"/>
          <w:sz w:val="2"/>
          <w:lang w:val="ro-RO"/>
        </w:rPr>
        <w:t> </w:t>
      </w:r>
      <w:r w:rsidRPr="009F27C8">
        <w:rPr>
          <w:lang w:val="ro-RO"/>
        </w:rPr>
        <w:t>нным</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бытием</w:t>
      </w:r>
      <w:r w:rsidRPr="009F27C8">
        <w:rPr>
          <w:rFonts w:ascii="Arial Unicode MS" w:eastAsia="Arial Unicode MS" w:hAnsi="Arial Unicode MS"/>
          <w:color w:val="FFFFFF"/>
          <w:sz w:val="2"/>
          <w:lang w:val="ro-RO"/>
        </w:rPr>
        <w:t>ㅤ</w:t>
      </w:r>
      <w:r w:rsidRPr="009F27C8">
        <w:rPr>
          <w:lang w:val="ro-RO"/>
        </w:rPr>
        <w:t xml:space="preserve"> на</w:t>
      </w:r>
      <w:r w:rsidRPr="009F27C8">
        <w:rPr>
          <w:rFonts w:ascii="Arial Unicode MS" w:eastAsia="Arial Unicode MS" w:hAnsi="Arial Unicode MS"/>
          <w:color w:val="FFFFFF"/>
          <w:sz w:val="2"/>
          <w:lang w:val="ro-RO"/>
        </w:rPr>
        <w:t>ㅤ</w:t>
      </w:r>
      <w:r w:rsidRPr="009F27C8">
        <w:rPr>
          <w:lang w:val="ro-RO"/>
        </w:rPr>
        <w:t xml:space="preserve"> этапе</w:t>
      </w:r>
      <w:r w:rsidRPr="009F27C8">
        <w:rPr>
          <w:rFonts w:ascii="Arial Unicode MS" w:eastAsia="Arial Unicode MS" w:hAnsi="Arial Unicode MS"/>
          <w:color w:val="FFFFFF"/>
          <w:sz w:val="2"/>
          <w:lang w:val="ro-RO"/>
        </w:rPr>
        <w:t>ㅤ</w:t>
      </w:r>
      <w:r w:rsidRPr="009F27C8">
        <w:rPr>
          <w:lang w:val="ro-RO"/>
        </w:rPr>
        <w:t xml:space="preserve"> перехо</w:t>
      </w:r>
      <w:r w:rsidRPr="009F27C8">
        <w:rPr>
          <w:rFonts w:ascii="Cambria Math" w:hAnsi="Cambria Math"/>
          <w:sz w:val="2"/>
          <w:lang w:val="ro-RO"/>
        </w:rPr>
        <w:t> </w:t>
      </w:r>
      <w:r w:rsidRPr="009F27C8">
        <w:rPr>
          <w:lang w:val="ro-RO"/>
        </w:rPr>
        <w:t>да</w:t>
      </w:r>
      <w:r w:rsidRPr="009F27C8">
        <w:rPr>
          <w:rFonts w:ascii="Arial Unicode MS" w:eastAsia="Arial Unicode MS" w:hAnsi="Arial Unicode MS"/>
          <w:color w:val="FFFFFF"/>
          <w:sz w:val="2"/>
          <w:lang w:val="ro-RO"/>
        </w:rPr>
        <w:t>ㅤ</w:t>
      </w:r>
      <w:r w:rsidRPr="009F27C8">
        <w:rPr>
          <w:lang w:val="ro-RO"/>
        </w:rPr>
        <w:t xml:space="preserve"> к</w:t>
      </w:r>
      <w:r w:rsidRPr="009F27C8">
        <w:rPr>
          <w:rFonts w:ascii="Arial Unicode MS" w:eastAsia="Arial Unicode MS" w:hAnsi="Arial Unicode MS"/>
          <w:color w:val="FFFFFF"/>
          <w:sz w:val="2"/>
          <w:lang w:val="ro-RO"/>
        </w:rPr>
        <w:t>ㅤ</w:t>
      </w:r>
      <w:r w:rsidRPr="009F27C8">
        <w:rPr>
          <w:lang w:val="ro-RO"/>
        </w:rPr>
        <w:t xml:space="preserve"> цивилизации.</w:t>
      </w:r>
    </w:p>
    <w:p w:rsidR="00143370" w:rsidRPr="009F27C8" w:rsidRDefault="00143370" w:rsidP="00143370">
      <w:pPr>
        <w:rPr>
          <w:lang w:val="ro-RO"/>
        </w:rPr>
      </w:pPr>
      <w:r w:rsidRPr="009F27C8">
        <w:rPr>
          <w:lang w:val="ro-RO"/>
        </w:rPr>
        <w:t>К</w:t>
      </w:r>
      <w:r w:rsidRPr="009F27C8">
        <w:rPr>
          <w:rFonts w:ascii="Arial Unicode MS" w:eastAsia="Arial Unicode MS" w:hAnsi="Arial Unicode MS"/>
          <w:color w:val="FFFFFF"/>
          <w:sz w:val="2"/>
          <w:lang w:val="ro-RO"/>
        </w:rPr>
        <w:t>ㅤ</w:t>
      </w:r>
      <w:r w:rsidRPr="009F27C8">
        <w:rPr>
          <w:lang w:val="ro-RO"/>
        </w:rPr>
        <w:t xml:space="preserve"> числу</w:t>
      </w:r>
      <w:r w:rsidRPr="009F27C8">
        <w:rPr>
          <w:rFonts w:ascii="Arial Unicode MS" w:eastAsia="Arial Unicode MS" w:hAnsi="Arial Unicode MS"/>
          <w:color w:val="FFFFFF"/>
          <w:sz w:val="2"/>
          <w:lang w:val="ro-RO"/>
        </w:rPr>
        <w:t>ㅤ</w:t>
      </w:r>
      <w:r w:rsidRPr="009F27C8">
        <w:rPr>
          <w:lang w:val="ro-RO"/>
        </w:rPr>
        <w:t xml:space="preserve"> таких</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бязанно</w:t>
      </w:r>
      <w:r w:rsidRPr="009F27C8">
        <w:rPr>
          <w:rFonts w:ascii="Cambria Math" w:hAnsi="Cambria Math"/>
          <w:sz w:val="2"/>
          <w:lang w:val="ro-RO"/>
        </w:rPr>
        <w:t> </w:t>
      </w:r>
      <w:r w:rsidRPr="009F27C8">
        <w:rPr>
          <w:lang w:val="ro-RO"/>
        </w:rPr>
        <w:t>стей</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сился,</w:t>
      </w:r>
      <w:r w:rsidRPr="009F27C8">
        <w:rPr>
          <w:rFonts w:ascii="Arial Unicode MS" w:eastAsia="Arial Unicode MS" w:hAnsi="Arial Unicode MS"/>
          <w:color w:val="FFFFFF"/>
          <w:sz w:val="2"/>
          <w:lang w:val="ro-RO"/>
        </w:rPr>
        <w:t>ㅤ</w:t>
      </w:r>
      <w:r w:rsidRPr="009F27C8">
        <w:rPr>
          <w:lang w:val="ro-RO"/>
        </w:rPr>
        <w:t xml:space="preserve"> веро</w:t>
      </w:r>
      <w:r w:rsidRPr="009F27C8">
        <w:rPr>
          <w:rFonts w:ascii="Cambria Math" w:hAnsi="Cambria Math"/>
          <w:sz w:val="2"/>
          <w:lang w:val="ro-RO"/>
        </w:rPr>
        <w:t> </w:t>
      </w:r>
      <w:r w:rsidRPr="009F27C8">
        <w:rPr>
          <w:lang w:val="ro-RO"/>
        </w:rPr>
        <w:t>ятно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до</w:t>
      </w:r>
      <w:r w:rsidRPr="009F27C8">
        <w:rPr>
          <w:rFonts w:ascii="Cambria Math" w:hAnsi="Cambria Math"/>
          <w:sz w:val="2"/>
          <w:lang w:val="ro-RO"/>
        </w:rPr>
        <w:t> </w:t>
      </w:r>
      <w:r w:rsidRPr="009F27C8">
        <w:rPr>
          <w:lang w:val="ro-RO"/>
        </w:rPr>
        <w:t>лг</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ддержания</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гня,</w:t>
      </w:r>
      <w:r w:rsidRPr="009F27C8">
        <w:rPr>
          <w:rFonts w:ascii="Arial Unicode MS" w:eastAsia="Arial Unicode MS" w:hAnsi="Arial Unicode MS"/>
          <w:color w:val="FFFFFF"/>
          <w:sz w:val="2"/>
          <w:lang w:val="ro-RO"/>
        </w:rPr>
        <w:t>ㅤ</w:t>
      </w:r>
      <w:r w:rsidRPr="009F27C8">
        <w:rPr>
          <w:lang w:val="ro-RO"/>
        </w:rPr>
        <w:t xml:space="preserve"> участия</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хо</w:t>
      </w:r>
      <w:r w:rsidRPr="009F27C8">
        <w:rPr>
          <w:rFonts w:ascii="Cambria Math" w:hAnsi="Cambria Math"/>
          <w:sz w:val="2"/>
          <w:lang w:val="ro-RO"/>
        </w:rPr>
        <w:t> </w:t>
      </w:r>
      <w:r w:rsidRPr="009F27C8">
        <w:rPr>
          <w:lang w:val="ro-RO"/>
        </w:rPr>
        <w:t>те</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т.п.</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днако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запреты</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бязанно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мало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спо</w:t>
      </w:r>
      <w:r w:rsidRPr="009F27C8">
        <w:rPr>
          <w:rFonts w:ascii="Cambria Math" w:hAnsi="Cambria Math"/>
          <w:sz w:val="2"/>
          <w:lang w:val="ro-RO"/>
        </w:rPr>
        <w:t> </w:t>
      </w:r>
      <w:r w:rsidRPr="009F27C8">
        <w:rPr>
          <w:lang w:val="ro-RO"/>
        </w:rPr>
        <w:t>со</w:t>
      </w:r>
      <w:r w:rsidRPr="009F27C8">
        <w:rPr>
          <w:rFonts w:ascii="Cambria Math" w:hAnsi="Cambria Math"/>
          <w:sz w:val="2"/>
          <w:lang w:val="ro-RO"/>
        </w:rPr>
        <w:t> </w:t>
      </w:r>
      <w:r w:rsidRPr="009F27C8">
        <w:rPr>
          <w:lang w:val="ro-RO"/>
        </w:rPr>
        <w:t>бство</w:t>
      </w:r>
      <w:r w:rsidRPr="009F27C8">
        <w:rPr>
          <w:rFonts w:ascii="Cambria Math" w:hAnsi="Cambria Math"/>
          <w:sz w:val="2"/>
          <w:lang w:val="ro-RO"/>
        </w:rPr>
        <w:t> </w:t>
      </w:r>
      <w:r w:rsidRPr="009F27C8">
        <w:rPr>
          <w:lang w:val="ro-RO"/>
        </w:rPr>
        <w:t>вали</w:t>
      </w:r>
      <w:r w:rsidRPr="009F27C8">
        <w:rPr>
          <w:rFonts w:ascii="Arial Unicode MS" w:eastAsia="Arial Unicode MS" w:hAnsi="Arial Unicode MS"/>
          <w:color w:val="FFFFFF"/>
          <w:sz w:val="2"/>
          <w:lang w:val="ro-RO"/>
        </w:rPr>
        <w:t>ㅤ</w:t>
      </w:r>
      <w:r w:rsidRPr="009F27C8">
        <w:rPr>
          <w:lang w:val="ro-RO"/>
        </w:rPr>
        <w:t xml:space="preserve"> само</w:t>
      </w:r>
      <w:r w:rsidRPr="009F27C8">
        <w:rPr>
          <w:rFonts w:ascii="Cambria Math" w:hAnsi="Cambria Math"/>
          <w:sz w:val="2"/>
          <w:lang w:val="ro-RO"/>
        </w:rPr>
        <w:t> </w:t>
      </w:r>
      <w:r w:rsidRPr="009F27C8">
        <w:rPr>
          <w:lang w:val="ro-RO"/>
        </w:rPr>
        <w:t>деятельно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чело</w:t>
      </w:r>
      <w:r w:rsidRPr="009F27C8">
        <w:rPr>
          <w:rFonts w:ascii="Cambria Math" w:hAnsi="Cambria Math"/>
          <w:sz w:val="2"/>
          <w:lang w:val="ro-RO"/>
        </w:rPr>
        <w:t> </w:t>
      </w:r>
      <w:r w:rsidRPr="009F27C8">
        <w:rPr>
          <w:lang w:val="ro-RO"/>
        </w:rPr>
        <w:t>века.</w:t>
      </w:r>
      <w:r w:rsidRPr="009F27C8">
        <w:rPr>
          <w:rFonts w:ascii="Arial Unicode MS" w:eastAsia="Arial Unicode MS" w:hAnsi="Arial Unicode MS"/>
          <w:color w:val="FFFFFF"/>
          <w:sz w:val="2"/>
          <w:lang w:val="ro-RO"/>
        </w:rPr>
        <w:t>ㅤ</w:t>
      </w:r>
      <w:r w:rsidRPr="009F27C8">
        <w:rPr>
          <w:lang w:val="ro-RO"/>
        </w:rPr>
        <w:t xml:space="preserve"> Дальнейший</w:t>
      </w:r>
      <w:r w:rsidRPr="009F27C8">
        <w:rPr>
          <w:rFonts w:ascii="Arial Unicode MS" w:eastAsia="Arial Unicode MS" w:hAnsi="Arial Unicode MS"/>
          <w:color w:val="FFFFFF"/>
          <w:sz w:val="2"/>
          <w:lang w:val="ro-RO"/>
        </w:rPr>
        <w:t>ㅤ</w:t>
      </w:r>
      <w:r w:rsidRPr="009F27C8">
        <w:rPr>
          <w:lang w:val="ro-RO"/>
        </w:rPr>
        <w:t xml:space="preserve"> ро</w:t>
      </w:r>
      <w:r w:rsidRPr="009F27C8">
        <w:rPr>
          <w:rFonts w:ascii="Cambria Math" w:hAnsi="Cambria Math"/>
          <w:sz w:val="2"/>
          <w:lang w:val="ro-RO"/>
        </w:rPr>
        <w:t> </w:t>
      </w:r>
      <w:r w:rsidRPr="009F27C8">
        <w:rPr>
          <w:lang w:val="ro-RO"/>
        </w:rPr>
        <w:t>ст</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знания</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усло</w:t>
      </w:r>
      <w:r w:rsidRPr="009F27C8">
        <w:rPr>
          <w:rFonts w:ascii="Cambria Math" w:hAnsi="Cambria Math"/>
          <w:sz w:val="2"/>
          <w:lang w:val="ro-RO"/>
        </w:rPr>
        <w:t> </w:t>
      </w:r>
      <w:r w:rsidRPr="009F27C8">
        <w:rPr>
          <w:lang w:val="ro-RO"/>
        </w:rPr>
        <w:t>жнение</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циальных</w:t>
      </w:r>
      <w:r w:rsidRPr="009F27C8">
        <w:rPr>
          <w:rFonts w:ascii="Arial Unicode MS" w:eastAsia="Arial Unicode MS" w:hAnsi="Arial Unicode MS"/>
          <w:color w:val="FFFFFF"/>
          <w:sz w:val="2"/>
          <w:lang w:val="ro-RO"/>
        </w:rPr>
        <w:t>ㅤ</w:t>
      </w:r>
      <w:r w:rsidRPr="009F27C8">
        <w:rPr>
          <w:lang w:val="ro-RO"/>
        </w:rPr>
        <w:t xml:space="preserve"> связей,</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требно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динамизме</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бщества</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фо</w:t>
      </w:r>
      <w:r w:rsidRPr="009F27C8">
        <w:rPr>
          <w:rFonts w:ascii="Cambria Math" w:hAnsi="Cambria Math"/>
          <w:sz w:val="2"/>
          <w:lang w:val="ro-RO"/>
        </w:rPr>
        <w:t> </w:t>
      </w:r>
      <w:r w:rsidRPr="009F27C8">
        <w:rPr>
          <w:lang w:val="ro-RO"/>
        </w:rPr>
        <w:t>рмиро</w:t>
      </w:r>
      <w:r w:rsidRPr="009F27C8">
        <w:rPr>
          <w:rFonts w:ascii="Cambria Math" w:hAnsi="Cambria Math"/>
          <w:sz w:val="2"/>
          <w:lang w:val="ro-RO"/>
        </w:rPr>
        <w:t> </w:t>
      </w:r>
      <w:r w:rsidRPr="009F27C8">
        <w:rPr>
          <w:lang w:val="ro-RO"/>
        </w:rPr>
        <w:t>вание</w:t>
      </w:r>
      <w:r w:rsidRPr="009F27C8">
        <w:rPr>
          <w:rFonts w:ascii="Arial Unicode MS" w:eastAsia="Arial Unicode MS" w:hAnsi="Arial Unicode MS"/>
          <w:color w:val="FFFFFF"/>
          <w:sz w:val="2"/>
          <w:lang w:val="ro-RO"/>
        </w:rPr>
        <w:t>ㅤ</w:t>
      </w:r>
      <w:r w:rsidRPr="009F27C8">
        <w:rPr>
          <w:lang w:val="ro-RO"/>
        </w:rPr>
        <w:t xml:space="preserve"> само</w:t>
      </w:r>
      <w:r w:rsidRPr="009F27C8">
        <w:rPr>
          <w:rFonts w:ascii="Cambria Math" w:hAnsi="Cambria Math"/>
          <w:sz w:val="2"/>
          <w:lang w:val="ro-RO"/>
        </w:rPr>
        <w:t> </w:t>
      </w:r>
      <w:r w:rsidRPr="009F27C8">
        <w:rPr>
          <w:lang w:val="ro-RO"/>
        </w:rPr>
        <w:t>сто</w:t>
      </w:r>
      <w:r w:rsidRPr="009F27C8">
        <w:rPr>
          <w:rFonts w:ascii="Cambria Math" w:hAnsi="Cambria Math"/>
          <w:sz w:val="2"/>
          <w:lang w:val="ro-RO"/>
        </w:rPr>
        <w:t> </w:t>
      </w:r>
      <w:r w:rsidRPr="009F27C8">
        <w:rPr>
          <w:lang w:val="ro-RO"/>
        </w:rPr>
        <w:t>ятельно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лично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спо</w:t>
      </w:r>
      <w:r w:rsidRPr="009F27C8">
        <w:rPr>
          <w:rFonts w:ascii="Cambria Math" w:hAnsi="Cambria Math"/>
          <w:sz w:val="2"/>
          <w:lang w:val="ro-RO"/>
        </w:rPr>
        <w:t> </w:t>
      </w:r>
      <w:r w:rsidRPr="009F27C8">
        <w:rPr>
          <w:lang w:val="ro-RO"/>
        </w:rPr>
        <w:t>со</w:t>
      </w:r>
      <w:r w:rsidRPr="009F27C8">
        <w:rPr>
          <w:rFonts w:ascii="Cambria Math" w:hAnsi="Cambria Math"/>
          <w:sz w:val="2"/>
          <w:lang w:val="ro-RO"/>
        </w:rPr>
        <w:t> </w:t>
      </w:r>
      <w:r w:rsidRPr="009F27C8">
        <w:rPr>
          <w:lang w:val="ro-RO"/>
        </w:rPr>
        <w:t>бство</w:t>
      </w:r>
      <w:r w:rsidRPr="009F27C8">
        <w:rPr>
          <w:rFonts w:ascii="Cambria Math" w:hAnsi="Cambria Math"/>
          <w:sz w:val="2"/>
          <w:lang w:val="ro-RO"/>
        </w:rPr>
        <w:t> </w:t>
      </w:r>
      <w:r w:rsidRPr="009F27C8">
        <w:rPr>
          <w:lang w:val="ro-RO"/>
        </w:rPr>
        <w:t>вали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бо</w:t>
      </w:r>
      <w:r w:rsidRPr="009F27C8">
        <w:rPr>
          <w:rFonts w:ascii="Cambria Math" w:hAnsi="Cambria Math"/>
          <w:sz w:val="2"/>
          <w:lang w:val="ro-RO"/>
        </w:rPr>
        <w:t> </w:t>
      </w:r>
      <w:r w:rsidRPr="009F27C8">
        <w:rPr>
          <w:lang w:val="ro-RO"/>
        </w:rPr>
        <w:t>гащению</w:t>
      </w:r>
      <w:r w:rsidRPr="009F27C8">
        <w:rPr>
          <w:rFonts w:ascii="Arial Unicode MS" w:eastAsia="Arial Unicode MS" w:hAnsi="Arial Unicode MS"/>
          <w:color w:val="FFFFFF"/>
          <w:sz w:val="2"/>
          <w:lang w:val="ro-RO"/>
        </w:rPr>
        <w:t>ㅤ</w:t>
      </w:r>
      <w:r w:rsidRPr="009F27C8">
        <w:rPr>
          <w:lang w:val="ro-RO"/>
        </w:rPr>
        <w:t xml:space="preserve"> регулиро</w:t>
      </w:r>
      <w:r w:rsidRPr="009F27C8">
        <w:rPr>
          <w:rFonts w:ascii="Cambria Math" w:hAnsi="Cambria Math"/>
          <w:sz w:val="2"/>
          <w:lang w:val="ro-RO"/>
        </w:rPr>
        <w:t> </w:t>
      </w:r>
      <w:r w:rsidRPr="009F27C8">
        <w:rPr>
          <w:lang w:val="ro-RO"/>
        </w:rPr>
        <w:t>вания</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ведения</w:t>
      </w:r>
      <w:r w:rsidRPr="009F27C8">
        <w:rPr>
          <w:rFonts w:ascii="Arial Unicode MS" w:eastAsia="Arial Unicode MS" w:hAnsi="Arial Unicode MS"/>
          <w:color w:val="FFFFFF"/>
          <w:sz w:val="2"/>
          <w:lang w:val="ro-RO"/>
        </w:rPr>
        <w:t>ㅤ</w:t>
      </w:r>
      <w:r w:rsidRPr="009F27C8">
        <w:rPr>
          <w:lang w:val="ro-RO"/>
        </w:rPr>
        <w:t xml:space="preserve"> путем</w:t>
      </w:r>
      <w:r w:rsidRPr="009F27C8">
        <w:rPr>
          <w:rFonts w:ascii="Arial Unicode MS" w:eastAsia="Arial Unicode MS" w:hAnsi="Arial Unicode MS"/>
          <w:color w:val="FFFFFF"/>
          <w:sz w:val="2"/>
          <w:lang w:val="ro-RO"/>
        </w:rPr>
        <w:t>ㅤ</w:t>
      </w:r>
      <w:r w:rsidRPr="009F27C8">
        <w:rPr>
          <w:lang w:val="ro-RO"/>
        </w:rPr>
        <w:t xml:space="preserve"> признания</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циумо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пределенно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до</w:t>
      </w:r>
      <w:r w:rsidRPr="009F27C8">
        <w:rPr>
          <w:rFonts w:ascii="Cambria Math" w:hAnsi="Cambria Math"/>
          <w:sz w:val="2"/>
          <w:lang w:val="ro-RO"/>
        </w:rPr>
        <w:t> </w:t>
      </w:r>
      <w:r w:rsidRPr="009F27C8">
        <w:rPr>
          <w:lang w:val="ro-RO"/>
        </w:rPr>
        <w:t>ли</w:t>
      </w:r>
      <w:r w:rsidRPr="009F27C8">
        <w:rPr>
          <w:rFonts w:ascii="Arial Unicode MS" w:eastAsia="Arial Unicode MS" w:hAnsi="Arial Unicode MS"/>
          <w:color w:val="FFFFFF"/>
          <w:sz w:val="2"/>
          <w:lang w:val="ro-RO"/>
        </w:rPr>
        <w:t>ㅤ</w:t>
      </w:r>
      <w:r w:rsidRPr="009F27C8">
        <w:rPr>
          <w:lang w:val="ro-RO"/>
        </w:rPr>
        <w:t xml:space="preserve"> сво</w:t>
      </w:r>
      <w:r w:rsidRPr="009F27C8">
        <w:rPr>
          <w:rFonts w:ascii="Cambria Math" w:hAnsi="Cambria Math"/>
          <w:sz w:val="2"/>
          <w:lang w:val="ro-RO"/>
        </w:rPr>
        <w:t> </w:t>
      </w:r>
      <w:r w:rsidRPr="009F27C8">
        <w:rPr>
          <w:lang w:val="ro-RO"/>
        </w:rPr>
        <w:t>бо</w:t>
      </w:r>
      <w:r w:rsidRPr="009F27C8">
        <w:rPr>
          <w:rFonts w:ascii="Cambria Math" w:hAnsi="Cambria Math"/>
          <w:sz w:val="2"/>
          <w:lang w:val="ro-RO"/>
        </w:rPr>
        <w:t> </w:t>
      </w:r>
      <w:r w:rsidRPr="009F27C8">
        <w:rPr>
          <w:lang w:val="ro-RO"/>
        </w:rPr>
        <w:t>ды</w:t>
      </w:r>
      <w:r w:rsidRPr="009F27C8">
        <w:rPr>
          <w:rFonts w:ascii="Arial Unicode MS" w:eastAsia="Arial Unicode MS" w:hAnsi="Arial Unicode MS"/>
          <w:color w:val="FFFFFF"/>
          <w:sz w:val="2"/>
          <w:lang w:val="ro-RO"/>
        </w:rPr>
        <w:t>ㅤ</w:t>
      </w:r>
      <w:r w:rsidRPr="009F27C8">
        <w:rPr>
          <w:lang w:val="ro-RO"/>
        </w:rPr>
        <w:t xml:space="preserve"> чело</w:t>
      </w:r>
      <w:r w:rsidRPr="009F27C8">
        <w:rPr>
          <w:rFonts w:ascii="Cambria Math" w:hAnsi="Cambria Math"/>
          <w:sz w:val="2"/>
          <w:lang w:val="ro-RO"/>
        </w:rPr>
        <w:t> </w:t>
      </w:r>
      <w:r w:rsidRPr="009F27C8">
        <w:rPr>
          <w:lang w:val="ro-RO"/>
        </w:rPr>
        <w:t>века,</w:t>
      </w:r>
      <w:r w:rsidRPr="009F27C8">
        <w:rPr>
          <w:rFonts w:ascii="Arial Unicode MS" w:eastAsia="Arial Unicode MS" w:hAnsi="Arial Unicode MS"/>
          <w:color w:val="FFFFFF"/>
          <w:sz w:val="2"/>
          <w:lang w:val="ro-RO"/>
        </w:rPr>
        <w:t>ㅤ</w:t>
      </w:r>
      <w:r w:rsidRPr="009F27C8">
        <w:rPr>
          <w:lang w:val="ro-RO"/>
        </w:rPr>
        <w:t xml:space="preserve"> что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стало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самым</w:t>
      </w:r>
      <w:r w:rsidRPr="009F27C8">
        <w:rPr>
          <w:rFonts w:ascii="Arial Unicode MS" w:eastAsia="Arial Unicode MS" w:hAnsi="Arial Unicode MS"/>
          <w:color w:val="FFFFFF"/>
          <w:sz w:val="2"/>
          <w:lang w:val="ro-RO"/>
        </w:rPr>
        <w:t>ㅤ</w:t>
      </w:r>
      <w:r w:rsidRPr="009F27C8">
        <w:rPr>
          <w:lang w:val="ro-RO"/>
        </w:rPr>
        <w:t xml:space="preserve"> важным</w:t>
      </w:r>
      <w:r w:rsidRPr="009F27C8">
        <w:rPr>
          <w:rFonts w:ascii="Arial Unicode MS" w:eastAsia="Arial Unicode MS" w:hAnsi="Arial Unicode MS"/>
          <w:color w:val="FFFFFF"/>
          <w:sz w:val="2"/>
          <w:lang w:val="ro-RO"/>
        </w:rPr>
        <w:t>ㅤ</w:t>
      </w:r>
      <w:r w:rsidRPr="009F27C8">
        <w:rPr>
          <w:lang w:val="ro-RO"/>
        </w:rPr>
        <w:t xml:space="preserve"> усло</w:t>
      </w:r>
      <w:r w:rsidRPr="009F27C8">
        <w:rPr>
          <w:rFonts w:ascii="Cambria Math" w:hAnsi="Cambria Math"/>
          <w:sz w:val="2"/>
          <w:lang w:val="ro-RO"/>
        </w:rPr>
        <w:t> </w:t>
      </w:r>
      <w:r w:rsidRPr="009F27C8">
        <w:rPr>
          <w:lang w:val="ro-RO"/>
        </w:rPr>
        <w:t>вием</w:t>
      </w:r>
      <w:r w:rsidRPr="009F27C8">
        <w:rPr>
          <w:rFonts w:ascii="Arial Unicode MS" w:eastAsia="Arial Unicode MS" w:hAnsi="Arial Unicode MS"/>
          <w:color w:val="FFFFFF"/>
          <w:sz w:val="2"/>
          <w:lang w:val="ro-RO"/>
        </w:rPr>
        <w:t>ㅤ</w:t>
      </w:r>
      <w:r w:rsidRPr="009F27C8">
        <w:rPr>
          <w:lang w:val="ro-RO"/>
        </w:rPr>
        <w:t xml:space="preserve"> для</w:t>
      </w:r>
      <w:r w:rsidRPr="009F27C8">
        <w:rPr>
          <w:rFonts w:ascii="Arial Unicode MS" w:eastAsia="Arial Unicode MS" w:hAnsi="Arial Unicode MS"/>
          <w:color w:val="FFFFFF"/>
          <w:sz w:val="2"/>
          <w:lang w:val="ro-RO"/>
        </w:rPr>
        <w:t>ㅤ</w:t>
      </w:r>
      <w:r w:rsidRPr="009F27C8">
        <w:rPr>
          <w:lang w:val="ro-RO"/>
        </w:rPr>
        <w:t xml:space="preserve"> развития</w:t>
      </w:r>
      <w:r w:rsidRPr="009F27C8">
        <w:rPr>
          <w:rFonts w:ascii="Arial Unicode MS" w:eastAsia="Arial Unicode MS" w:hAnsi="Arial Unicode MS"/>
          <w:color w:val="FFFFFF"/>
          <w:sz w:val="2"/>
          <w:lang w:val="ro-RO"/>
        </w:rPr>
        <w:t>ㅤ</w:t>
      </w:r>
      <w:r w:rsidRPr="009F27C8">
        <w:rPr>
          <w:lang w:val="ro-RO"/>
        </w:rPr>
        <w:t xml:space="preserve"> чело</w:t>
      </w:r>
      <w:r w:rsidRPr="009F27C8">
        <w:rPr>
          <w:rFonts w:ascii="Cambria Math" w:hAnsi="Cambria Math"/>
          <w:sz w:val="2"/>
          <w:lang w:val="ro-RO"/>
        </w:rPr>
        <w:t> </w:t>
      </w:r>
      <w:r w:rsidRPr="009F27C8">
        <w:rPr>
          <w:lang w:val="ro-RO"/>
        </w:rPr>
        <w:t>веческо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лично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резко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активизации</w:t>
      </w:r>
      <w:r w:rsidRPr="009F27C8">
        <w:rPr>
          <w:rFonts w:ascii="Arial Unicode MS" w:eastAsia="Arial Unicode MS" w:hAnsi="Arial Unicode MS"/>
          <w:color w:val="FFFFFF"/>
          <w:sz w:val="2"/>
          <w:lang w:val="ro-RO"/>
        </w:rPr>
        <w:t>ㅤ</w:t>
      </w:r>
      <w:r w:rsidRPr="009F27C8">
        <w:rPr>
          <w:lang w:val="ro-RO"/>
        </w:rPr>
        <w:t xml:space="preserve"> ее</w:t>
      </w:r>
      <w:r w:rsidRPr="009F27C8">
        <w:rPr>
          <w:rFonts w:ascii="Arial Unicode MS" w:eastAsia="Arial Unicode MS" w:hAnsi="Arial Unicode MS"/>
          <w:color w:val="FFFFFF"/>
          <w:sz w:val="2"/>
          <w:lang w:val="ro-RO"/>
        </w:rPr>
        <w:t>ㅤ</w:t>
      </w:r>
      <w:r w:rsidRPr="009F27C8">
        <w:rPr>
          <w:lang w:val="ro-RO"/>
        </w:rPr>
        <w:t xml:space="preserve"> индивидуально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деятельно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вышения</w:t>
      </w:r>
      <w:r w:rsidRPr="009F27C8">
        <w:rPr>
          <w:rFonts w:ascii="Arial Unicode MS" w:eastAsia="Arial Unicode MS" w:hAnsi="Arial Unicode MS"/>
          <w:color w:val="FFFFFF"/>
          <w:sz w:val="2"/>
          <w:lang w:val="ro-RO"/>
        </w:rPr>
        <w:t>ㅤ</w:t>
      </w:r>
      <w:r w:rsidRPr="009F27C8">
        <w:rPr>
          <w:lang w:val="ro-RO"/>
        </w:rPr>
        <w:t xml:space="preserve"> темпо</w:t>
      </w:r>
      <w:r w:rsidRPr="009F27C8">
        <w:rPr>
          <w:rFonts w:ascii="Cambria Math" w:hAnsi="Cambria Math"/>
          <w:sz w:val="2"/>
          <w:lang w:val="ro-RO"/>
        </w:rPr>
        <w:t> </w:t>
      </w: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развития</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бщества,</w:t>
      </w:r>
      <w:r w:rsidRPr="009F27C8">
        <w:rPr>
          <w:rFonts w:ascii="Arial Unicode MS" w:eastAsia="Arial Unicode MS" w:hAnsi="Arial Unicode MS"/>
          <w:color w:val="FFFFFF"/>
          <w:sz w:val="2"/>
          <w:lang w:val="ro-RO"/>
        </w:rPr>
        <w:t>ㅤ</w:t>
      </w:r>
      <w:r w:rsidRPr="009F27C8">
        <w:rPr>
          <w:lang w:val="ro-RO"/>
        </w:rPr>
        <w:t xml:space="preserve"> его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прямо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вхо</w:t>
      </w:r>
      <w:r w:rsidRPr="009F27C8">
        <w:rPr>
          <w:rFonts w:ascii="Cambria Math" w:hAnsi="Cambria Math"/>
          <w:sz w:val="2"/>
          <w:lang w:val="ro-RO"/>
        </w:rPr>
        <w:t> </w:t>
      </w:r>
      <w:r w:rsidRPr="009F27C8">
        <w:rPr>
          <w:lang w:val="ro-RO"/>
        </w:rPr>
        <w:t>ждения</w:t>
      </w:r>
      <w:r w:rsidRPr="009F27C8">
        <w:rPr>
          <w:rFonts w:ascii="Arial Unicode MS" w:eastAsia="Arial Unicode MS" w:hAnsi="Arial Unicode MS"/>
          <w:color w:val="FFFFFF"/>
          <w:sz w:val="2"/>
          <w:lang w:val="ro-RO"/>
        </w:rPr>
        <w:t>ㅤ</w:t>
      </w:r>
      <w:r w:rsidRPr="009F27C8">
        <w:rPr>
          <w:lang w:val="ro-RO"/>
        </w:rPr>
        <w:t xml:space="preserve"> на</w:t>
      </w:r>
      <w:r w:rsidRPr="009F27C8">
        <w:rPr>
          <w:rFonts w:ascii="Arial Unicode MS" w:eastAsia="Arial Unicode MS" w:hAnsi="Arial Unicode MS"/>
          <w:color w:val="FFFFFF"/>
          <w:sz w:val="2"/>
          <w:lang w:val="ro-RO"/>
        </w:rPr>
        <w:t>ㅤ</w:t>
      </w:r>
      <w:r w:rsidRPr="009F27C8">
        <w:rPr>
          <w:lang w:val="ro-RO"/>
        </w:rPr>
        <w:t xml:space="preserve"> ступень</w:t>
      </w:r>
      <w:r w:rsidRPr="009F27C8">
        <w:rPr>
          <w:rFonts w:ascii="Arial Unicode MS" w:eastAsia="Arial Unicode MS" w:hAnsi="Arial Unicode MS"/>
          <w:color w:val="FFFFFF"/>
          <w:sz w:val="2"/>
          <w:lang w:val="ro-RO"/>
        </w:rPr>
        <w:t>ㅤ</w:t>
      </w:r>
      <w:r w:rsidRPr="009F27C8">
        <w:rPr>
          <w:lang w:val="ro-RO"/>
        </w:rPr>
        <w:t xml:space="preserve"> цивилизации.</w:t>
      </w:r>
    </w:p>
    <w:p w:rsidR="00143370" w:rsidRPr="009F27C8" w:rsidRDefault="00143370" w:rsidP="00143370">
      <w:pPr>
        <w:rPr>
          <w:lang w:val="ro-RO"/>
        </w:rPr>
      </w:pPr>
      <w:r w:rsidRPr="009F27C8">
        <w:rPr>
          <w:lang w:val="ro-RO"/>
        </w:rPr>
        <w:t>По</w:t>
      </w:r>
      <w:r w:rsidRPr="009F27C8">
        <w:rPr>
          <w:rFonts w:ascii="Cambria Math" w:hAnsi="Cambria Math"/>
          <w:sz w:val="2"/>
          <w:lang w:val="ro-RO"/>
        </w:rPr>
        <w:t> </w:t>
      </w:r>
      <w:r w:rsidRPr="009F27C8">
        <w:rPr>
          <w:lang w:val="ro-RO"/>
        </w:rPr>
        <w:t>явление</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как</w:t>
      </w:r>
      <w:r w:rsidRPr="009F27C8">
        <w:rPr>
          <w:rFonts w:ascii="Arial Unicode MS" w:eastAsia="Arial Unicode MS" w:hAnsi="Arial Unicode MS"/>
          <w:color w:val="FFFFFF"/>
          <w:sz w:val="2"/>
          <w:lang w:val="ro-RO"/>
        </w:rPr>
        <w:t>ㅤ</w:t>
      </w:r>
      <w:r w:rsidRPr="009F27C8">
        <w:rPr>
          <w:lang w:val="ro-RO"/>
        </w:rPr>
        <w:t xml:space="preserve"> сферы</w:t>
      </w:r>
      <w:r w:rsidRPr="009F27C8">
        <w:rPr>
          <w:rFonts w:ascii="Arial Unicode MS" w:eastAsia="Arial Unicode MS" w:hAnsi="Arial Unicode MS"/>
          <w:color w:val="FFFFFF"/>
          <w:sz w:val="2"/>
          <w:lang w:val="ro-RO"/>
        </w:rPr>
        <w:t>ㅤ</w:t>
      </w:r>
      <w:r w:rsidRPr="009F27C8">
        <w:rPr>
          <w:lang w:val="ro-RO"/>
        </w:rPr>
        <w:t xml:space="preserve"> сво</w:t>
      </w:r>
      <w:r w:rsidRPr="009F27C8">
        <w:rPr>
          <w:rFonts w:ascii="Cambria Math" w:hAnsi="Cambria Math"/>
          <w:sz w:val="2"/>
          <w:lang w:val="ro-RO"/>
        </w:rPr>
        <w:t> </w:t>
      </w:r>
      <w:r w:rsidRPr="009F27C8">
        <w:rPr>
          <w:lang w:val="ro-RO"/>
        </w:rPr>
        <w:t>бо</w:t>
      </w:r>
      <w:r w:rsidRPr="009F27C8">
        <w:rPr>
          <w:rFonts w:ascii="Cambria Math" w:hAnsi="Cambria Math"/>
          <w:sz w:val="2"/>
          <w:lang w:val="ro-RO"/>
        </w:rPr>
        <w:t> </w:t>
      </w:r>
      <w:r w:rsidRPr="009F27C8">
        <w:rPr>
          <w:lang w:val="ro-RO"/>
        </w:rPr>
        <w:t>ды</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значало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менее</w:t>
      </w:r>
      <w:r w:rsidRPr="009F27C8">
        <w:rPr>
          <w:rFonts w:ascii="Arial Unicode MS" w:eastAsia="Arial Unicode MS" w:hAnsi="Arial Unicode MS"/>
          <w:color w:val="FFFFFF"/>
          <w:sz w:val="2"/>
          <w:lang w:val="ro-RO"/>
        </w:rPr>
        <w:t>ㅤ</w:t>
      </w:r>
      <w:r w:rsidRPr="009F27C8">
        <w:rPr>
          <w:lang w:val="ro-RO"/>
        </w:rPr>
        <w:t xml:space="preserve"> крупную</w:t>
      </w:r>
      <w:r w:rsidRPr="009F27C8">
        <w:rPr>
          <w:rFonts w:ascii="Arial Unicode MS" w:eastAsia="Arial Unicode MS" w:hAnsi="Arial Unicode MS"/>
          <w:color w:val="FFFFFF"/>
          <w:sz w:val="2"/>
          <w:lang w:val="ro-RO"/>
        </w:rPr>
        <w:t>ㅤ</w:t>
      </w:r>
      <w:r w:rsidRPr="009F27C8">
        <w:rPr>
          <w:lang w:val="ro-RO"/>
        </w:rPr>
        <w:t xml:space="preserve"> рево</w:t>
      </w:r>
      <w:r w:rsidRPr="009F27C8">
        <w:rPr>
          <w:rFonts w:ascii="Cambria Math" w:hAnsi="Cambria Math"/>
          <w:sz w:val="2"/>
          <w:lang w:val="ro-RO"/>
        </w:rPr>
        <w:t> </w:t>
      </w:r>
      <w:r w:rsidRPr="009F27C8">
        <w:rPr>
          <w:lang w:val="ro-RO"/>
        </w:rPr>
        <w:t>люцию,</w:t>
      </w:r>
      <w:r w:rsidRPr="009F27C8">
        <w:rPr>
          <w:rFonts w:ascii="Arial Unicode MS" w:eastAsia="Arial Unicode MS" w:hAnsi="Arial Unicode MS"/>
          <w:color w:val="FFFFFF"/>
          <w:sz w:val="2"/>
          <w:lang w:val="ro-RO"/>
        </w:rPr>
        <w:t>ㅤ</w:t>
      </w:r>
      <w:r w:rsidRPr="009F27C8">
        <w:rPr>
          <w:lang w:val="ro-RO"/>
        </w:rPr>
        <w:t xml:space="preserve"> нежели</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явление</w:t>
      </w:r>
      <w:r w:rsidRPr="009F27C8">
        <w:rPr>
          <w:rFonts w:ascii="Arial Unicode MS" w:eastAsia="Arial Unicode MS" w:hAnsi="Arial Unicode MS"/>
          <w:color w:val="FFFFFF"/>
          <w:sz w:val="2"/>
          <w:lang w:val="ro-RO"/>
        </w:rPr>
        <w:t>ㅤ</w:t>
      </w:r>
      <w:r w:rsidRPr="009F27C8">
        <w:rPr>
          <w:lang w:val="ro-RO"/>
        </w:rPr>
        <w:t xml:space="preserve"> нравственно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а</w:t>
      </w:r>
      <w:r w:rsidRPr="009F27C8">
        <w:rPr>
          <w:rFonts w:ascii="Arial Unicode MS" w:eastAsia="Arial Unicode MS" w:hAnsi="Arial Unicode MS"/>
          <w:color w:val="FFFFFF"/>
          <w:sz w:val="2"/>
          <w:lang w:val="ro-RO"/>
        </w:rPr>
        <w:t>ㅤ</w:t>
      </w:r>
      <w:r w:rsidRPr="009F27C8">
        <w:rPr>
          <w:lang w:val="ro-RO"/>
        </w:rPr>
        <w:t xml:space="preserve"> с</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lang w:val="ro-RO"/>
        </w:rPr>
        <w:t>чки</w:t>
      </w:r>
      <w:r w:rsidRPr="009F27C8">
        <w:rPr>
          <w:rFonts w:ascii="Arial Unicode MS" w:eastAsia="Arial Unicode MS" w:hAnsi="Arial Unicode MS"/>
          <w:color w:val="FFFFFF"/>
          <w:sz w:val="2"/>
          <w:lang w:val="ro-RO"/>
        </w:rPr>
        <w:t>ㅤ</w:t>
      </w:r>
      <w:r w:rsidRPr="009F27C8">
        <w:rPr>
          <w:lang w:val="ro-RO"/>
        </w:rPr>
        <w:t xml:space="preserve"> зрения</w:t>
      </w:r>
      <w:r w:rsidRPr="009F27C8">
        <w:rPr>
          <w:rFonts w:ascii="Arial Unicode MS" w:eastAsia="Arial Unicode MS" w:hAnsi="Arial Unicode MS"/>
          <w:color w:val="FFFFFF"/>
          <w:sz w:val="2"/>
          <w:lang w:val="ro-RO"/>
        </w:rPr>
        <w:t>ㅤ</w:t>
      </w:r>
      <w:r w:rsidRPr="009F27C8">
        <w:rPr>
          <w:lang w:val="ro-RO"/>
        </w:rPr>
        <w:t xml:space="preserve"> само</w:t>
      </w:r>
      <w:r w:rsidRPr="009F27C8">
        <w:rPr>
          <w:rFonts w:ascii="Cambria Math" w:hAnsi="Cambria Math"/>
          <w:sz w:val="2"/>
          <w:lang w:val="ro-RO"/>
        </w:rPr>
        <w:t> </w:t>
      </w:r>
      <w:r w:rsidRPr="009F27C8">
        <w:rPr>
          <w:lang w:val="ro-RO"/>
        </w:rPr>
        <w:t>сто</w:t>
      </w:r>
      <w:r w:rsidRPr="009F27C8">
        <w:rPr>
          <w:rFonts w:ascii="Cambria Math" w:hAnsi="Cambria Math"/>
          <w:sz w:val="2"/>
          <w:lang w:val="ro-RO"/>
        </w:rPr>
        <w:t> </w:t>
      </w:r>
      <w:r w:rsidRPr="009F27C8">
        <w:rPr>
          <w:lang w:val="ro-RO"/>
        </w:rPr>
        <w:t>ятельно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активно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лично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дало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ей</w:t>
      </w:r>
      <w:r w:rsidRPr="009F27C8">
        <w:rPr>
          <w:rFonts w:ascii="Arial Unicode MS" w:eastAsia="Arial Unicode MS" w:hAnsi="Arial Unicode MS"/>
          <w:color w:val="FFFFFF"/>
          <w:sz w:val="2"/>
          <w:lang w:val="ro-RO"/>
        </w:rPr>
        <w:t>ㅤ</w:t>
      </w:r>
      <w:r w:rsidRPr="009F27C8">
        <w:rPr>
          <w:lang w:val="ro-RO"/>
        </w:rPr>
        <w:t xml:space="preserve"> куда</w:t>
      </w:r>
      <w:r w:rsidRPr="009F27C8">
        <w:rPr>
          <w:rFonts w:ascii="Arial Unicode MS" w:eastAsia="Arial Unicode MS" w:hAnsi="Arial Unicode MS"/>
          <w:color w:val="FFFFFF"/>
          <w:sz w:val="2"/>
          <w:lang w:val="ro-RO"/>
        </w:rPr>
        <w:t>ㅤ</w:t>
      </w:r>
      <w:r w:rsidRPr="009F27C8">
        <w:rPr>
          <w:lang w:val="ro-RO"/>
        </w:rPr>
        <w:t xml:space="preserve"> бо</w:t>
      </w:r>
      <w:r w:rsidRPr="009F27C8">
        <w:rPr>
          <w:rFonts w:ascii="Cambria Math" w:hAnsi="Cambria Math"/>
          <w:sz w:val="2"/>
          <w:lang w:val="ro-RO"/>
        </w:rPr>
        <w:t> </w:t>
      </w:r>
      <w:r w:rsidRPr="009F27C8">
        <w:rPr>
          <w:lang w:val="ro-RO"/>
        </w:rPr>
        <w:t>льше</w:t>
      </w:r>
      <w:r w:rsidRPr="009F27C8">
        <w:rPr>
          <w:rFonts w:ascii="Arial Unicode MS" w:eastAsia="Arial Unicode MS" w:hAnsi="Arial Unicode MS"/>
          <w:color w:val="FFFFFF"/>
          <w:sz w:val="2"/>
          <w:lang w:val="ro-RO"/>
        </w:rPr>
        <w:t>ㅤ</w:t>
      </w:r>
      <w:r w:rsidRPr="009F27C8">
        <w:rPr>
          <w:lang w:val="ro-RO"/>
        </w:rPr>
        <w:t xml:space="preserve"> во</w:t>
      </w:r>
      <w:r w:rsidRPr="009F27C8">
        <w:rPr>
          <w:rFonts w:ascii="Cambria Math" w:hAnsi="Cambria Math"/>
          <w:sz w:val="2"/>
          <w:lang w:val="ro-RO"/>
        </w:rPr>
        <w:t> </w:t>
      </w:r>
      <w:r w:rsidRPr="009F27C8">
        <w:rPr>
          <w:lang w:val="ro-RO"/>
        </w:rPr>
        <w:t>змо</w:t>
      </w:r>
      <w:r w:rsidRPr="009F27C8">
        <w:rPr>
          <w:rFonts w:ascii="Cambria Math" w:hAnsi="Cambria Math"/>
          <w:sz w:val="2"/>
          <w:lang w:val="ro-RO"/>
        </w:rPr>
        <w:t> </w:t>
      </w:r>
      <w:r w:rsidRPr="009F27C8">
        <w:rPr>
          <w:lang w:val="ro-RO"/>
        </w:rPr>
        <w:t>жно</w:t>
      </w:r>
      <w:r w:rsidRPr="009F27C8">
        <w:rPr>
          <w:rFonts w:ascii="Cambria Math" w:hAnsi="Cambria Math"/>
          <w:sz w:val="2"/>
          <w:lang w:val="ro-RO"/>
        </w:rPr>
        <w:t> </w:t>
      </w:r>
      <w:r w:rsidRPr="009F27C8">
        <w:rPr>
          <w:lang w:val="ro-RO"/>
        </w:rPr>
        <w:t>стей,</w:t>
      </w:r>
      <w:r w:rsidRPr="009F27C8">
        <w:rPr>
          <w:rFonts w:ascii="Arial Unicode MS" w:eastAsia="Arial Unicode MS" w:hAnsi="Arial Unicode MS"/>
          <w:color w:val="FFFFFF"/>
          <w:sz w:val="2"/>
          <w:lang w:val="ro-RO"/>
        </w:rPr>
        <w:t>ㅤ</w:t>
      </w:r>
      <w:r w:rsidRPr="009F27C8">
        <w:rPr>
          <w:lang w:val="ro-RO"/>
        </w:rPr>
        <w:t xml:space="preserve"> реализация</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то</w:t>
      </w:r>
      <w:r w:rsidRPr="009F27C8">
        <w:rPr>
          <w:rFonts w:ascii="Cambria Math" w:hAnsi="Cambria Math"/>
          <w:sz w:val="2"/>
          <w:lang w:val="ro-RO"/>
        </w:rPr>
        <w:t> </w:t>
      </w:r>
      <w:r w:rsidRPr="009F27C8">
        <w:rPr>
          <w:lang w:val="ro-RO"/>
        </w:rPr>
        <w:t>рых</w:t>
      </w:r>
      <w:r w:rsidRPr="009F27C8">
        <w:rPr>
          <w:rFonts w:ascii="Arial Unicode MS" w:eastAsia="Arial Unicode MS" w:hAnsi="Arial Unicode MS"/>
          <w:color w:val="FFFFFF"/>
          <w:sz w:val="2"/>
          <w:lang w:val="ro-RO"/>
        </w:rPr>
        <w:t>ㅤ</w:t>
      </w:r>
      <w:r w:rsidR="00B663F9">
        <w:rPr>
          <w:lang w:val="ro-RO"/>
        </w:rPr>
        <w:t xml:space="preserve"> зависела</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w:t>
      </w:r>
      <w:r w:rsidRPr="009F27C8">
        <w:rPr>
          <w:rFonts w:ascii="Arial Unicode MS" w:eastAsia="Arial Unicode MS" w:hAnsi="Arial Unicode MS"/>
          <w:color w:val="FFFFFF"/>
          <w:sz w:val="2"/>
          <w:lang w:val="ro-RO"/>
        </w:rPr>
        <w:t>ㅤ</w:t>
      </w:r>
      <w:r w:rsidRPr="009F27C8">
        <w:rPr>
          <w:lang w:val="ro-RO"/>
        </w:rPr>
        <w:t xml:space="preserve"> уро</w:t>
      </w:r>
      <w:r w:rsidRPr="009F27C8">
        <w:rPr>
          <w:rFonts w:ascii="Cambria Math" w:hAnsi="Cambria Math"/>
          <w:sz w:val="2"/>
          <w:lang w:val="ro-RO"/>
        </w:rPr>
        <w:t> </w:t>
      </w:r>
      <w:r w:rsidRPr="009F27C8">
        <w:rPr>
          <w:lang w:val="ro-RO"/>
        </w:rPr>
        <w:t>вня</w:t>
      </w:r>
      <w:r w:rsidRPr="009F27C8">
        <w:rPr>
          <w:rFonts w:ascii="Arial Unicode MS" w:eastAsia="Arial Unicode MS" w:hAnsi="Arial Unicode MS"/>
          <w:color w:val="FFFFFF"/>
          <w:sz w:val="2"/>
          <w:lang w:val="ro-RO"/>
        </w:rPr>
        <w:t>ㅤ</w:t>
      </w:r>
      <w:r w:rsidRPr="009F27C8">
        <w:rPr>
          <w:lang w:val="ro-RO"/>
        </w:rPr>
        <w:t xml:space="preserve"> культуры,</w:t>
      </w:r>
      <w:r w:rsidRPr="009F27C8">
        <w:rPr>
          <w:rFonts w:ascii="Arial Unicode MS" w:eastAsia="Arial Unicode MS" w:hAnsi="Arial Unicode MS"/>
          <w:color w:val="FFFFFF"/>
          <w:sz w:val="2"/>
          <w:lang w:val="ro-RO"/>
        </w:rPr>
        <w:t>ㅤ</w:t>
      </w:r>
      <w:r w:rsidRPr="009F27C8">
        <w:rPr>
          <w:lang w:val="ro-RO"/>
        </w:rPr>
        <w:t xml:space="preserve"> </w:t>
      </w:r>
      <w:r w:rsidR="00B663F9" w:rsidRPr="00B663F9">
        <w:rPr>
          <w:lang w:val="ro-RO"/>
        </w:rPr>
        <w:t xml:space="preserve">и </w:t>
      </w:r>
      <w:r w:rsidRPr="009F27C8">
        <w:rPr>
          <w:lang w:val="ro-RO"/>
        </w:rPr>
        <w:t>духо</w:t>
      </w:r>
      <w:r w:rsidRPr="009F27C8">
        <w:rPr>
          <w:rFonts w:ascii="Cambria Math" w:hAnsi="Cambria Math"/>
          <w:sz w:val="2"/>
          <w:lang w:val="ro-RO"/>
        </w:rPr>
        <w:t> </w:t>
      </w:r>
      <w:r w:rsidRPr="009F27C8">
        <w:rPr>
          <w:lang w:val="ro-RO"/>
        </w:rPr>
        <w:t>вно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w:t>
      </w:r>
      <w:r w:rsidR="00B663F9" w:rsidRPr="00B663F9">
        <w:rPr>
          <w:lang w:val="ro-RO"/>
        </w:rPr>
        <w:t xml:space="preserve">и </w:t>
      </w:r>
      <w:r w:rsidRPr="009F27C8">
        <w:rPr>
          <w:lang w:val="ro-RO"/>
        </w:rPr>
        <w:t>мо</w:t>
      </w:r>
      <w:r w:rsidRPr="009F27C8">
        <w:rPr>
          <w:rFonts w:ascii="Cambria Math" w:hAnsi="Cambria Math"/>
          <w:sz w:val="2"/>
          <w:lang w:val="ro-RO"/>
        </w:rPr>
        <w:t> </w:t>
      </w:r>
      <w:r w:rsidRPr="009F27C8">
        <w:rPr>
          <w:lang w:val="ro-RO"/>
        </w:rPr>
        <w:t>ральных</w:t>
      </w:r>
      <w:r w:rsidRPr="009F27C8">
        <w:rPr>
          <w:rFonts w:ascii="Arial Unicode MS" w:eastAsia="Arial Unicode MS" w:hAnsi="Arial Unicode MS"/>
          <w:color w:val="FFFFFF"/>
          <w:sz w:val="2"/>
          <w:lang w:val="ro-RO"/>
        </w:rPr>
        <w:t>ㅤ</w:t>
      </w:r>
      <w:r w:rsidRPr="009F27C8">
        <w:rPr>
          <w:lang w:val="ro-RO"/>
        </w:rPr>
        <w:t xml:space="preserve"> принципо</w:t>
      </w:r>
      <w:r w:rsidRPr="009F27C8">
        <w:rPr>
          <w:rFonts w:ascii="Cambria Math" w:hAnsi="Cambria Math"/>
          <w:sz w:val="2"/>
          <w:lang w:val="ro-RO"/>
        </w:rPr>
        <w:t> </w:t>
      </w: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чело</w:t>
      </w:r>
      <w:r w:rsidRPr="009F27C8">
        <w:rPr>
          <w:rFonts w:ascii="Cambria Math" w:hAnsi="Cambria Math"/>
          <w:sz w:val="2"/>
          <w:lang w:val="ro-RO"/>
        </w:rPr>
        <w:t> </w:t>
      </w:r>
      <w:r w:rsidRPr="009F27C8">
        <w:rPr>
          <w:lang w:val="ro-RO"/>
        </w:rPr>
        <w:t>века</w:t>
      </w:r>
      <w:r w:rsidR="00B663F9" w:rsidRPr="00B663F9">
        <w:rPr>
          <w:lang w:val="ro-RO"/>
        </w:rPr>
        <w:t>,</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среды,</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то</w:t>
      </w:r>
      <w:r w:rsidRPr="009F27C8">
        <w:rPr>
          <w:rFonts w:ascii="Cambria Math" w:hAnsi="Cambria Math"/>
          <w:sz w:val="2"/>
          <w:lang w:val="ro-RO"/>
        </w:rPr>
        <w:t> </w:t>
      </w:r>
      <w:r w:rsidRPr="009F27C8">
        <w:rPr>
          <w:lang w:val="ro-RO"/>
        </w:rPr>
        <w:t>ро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н</w:t>
      </w:r>
      <w:r w:rsidRPr="009F27C8">
        <w:rPr>
          <w:rFonts w:ascii="Arial Unicode MS" w:eastAsia="Arial Unicode MS" w:hAnsi="Arial Unicode MS"/>
          <w:color w:val="FFFFFF"/>
          <w:sz w:val="2"/>
          <w:lang w:val="ro-RO"/>
        </w:rPr>
        <w:t>ㅤ</w:t>
      </w:r>
      <w:r w:rsidRPr="009F27C8">
        <w:rPr>
          <w:lang w:val="ro-RO"/>
        </w:rPr>
        <w:t xml:space="preserve"> жил</w:t>
      </w:r>
      <w:r w:rsidR="00B663F9" w:rsidRPr="00B663F9">
        <w:rPr>
          <w:lang w:val="ro-RO"/>
        </w:rPr>
        <w:t>,</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ㅤㅤ</w:t>
      </w:r>
      <w:r w:rsidRPr="009F27C8">
        <w:rPr>
          <w:lang w:val="ro-RO"/>
        </w:rPr>
        <w:t xml:space="preserve"> о</w:t>
      </w:r>
      <w:r w:rsidRPr="009F27C8">
        <w:rPr>
          <w:rFonts w:ascii="Cambria Math" w:hAnsi="Cambria Math"/>
          <w:sz w:val="2"/>
          <w:lang w:val="ro-RO"/>
        </w:rPr>
        <w:t> </w:t>
      </w:r>
      <w:r w:rsidRPr="009F27C8">
        <w:rPr>
          <w:lang w:val="ro-RO"/>
        </w:rPr>
        <w:t>т</w:t>
      </w:r>
      <w:r w:rsidRPr="009F27C8">
        <w:rPr>
          <w:rFonts w:ascii="Arial Unicode MS" w:eastAsia="Arial Unicode MS" w:hAnsi="Arial Unicode MS"/>
          <w:color w:val="FFFFFF"/>
          <w:sz w:val="2"/>
          <w:lang w:val="ro-RO"/>
        </w:rPr>
        <w:t>ㅤ</w:t>
      </w:r>
      <w:r w:rsidRPr="009F27C8">
        <w:rPr>
          <w:lang w:val="ro-RO"/>
        </w:rPr>
        <w:t xml:space="preserve"> характера</w:t>
      </w:r>
      <w:r w:rsidRPr="009F27C8">
        <w:rPr>
          <w:rFonts w:ascii="Arial Unicode MS" w:eastAsia="Arial Unicode MS" w:hAnsi="Arial Unicode MS"/>
          <w:color w:val="FFFFFF"/>
          <w:sz w:val="2"/>
          <w:lang w:val="ro-RO"/>
        </w:rPr>
        <w:t>ㅤ</w:t>
      </w:r>
      <w:r w:rsidRPr="009F27C8">
        <w:rPr>
          <w:lang w:val="ro-RO"/>
        </w:rPr>
        <w:t xml:space="preserve"> материальных</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шений.</w:t>
      </w:r>
    </w:p>
    <w:p w:rsidR="00143370" w:rsidRPr="009F27C8" w:rsidRDefault="00B663F9" w:rsidP="00143370">
      <w:pPr>
        <w:rPr>
          <w:lang w:val="ro-RO"/>
        </w:rPr>
      </w:pPr>
      <w:r w:rsidRPr="00B663F9">
        <w:rPr>
          <w:lang w:val="ro-RO"/>
        </w:rPr>
        <w:t>Отсюда</w:t>
      </w:r>
      <w:r w:rsidR="00143370" w:rsidRPr="009F27C8">
        <w:rPr>
          <w:lang w:val="ro-RO"/>
        </w:rPr>
        <w:t>,</w:t>
      </w:r>
      <w:r w:rsidR="00143370" w:rsidRPr="009F27C8">
        <w:rPr>
          <w:rFonts w:ascii="Arial Unicode MS" w:eastAsia="Arial Unicode MS" w:hAnsi="Arial Unicode MS"/>
          <w:color w:val="FFFFFF"/>
          <w:sz w:val="2"/>
          <w:lang w:val="ro-RO"/>
        </w:rPr>
        <w:t>ㅤ</w:t>
      </w:r>
      <w:r w:rsidR="00143370" w:rsidRPr="009F27C8">
        <w:rPr>
          <w:lang w:val="ro-RO"/>
        </w:rPr>
        <w:t xml:space="preserve"> право</w:t>
      </w:r>
      <w:r w:rsidR="00143370" w:rsidRPr="009F27C8">
        <w:rPr>
          <w:rFonts w:ascii="Cambria Math" w:hAnsi="Cambria Math"/>
          <w:sz w:val="2"/>
          <w:lang w:val="ro-RO"/>
        </w:rPr>
        <w:t> </w:t>
      </w:r>
      <w:r w:rsidR="00143370" w:rsidRPr="009F27C8">
        <w:rPr>
          <w:rFonts w:ascii="Arial Unicode MS" w:eastAsia="Arial Unicode MS" w:hAnsi="Arial Unicode MS"/>
          <w:color w:val="FFFFFF"/>
          <w:sz w:val="2"/>
          <w:lang w:val="ro-RO"/>
        </w:rPr>
        <w:t>ㅤ</w:t>
      </w:r>
      <w:r w:rsidR="00143370" w:rsidRPr="009F27C8">
        <w:rPr>
          <w:lang w:val="ro-RO"/>
        </w:rPr>
        <w:t xml:space="preserve"> как</w:t>
      </w:r>
      <w:r w:rsidR="00143370" w:rsidRPr="009F27C8">
        <w:rPr>
          <w:rFonts w:ascii="Arial Unicode MS" w:eastAsia="Arial Unicode MS" w:hAnsi="Arial Unicode MS"/>
          <w:color w:val="FFFFFF"/>
          <w:sz w:val="2"/>
          <w:lang w:val="ro-RO"/>
        </w:rPr>
        <w:t>ㅤ</w:t>
      </w:r>
      <w:r w:rsidR="00143370" w:rsidRPr="009F27C8">
        <w:rPr>
          <w:lang w:val="ro-RO"/>
        </w:rPr>
        <w:t xml:space="preserve"> регулято</w:t>
      </w:r>
      <w:r w:rsidR="00143370" w:rsidRPr="009F27C8">
        <w:rPr>
          <w:rFonts w:ascii="Cambria Math" w:hAnsi="Cambria Math"/>
          <w:sz w:val="2"/>
          <w:lang w:val="ro-RO"/>
        </w:rPr>
        <w:t> </w:t>
      </w:r>
      <w:r w:rsidR="00143370" w:rsidRPr="009F27C8">
        <w:rPr>
          <w:lang w:val="ro-RO"/>
        </w:rPr>
        <w:t>р,</w:t>
      </w:r>
      <w:r w:rsidR="00143370" w:rsidRPr="009F27C8">
        <w:rPr>
          <w:rFonts w:ascii="Arial Unicode MS" w:eastAsia="Arial Unicode MS" w:hAnsi="Arial Unicode MS"/>
          <w:color w:val="FFFFFF"/>
          <w:sz w:val="2"/>
          <w:lang w:val="ro-RO"/>
        </w:rPr>
        <w:t>ㅤ</w:t>
      </w:r>
      <w:r w:rsidR="00143370" w:rsidRPr="009F27C8">
        <w:rPr>
          <w:lang w:val="ro-RO"/>
        </w:rPr>
        <w:t xml:space="preserve"> о</w:t>
      </w:r>
      <w:r w:rsidR="00143370" w:rsidRPr="009F27C8">
        <w:rPr>
          <w:rFonts w:ascii="Cambria Math" w:hAnsi="Cambria Math"/>
          <w:sz w:val="2"/>
          <w:lang w:val="ro-RO"/>
        </w:rPr>
        <w:t> </w:t>
      </w:r>
      <w:r w:rsidR="00143370" w:rsidRPr="009F27C8">
        <w:rPr>
          <w:lang w:val="ro-RO"/>
        </w:rPr>
        <w:t>пределитель</w:t>
      </w:r>
      <w:r w:rsidR="00143370" w:rsidRPr="009F27C8">
        <w:rPr>
          <w:rFonts w:ascii="Arial Unicode MS" w:eastAsia="Arial Unicode MS" w:hAnsi="Arial Unicode MS"/>
          <w:color w:val="FFFFFF"/>
          <w:sz w:val="2"/>
          <w:lang w:val="ro-RO"/>
        </w:rPr>
        <w:t>ㅤ</w:t>
      </w:r>
      <w:r w:rsidR="00143370" w:rsidRPr="009F27C8">
        <w:rPr>
          <w:lang w:val="ro-RO"/>
        </w:rPr>
        <w:t xml:space="preserve"> по</w:t>
      </w:r>
      <w:r w:rsidR="00143370" w:rsidRPr="009F27C8">
        <w:rPr>
          <w:rFonts w:ascii="Cambria Math" w:hAnsi="Cambria Math"/>
          <w:sz w:val="2"/>
          <w:lang w:val="ro-RO"/>
        </w:rPr>
        <w:t> </w:t>
      </w:r>
      <w:r w:rsidR="00143370" w:rsidRPr="009F27C8">
        <w:rPr>
          <w:lang w:val="ro-RO"/>
        </w:rPr>
        <w:t>ведения</w:t>
      </w:r>
      <w:r w:rsidR="00143370" w:rsidRPr="009F27C8">
        <w:rPr>
          <w:rFonts w:ascii="Arial Unicode MS" w:eastAsia="Arial Unicode MS" w:hAnsi="Arial Unicode MS"/>
          <w:color w:val="FFFFFF"/>
          <w:sz w:val="2"/>
          <w:lang w:val="ro-RO"/>
        </w:rPr>
        <w:t>ㅤ</w:t>
      </w:r>
      <w:r w:rsidR="00143370" w:rsidRPr="009F27C8">
        <w:rPr>
          <w:lang w:val="ro-RO"/>
        </w:rPr>
        <w:t xml:space="preserve"> людей</w:t>
      </w:r>
      <w:r w:rsidR="00143370" w:rsidRPr="009F27C8">
        <w:rPr>
          <w:rFonts w:ascii="Arial Unicode MS" w:eastAsia="Arial Unicode MS" w:hAnsi="Arial Unicode MS"/>
          <w:color w:val="FFFFFF"/>
          <w:sz w:val="2"/>
          <w:lang w:val="ro-RO"/>
        </w:rPr>
        <w:t>ㅤ</w:t>
      </w:r>
      <w:r w:rsidR="00143370" w:rsidRPr="009F27C8">
        <w:rPr>
          <w:lang w:val="ro-RO"/>
        </w:rPr>
        <w:t xml:space="preserve"> включило</w:t>
      </w:r>
      <w:r w:rsidR="00143370" w:rsidRPr="009F27C8">
        <w:rPr>
          <w:rFonts w:ascii="Cambria Math" w:hAnsi="Cambria Math"/>
          <w:sz w:val="2"/>
          <w:lang w:val="ro-RO"/>
        </w:rPr>
        <w:t> </w:t>
      </w:r>
      <w:r w:rsidR="00143370" w:rsidRPr="009F27C8">
        <w:rPr>
          <w:rFonts w:ascii="Arial Unicode MS" w:eastAsia="Arial Unicode MS" w:hAnsi="Arial Unicode MS"/>
          <w:color w:val="FFFFFF"/>
          <w:sz w:val="2"/>
          <w:lang w:val="ro-RO"/>
        </w:rPr>
        <w:t>ㅤ</w:t>
      </w:r>
      <w:r w:rsidR="00143370" w:rsidRPr="009F27C8">
        <w:rPr>
          <w:lang w:val="ro-RO"/>
        </w:rPr>
        <w:t xml:space="preserve"> в</w:t>
      </w:r>
      <w:r w:rsidR="00143370" w:rsidRPr="009F27C8">
        <w:rPr>
          <w:rFonts w:ascii="Arial Unicode MS" w:eastAsia="Arial Unicode MS" w:hAnsi="Arial Unicode MS"/>
          <w:color w:val="FFFFFF"/>
          <w:sz w:val="2"/>
          <w:lang w:val="ro-RO"/>
        </w:rPr>
        <w:t>ㅤ</w:t>
      </w:r>
      <w:r w:rsidR="00143370" w:rsidRPr="009F27C8">
        <w:rPr>
          <w:lang w:val="ro-RO"/>
        </w:rPr>
        <w:t xml:space="preserve"> себя</w:t>
      </w:r>
      <w:r w:rsidR="00143370" w:rsidRPr="009F27C8">
        <w:rPr>
          <w:rFonts w:ascii="Arial Unicode MS" w:eastAsia="Arial Unicode MS" w:hAnsi="Arial Unicode MS"/>
          <w:color w:val="FFFFFF"/>
          <w:sz w:val="2"/>
          <w:lang w:val="ro-RO"/>
        </w:rPr>
        <w:t>ㅤ</w:t>
      </w:r>
      <w:r w:rsidR="00F82B2A">
        <w:rPr>
          <w:lang w:val="ro-RO"/>
        </w:rPr>
        <w:t xml:space="preserve"> </w:t>
      </w:r>
      <w:r w:rsidR="00143370" w:rsidRPr="009F27C8">
        <w:rPr>
          <w:lang w:val="ro-RO"/>
        </w:rPr>
        <w:t>запре</w:t>
      </w:r>
      <w:r w:rsidR="00F82B2A">
        <w:rPr>
          <w:lang w:val="ro-RO"/>
        </w:rPr>
        <w:t>ты</w:t>
      </w:r>
      <w:r w:rsidR="00143370" w:rsidRPr="009F27C8">
        <w:rPr>
          <w:lang w:val="ro-RO"/>
        </w:rPr>
        <w:t xml:space="preserve"> и</w:t>
      </w:r>
      <w:r w:rsidR="00143370" w:rsidRPr="009F27C8">
        <w:rPr>
          <w:rFonts w:ascii="Arial Unicode MS" w:eastAsia="Arial Unicode MS" w:hAnsi="Arial Unicode MS"/>
          <w:color w:val="FFFFFF"/>
          <w:sz w:val="2"/>
          <w:lang w:val="ro-RO"/>
        </w:rPr>
        <w:t>ㅤ</w:t>
      </w:r>
      <w:r w:rsidR="00143370" w:rsidRPr="009F27C8">
        <w:rPr>
          <w:lang w:val="ro-RO"/>
        </w:rPr>
        <w:t xml:space="preserve"> о</w:t>
      </w:r>
      <w:r w:rsidR="00143370" w:rsidRPr="009F27C8">
        <w:rPr>
          <w:rFonts w:ascii="Cambria Math" w:hAnsi="Cambria Math"/>
          <w:sz w:val="2"/>
          <w:lang w:val="ro-RO"/>
        </w:rPr>
        <w:t> </w:t>
      </w:r>
      <w:r w:rsidR="00143370" w:rsidRPr="009F27C8">
        <w:rPr>
          <w:lang w:val="ro-RO"/>
        </w:rPr>
        <w:t>бязанно</w:t>
      </w:r>
      <w:r w:rsidR="00143370" w:rsidRPr="009F27C8">
        <w:rPr>
          <w:rFonts w:ascii="Cambria Math" w:hAnsi="Cambria Math"/>
          <w:sz w:val="2"/>
          <w:lang w:val="ro-RO"/>
        </w:rPr>
        <w:t> </w:t>
      </w:r>
      <w:r w:rsidR="00143370" w:rsidRPr="009F27C8">
        <w:rPr>
          <w:lang w:val="ro-RO"/>
        </w:rPr>
        <w:t>сти,</w:t>
      </w:r>
      <w:r w:rsidR="00143370" w:rsidRPr="009F27C8">
        <w:rPr>
          <w:rFonts w:ascii="Arial Unicode MS" w:eastAsia="Arial Unicode MS" w:hAnsi="Arial Unicode MS"/>
          <w:color w:val="FFFFFF"/>
          <w:sz w:val="2"/>
          <w:lang w:val="ro-RO"/>
        </w:rPr>
        <w:t>ㅤ</w:t>
      </w:r>
      <w:r w:rsidR="00143370" w:rsidRPr="009F27C8">
        <w:rPr>
          <w:lang w:val="ro-RO"/>
        </w:rPr>
        <w:t xml:space="preserve"> но</w:t>
      </w:r>
      <w:r w:rsidR="00143370" w:rsidRPr="009F27C8">
        <w:rPr>
          <w:rFonts w:ascii="Cambria Math" w:hAnsi="Cambria Math"/>
          <w:sz w:val="2"/>
          <w:lang w:val="ro-RO"/>
        </w:rPr>
        <w:t> </w:t>
      </w:r>
      <w:r w:rsidR="00143370" w:rsidRPr="009F27C8">
        <w:rPr>
          <w:rFonts w:ascii="Arial Unicode MS" w:eastAsia="Arial Unicode MS" w:hAnsi="Arial Unicode MS"/>
          <w:color w:val="FFFFFF"/>
          <w:sz w:val="2"/>
          <w:lang w:val="ro-RO"/>
        </w:rPr>
        <w:t>ㅤ</w:t>
      </w:r>
      <w:r w:rsidR="00143370" w:rsidRPr="009F27C8">
        <w:rPr>
          <w:lang w:val="ro-RO"/>
        </w:rPr>
        <w:t xml:space="preserve"> с</w:t>
      </w:r>
      <w:r w:rsidR="00143370" w:rsidRPr="009F27C8">
        <w:rPr>
          <w:rFonts w:ascii="Arial Unicode MS" w:eastAsia="Arial Unicode MS" w:hAnsi="Arial Unicode MS"/>
          <w:color w:val="FFFFFF"/>
          <w:sz w:val="2"/>
          <w:lang w:val="ro-RO"/>
        </w:rPr>
        <w:t>ㅤ</w:t>
      </w:r>
      <w:r w:rsidR="00143370" w:rsidRPr="009F27C8">
        <w:rPr>
          <w:lang w:val="ro-RO"/>
        </w:rPr>
        <w:t xml:space="preserve"> его</w:t>
      </w:r>
      <w:r w:rsidR="00143370" w:rsidRPr="009F27C8">
        <w:rPr>
          <w:rFonts w:ascii="Cambria Math" w:hAnsi="Cambria Math"/>
          <w:sz w:val="2"/>
          <w:lang w:val="ro-RO"/>
        </w:rPr>
        <w:t> </w:t>
      </w:r>
      <w:r w:rsidR="00143370" w:rsidRPr="009F27C8">
        <w:rPr>
          <w:rFonts w:ascii="Arial Unicode MS" w:eastAsia="Arial Unicode MS" w:hAnsi="Arial Unicode MS"/>
          <w:color w:val="FFFFFF"/>
          <w:sz w:val="2"/>
          <w:lang w:val="ro-RO"/>
        </w:rPr>
        <w:t>ㅤ</w:t>
      </w:r>
      <w:r w:rsidR="00143370" w:rsidRPr="009F27C8">
        <w:rPr>
          <w:lang w:val="ro-RO"/>
        </w:rPr>
        <w:t xml:space="preserve"> по</w:t>
      </w:r>
      <w:r w:rsidR="00143370" w:rsidRPr="009F27C8">
        <w:rPr>
          <w:rFonts w:ascii="Cambria Math" w:hAnsi="Cambria Math"/>
          <w:sz w:val="2"/>
          <w:lang w:val="ro-RO"/>
        </w:rPr>
        <w:t> </w:t>
      </w:r>
      <w:r w:rsidR="00143370" w:rsidRPr="009F27C8">
        <w:rPr>
          <w:lang w:val="ro-RO"/>
        </w:rPr>
        <w:t>явлением</w:t>
      </w:r>
      <w:r w:rsidR="00143370" w:rsidRPr="009F27C8">
        <w:rPr>
          <w:rFonts w:ascii="Arial Unicode MS" w:eastAsia="Arial Unicode MS" w:hAnsi="Arial Unicode MS"/>
          <w:color w:val="FFFFFF"/>
          <w:sz w:val="2"/>
          <w:lang w:val="ro-RO"/>
        </w:rPr>
        <w:t>ㅤ</w:t>
      </w:r>
      <w:r w:rsidR="00143370" w:rsidRPr="009F27C8">
        <w:rPr>
          <w:lang w:val="ro-RO"/>
        </w:rPr>
        <w:t xml:space="preserve"> решающим</w:t>
      </w:r>
      <w:r w:rsidR="00143370" w:rsidRPr="009F27C8">
        <w:rPr>
          <w:rFonts w:ascii="Arial Unicode MS" w:eastAsia="Arial Unicode MS" w:hAnsi="Arial Unicode MS"/>
          <w:color w:val="FFFFFF"/>
          <w:sz w:val="2"/>
          <w:lang w:val="ro-RO"/>
        </w:rPr>
        <w:t>ㅤ</w:t>
      </w:r>
      <w:r w:rsidR="00143370" w:rsidRPr="009F27C8">
        <w:rPr>
          <w:lang w:val="ro-RO"/>
        </w:rPr>
        <w:t xml:space="preserve"> стимулято</w:t>
      </w:r>
      <w:r w:rsidR="00143370" w:rsidRPr="009F27C8">
        <w:rPr>
          <w:rFonts w:ascii="Cambria Math" w:hAnsi="Cambria Math"/>
          <w:sz w:val="2"/>
          <w:lang w:val="ro-RO"/>
        </w:rPr>
        <w:t> </w:t>
      </w:r>
      <w:r w:rsidR="00143370" w:rsidRPr="009F27C8">
        <w:rPr>
          <w:lang w:val="ro-RO"/>
        </w:rPr>
        <w:t>ро</w:t>
      </w:r>
      <w:r w:rsidR="00143370" w:rsidRPr="009F27C8">
        <w:rPr>
          <w:rFonts w:ascii="Cambria Math" w:hAnsi="Cambria Math"/>
          <w:sz w:val="2"/>
          <w:lang w:val="ro-RO"/>
        </w:rPr>
        <w:t> </w:t>
      </w:r>
      <w:r w:rsidR="00143370" w:rsidRPr="009F27C8">
        <w:rPr>
          <w:lang w:val="ro-RO"/>
        </w:rPr>
        <w:t>м</w:t>
      </w:r>
      <w:r w:rsidR="00143370" w:rsidRPr="009F27C8">
        <w:rPr>
          <w:rFonts w:ascii="Arial Unicode MS" w:eastAsia="Arial Unicode MS" w:hAnsi="Arial Unicode MS"/>
          <w:color w:val="FFFFFF"/>
          <w:sz w:val="2"/>
          <w:lang w:val="ro-RO"/>
        </w:rPr>
        <w:t>ㅤ</w:t>
      </w:r>
      <w:r w:rsidR="00143370" w:rsidRPr="009F27C8">
        <w:rPr>
          <w:lang w:val="ro-RO"/>
        </w:rPr>
        <w:t xml:space="preserve"> по</w:t>
      </w:r>
      <w:r w:rsidR="00143370" w:rsidRPr="009F27C8">
        <w:rPr>
          <w:rFonts w:ascii="Cambria Math" w:hAnsi="Cambria Math"/>
          <w:sz w:val="2"/>
          <w:lang w:val="ro-RO"/>
        </w:rPr>
        <w:t> </w:t>
      </w:r>
      <w:r w:rsidR="00143370" w:rsidRPr="009F27C8">
        <w:rPr>
          <w:lang w:val="ro-RO"/>
        </w:rPr>
        <w:t>ведения</w:t>
      </w:r>
      <w:r w:rsidR="00143370" w:rsidRPr="009F27C8">
        <w:rPr>
          <w:rFonts w:ascii="Arial Unicode MS" w:eastAsia="Arial Unicode MS" w:hAnsi="Arial Unicode MS"/>
          <w:color w:val="FFFFFF"/>
          <w:sz w:val="2"/>
          <w:lang w:val="ro-RO"/>
        </w:rPr>
        <w:t>ㅤ</w:t>
      </w:r>
      <w:r w:rsidR="00143370" w:rsidRPr="009F27C8">
        <w:rPr>
          <w:lang w:val="ro-RO"/>
        </w:rPr>
        <w:t xml:space="preserve"> стала</w:t>
      </w:r>
      <w:r w:rsidR="00143370" w:rsidRPr="009F27C8">
        <w:rPr>
          <w:rFonts w:ascii="Arial Unicode MS" w:eastAsia="Arial Unicode MS" w:hAnsi="Arial Unicode MS"/>
          <w:color w:val="FFFFFF"/>
          <w:sz w:val="2"/>
          <w:lang w:val="ro-RO"/>
        </w:rPr>
        <w:t>ㅤ</w:t>
      </w:r>
      <w:r w:rsidR="00143370" w:rsidRPr="009F27C8">
        <w:rPr>
          <w:lang w:val="ro-RO"/>
        </w:rPr>
        <w:t xml:space="preserve"> </w:t>
      </w:r>
      <w:r w:rsidR="00F82B2A">
        <w:t xml:space="preserve">все-таки </w:t>
      </w:r>
      <w:r w:rsidR="00143370" w:rsidRPr="009F27C8">
        <w:rPr>
          <w:lang w:val="ro-RO"/>
        </w:rPr>
        <w:t>сво</w:t>
      </w:r>
      <w:r w:rsidR="00143370" w:rsidRPr="009F27C8">
        <w:rPr>
          <w:rFonts w:ascii="Cambria Math" w:hAnsi="Cambria Math"/>
          <w:sz w:val="2"/>
          <w:lang w:val="ro-RO"/>
        </w:rPr>
        <w:t> </w:t>
      </w:r>
      <w:r w:rsidR="00143370" w:rsidRPr="009F27C8">
        <w:rPr>
          <w:lang w:val="ro-RO"/>
        </w:rPr>
        <w:t>бо</w:t>
      </w:r>
      <w:r w:rsidR="00143370" w:rsidRPr="009F27C8">
        <w:rPr>
          <w:rFonts w:ascii="Cambria Math" w:hAnsi="Cambria Math"/>
          <w:sz w:val="2"/>
          <w:lang w:val="ro-RO"/>
        </w:rPr>
        <w:t> </w:t>
      </w:r>
      <w:r w:rsidR="00143370" w:rsidRPr="009F27C8">
        <w:rPr>
          <w:lang w:val="ro-RO"/>
        </w:rPr>
        <w:t>да</w:t>
      </w:r>
      <w:r w:rsidR="00143370" w:rsidRPr="009F27C8">
        <w:rPr>
          <w:rFonts w:ascii="Arial Unicode MS" w:eastAsia="Arial Unicode MS" w:hAnsi="Arial Unicode MS"/>
          <w:color w:val="FFFFFF"/>
          <w:sz w:val="2"/>
          <w:lang w:val="ro-RO"/>
        </w:rPr>
        <w:t>ㅤ</w:t>
      </w:r>
      <w:r w:rsidR="00143370" w:rsidRPr="009F27C8">
        <w:rPr>
          <w:lang w:val="ro-RO"/>
        </w:rPr>
        <w:t xml:space="preserve"> чело</w:t>
      </w:r>
      <w:r w:rsidR="00143370" w:rsidRPr="009F27C8">
        <w:rPr>
          <w:rFonts w:ascii="Cambria Math" w:hAnsi="Cambria Math"/>
          <w:sz w:val="2"/>
          <w:lang w:val="ro-RO"/>
        </w:rPr>
        <w:t> </w:t>
      </w:r>
      <w:r w:rsidR="00143370" w:rsidRPr="009F27C8">
        <w:rPr>
          <w:lang w:val="ro-RO"/>
        </w:rPr>
        <w:t>веческо</w:t>
      </w:r>
      <w:r w:rsidR="00143370" w:rsidRPr="009F27C8">
        <w:rPr>
          <w:rFonts w:ascii="Cambria Math" w:hAnsi="Cambria Math"/>
          <w:sz w:val="2"/>
          <w:lang w:val="ro-RO"/>
        </w:rPr>
        <w:t> </w:t>
      </w:r>
      <w:r w:rsidR="00143370" w:rsidRPr="009F27C8">
        <w:rPr>
          <w:lang w:val="ro-RO"/>
        </w:rPr>
        <w:t>й</w:t>
      </w:r>
      <w:r w:rsidR="00143370" w:rsidRPr="009F27C8">
        <w:rPr>
          <w:rFonts w:ascii="Arial Unicode MS" w:eastAsia="Arial Unicode MS" w:hAnsi="Arial Unicode MS"/>
          <w:color w:val="FFFFFF"/>
          <w:sz w:val="2"/>
          <w:lang w:val="ro-RO"/>
        </w:rPr>
        <w:t>ㅤ</w:t>
      </w:r>
      <w:r w:rsidR="00143370" w:rsidRPr="009F27C8">
        <w:rPr>
          <w:lang w:val="ro-RO"/>
        </w:rPr>
        <w:t xml:space="preserve"> деятельно</w:t>
      </w:r>
      <w:r w:rsidR="00143370" w:rsidRPr="009F27C8">
        <w:rPr>
          <w:rFonts w:ascii="Cambria Math" w:hAnsi="Cambria Math"/>
          <w:sz w:val="2"/>
          <w:lang w:val="ro-RO"/>
        </w:rPr>
        <w:t> </w:t>
      </w:r>
      <w:r w:rsidR="00143370" w:rsidRPr="009F27C8">
        <w:rPr>
          <w:lang w:val="ro-RO"/>
        </w:rPr>
        <w:t>сти</w:t>
      </w:r>
      <w:r w:rsidR="00143370" w:rsidRPr="009F27C8">
        <w:rPr>
          <w:rFonts w:ascii="Arial Unicode MS" w:eastAsia="Arial Unicode MS" w:hAnsi="Arial Unicode MS"/>
          <w:color w:val="FFFFFF"/>
          <w:sz w:val="2"/>
          <w:lang w:val="ro-RO"/>
        </w:rPr>
        <w:t>ㅤ</w:t>
      </w:r>
      <w:r w:rsidR="00143370" w:rsidRPr="009F27C8">
        <w:rPr>
          <w:lang w:val="ro-RO"/>
        </w:rPr>
        <w:t xml:space="preserve"> в</w:t>
      </w:r>
      <w:r w:rsidR="00143370" w:rsidRPr="009F27C8">
        <w:rPr>
          <w:rFonts w:ascii="Arial Unicode MS" w:eastAsia="Arial Unicode MS" w:hAnsi="Arial Unicode MS"/>
          <w:color w:val="FFFFFF"/>
          <w:sz w:val="2"/>
          <w:lang w:val="ro-RO"/>
        </w:rPr>
        <w:t>ㅤ</w:t>
      </w:r>
      <w:r w:rsidR="00143370" w:rsidRPr="009F27C8">
        <w:rPr>
          <w:lang w:val="ro-RO"/>
        </w:rPr>
        <w:t xml:space="preserve"> со</w:t>
      </w:r>
      <w:r w:rsidR="00143370" w:rsidRPr="009F27C8">
        <w:rPr>
          <w:rFonts w:ascii="Cambria Math" w:hAnsi="Cambria Math"/>
          <w:sz w:val="2"/>
          <w:lang w:val="ro-RO"/>
        </w:rPr>
        <w:t> </w:t>
      </w:r>
      <w:r w:rsidR="00143370" w:rsidRPr="009F27C8">
        <w:rPr>
          <w:lang w:val="ro-RO"/>
        </w:rPr>
        <w:t>бственно</w:t>
      </w:r>
      <w:r w:rsidR="00143370" w:rsidRPr="009F27C8">
        <w:rPr>
          <w:rFonts w:ascii="Cambria Math" w:hAnsi="Cambria Math"/>
          <w:sz w:val="2"/>
          <w:lang w:val="ro-RO"/>
        </w:rPr>
        <w:t> </w:t>
      </w:r>
      <w:r w:rsidR="00143370" w:rsidRPr="009F27C8">
        <w:rPr>
          <w:lang w:val="ro-RO"/>
        </w:rPr>
        <w:t>м</w:t>
      </w:r>
      <w:r w:rsidR="00143370" w:rsidRPr="009F27C8">
        <w:rPr>
          <w:rFonts w:ascii="Arial Unicode MS" w:eastAsia="Arial Unicode MS" w:hAnsi="Arial Unicode MS"/>
          <w:color w:val="FFFFFF"/>
          <w:sz w:val="2"/>
          <w:lang w:val="ro-RO"/>
        </w:rPr>
        <w:t>ㅤ</w:t>
      </w:r>
      <w:r w:rsidR="00143370" w:rsidRPr="009F27C8">
        <w:rPr>
          <w:lang w:val="ro-RO"/>
        </w:rPr>
        <w:t xml:space="preserve"> интересе,</w:t>
      </w:r>
      <w:r w:rsidR="00143370" w:rsidRPr="009F27C8">
        <w:rPr>
          <w:rFonts w:ascii="Arial Unicode MS" w:eastAsia="Arial Unicode MS" w:hAnsi="Arial Unicode MS"/>
          <w:color w:val="FFFFFF"/>
          <w:sz w:val="2"/>
          <w:lang w:val="ro-RO"/>
        </w:rPr>
        <w:t>ㅤ</w:t>
      </w:r>
      <w:r w:rsidR="00143370" w:rsidRPr="009F27C8">
        <w:rPr>
          <w:lang w:val="ro-RO"/>
        </w:rPr>
        <w:t xml:space="preserve"> не</w:t>
      </w:r>
      <w:r w:rsidR="00143370" w:rsidRPr="009F27C8">
        <w:rPr>
          <w:rFonts w:ascii="Arial Unicode MS" w:eastAsia="Arial Unicode MS" w:hAnsi="Arial Unicode MS"/>
          <w:color w:val="FFFFFF"/>
          <w:sz w:val="2"/>
          <w:lang w:val="ro-RO"/>
        </w:rPr>
        <w:t>ㅤ</w:t>
      </w:r>
      <w:r w:rsidR="00143370" w:rsidRPr="009F27C8">
        <w:rPr>
          <w:lang w:val="ro-RO"/>
        </w:rPr>
        <w:t xml:space="preserve"> расхо</w:t>
      </w:r>
      <w:r w:rsidR="00143370" w:rsidRPr="009F27C8">
        <w:rPr>
          <w:rFonts w:ascii="Cambria Math" w:hAnsi="Cambria Math"/>
          <w:sz w:val="2"/>
          <w:lang w:val="ro-RO"/>
        </w:rPr>
        <w:t> </w:t>
      </w:r>
      <w:r w:rsidR="00143370" w:rsidRPr="009F27C8">
        <w:rPr>
          <w:lang w:val="ro-RO"/>
        </w:rPr>
        <w:t>дящемся</w:t>
      </w:r>
      <w:r w:rsidR="00143370" w:rsidRPr="009F27C8">
        <w:rPr>
          <w:rFonts w:ascii="Arial Unicode MS" w:eastAsia="Arial Unicode MS" w:hAnsi="Arial Unicode MS"/>
          <w:color w:val="FFFFFF"/>
          <w:sz w:val="2"/>
          <w:lang w:val="ro-RO"/>
        </w:rPr>
        <w:t>ㅤ</w:t>
      </w:r>
      <w:r w:rsidR="00143370" w:rsidRPr="009F27C8">
        <w:rPr>
          <w:lang w:val="ro-RO"/>
        </w:rPr>
        <w:t xml:space="preserve"> с</w:t>
      </w:r>
      <w:r w:rsidR="00143370" w:rsidRPr="009F27C8">
        <w:rPr>
          <w:rFonts w:ascii="Arial Unicode MS" w:eastAsia="Arial Unicode MS" w:hAnsi="Arial Unicode MS"/>
          <w:color w:val="FFFFFF"/>
          <w:sz w:val="2"/>
          <w:lang w:val="ro-RO"/>
        </w:rPr>
        <w:t>ㅤ</w:t>
      </w:r>
      <w:r w:rsidR="00143370" w:rsidRPr="009F27C8">
        <w:rPr>
          <w:lang w:val="ro-RO"/>
        </w:rPr>
        <w:t xml:space="preserve"> интересо</w:t>
      </w:r>
      <w:r w:rsidR="00143370" w:rsidRPr="009F27C8">
        <w:rPr>
          <w:rFonts w:ascii="Cambria Math" w:hAnsi="Cambria Math"/>
          <w:sz w:val="2"/>
          <w:lang w:val="ro-RO"/>
        </w:rPr>
        <w:t> </w:t>
      </w:r>
      <w:r w:rsidR="00143370" w:rsidRPr="009F27C8">
        <w:rPr>
          <w:lang w:val="ro-RO"/>
        </w:rPr>
        <w:t>м</w:t>
      </w:r>
      <w:r w:rsidR="00143370" w:rsidRPr="009F27C8">
        <w:rPr>
          <w:rFonts w:ascii="Arial Unicode MS" w:eastAsia="Arial Unicode MS" w:hAnsi="Arial Unicode MS"/>
          <w:color w:val="FFFFFF"/>
          <w:sz w:val="2"/>
          <w:lang w:val="ro-RO"/>
        </w:rPr>
        <w:t>ㅤ</w:t>
      </w:r>
      <w:r w:rsidR="00143370" w:rsidRPr="009F27C8">
        <w:rPr>
          <w:lang w:val="ro-RO"/>
        </w:rPr>
        <w:t xml:space="preserve"> со</w:t>
      </w:r>
      <w:r w:rsidR="00143370" w:rsidRPr="009F27C8">
        <w:rPr>
          <w:rFonts w:ascii="Cambria Math" w:hAnsi="Cambria Math"/>
          <w:sz w:val="2"/>
          <w:lang w:val="ro-RO"/>
        </w:rPr>
        <w:t> </w:t>
      </w:r>
      <w:r w:rsidR="00143370" w:rsidRPr="009F27C8">
        <w:rPr>
          <w:lang w:val="ro-RO"/>
        </w:rPr>
        <w:t>о</w:t>
      </w:r>
      <w:r w:rsidR="00143370" w:rsidRPr="009F27C8">
        <w:rPr>
          <w:rFonts w:ascii="Cambria Math" w:hAnsi="Cambria Math"/>
          <w:sz w:val="2"/>
          <w:lang w:val="ro-RO"/>
        </w:rPr>
        <w:t> </w:t>
      </w:r>
      <w:r w:rsidR="00143370" w:rsidRPr="009F27C8">
        <w:rPr>
          <w:lang w:val="ro-RO"/>
        </w:rPr>
        <w:t>бщества.</w:t>
      </w:r>
    </w:p>
    <w:p w:rsidR="00143370" w:rsidRPr="009F27C8" w:rsidRDefault="00143370" w:rsidP="00143370">
      <w:pPr>
        <w:rPr>
          <w:lang w:val="ro-RO"/>
        </w:rPr>
      </w:pP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пределенно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смысле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00F82B2A">
        <w:rPr>
          <w:rFonts w:ascii="Cambria Math" w:hAnsi="Cambria Math"/>
          <w:sz w:val="2"/>
        </w:rPr>
        <w:t xml:space="preserve"> </w:t>
      </w:r>
      <w:r w:rsidRPr="009F27C8">
        <w:rPr>
          <w:lang w:val="ro-RO"/>
        </w:rPr>
        <w:t>о</w:t>
      </w:r>
      <w:r w:rsidRPr="009F27C8">
        <w:rPr>
          <w:rFonts w:ascii="Cambria Math" w:hAnsi="Cambria Math"/>
          <w:sz w:val="2"/>
          <w:lang w:val="ro-RO"/>
        </w:rPr>
        <w:t> </w:t>
      </w:r>
      <w:r w:rsidRPr="009F27C8">
        <w:rPr>
          <w:lang w:val="ro-RO"/>
        </w:rPr>
        <w:t>казывается</w:t>
      </w:r>
      <w:r w:rsidRPr="009F27C8">
        <w:rPr>
          <w:rFonts w:ascii="Arial Unicode MS" w:eastAsia="Arial Unicode MS" w:hAnsi="Arial Unicode MS"/>
          <w:color w:val="FFFFFF"/>
          <w:sz w:val="2"/>
          <w:lang w:val="ro-RO"/>
        </w:rPr>
        <w:t>ㅤ</w:t>
      </w:r>
      <w:r w:rsidRPr="009F27C8">
        <w:rPr>
          <w:lang w:val="ro-RO"/>
        </w:rPr>
        <w:t xml:space="preserve"> цивилизо</w:t>
      </w:r>
      <w:r w:rsidRPr="009F27C8">
        <w:rPr>
          <w:rFonts w:ascii="Cambria Math" w:hAnsi="Cambria Math"/>
          <w:sz w:val="2"/>
          <w:lang w:val="ro-RO"/>
        </w:rPr>
        <w:t> </w:t>
      </w:r>
      <w:r w:rsidRPr="009F27C8">
        <w:rPr>
          <w:lang w:val="ro-RO"/>
        </w:rPr>
        <w:t>ванным</w:t>
      </w:r>
      <w:r w:rsidRPr="009F27C8">
        <w:rPr>
          <w:rFonts w:ascii="Arial Unicode MS" w:eastAsia="Arial Unicode MS" w:hAnsi="Arial Unicode MS"/>
          <w:color w:val="FFFFFF"/>
          <w:sz w:val="2"/>
          <w:lang w:val="ro-RO"/>
        </w:rPr>
        <w:t>ㅤ</w:t>
      </w:r>
      <w:r w:rsidRPr="009F27C8">
        <w:rPr>
          <w:lang w:val="ro-RO"/>
        </w:rPr>
        <w:t xml:space="preserve"> средство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различения,</w:t>
      </w:r>
      <w:r w:rsidRPr="009F27C8">
        <w:rPr>
          <w:rFonts w:ascii="Arial Unicode MS" w:eastAsia="Arial Unicode MS" w:hAnsi="Arial Unicode MS"/>
          <w:color w:val="FFFFFF"/>
          <w:sz w:val="2"/>
          <w:lang w:val="ro-RO"/>
        </w:rPr>
        <w:t>ㅤ</w:t>
      </w:r>
      <w:r w:rsidRPr="009F27C8">
        <w:rPr>
          <w:lang w:val="ro-RO"/>
        </w:rPr>
        <w:t xml:space="preserve"> признания</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гласо</w:t>
      </w:r>
      <w:r w:rsidRPr="009F27C8">
        <w:rPr>
          <w:rFonts w:ascii="Cambria Math" w:hAnsi="Cambria Math"/>
          <w:sz w:val="2"/>
          <w:lang w:val="ro-RO"/>
        </w:rPr>
        <w:t> </w:t>
      </w:r>
      <w:r w:rsidRPr="009F27C8">
        <w:rPr>
          <w:lang w:val="ro-RO"/>
        </w:rPr>
        <w:t>вания</w:t>
      </w:r>
      <w:r w:rsidRPr="009F27C8">
        <w:rPr>
          <w:rFonts w:ascii="Arial Unicode MS" w:eastAsia="Arial Unicode MS" w:hAnsi="Arial Unicode MS"/>
          <w:color w:val="FFFFFF"/>
          <w:sz w:val="2"/>
          <w:lang w:val="ro-RO"/>
        </w:rPr>
        <w:t>ㅤ</w:t>
      </w:r>
      <w:r w:rsidRPr="009F27C8">
        <w:rPr>
          <w:lang w:val="ro-RO"/>
        </w:rPr>
        <w:t xml:space="preserve"> интересо</w:t>
      </w:r>
      <w:r w:rsidRPr="009F27C8">
        <w:rPr>
          <w:rFonts w:ascii="Cambria Math" w:hAnsi="Cambria Math"/>
          <w:sz w:val="2"/>
          <w:lang w:val="ro-RO"/>
        </w:rPr>
        <w:t> </w:t>
      </w: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реализация</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то</w:t>
      </w:r>
      <w:r w:rsidRPr="009F27C8">
        <w:rPr>
          <w:rFonts w:ascii="Cambria Math" w:hAnsi="Cambria Math"/>
          <w:sz w:val="2"/>
          <w:lang w:val="ro-RO"/>
        </w:rPr>
        <w:t> </w:t>
      </w:r>
      <w:r w:rsidRPr="009F27C8">
        <w:rPr>
          <w:lang w:val="ro-RO"/>
        </w:rPr>
        <w:t>рых</w:t>
      </w:r>
      <w:r w:rsidRPr="009F27C8">
        <w:rPr>
          <w:rFonts w:ascii="Arial Unicode MS" w:eastAsia="Arial Unicode MS" w:hAnsi="Arial Unicode MS"/>
          <w:color w:val="FFFFFF"/>
          <w:sz w:val="2"/>
          <w:lang w:val="ro-RO"/>
        </w:rPr>
        <w:t>ㅤ</w:t>
      </w:r>
      <w:r w:rsidRPr="009F27C8">
        <w:rPr>
          <w:lang w:val="ro-RO"/>
        </w:rPr>
        <w:t xml:space="preserve"> ныне</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беспечена</w:t>
      </w:r>
      <w:r w:rsidRPr="009F27C8">
        <w:rPr>
          <w:rFonts w:ascii="Arial Unicode MS" w:eastAsia="Arial Unicode MS" w:hAnsi="Arial Unicode MS"/>
          <w:color w:val="FFFFFF"/>
          <w:sz w:val="2"/>
          <w:lang w:val="ro-RO"/>
        </w:rPr>
        <w:t>ㅤ</w:t>
      </w:r>
      <w:r w:rsidRPr="009F27C8">
        <w:rPr>
          <w:lang w:val="ro-RO"/>
        </w:rPr>
        <w:t xml:space="preserve"> гарантиро</w:t>
      </w:r>
      <w:r w:rsidRPr="009F27C8">
        <w:rPr>
          <w:rFonts w:ascii="Cambria Math" w:hAnsi="Cambria Math"/>
          <w:sz w:val="2"/>
          <w:lang w:val="ro-RO"/>
        </w:rPr>
        <w:t> </w:t>
      </w:r>
      <w:r w:rsidRPr="009F27C8">
        <w:rPr>
          <w:lang w:val="ro-RO"/>
        </w:rPr>
        <w:t>ванным</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масштабо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(меро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сво</w:t>
      </w:r>
      <w:r w:rsidRPr="009F27C8">
        <w:rPr>
          <w:rFonts w:ascii="Cambria Math" w:hAnsi="Cambria Math"/>
          <w:sz w:val="2"/>
          <w:lang w:val="ro-RO"/>
        </w:rPr>
        <w:t> </w:t>
      </w:r>
      <w:r w:rsidRPr="009F27C8">
        <w:rPr>
          <w:lang w:val="ro-RO"/>
        </w:rPr>
        <w:t>бо</w:t>
      </w:r>
      <w:r w:rsidRPr="009F27C8">
        <w:rPr>
          <w:rFonts w:ascii="Cambria Math" w:hAnsi="Cambria Math"/>
          <w:sz w:val="2"/>
          <w:lang w:val="ro-RO"/>
        </w:rPr>
        <w:t> </w:t>
      </w:r>
      <w:r w:rsidRPr="009F27C8">
        <w:rPr>
          <w:lang w:val="ro-RO"/>
        </w:rPr>
        <w:t>ды:</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принципу</w:t>
      </w:r>
      <w:r w:rsidRPr="009F27C8">
        <w:rPr>
          <w:rFonts w:ascii="Arial Unicode MS" w:eastAsia="Arial Unicode MS" w:hAnsi="Arial Unicode MS"/>
          <w:color w:val="FFFFFF"/>
          <w:sz w:val="2"/>
          <w:lang w:val="ro-RO"/>
        </w:rPr>
        <w:t>ㅤ</w:t>
      </w:r>
      <w:r w:rsidRPr="009F27C8">
        <w:rPr>
          <w:lang w:val="ro-RO"/>
        </w:rPr>
        <w:t xml:space="preserve"> до</w:t>
      </w:r>
      <w:r w:rsidRPr="009F27C8">
        <w:rPr>
          <w:rFonts w:ascii="Cambria Math" w:hAnsi="Cambria Math"/>
          <w:sz w:val="2"/>
          <w:lang w:val="ro-RO"/>
        </w:rPr>
        <w:t> </w:t>
      </w:r>
      <w:r w:rsidRPr="009F27C8">
        <w:rPr>
          <w:lang w:val="ro-RO"/>
        </w:rPr>
        <w:t>зво</w:t>
      </w:r>
      <w:r w:rsidRPr="009F27C8">
        <w:rPr>
          <w:rFonts w:ascii="Cambria Math" w:hAnsi="Cambria Math"/>
          <w:sz w:val="2"/>
          <w:lang w:val="ro-RO"/>
        </w:rPr>
        <w:t> </w:t>
      </w:r>
      <w:r w:rsidRPr="009F27C8">
        <w:rPr>
          <w:lang w:val="ro-RO"/>
        </w:rPr>
        <w:t>ленно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запрещенно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зако</w:t>
      </w:r>
      <w:r w:rsidRPr="009F27C8">
        <w:rPr>
          <w:rFonts w:ascii="Cambria Math" w:hAnsi="Cambria Math"/>
          <w:sz w:val="2"/>
          <w:lang w:val="ro-RO"/>
        </w:rPr>
        <w:t> </w:t>
      </w:r>
      <w:r w:rsidRPr="009F27C8">
        <w:rPr>
          <w:lang w:val="ro-RO"/>
        </w:rPr>
        <w:t>но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принципу</w:t>
      </w:r>
      <w:r w:rsidRPr="009F27C8">
        <w:rPr>
          <w:rFonts w:ascii="Arial Unicode MS" w:eastAsia="Arial Unicode MS" w:hAnsi="Arial Unicode MS"/>
          <w:color w:val="FFFFFF"/>
          <w:sz w:val="2"/>
          <w:lang w:val="ro-RO"/>
        </w:rPr>
        <w:t>ㅤ</w:t>
      </w:r>
      <w:r w:rsidRPr="009F27C8">
        <w:rPr>
          <w:lang w:val="ro-RO"/>
        </w:rPr>
        <w:t xml:space="preserve"> равенства</w:t>
      </w:r>
      <w:r w:rsidRPr="009F27C8">
        <w:rPr>
          <w:rFonts w:ascii="Arial Unicode MS" w:eastAsia="Arial Unicode MS" w:hAnsi="Arial Unicode MS"/>
          <w:color w:val="FFFFFF"/>
          <w:sz w:val="2"/>
          <w:lang w:val="ro-RO"/>
        </w:rPr>
        <w:t>ㅤ</w:t>
      </w:r>
      <w:r w:rsidRPr="009F27C8">
        <w:rPr>
          <w:lang w:val="ro-RO"/>
        </w:rPr>
        <w:t xml:space="preserve"> всех</w:t>
      </w:r>
      <w:r w:rsidRPr="009F27C8">
        <w:rPr>
          <w:rFonts w:ascii="Arial Unicode MS" w:eastAsia="Arial Unicode MS" w:hAnsi="Arial Unicode MS"/>
          <w:color w:val="FFFFFF"/>
          <w:sz w:val="2"/>
          <w:lang w:val="ro-RO"/>
        </w:rPr>
        <w:t>ㅤ</w:t>
      </w:r>
      <w:r w:rsidRPr="009F27C8">
        <w:rPr>
          <w:lang w:val="ro-RO"/>
        </w:rPr>
        <w:t xml:space="preserve"> перед</w:t>
      </w:r>
      <w:r w:rsidRPr="009F27C8">
        <w:rPr>
          <w:rFonts w:ascii="Arial Unicode MS" w:eastAsia="Arial Unicode MS" w:hAnsi="Arial Unicode MS"/>
          <w:color w:val="FFFFFF"/>
          <w:sz w:val="2"/>
          <w:lang w:val="ro-RO"/>
        </w:rPr>
        <w:t>ㅤ</w:t>
      </w:r>
      <w:r w:rsidRPr="009F27C8">
        <w:rPr>
          <w:lang w:val="ro-RO"/>
        </w:rPr>
        <w:t xml:space="preserve"> зако</w:t>
      </w:r>
      <w:r w:rsidRPr="009F27C8">
        <w:rPr>
          <w:rFonts w:ascii="Cambria Math" w:hAnsi="Cambria Math"/>
          <w:sz w:val="2"/>
          <w:lang w:val="ro-RO"/>
        </w:rPr>
        <w:t> </w:t>
      </w:r>
      <w:r w:rsidRPr="009F27C8">
        <w:rPr>
          <w:lang w:val="ro-RO"/>
        </w:rPr>
        <w:t>но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судо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принципу</w:t>
      </w:r>
      <w:r w:rsidRPr="009F27C8">
        <w:rPr>
          <w:rFonts w:ascii="Arial Unicode MS" w:eastAsia="Arial Unicode MS" w:hAnsi="Arial Unicode MS"/>
          <w:color w:val="FFFFFF"/>
          <w:sz w:val="2"/>
          <w:lang w:val="ro-RO"/>
        </w:rPr>
        <w:t>ㅤ</w:t>
      </w:r>
      <w:r w:rsidRPr="009F27C8">
        <w:rPr>
          <w:lang w:val="ro-RO"/>
        </w:rPr>
        <w:t xml:space="preserve"> презумпции</w:t>
      </w:r>
      <w:r w:rsidRPr="009F27C8">
        <w:rPr>
          <w:rFonts w:ascii="Arial Unicode MS" w:eastAsia="Arial Unicode MS" w:hAnsi="Arial Unicode MS"/>
          <w:color w:val="FFFFFF"/>
          <w:sz w:val="2"/>
          <w:lang w:val="ro-RO"/>
        </w:rPr>
        <w:t>ㅤ</w:t>
      </w:r>
      <w:r w:rsidRPr="009F27C8">
        <w:rPr>
          <w:lang w:val="ro-RO"/>
        </w:rPr>
        <w:t xml:space="preserve"> невино</w:t>
      </w:r>
      <w:r w:rsidRPr="009F27C8">
        <w:rPr>
          <w:rFonts w:ascii="Cambria Math" w:hAnsi="Cambria Math"/>
          <w:sz w:val="2"/>
          <w:lang w:val="ro-RO"/>
        </w:rPr>
        <w:t> </w:t>
      </w:r>
      <w:r w:rsidRPr="009F27C8">
        <w:rPr>
          <w:lang w:val="ro-RO"/>
        </w:rPr>
        <w:t>вно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тветственно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lang w:val="ro-RO"/>
        </w:rPr>
        <w:t>лько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за</w:t>
      </w:r>
      <w:r w:rsidRPr="009F27C8">
        <w:rPr>
          <w:rFonts w:ascii="Arial Unicode MS" w:eastAsia="Arial Unicode MS" w:hAnsi="Arial Unicode MS"/>
          <w:color w:val="FFFFFF"/>
          <w:sz w:val="2"/>
          <w:lang w:val="ro-RO"/>
        </w:rPr>
        <w:t>ㅤ</w:t>
      </w:r>
      <w:r w:rsidRPr="009F27C8">
        <w:rPr>
          <w:lang w:val="ro-RO"/>
        </w:rPr>
        <w:t xml:space="preserve"> вину;</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принципу</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граничения</w:t>
      </w:r>
      <w:r w:rsidRPr="009F27C8">
        <w:rPr>
          <w:rFonts w:ascii="Arial Unicode MS" w:eastAsia="Arial Unicode MS" w:hAnsi="Arial Unicode MS"/>
          <w:color w:val="FFFFFF"/>
          <w:sz w:val="2"/>
          <w:lang w:val="ro-RO"/>
        </w:rPr>
        <w:t>ㅤ</w:t>
      </w:r>
      <w:r w:rsidRPr="009F27C8">
        <w:rPr>
          <w:lang w:val="ro-RO"/>
        </w:rPr>
        <w:t xml:space="preserve"> власти</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зако</w:t>
      </w:r>
      <w:r w:rsidRPr="009F27C8">
        <w:rPr>
          <w:rFonts w:ascii="Cambria Math" w:hAnsi="Cambria Math"/>
          <w:sz w:val="2"/>
          <w:lang w:val="ro-RO"/>
        </w:rPr>
        <w:t> </w:t>
      </w:r>
      <w:r w:rsidRPr="009F27C8">
        <w:rPr>
          <w:lang w:val="ro-RO"/>
        </w:rPr>
        <w:t>но</w:t>
      </w:r>
      <w:r w:rsidRPr="009F27C8">
        <w:rPr>
          <w:rFonts w:ascii="Cambria Math" w:hAnsi="Cambria Math"/>
          <w:sz w:val="2"/>
          <w:lang w:val="ro-RO"/>
        </w:rPr>
        <w:t> </w:t>
      </w:r>
      <w:r w:rsidRPr="009F27C8">
        <w:rPr>
          <w:lang w:val="ro-RO"/>
        </w:rPr>
        <w:t>м.</w:t>
      </w:r>
    </w:p>
    <w:p w:rsidR="00143370" w:rsidRPr="009F27C8" w:rsidRDefault="00143370" w:rsidP="00143370">
      <w:pPr>
        <w:rPr>
          <w:lang w:val="ro-RO"/>
        </w:rPr>
      </w:pPr>
      <w:r w:rsidRPr="009F27C8">
        <w:rPr>
          <w:lang w:val="ro-RO"/>
        </w:rPr>
        <w:t>Ино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дело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что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на</w:t>
      </w:r>
      <w:r w:rsidRPr="009F27C8">
        <w:rPr>
          <w:rFonts w:ascii="Arial Unicode MS" w:eastAsia="Arial Unicode MS" w:hAnsi="Arial Unicode MS"/>
          <w:color w:val="FFFFFF"/>
          <w:sz w:val="2"/>
          <w:lang w:val="ro-RO"/>
        </w:rPr>
        <w:t>ㅤ</w:t>
      </w:r>
      <w:r w:rsidRPr="009F27C8">
        <w:rPr>
          <w:lang w:val="ro-RO"/>
        </w:rPr>
        <w:t xml:space="preserve"> ранних</w:t>
      </w:r>
      <w:r w:rsidRPr="009F27C8">
        <w:rPr>
          <w:rFonts w:ascii="Arial Unicode MS" w:eastAsia="Arial Unicode MS" w:hAnsi="Arial Unicode MS"/>
          <w:color w:val="FFFFFF"/>
          <w:sz w:val="2"/>
          <w:lang w:val="ro-RO"/>
        </w:rPr>
        <w:t>ㅤ</w:t>
      </w:r>
      <w:r w:rsidRPr="009F27C8">
        <w:rPr>
          <w:lang w:val="ro-RO"/>
        </w:rPr>
        <w:t xml:space="preserve"> ступенях</w:t>
      </w:r>
      <w:r w:rsidRPr="009F27C8">
        <w:rPr>
          <w:rFonts w:ascii="Arial Unicode MS" w:eastAsia="Arial Unicode MS" w:hAnsi="Arial Unicode MS"/>
          <w:color w:val="FFFFFF"/>
          <w:sz w:val="2"/>
          <w:lang w:val="ro-RO"/>
        </w:rPr>
        <w:t>ㅤ</w:t>
      </w:r>
      <w:r w:rsidRPr="009F27C8">
        <w:rPr>
          <w:lang w:val="ro-RO"/>
        </w:rPr>
        <w:t xml:space="preserve"> цивилизации</w:t>
      </w:r>
      <w:r w:rsidRPr="009F27C8">
        <w:rPr>
          <w:rFonts w:ascii="Arial Unicode MS" w:eastAsia="Arial Unicode MS" w:hAnsi="Arial Unicode MS"/>
          <w:color w:val="FFFFFF"/>
          <w:sz w:val="2"/>
          <w:lang w:val="ro-RO"/>
        </w:rPr>
        <w:t>ㅤ</w:t>
      </w:r>
      <w:r w:rsidRPr="009F27C8">
        <w:rPr>
          <w:lang w:val="ro-RO"/>
        </w:rPr>
        <w:t xml:space="preserve"> рабы</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были</w:t>
      </w:r>
      <w:r w:rsidRPr="009F27C8">
        <w:rPr>
          <w:rFonts w:ascii="Arial Unicode MS" w:eastAsia="Arial Unicode MS" w:hAnsi="Arial Unicode MS"/>
          <w:color w:val="FFFFFF"/>
          <w:sz w:val="2"/>
          <w:lang w:val="ro-RO"/>
        </w:rPr>
        <w:t>ㅤ</w:t>
      </w:r>
      <w:r w:rsidRPr="009F27C8">
        <w:rPr>
          <w:lang w:val="ro-RO"/>
        </w:rPr>
        <w:t xml:space="preserve"> субъектами</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что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зже</w:t>
      </w:r>
      <w:r w:rsidRPr="009F27C8">
        <w:rPr>
          <w:rFonts w:ascii="Arial Unicode MS" w:eastAsia="Arial Unicode MS" w:hAnsi="Arial Unicode MS"/>
          <w:color w:val="FFFFFF"/>
          <w:sz w:val="2"/>
          <w:lang w:val="ro-RO"/>
        </w:rPr>
        <w:t>ㅤ</w:t>
      </w:r>
      <w:r w:rsidRPr="009F27C8">
        <w:rPr>
          <w:lang w:val="ro-RO"/>
        </w:rPr>
        <w:t xml:space="preserve"> существо</w:t>
      </w:r>
      <w:r w:rsidRPr="009F27C8">
        <w:rPr>
          <w:rFonts w:ascii="Cambria Math" w:hAnsi="Cambria Math"/>
          <w:sz w:val="2"/>
          <w:lang w:val="ro-RO"/>
        </w:rPr>
        <w:t> </w:t>
      </w:r>
      <w:r w:rsidRPr="009F27C8">
        <w:rPr>
          <w:lang w:val="ro-RO"/>
        </w:rPr>
        <w:t>вали</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сло</w:t>
      </w:r>
      <w:r w:rsidRPr="009F27C8">
        <w:rPr>
          <w:rFonts w:ascii="Cambria Math" w:hAnsi="Cambria Math"/>
          <w:sz w:val="2"/>
          <w:lang w:val="ro-RO"/>
        </w:rPr>
        <w:t> </w:t>
      </w:r>
      <w:r w:rsidRPr="009F27C8">
        <w:rPr>
          <w:lang w:val="ro-RO"/>
        </w:rPr>
        <w:t>вно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привилегии,</w:t>
      </w:r>
      <w:r w:rsidRPr="009F27C8">
        <w:rPr>
          <w:rFonts w:ascii="Arial Unicode MS" w:eastAsia="Arial Unicode MS" w:hAnsi="Arial Unicode MS"/>
          <w:color w:val="FFFFFF"/>
          <w:sz w:val="2"/>
          <w:lang w:val="ro-RO"/>
        </w:rPr>
        <w:t>ㅤ</w:t>
      </w:r>
      <w:r w:rsidRPr="009F27C8">
        <w:rPr>
          <w:lang w:val="ro-RO"/>
        </w:rPr>
        <w:t xml:space="preserve"> что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фо</w:t>
      </w:r>
      <w:r w:rsidRPr="009F27C8">
        <w:rPr>
          <w:rFonts w:ascii="Cambria Math" w:hAnsi="Cambria Math"/>
          <w:sz w:val="2"/>
          <w:lang w:val="ro-RO"/>
        </w:rPr>
        <w:t> </w:t>
      </w:r>
      <w:r w:rsidRPr="009F27C8">
        <w:rPr>
          <w:lang w:val="ro-RO"/>
        </w:rPr>
        <w:t>рмально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равенство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граждан</w:t>
      </w:r>
      <w:r w:rsidRPr="009F27C8">
        <w:rPr>
          <w:rFonts w:ascii="Arial Unicode MS" w:eastAsia="Arial Unicode MS" w:hAnsi="Arial Unicode MS"/>
          <w:color w:val="FFFFFF"/>
          <w:sz w:val="2"/>
          <w:lang w:val="ro-RO"/>
        </w:rPr>
        <w:t>ㅤ</w:t>
      </w:r>
      <w:r w:rsidRPr="009F27C8">
        <w:rPr>
          <w:lang w:val="ro-RO"/>
        </w:rPr>
        <w:t xml:space="preserve"> перед</w:t>
      </w:r>
      <w:r w:rsidRPr="009F27C8">
        <w:rPr>
          <w:rFonts w:ascii="Arial Unicode MS" w:eastAsia="Arial Unicode MS" w:hAnsi="Arial Unicode MS"/>
          <w:color w:val="FFFFFF"/>
          <w:sz w:val="2"/>
          <w:lang w:val="ro-RO"/>
        </w:rPr>
        <w:t>ㅤ</w:t>
      </w:r>
      <w:r w:rsidRPr="009F27C8">
        <w:rPr>
          <w:lang w:val="ro-RO"/>
        </w:rPr>
        <w:t xml:space="preserve"> судо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зако</w:t>
      </w:r>
      <w:r w:rsidRPr="009F27C8">
        <w:rPr>
          <w:rFonts w:ascii="Cambria Math" w:hAnsi="Cambria Math"/>
          <w:sz w:val="2"/>
          <w:lang w:val="ro-RO"/>
        </w:rPr>
        <w:t> </w:t>
      </w:r>
      <w:r w:rsidRPr="009F27C8">
        <w:rPr>
          <w:lang w:val="ro-RO"/>
        </w:rPr>
        <w:t>но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грубо</w:t>
      </w:r>
      <w:r w:rsidRPr="009F27C8">
        <w:rPr>
          <w:rFonts w:ascii="Cambria Math" w:hAnsi="Cambria Math"/>
          <w:sz w:val="2"/>
          <w:lang w:val="ro-RO"/>
        </w:rPr>
        <w:t> </w:t>
      </w:r>
      <w:r w:rsidR="00F82B2A" w:rsidRPr="00F82B2A">
        <w:rPr>
          <w:rFonts w:ascii="Cambria Math" w:hAnsi="Cambria Math"/>
          <w:sz w:val="2"/>
          <w:lang w:val="ro-RO"/>
        </w:rPr>
        <w:t xml:space="preserve"> </w:t>
      </w:r>
      <w:r w:rsidRPr="009F27C8">
        <w:rPr>
          <w:lang w:val="ro-RO"/>
        </w:rPr>
        <w:t>нарушало</w:t>
      </w:r>
      <w:r w:rsidRPr="009F27C8">
        <w:rPr>
          <w:rFonts w:ascii="Cambria Math" w:hAnsi="Cambria Math"/>
          <w:sz w:val="2"/>
          <w:lang w:val="ro-RO"/>
        </w:rPr>
        <w:t> </w:t>
      </w:r>
      <w:r w:rsidRPr="009F27C8">
        <w:rPr>
          <w:lang w:val="ro-RO"/>
        </w:rPr>
        <w:t>сь,</w:t>
      </w:r>
      <w:r w:rsidRPr="009F27C8">
        <w:rPr>
          <w:rFonts w:ascii="Arial Unicode MS" w:eastAsia="Arial Unicode MS" w:hAnsi="Arial Unicode MS"/>
          <w:color w:val="FFFFFF"/>
          <w:sz w:val="2"/>
          <w:lang w:val="ro-RO"/>
        </w:rPr>
        <w:t>ㅤ</w:t>
      </w:r>
      <w:r w:rsidRPr="009F27C8">
        <w:rPr>
          <w:lang w:val="ro-RO"/>
        </w:rPr>
        <w:t xml:space="preserve"> даже</w:t>
      </w:r>
      <w:r w:rsidRPr="009F27C8">
        <w:rPr>
          <w:rFonts w:ascii="Arial Unicode MS" w:eastAsia="Arial Unicode MS" w:hAnsi="Arial Unicode MS"/>
          <w:color w:val="FFFFFF"/>
          <w:sz w:val="2"/>
          <w:lang w:val="ro-RO"/>
        </w:rPr>
        <w:t>ㅤ</w:t>
      </w:r>
      <w:r w:rsidRPr="009F27C8">
        <w:rPr>
          <w:lang w:val="ro-RO"/>
        </w:rPr>
        <w:t xml:space="preserve"> будучи</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во</w:t>
      </w:r>
      <w:r w:rsidRPr="009F27C8">
        <w:rPr>
          <w:rFonts w:ascii="Cambria Math" w:hAnsi="Cambria Math"/>
          <w:sz w:val="2"/>
          <w:lang w:val="ro-RO"/>
        </w:rPr>
        <w:t> </w:t>
      </w:r>
      <w:r w:rsidRPr="009F27C8">
        <w:rPr>
          <w:lang w:val="ro-RO"/>
        </w:rPr>
        <w:t>зглашено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литическим</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сударство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пришедшим</w:t>
      </w:r>
      <w:r w:rsidRPr="009F27C8">
        <w:rPr>
          <w:rFonts w:ascii="Arial Unicode MS" w:eastAsia="Arial Unicode MS" w:hAnsi="Arial Unicode MS"/>
          <w:color w:val="FFFFFF"/>
          <w:sz w:val="2"/>
          <w:lang w:val="ro-RO"/>
        </w:rPr>
        <w:t>ㅤ</w:t>
      </w:r>
      <w:r w:rsidRPr="009F27C8">
        <w:rPr>
          <w:lang w:val="ro-RO"/>
        </w:rPr>
        <w:t xml:space="preserve"> на</w:t>
      </w:r>
      <w:r w:rsidRPr="009F27C8">
        <w:rPr>
          <w:rFonts w:ascii="Arial Unicode MS" w:eastAsia="Arial Unicode MS" w:hAnsi="Arial Unicode MS"/>
          <w:color w:val="FFFFFF"/>
          <w:sz w:val="2"/>
          <w:lang w:val="ro-RO"/>
        </w:rPr>
        <w:t>ㅤ</w:t>
      </w:r>
      <w:r w:rsidRPr="009F27C8">
        <w:rPr>
          <w:lang w:val="ro-RO"/>
        </w:rPr>
        <w:t xml:space="preserve"> смену</w:t>
      </w:r>
      <w:r w:rsidRPr="009F27C8">
        <w:rPr>
          <w:rFonts w:ascii="Arial Unicode MS" w:eastAsia="Arial Unicode MS" w:hAnsi="Arial Unicode MS"/>
          <w:color w:val="FFFFFF"/>
          <w:sz w:val="2"/>
          <w:lang w:val="ro-RO"/>
        </w:rPr>
        <w:t>ㅤ</w:t>
      </w:r>
      <w:r w:rsidRPr="009F27C8">
        <w:rPr>
          <w:lang w:val="ro-RO"/>
        </w:rPr>
        <w:t xml:space="preserve"> фео</w:t>
      </w:r>
      <w:r w:rsidRPr="009F27C8">
        <w:rPr>
          <w:rFonts w:ascii="Cambria Math" w:hAnsi="Cambria Math"/>
          <w:sz w:val="2"/>
          <w:lang w:val="ro-RO"/>
        </w:rPr>
        <w:t> </w:t>
      </w:r>
      <w:r w:rsidRPr="009F27C8">
        <w:rPr>
          <w:lang w:val="ro-RO"/>
        </w:rPr>
        <w:t>дализму.</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сути</w:t>
      </w:r>
      <w:r w:rsidRPr="009F27C8">
        <w:rPr>
          <w:rFonts w:ascii="Arial Unicode MS" w:eastAsia="Arial Unicode MS" w:hAnsi="Arial Unicode MS"/>
          <w:color w:val="FFFFFF"/>
          <w:sz w:val="2"/>
          <w:lang w:val="ro-RO"/>
        </w:rPr>
        <w:t>ㅤ</w:t>
      </w:r>
      <w:r w:rsidRPr="009F27C8">
        <w:rPr>
          <w:lang w:val="ro-RO"/>
        </w:rPr>
        <w:t xml:space="preserve"> стано</w:t>
      </w:r>
      <w:r w:rsidRPr="009F27C8">
        <w:rPr>
          <w:rFonts w:ascii="Cambria Math" w:hAnsi="Cambria Math"/>
          <w:sz w:val="2"/>
          <w:lang w:val="ro-RO"/>
        </w:rPr>
        <w:t> </w:t>
      </w:r>
      <w:r w:rsidRPr="009F27C8">
        <w:rPr>
          <w:lang w:val="ro-RO"/>
        </w:rPr>
        <w:t>вление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во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сударственно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до</w:t>
      </w:r>
      <w:r w:rsidRPr="009F27C8">
        <w:rPr>
          <w:rFonts w:ascii="Cambria Math" w:hAnsi="Cambria Math"/>
          <w:sz w:val="2"/>
          <w:lang w:val="ro-RO"/>
        </w:rPr>
        <w:t> </w:t>
      </w:r>
      <w:r w:rsidRPr="009F27C8">
        <w:rPr>
          <w:lang w:val="ro-RO"/>
        </w:rPr>
        <w:t>лжало</w:t>
      </w:r>
      <w:r w:rsidRPr="009F27C8">
        <w:rPr>
          <w:rFonts w:ascii="Cambria Math" w:hAnsi="Cambria Math"/>
          <w:sz w:val="2"/>
          <w:lang w:val="ro-RO"/>
        </w:rPr>
        <w:t> </w:t>
      </w:r>
      <w:r w:rsidRPr="009F27C8">
        <w:rPr>
          <w:lang w:val="ro-RO"/>
        </w:rPr>
        <w:t>сь</w:t>
      </w:r>
      <w:r w:rsidRPr="009F27C8">
        <w:rPr>
          <w:rFonts w:ascii="Arial Unicode MS" w:eastAsia="Arial Unicode MS" w:hAnsi="Arial Unicode MS"/>
          <w:color w:val="FFFFFF"/>
          <w:sz w:val="2"/>
          <w:lang w:val="ro-RO"/>
        </w:rPr>
        <w:t>ㅤ</w:t>
      </w:r>
      <w:r w:rsidRPr="009F27C8">
        <w:rPr>
          <w:lang w:val="ro-RO"/>
        </w:rPr>
        <w:t xml:space="preserve"> на</w:t>
      </w:r>
      <w:r w:rsidRPr="009F27C8">
        <w:rPr>
          <w:rFonts w:ascii="Arial Unicode MS" w:eastAsia="Arial Unicode MS" w:hAnsi="Arial Unicode MS"/>
          <w:color w:val="FFFFFF"/>
          <w:sz w:val="2"/>
          <w:lang w:val="ro-RO"/>
        </w:rPr>
        <w:t>ㅤ</w:t>
      </w:r>
      <w:r w:rsidRPr="009F27C8">
        <w:rPr>
          <w:lang w:val="ro-RO"/>
        </w:rPr>
        <w:t xml:space="preserve"> Западе</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менее</w:t>
      </w:r>
      <w:r w:rsidRPr="009F27C8">
        <w:rPr>
          <w:rFonts w:ascii="Arial Unicode MS" w:eastAsia="Arial Unicode MS" w:hAnsi="Arial Unicode MS"/>
          <w:color w:val="FFFFFF"/>
          <w:sz w:val="2"/>
          <w:lang w:val="ro-RO"/>
        </w:rPr>
        <w:t>ㅤ</w:t>
      </w:r>
      <w:r w:rsidRPr="009F27C8">
        <w:rPr>
          <w:lang w:val="ro-RO"/>
        </w:rPr>
        <w:t xml:space="preserve"> двух</w:t>
      </w:r>
      <w:r w:rsidRPr="009F27C8">
        <w:rPr>
          <w:rFonts w:ascii="Arial Unicode MS" w:eastAsia="Arial Unicode MS" w:hAnsi="Arial Unicode MS"/>
          <w:color w:val="FFFFFF"/>
          <w:sz w:val="2"/>
          <w:lang w:val="ro-RO"/>
        </w:rPr>
        <w:t>ㅤ</w:t>
      </w:r>
      <w:r w:rsidRPr="009F27C8">
        <w:rPr>
          <w:lang w:val="ro-RO"/>
        </w:rPr>
        <w:t xml:space="preserve"> сто</w:t>
      </w:r>
      <w:r w:rsidRPr="009F27C8">
        <w:rPr>
          <w:rFonts w:ascii="Cambria Math" w:hAnsi="Cambria Math"/>
          <w:sz w:val="2"/>
          <w:lang w:val="ro-RO"/>
        </w:rPr>
        <w:t> </w:t>
      </w:r>
      <w:r w:rsidRPr="009F27C8">
        <w:rPr>
          <w:lang w:val="ro-RO"/>
        </w:rPr>
        <w:t>летий</w:t>
      </w:r>
      <w:r w:rsidRPr="009F27C8">
        <w:rPr>
          <w:rStyle w:val="af2"/>
          <w:lang w:val="ro-RO"/>
        </w:rPr>
        <w:footnoteReference w:id="9"/>
      </w:r>
      <w:r w:rsidRPr="009F27C8">
        <w:rPr>
          <w:lang w:val="ro-RO"/>
        </w:rPr>
        <w:t>.</w:t>
      </w:r>
    </w:p>
    <w:p w:rsidR="00143370" w:rsidRPr="009F27C8" w:rsidRDefault="00143370" w:rsidP="00143370">
      <w:pPr>
        <w:rPr>
          <w:lang w:val="ro-RO"/>
        </w:rPr>
      </w:pPr>
      <w:r w:rsidRPr="009F27C8">
        <w:rPr>
          <w:lang w:val="ro-RO"/>
        </w:rPr>
        <w:t>2.</w:t>
      </w:r>
      <w:r w:rsidRPr="009F27C8">
        <w:rPr>
          <w:rFonts w:ascii="Arial Unicode MS" w:eastAsia="Arial Unicode MS" w:hAnsi="Arial Unicode MS"/>
          <w:color w:val="FFFFFF"/>
          <w:sz w:val="2"/>
          <w:lang w:val="ro-RO"/>
        </w:rPr>
        <w:t>ㅤ</w:t>
      </w:r>
      <w:r w:rsidRPr="009F27C8">
        <w:rPr>
          <w:lang w:val="ro-RO"/>
        </w:rPr>
        <w:t xml:space="preserve"> Другим</w:t>
      </w:r>
      <w:r w:rsidRPr="009F27C8">
        <w:rPr>
          <w:rFonts w:ascii="Arial Unicode MS" w:eastAsia="Arial Unicode MS" w:hAnsi="Arial Unicode MS"/>
          <w:color w:val="FFFFFF"/>
          <w:sz w:val="2"/>
          <w:lang w:val="ro-RO"/>
        </w:rPr>
        <w:t>ㅤ</w:t>
      </w:r>
      <w:r w:rsidRPr="009F27C8">
        <w:rPr>
          <w:lang w:val="ro-RO"/>
        </w:rPr>
        <w:t xml:space="preserve"> факто</w:t>
      </w:r>
      <w:r w:rsidRPr="009F27C8">
        <w:rPr>
          <w:rFonts w:ascii="Cambria Math" w:hAnsi="Cambria Math"/>
          <w:sz w:val="2"/>
          <w:lang w:val="ro-RO"/>
        </w:rPr>
        <w:t> </w:t>
      </w:r>
      <w:r w:rsidRPr="009F27C8">
        <w:rPr>
          <w:lang w:val="ro-RO"/>
        </w:rPr>
        <w:t>ро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генезиса</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казалась</w:t>
      </w:r>
      <w:r w:rsidRPr="009F27C8">
        <w:rPr>
          <w:rFonts w:ascii="Arial Unicode MS" w:eastAsia="Arial Unicode MS" w:hAnsi="Arial Unicode MS"/>
          <w:color w:val="FFFFFF"/>
          <w:sz w:val="2"/>
          <w:lang w:val="ro-RO"/>
        </w:rPr>
        <w:t>ㅤ</w:t>
      </w:r>
      <w:r w:rsidRPr="009F27C8">
        <w:rPr>
          <w:lang w:val="ro-RO"/>
        </w:rPr>
        <w:t xml:space="preserve"> эко</w:t>
      </w:r>
      <w:r w:rsidRPr="009F27C8">
        <w:rPr>
          <w:rFonts w:ascii="Cambria Math" w:hAnsi="Cambria Math"/>
          <w:sz w:val="2"/>
          <w:lang w:val="ro-RO"/>
        </w:rPr>
        <w:t> </w:t>
      </w:r>
      <w:r w:rsidRPr="009F27C8">
        <w:rPr>
          <w:lang w:val="ro-RO"/>
        </w:rPr>
        <w:t>но</w:t>
      </w:r>
      <w:r w:rsidRPr="009F27C8">
        <w:rPr>
          <w:rFonts w:ascii="Cambria Math" w:hAnsi="Cambria Math"/>
          <w:sz w:val="2"/>
          <w:lang w:val="ro-RO"/>
        </w:rPr>
        <w:t> </w:t>
      </w:r>
      <w:r w:rsidRPr="009F27C8">
        <w:rPr>
          <w:lang w:val="ro-RO"/>
        </w:rPr>
        <w:t>мика,</w:t>
      </w:r>
      <w:r w:rsidRPr="009F27C8">
        <w:rPr>
          <w:rFonts w:ascii="Arial Unicode MS" w:eastAsia="Arial Unicode MS" w:hAnsi="Arial Unicode MS"/>
          <w:color w:val="FFFFFF"/>
          <w:sz w:val="2"/>
          <w:lang w:val="ro-RO"/>
        </w:rPr>
        <w:t>ㅤ</w:t>
      </w:r>
      <w:r w:rsidRPr="009F27C8">
        <w:rPr>
          <w:lang w:val="ro-RO"/>
        </w:rPr>
        <w:t xml:space="preserve"> а</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lang w:val="ro-RO"/>
        </w:rPr>
        <w:t>чнее,</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шения</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бственно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00F82B2A">
        <w:rPr>
          <w:lang w:val="ro-RO"/>
        </w:rPr>
        <w:t>ни</w:t>
      </w:r>
      <w:r w:rsidRPr="009F27C8">
        <w:rPr>
          <w:rFonts w:ascii="Arial Unicode MS" w:eastAsia="Arial Unicode MS" w:hAnsi="Arial Unicode MS"/>
          <w:color w:val="FFFFFF"/>
          <w:sz w:val="2"/>
          <w:lang w:val="ro-RO"/>
        </w:rPr>
        <w:t>ㅤ</w:t>
      </w:r>
      <w:r w:rsidRPr="009F27C8">
        <w:rPr>
          <w:lang w:val="ro-RO"/>
        </w:rPr>
        <w:t xml:space="preserve"> сыграли</w:t>
      </w:r>
      <w:r w:rsidRPr="009F27C8">
        <w:rPr>
          <w:rFonts w:ascii="Arial Unicode MS" w:eastAsia="Arial Unicode MS" w:hAnsi="Arial Unicode MS"/>
          <w:color w:val="FFFFFF"/>
          <w:sz w:val="2"/>
          <w:lang w:val="ro-RO"/>
        </w:rPr>
        <w:t>ㅤ</w:t>
      </w:r>
      <w:r w:rsidRPr="009F27C8">
        <w:rPr>
          <w:lang w:val="ro-RO"/>
        </w:rPr>
        <w:t xml:space="preserve"> ро</w:t>
      </w:r>
      <w:r w:rsidRPr="009F27C8">
        <w:rPr>
          <w:rFonts w:ascii="Cambria Math" w:hAnsi="Cambria Math"/>
          <w:sz w:val="2"/>
          <w:lang w:val="ro-RO"/>
        </w:rPr>
        <w:t> </w:t>
      </w:r>
      <w:r w:rsidRPr="009F27C8">
        <w:rPr>
          <w:lang w:val="ro-RO"/>
        </w:rPr>
        <w:t>ль</w:t>
      </w:r>
      <w:r w:rsidRPr="009F27C8">
        <w:rPr>
          <w:rFonts w:ascii="Arial Unicode MS" w:eastAsia="Arial Unicode MS" w:hAnsi="Arial Unicode MS"/>
          <w:color w:val="FFFFFF"/>
          <w:sz w:val="2"/>
          <w:lang w:val="ro-RO"/>
        </w:rPr>
        <w:t>ㅤ</w:t>
      </w:r>
      <w:r w:rsidRPr="009F27C8">
        <w:rPr>
          <w:lang w:val="ro-RO"/>
        </w:rPr>
        <w:t xml:space="preserve"> факто</w:t>
      </w:r>
      <w:r w:rsidRPr="009F27C8">
        <w:rPr>
          <w:rFonts w:ascii="Cambria Math" w:hAnsi="Cambria Math"/>
          <w:sz w:val="2"/>
          <w:lang w:val="ro-RO"/>
        </w:rPr>
        <w:t> </w:t>
      </w:r>
      <w:r w:rsidRPr="009F27C8">
        <w:rPr>
          <w:lang w:val="ro-RO"/>
        </w:rPr>
        <w:t>ра,</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ддерживающего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циально</w:t>
      </w:r>
      <w:r w:rsidRPr="009F27C8">
        <w:rPr>
          <w:rFonts w:ascii="Cambria Math" w:hAnsi="Cambria Math"/>
          <w:sz w:val="2"/>
          <w:lang w:val="ro-RO"/>
        </w:rPr>
        <w:t> </w:t>
      </w:r>
      <w:r w:rsidRPr="009F27C8">
        <w:rPr>
          <w:lang w:val="ro-RO"/>
        </w:rPr>
        <w:t>-культурный,</w:t>
      </w:r>
      <w:r w:rsidRPr="009F27C8">
        <w:rPr>
          <w:rFonts w:ascii="Arial Unicode MS" w:eastAsia="Arial Unicode MS" w:hAnsi="Arial Unicode MS"/>
          <w:color w:val="FFFFFF"/>
          <w:sz w:val="2"/>
          <w:lang w:val="ro-RO"/>
        </w:rPr>
        <w:t>ㅤ</w:t>
      </w:r>
      <w:r w:rsidRPr="009F27C8">
        <w:rPr>
          <w:lang w:val="ro-RO"/>
        </w:rPr>
        <w:t xml:space="preserve"> чело</w:t>
      </w:r>
      <w:r w:rsidRPr="009F27C8">
        <w:rPr>
          <w:rFonts w:ascii="Cambria Math" w:hAnsi="Cambria Math"/>
          <w:sz w:val="2"/>
          <w:lang w:val="ro-RO"/>
        </w:rPr>
        <w:t> </w:t>
      </w:r>
      <w:r w:rsidRPr="009F27C8">
        <w:rPr>
          <w:lang w:val="ro-RO"/>
        </w:rPr>
        <w:t>веческий</w:t>
      </w:r>
      <w:r w:rsidRPr="009F27C8">
        <w:rPr>
          <w:rFonts w:ascii="Arial Unicode MS" w:eastAsia="Arial Unicode MS" w:hAnsi="Arial Unicode MS"/>
          <w:color w:val="FFFFFF"/>
          <w:sz w:val="2"/>
          <w:lang w:val="ro-RO"/>
        </w:rPr>
        <w:t>ㅤ</w:t>
      </w:r>
      <w:r w:rsidRPr="009F27C8">
        <w:rPr>
          <w:lang w:val="ro-RO"/>
        </w:rPr>
        <w:t xml:space="preserve"> факто</w:t>
      </w:r>
      <w:r w:rsidRPr="009F27C8">
        <w:rPr>
          <w:rFonts w:ascii="Cambria Math" w:hAnsi="Cambria Math"/>
          <w:sz w:val="2"/>
          <w:lang w:val="ro-RO"/>
        </w:rPr>
        <w:t> </w:t>
      </w:r>
      <w:r w:rsidRPr="009F27C8">
        <w:rPr>
          <w:lang w:val="ro-RO"/>
        </w:rPr>
        <w:t>р.</w:t>
      </w:r>
      <w:r w:rsidRPr="009F27C8">
        <w:rPr>
          <w:rFonts w:ascii="Arial Unicode MS" w:eastAsia="Arial Unicode MS" w:hAnsi="Arial Unicode MS"/>
          <w:color w:val="FFFFFF"/>
          <w:sz w:val="2"/>
          <w:lang w:val="ro-RO"/>
        </w:rPr>
        <w:t>ㅤ</w:t>
      </w:r>
      <w:r w:rsidR="00F82B2A">
        <w:rPr>
          <w:lang w:val="ro-RO"/>
        </w:rPr>
        <w:t xml:space="preserve"> </w:t>
      </w:r>
      <w:r w:rsidR="00F82B2A">
        <w:t>С</w:t>
      </w:r>
      <w:r w:rsidRPr="009F27C8">
        <w:rPr>
          <w:lang w:val="ro-RO"/>
        </w:rPr>
        <w:t>во</w:t>
      </w:r>
      <w:r w:rsidRPr="009F27C8">
        <w:rPr>
          <w:rFonts w:ascii="Cambria Math" w:hAnsi="Cambria Math"/>
          <w:sz w:val="2"/>
          <w:lang w:val="ro-RO"/>
        </w:rPr>
        <w:t> </w:t>
      </w:r>
      <w:r w:rsidRPr="009F27C8">
        <w:rPr>
          <w:lang w:val="ro-RO"/>
        </w:rPr>
        <w:t>бо</w:t>
      </w:r>
      <w:r w:rsidRPr="009F27C8">
        <w:rPr>
          <w:rFonts w:ascii="Cambria Math" w:hAnsi="Cambria Math"/>
          <w:sz w:val="2"/>
          <w:lang w:val="ro-RO"/>
        </w:rPr>
        <w:t> </w:t>
      </w:r>
      <w:r w:rsidRPr="009F27C8">
        <w:rPr>
          <w:lang w:val="ro-RO"/>
        </w:rPr>
        <w:t>да</w:t>
      </w:r>
      <w:r w:rsidRPr="009F27C8">
        <w:rPr>
          <w:rFonts w:ascii="Arial Unicode MS" w:eastAsia="Arial Unicode MS" w:hAnsi="Arial Unicode MS"/>
          <w:color w:val="FFFFFF"/>
          <w:sz w:val="2"/>
          <w:lang w:val="ro-RO"/>
        </w:rPr>
        <w:t>ㅤ</w:t>
      </w:r>
      <w:r w:rsidRPr="009F27C8">
        <w:rPr>
          <w:lang w:val="ro-RO"/>
        </w:rPr>
        <w:t xml:space="preserve"> лично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до</w:t>
      </w:r>
      <w:r w:rsidRPr="009F27C8">
        <w:rPr>
          <w:rFonts w:ascii="Cambria Math" w:hAnsi="Cambria Math"/>
          <w:sz w:val="2"/>
          <w:lang w:val="ro-RO"/>
        </w:rPr>
        <w:t> </w:t>
      </w:r>
      <w:r w:rsidRPr="009F27C8">
        <w:rPr>
          <w:lang w:val="ro-RO"/>
        </w:rPr>
        <w:t>лжна</w:t>
      </w:r>
      <w:r w:rsidRPr="009F27C8">
        <w:rPr>
          <w:rFonts w:ascii="Arial Unicode MS" w:eastAsia="Arial Unicode MS" w:hAnsi="Arial Unicode MS"/>
          <w:color w:val="FFFFFF"/>
          <w:sz w:val="2"/>
          <w:lang w:val="ro-RO"/>
        </w:rPr>
        <w:t>ㅤ</w:t>
      </w:r>
      <w:r w:rsidRPr="009F27C8">
        <w:rPr>
          <w:lang w:val="ro-RO"/>
        </w:rPr>
        <w:t xml:space="preserve"> была</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брести</w:t>
      </w:r>
      <w:r w:rsidRPr="009F27C8">
        <w:rPr>
          <w:rFonts w:ascii="Arial Unicode MS" w:eastAsia="Arial Unicode MS" w:hAnsi="Arial Unicode MS"/>
          <w:color w:val="FFFFFF"/>
          <w:sz w:val="2"/>
          <w:lang w:val="ro-RO"/>
        </w:rPr>
        <w:t>ㅤ</w:t>
      </w:r>
      <w:r w:rsidRPr="009F27C8">
        <w:rPr>
          <w:lang w:val="ro-RO"/>
        </w:rPr>
        <w:t xml:space="preserve"> сво</w:t>
      </w:r>
      <w:r w:rsidRPr="009F27C8">
        <w:rPr>
          <w:rFonts w:ascii="Cambria Math" w:hAnsi="Cambria Math"/>
          <w:sz w:val="2"/>
          <w:lang w:val="ro-RO"/>
        </w:rPr>
        <w:t> </w:t>
      </w:r>
      <w:r w:rsidRPr="009F27C8">
        <w:rPr>
          <w:lang w:val="ro-RO"/>
        </w:rPr>
        <w:t>ю</w:t>
      </w:r>
      <w:r w:rsidRPr="009F27C8">
        <w:rPr>
          <w:rFonts w:ascii="Arial Unicode MS" w:eastAsia="Arial Unicode MS" w:hAnsi="Arial Unicode MS"/>
          <w:color w:val="FFFFFF"/>
          <w:sz w:val="2"/>
          <w:lang w:val="ro-RO"/>
        </w:rPr>
        <w:t>ㅤ</w:t>
      </w:r>
      <w:r w:rsidRPr="009F27C8">
        <w:rPr>
          <w:lang w:val="ro-RO"/>
        </w:rPr>
        <w:t xml:space="preserve"> материальную</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сно</w:t>
      </w:r>
      <w:r w:rsidRPr="009F27C8">
        <w:rPr>
          <w:rFonts w:ascii="Cambria Math" w:hAnsi="Cambria Math"/>
          <w:sz w:val="2"/>
          <w:lang w:val="ro-RO"/>
        </w:rPr>
        <w:t> </w:t>
      </w:r>
      <w:r w:rsidRPr="009F27C8">
        <w:rPr>
          <w:lang w:val="ro-RO"/>
        </w:rPr>
        <w:t>ву,</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на</w:t>
      </w:r>
      <w:r w:rsidRPr="009F27C8">
        <w:rPr>
          <w:rFonts w:ascii="Arial Unicode MS" w:eastAsia="Arial Unicode MS" w:hAnsi="Arial Unicode MS"/>
          <w:color w:val="FFFFFF"/>
          <w:sz w:val="2"/>
          <w:lang w:val="ro-RO"/>
        </w:rPr>
        <w:t>ㅤ</w:t>
      </w:r>
      <w:r w:rsidRPr="009F27C8">
        <w:rPr>
          <w:lang w:val="ro-RO"/>
        </w:rPr>
        <w:t xml:space="preserve"> ее</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лучила</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00F82B2A">
        <w:rPr>
          <w:lang w:val="ro-RO"/>
        </w:rPr>
        <w:t xml:space="preserve"> </w:t>
      </w:r>
      <w:r w:rsidR="00F82B2A">
        <w:t>результате</w:t>
      </w:r>
      <w:r w:rsidR="00F82B2A">
        <w:rPr>
          <w:lang w:val="ro-RO"/>
        </w:rPr>
        <w:t xml:space="preserve"> </w:t>
      </w:r>
      <w:r w:rsidRPr="009F27C8">
        <w:rPr>
          <w:lang w:val="ro-RO"/>
        </w:rPr>
        <w:t>по</w:t>
      </w:r>
      <w:r w:rsidRPr="009F27C8">
        <w:rPr>
          <w:rFonts w:ascii="Cambria Math" w:hAnsi="Cambria Math"/>
          <w:sz w:val="2"/>
          <w:lang w:val="ro-RO"/>
        </w:rPr>
        <w:t> </w:t>
      </w:r>
      <w:r w:rsidR="00F82B2A">
        <w:rPr>
          <w:lang w:val="ro-RO"/>
        </w:rPr>
        <w:t>явлени</w:t>
      </w:r>
      <w:r w:rsidR="00F82B2A">
        <w:t>я</w:t>
      </w:r>
      <w:r w:rsidRPr="009F27C8">
        <w:rPr>
          <w:rFonts w:ascii="Arial Unicode MS" w:eastAsia="Arial Unicode MS" w:hAnsi="Arial Unicode MS"/>
          <w:color w:val="FFFFFF"/>
          <w:sz w:val="2"/>
          <w:lang w:val="ro-RO"/>
        </w:rPr>
        <w:t>ㅤ</w:t>
      </w:r>
      <w:r w:rsidRPr="009F27C8">
        <w:rPr>
          <w:lang w:val="ro-RO"/>
        </w:rPr>
        <w:t xml:space="preserve"> частно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бственно</w:t>
      </w:r>
      <w:r w:rsidRPr="009F27C8">
        <w:rPr>
          <w:rFonts w:ascii="Cambria Math" w:hAnsi="Cambria Math"/>
          <w:sz w:val="2"/>
          <w:lang w:val="ro-RO"/>
        </w:rPr>
        <w:t> </w:t>
      </w:r>
      <w:r w:rsidR="00F82B2A">
        <w:rPr>
          <w:lang w:val="ro-RO"/>
        </w:rPr>
        <w:t>сти</w:t>
      </w:r>
      <w:r w:rsidR="00F82B2A">
        <w:t xml:space="preserve"> на основе</w:t>
      </w:r>
      <w:r w:rsidRPr="009F27C8">
        <w:rPr>
          <w:lang w:val="ro-RO"/>
        </w:rPr>
        <w:t xml:space="preserve"> о</w:t>
      </w:r>
      <w:r w:rsidRPr="009F27C8">
        <w:rPr>
          <w:rFonts w:ascii="Cambria Math" w:hAnsi="Cambria Math"/>
          <w:sz w:val="2"/>
          <w:lang w:val="ro-RO"/>
        </w:rPr>
        <w:t> </w:t>
      </w:r>
      <w:r w:rsidRPr="009F27C8">
        <w:rPr>
          <w:lang w:val="ro-RO"/>
        </w:rPr>
        <w:t>бщественно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разделения</w:t>
      </w:r>
      <w:r w:rsidRPr="009F27C8">
        <w:rPr>
          <w:rFonts w:ascii="Arial Unicode MS" w:eastAsia="Arial Unicode MS" w:hAnsi="Arial Unicode MS"/>
          <w:color w:val="FFFFFF"/>
          <w:sz w:val="2"/>
          <w:lang w:val="ro-RO"/>
        </w:rPr>
        <w:t>ㅤ</w:t>
      </w:r>
      <w:r w:rsidRPr="009F27C8">
        <w:rPr>
          <w:lang w:val="ro-RO"/>
        </w:rPr>
        <w:t xml:space="preserve"> труда</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бмена</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lang w:val="ro-RO"/>
        </w:rPr>
        <w:t>варами.</w:t>
      </w:r>
    </w:p>
    <w:p w:rsidR="00143370" w:rsidRPr="009F27C8" w:rsidRDefault="00F82B2A" w:rsidP="00F82B2A">
      <w:pPr>
        <w:ind w:firstLine="0"/>
        <w:rPr>
          <w:lang w:val="ro-RO"/>
        </w:rPr>
      </w:pPr>
      <w:r>
        <w:t xml:space="preserve">Эти факторы </w:t>
      </w:r>
      <w:r w:rsidR="00143370" w:rsidRPr="009F27C8">
        <w:rPr>
          <w:lang w:val="ro-RO"/>
        </w:rPr>
        <w:t>предо</w:t>
      </w:r>
      <w:r w:rsidR="00143370" w:rsidRPr="009F27C8">
        <w:rPr>
          <w:rFonts w:ascii="Cambria Math" w:hAnsi="Cambria Math"/>
          <w:sz w:val="2"/>
          <w:lang w:val="ro-RO"/>
        </w:rPr>
        <w:t> </w:t>
      </w:r>
      <w:r w:rsidR="00143370" w:rsidRPr="009F27C8">
        <w:rPr>
          <w:lang w:val="ro-RO"/>
        </w:rPr>
        <w:t>пределили</w:t>
      </w:r>
      <w:r w:rsidR="00143370" w:rsidRPr="009F27C8">
        <w:rPr>
          <w:rFonts w:ascii="Arial Unicode MS" w:eastAsia="Arial Unicode MS" w:hAnsi="Arial Unicode MS"/>
          <w:color w:val="FFFFFF"/>
          <w:sz w:val="2"/>
          <w:lang w:val="ro-RO"/>
        </w:rPr>
        <w:t>ㅤ</w:t>
      </w:r>
      <w:r w:rsidR="00143370" w:rsidRPr="009F27C8">
        <w:rPr>
          <w:lang w:val="ro-RO"/>
        </w:rPr>
        <w:t xml:space="preserve"> глубо</w:t>
      </w:r>
      <w:r w:rsidR="00143370" w:rsidRPr="009F27C8">
        <w:rPr>
          <w:rFonts w:ascii="Cambria Math" w:hAnsi="Cambria Math"/>
          <w:sz w:val="2"/>
          <w:lang w:val="ro-RO"/>
        </w:rPr>
        <w:t> </w:t>
      </w:r>
      <w:r w:rsidR="00143370" w:rsidRPr="009F27C8">
        <w:rPr>
          <w:lang w:val="ro-RO"/>
        </w:rPr>
        <w:t>чайшую</w:t>
      </w:r>
      <w:r w:rsidR="00143370" w:rsidRPr="009F27C8">
        <w:rPr>
          <w:rFonts w:ascii="Arial Unicode MS" w:eastAsia="Arial Unicode MS" w:hAnsi="Arial Unicode MS"/>
          <w:color w:val="FFFFFF"/>
          <w:sz w:val="2"/>
          <w:lang w:val="ro-RO"/>
        </w:rPr>
        <w:t>ㅤ</w:t>
      </w:r>
      <w:r w:rsidR="00143370" w:rsidRPr="009F27C8">
        <w:rPr>
          <w:lang w:val="ro-RO"/>
        </w:rPr>
        <w:t xml:space="preserve"> рево</w:t>
      </w:r>
      <w:r w:rsidR="00143370" w:rsidRPr="009F27C8">
        <w:rPr>
          <w:rFonts w:ascii="Cambria Math" w:hAnsi="Cambria Math"/>
          <w:sz w:val="2"/>
          <w:lang w:val="ro-RO"/>
        </w:rPr>
        <w:t> </w:t>
      </w:r>
      <w:r w:rsidR="00143370" w:rsidRPr="009F27C8">
        <w:rPr>
          <w:lang w:val="ro-RO"/>
        </w:rPr>
        <w:t>люцию</w:t>
      </w:r>
      <w:r w:rsidR="00143370" w:rsidRPr="009F27C8">
        <w:rPr>
          <w:rFonts w:ascii="Arial Unicode MS" w:eastAsia="Arial Unicode MS" w:hAnsi="Arial Unicode MS"/>
          <w:color w:val="FFFFFF"/>
          <w:sz w:val="2"/>
          <w:lang w:val="ro-RO"/>
        </w:rPr>
        <w:t>ㅤ</w:t>
      </w:r>
      <w:r w:rsidR="00143370" w:rsidRPr="009F27C8">
        <w:rPr>
          <w:lang w:val="ro-RO"/>
        </w:rPr>
        <w:t xml:space="preserve"> в</w:t>
      </w:r>
      <w:r w:rsidR="00143370" w:rsidRPr="009F27C8">
        <w:rPr>
          <w:rFonts w:ascii="Arial Unicode MS" w:eastAsia="Arial Unicode MS" w:hAnsi="Arial Unicode MS"/>
          <w:color w:val="FFFFFF"/>
          <w:sz w:val="2"/>
          <w:lang w:val="ro-RO"/>
        </w:rPr>
        <w:t>ㅤ</w:t>
      </w:r>
      <w:r w:rsidR="00143370" w:rsidRPr="009F27C8">
        <w:rPr>
          <w:lang w:val="ro-RO"/>
        </w:rPr>
        <w:t xml:space="preserve"> сфере</w:t>
      </w:r>
      <w:r w:rsidR="00143370" w:rsidRPr="009F27C8">
        <w:rPr>
          <w:rFonts w:ascii="Arial Unicode MS" w:eastAsia="Arial Unicode MS" w:hAnsi="Arial Unicode MS"/>
          <w:color w:val="FFFFFF"/>
          <w:sz w:val="2"/>
          <w:lang w:val="ro-RO"/>
        </w:rPr>
        <w:t>ㅤ</w:t>
      </w:r>
      <w:r w:rsidR="00143370" w:rsidRPr="009F27C8">
        <w:rPr>
          <w:lang w:val="ro-RO"/>
        </w:rPr>
        <w:t xml:space="preserve"> материальных</w:t>
      </w:r>
      <w:r w:rsidR="00143370" w:rsidRPr="009F27C8">
        <w:rPr>
          <w:rFonts w:ascii="Arial Unicode MS" w:eastAsia="Arial Unicode MS" w:hAnsi="Arial Unicode MS"/>
          <w:color w:val="FFFFFF"/>
          <w:sz w:val="2"/>
          <w:lang w:val="ro-RO"/>
        </w:rPr>
        <w:t>ㅤ</w:t>
      </w:r>
      <w:r w:rsidR="00143370" w:rsidRPr="009F27C8">
        <w:rPr>
          <w:lang w:val="ro-RO"/>
        </w:rPr>
        <w:t xml:space="preserve"> о</w:t>
      </w:r>
      <w:r w:rsidR="00143370" w:rsidRPr="009F27C8">
        <w:rPr>
          <w:rFonts w:ascii="Cambria Math" w:hAnsi="Cambria Math"/>
          <w:sz w:val="2"/>
          <w:lang w:val="ro-RO"/>
        </w:rPr>
        <w:t> </w:t>
      </w:r>
      <w:r w:rsidR="00143370" w:rsidRPr="009F27C8">
        <w:rPr>
          <w:lang w:val="ro-RO"/>
        </w:rPr>
        <w:t>тно</w:t>
      </w:r>
      <w:r w:rsidR="00143370" w:rsidRPr="009F27C8">
        <w:rPr>
          <w:rFonts w:ascii="Cambria Math" w:hAnsi="Cambria Math"/>
          <w:sz w:val="2"/>
          <w:lang w:val="ro-RO"/>
        </w:rPr>
        <w:t> </w:t>
      </w:r>
      <w:r w:rsidR="00143370" w:rsidRPr="009F27C8">
        <w:rPr>
          <w:lang w:val="ro-RO"/>
        </w:rPr>
        <w:t>шений,</w:t>
      </w:r>
      <w:r w:rsidR="00143370" w:rsidRPr="009F27C8">
        <w:rPr>
          <w:rFonts w:ascii="Arial Unicode MS" w:eastAsia="Arial Unicode MS" w:hAnsi="Arial Unicode MS"/>
          <w:color w:val="FFFFFF"/>
          <w:sz w:val="2"/>
          <w:lang w:val="ro-RO"/>
        </w:rPr>
        <w:t>ㅤ</w:t>
      </w:r>
      <w:r w:rsidR="00143370" w:rsidRPr="009F27C8">
        <w:rPr>
          <w:lang w:val="ro-RO"/>
        </w:rPr>
        <w:t xml:space="preserve"> ко</w:t>
      </w:r>
      <w:r w:rsidR="00143370" w:rsidRPr="009F27C8">
        <w:rPr>
          <w:rFonts w:ascii="Cambria Math" w:hAnsi="Cambria Math"/>
          <w:sz w:val="2"/>
          <w:lang w:val="ro-RO"/>
        </w:rPr>
        <w:t> </w:t>
      </w:r>
      <w:r w:rsidR="00143370" w:rsidRPr="009F27C8">
        <w:rPr>
          <w:lang w:val="ro-RO"/>
        </w:rPr>
        <w:t>то</w:t>
      </w:r>
      <w:r w:rsidR="00143370" w:rsidRPr="009F27C8">
        <w:rPr>
          <w:rFonts w:ascii="Cambria Math" w:hAnsi="Cambria Math"/>
          <w:sz w:val="2"/>
          <w:lang w:val="ro-RO"/>
        </w:rPr>
        <w:t> </w:t>
      </w:r>
      <w:r w:rsidR="00143370" w:rsidRPr="009F27C8">
        <w:rPr>
          <w:lang w:val="ro-RO"/>
        </w:rPr>
        <w:t>рая</w:t>
      </w:r>
      <w:r w:rsidR="00143370" w:rsidRPr="009F27C8">
        <w:rPr>
          <w:rFonts w:ascii="Arial Unicode MS" w:eastAsia="Arial Unicode MS" w:hAnsi="Arial Unicode MS"/>
          <w:color w:val="FFFFFF"/>
          <w:sz w:val="2"/>
          <w:lang w:val="ro-RO"/>
        </w:rPr>
        <w:t>ㅤ</w:t>
      </w:r>
      <w:r w:rsidR="00143370" w:rsidRPr="009F27C8">
        <w:rPr>
          <w:lang w:val="ro-RO"/>
        </w:rPr>
        <w:t xml:space="preserve"> взо</w:t>
      </w:r>
      <w:r w:rsidR="00143370" w:rsidRPr="009F27C8">
        <w:rPr>
          <w:rFonts w:ascii="Cambria Math" w:hAnsi="Cambria Math"/>
          <w:sz w:val="2"/>
          <w:lang w:val="ro-RO"/>
        </w:rPr>
        <w:t> </w:t>
      </w:r>
      <w:r w:rsidR="00143370" w:rsidRPr="009F27C8">
        <w:rPr>
          <w:lang w:val="ro-RO"/>
        </w:rPr>
        <w:t>рвала</w:t>
      </w:r>
      <w:r w:rsidR="00143370" w:rsidRPr="009F27C8">
        <w:rPr>
          <w:rFonts w:ascii="Arial Unicode MS" w:eastAsia="Arial Unicode MS" w:hAnsi="Arial Unicode MS"/>
          <w:color w:val="FFFFFF"/>
          <w:sz w:val="2"/>
          <w:lang w:val="ro-RO"/>
        </w:rPr>
        <w:t>ㅤ</w:t>
      </w:r>
      <w:r w:rsidR="00143370" w:rsidRPr="009F27C8">
        <w:rPr>
          <w:lang w:val="ro-RO"/>
        </w:rPr>
        <w:t xml:space="preserve"> перво</w:t>
      </w:r>
      <w:r w:rsidR="00143370" w:rsidRPr="009F27C8">
        <w:rPr>
          <w:rFonts w:ascii="Cambria Math" w:hAnsi="Cambria Math"/>
          <w:sz w:val="2"/>
          <w:lang w:val="ro-RO"/>
        </w:rPr>
        <w:t> </w:t>
      </w:r>
      <w:r w:rsidR="00143370" w:rsidRPr="009F27C8">
        <w:rPr>
          <w:lang w:val="ro-RO"/>
        </w:rPr>
        <w:t>бытно</w:t>
      </w:r>
      <w:r w:rsidR="00143370" w:rsidRPr="009F27C8">
        <w:rPr>
          <w:rFonts w:ascii="Cambria Math" w:hAnsi="Cambria Math"/>
          <w:sz w:val="2"/>
          <w:lang w:val="ro-RO"/>
        </w:rPr>
        <w:t> </w:t>
      </w:r>
      <w:r w:rsidR="00143370" w:rsidRPr="009F27C8">
        <w:rPr>
          <w:lang w:val="ro-RO"/>
        </w:rPr>
        <w:t>-о</w:t>
      </w:r>
      <w:r w:rsidR="00143370" w:rsidRPr="009F27C8">
        <w:rPr>
          <w:rFonts w:ascii="Cambria Math" w:hAnsi="Cambria Math"/>
          <w:sz w:val="2"/>
          <w:lang w:val="ro-RO"/>
        </w:rPr>
        <w:t> </w:t>
      </w:r>
      <w:r w:rsidR="00143370" w:rsidRPr="009F27C8">
        <w:rPr>
          <w:lang w:val="ro-RO"/>
        </w:rPr>
        <w:t>бщинный</w:t>
      </w:r>
      <w:r w:rsidR="00143370" w:rsidRPr="009F27C8">
        <w:rPr>
          <w:rFonts w:ascii="Arial Unicode MS" w:eastAsia="Arial Unicode MS" w:hAnsi="Arial Unicode MS"/>
          <w:color w:val="FFFFFF"/>
          <w:sz w:val="2"/>
          <w:lang w:val="ro-RO"/>
        </w:rPr>
        <w:t>ㅤ</w:t>
      </w:r>
      <w:r w:rsidR="00143370" w:rsidRPr="009F27C8">
        <w:rPr>
          <w:lang w:val="ro-RO"/>
        </w:rPr>
        <w:t xml:space="preserve"> стро</w:t>
      </w:r>
      <w:r w:rsidR="00143370" w:rsidRPr="009F27C8">
        <w:rPr>
          <w:rFonts w:ascii="Cambria Math" w:hAnsi="Cambria Math"/>
          <w:sz w:val="2"/>
          <w:lang w:val="ro-RO"/>
        </w:rPr>
        <w:t> </w:t>
      </w:r>
      <w:r w:rsidR="00143370" w:rsidRPr="009F27C8">
        <w:rPr>
          <w:lang w:val="ro-RO"/>
        </w:rPr>
        <w:t>й</w:t>
      </w:r>
      <w:r w:rsidR="00143370" w:rsidRPr="009F27C8">
        <w:rPr>
          <w:rFonts w:ascii="Arial Unicode MS" w:eastAsia="Arial Unicode MS" w:hAnsi="Arial Unicode MS"/>
          <w:color w:val="FFFFFF"/>
          <w:sz w:val="2"/>
          <w:lang w:val="ro-RO"/>
        </w:rPr>
        <w:t>ㅤ</w:t>
      </w:r>
      <w:r w:rsidR="00143370" w:rsidRPr="009F27C8">
        <w:rPr>
          <w:lang w:val="ro-RO"/>
        </w:rPr>
        <w:t xml:space="preserve"> и</w:t>
      </w:r>
      <w:r w:rsidR="00143370" w:rsidRPr="009F27C8">
        <w:rPr>
          <w:rFonts w:ascii="Arial Unicode MS" w:eastAsia="Arial Unicode MS" w:hAnsi="Arial Unicode MS"/>
          <w:color w:val="FFFFFF"/>
          <w:sz w:val="2"/>
          <w:lang w:val="ro-RO"/>
        </w:rPr>
        <w:t>ㅤ</w:t>
      </w:r>
      <w:r w:rsidR="00143370" w:rsidRPr="009F27C8">
        <w:rPr>
          <w:lang w:val="ro-RO"/>
        </w:rPr>
        <w:t xml:space="preserve"> вывела</w:t>
      </w:r>
      <w:r w:rsidR="00143370" w:rsidRPr="009F27C8">
        <w:rPr>
          <w:rFonts w:ascii="Arial Unicode MS" w:eastAsia="Arial Unicode MS" w:hAnsi="Arial Unicode MS"/>
          <w:color w:val="FFFFFF"/>
          <w:sz w:val="2"/>
          <w:lang w:val="ro-RO"/>
        </w:rPr>
        <w:t>ㅤ</w:t>
      </w:r>
      <w:r w:rsidR="00143370" w:rsidRPr="009F27C8">
        <w:rPr>
          <w:lang w:val="ro-RO"/>
        </w:rPr>
        <w:t xml:space="preserve"> чело</w:t>
      </w:r>
      <w:r w:rsidR="00143370" w:rsidRPr="009F27C8">
        <w:rPr>
          <w:rFonts w:ascii="Cambria Math" w:hAnsi="Cambria Math"/>
          <w:sz w:val="2"/>
          <w:lang w:val="ro-RO"/>
        </w:rPr>
        <w:t> </w:t>
      </w:r>
      <w:r w:rsidR="00143370" w:rsidRPr="009F27C8">
        <w:rPr>
          <w:lang w:val="ro-RO"/>
        </w:rPr>
        <w:t>вечество</w:t>
      </w:r>
      <w:r w:rsidR="00143370" w:rsidRPr="009F27C8">
        <w:rPr>
          <w:rFonts w:ascii="Cambria Math" w:hAnsi="Cambria Math"/>
          <w:sz w:val="2"/>
          <w:lang w:val="ro-RO"/>
        </w:rPr>
        <w:t> </w:t>
      </w:r>
      <w:r w:rsidR="00143370" w:rsidRPr="009F27C8">
        <w:rPr>
          <w:rFonts w:ascii="Arial Unicode MS" w:eastAsia="Arial Unicode MS" w:hAnsi="Arial Unicode MS"/>
          <w:color w:val="FFFFFF"/>
          <w:sz w:val="2"/>
          <w:lang w:val="ro-RO"/>
        </w:rPr>
        <w:t>ㅤ</w:t>
      </w:r>
      <w:r w:rsidR="00143370" w:rsidRPr="009F27C8">
        <w:rPr>
          <w:lang w:val="ro-RO"/>
        </w:rPr>
        <w:t xml:space="preserve"> на</w:t>
      </w:r>
      <w:r w:rsidR="00143370" w:rsidRPr="009F27C8">
        <w:rPr>
          <w:rFonts w:ascii="Arial Unicode MS" w:eastAsia="Arial Unicode MS" w:hAnsi="Arial Unicode MS"/>
          <w:color w:val="FFFFFF"/>
          <w:sz w:val="2"/>
          <w:lang w:val="ro-RO"/>
        </w:rPr>
        <w:t>ㅤ</w:t>
      </w:r>
      <w:r w:rsidR="00143370" w:rsidRPr="009F27C8">
        <w:rPr>
          <w:lang w:val="ro-RO"/>
        </w:rPr>
        <w:t xml:space="preserve"> уро</w:t>
      </w:r>
      <w:r w:rsidR="00143370" w:rsidRPr="009F27C8">
        <w:rPr>
          <w:rFonts w:ascii="Cambria Math" w:hAnsi="Cambria Math"/>
          <w:sz w:val="2"/>
          <w:lang w:val="ro-RO"/>
        </w:rPr>
        <w:t> </w:t>
      </w:r>
      <w:r w:rsidR="00143370" w:rsidRPr="009F27C8">
        <w:rPr>
          <w:lang w:val="ro-RO"/>
        </w:rPr>
        <w:t>вень</w:t>
      </w:r>
      <w:r w:rsidR="00143370" w:rsidRPr="009F27C8">
        <w:rPr>
          <w:rFonts w:ascii="Arial Unicode MS" w:eastAsia="Arial Unicode MS" w:hAnsi="Arial Unicode MS"/>
          <w:color w:val="FFFFFF"/>
          <w:sz w:val="2"/>
          <w:lang w:val="ro-RO"/>
        </w:rPr>
        <w:t>ㅤ</w:t>
      </w:r>
      <w:r w:rsidR="00143370" w:rsidRPr="009F27C8">
        <w:rPr>
          <w:lang w:val="ro-RO"/>
        </w:rPr>
        <w:t xml:space="preserve"> цивилизации,</w:t>
      </w:r>
      <w:r w:rsidR="00143370" w:rsidRPr="009F27C8">
        <w:rPr>
          <w:rFonts w:ascii="Arial Unicode MS" w:eastAsia="Arial Unicode MS" w:hAnsi="Arial Unicode MS"/>
          <w:color w:val="FFFFFF"/>
          <w:sz w:val="2"/>
          <w:lang w:val="ro-RO"/>
        </w:rPr>
        <w:t>ㅤ</w:t>
      </w:r>
      <w:r w:rsidR="00143370" w:rsidRPr="009F27C8">
        <w:rPr>
          <w:lang w:val="ro-RO"/>
        </w:rPr>
        <w:t xml:space="preserve"> о</w:t>
      </w:r>
      <w:r w:rsidR="00143370" w:rsidRPr="009F27C8">
        <w:rPr>
          <w:rFonts w:ascii="Cambria Math" w:hAnsi="Cambria Math"/>
          <w:sz w:val="2"/>
          <w:lang w:val="ro-RO"/>
        </w:rPr>
        <w:t> </w:t>
      </w:r>
      <w:r w:rsidR="00143370" w:rsidRPr="009F27C8">
        <w:rPr>
          <w:lang w:val="ro-RO"/>
        </w:rPr>
        <w:t>ко</w:t>
      </w:r>
      <w:r w:rsidR="00143370" w:rsidRPr="009F27C8">
        <w:rPr>
          <w:rFonts w:ascii="Cambria Math" w:hAnsi="Cambria Math"/>
          <w:sz w:val="2"/>
          <w:lang w:val="ro-RO"/>
        </w:rPr>
        <w:t> </w:t>
      </w:r>
      <w:r w:rsidR="00143370" w:rsidRPr="009F27C8">
        <w:rPr>
          <w:lang w:val="ro-RO"/>
        </w:rPr>
        <w:t>нчательно</w:t>
      </w:r>
      <w:r w:rsidR="00143370" w:rsidRPr="009F27C8">
        <w:rPr>
          <w:rFonts w:ascii="Cambria Math" w:hAnsi="Cambria Math"/>
          <w:sz w:val="2"/>
          <w:lang w:val="ro-RO"/>
        </w:rPr>
        <w:t> </w:t>
      </w:r>
      <w:r w:rsidR="00143370" w:rsidRPr="009F27C8">
        <w:rPr>
          <w:rFonts w:ascii="Arial Unicode MS" w:eastAsia="Arial Unicode MS" w:hAnsi="Arial Unicode MS"/>
          <w:color w:val="FFFFFF"/>
          <w:sz w:val="2"/>
          <w:lang w:val="ro-RO"/>
        </w:rPr>
        <w:t>ㅤ</w:t>
      </w:r>
      <w:r w:rsidR="00143370" w:rsidRPr="009F27C8">
        <w:rPr>
          <w:lang w:val="ro-RO"/>
        </w:rPr>
        <w:t xml:space="preserve"> по</w:t>
      </w:r>
      <w:r w:rsidR="00143370" w:rsidRPr="009F27C8">
        <w:rPr>
          <w:rFonts w:ascii="Cambria Math" w:hAnsi="Cambria Math"/>
          <w:sz w:val="2"/>
          <w:lang w:val="ro-RO"/>
        </w:rPr>
        <w:t> </w:t>
      </w:r>
      <w:r w:rsidR="00143370" w:rsidRPr="009F27C8">
        <w:rPr>
          <w:lang w:val="ro-RO"/>
        </w:rPr>
        <w:t>ко</w:t>
      </w:r>
      <w:r w:rsidR="00143370" w:rsidRPr="009F27C8">
        <w:rPr>
          <w:rFonts w:ascii="Cambria Math" w:hAnsi="Cambria Math"/>
          <w:sz w:val="2"/>
          <w:lang w:val="ro-RO"/>
        </w:rPr>
        <w:t> </w:t>
      </w:r>
      <w:r w:rsidR="00143370" w:rsidRPr="009F27C8">
        <w:rPr>
          <w:lang w:val="ro-RO"/>
        </w:rPr>
        <w:t>нчив</w:t>
      </w:r>
      <w:r w:rsidR="00143370" w:rsidRPr="009F27C8">
        <w:rPr>
          <w:rFonts w:ascii="Arial Unicode MS" w:eastAsia="Arial Unicode MS" w:hAnsi="Arial Unicode MS"/>
          <w:color w:val="FFFFFF"/>
          <w:sz w:val="2"/>
          <w:lang w:val="ro-RO"/>
        </w:rPr>
        <w:t>ㅤ</w:t>
      </w:r>
      <w:r w:rsidR="00143370" w:rsidRPr="009F27C8">
        <w:rPr>
          <w:lang w:val="ro-RO"/>
        </w:rPr>
        <w:t xml:space="preserve"> со</w:t>
      </w:r>
      <w:r w:rsidR="00143370" w:rsidRPr="009F27C8">
        <w:rPr>
          <w:rFonts w:ascii="Cambria Math" w:hAnsi="Cambria Math"/>
          <w:sz w:val="2"/>
          <w:lang w:val="ro-RO"/>
        </w:rPr>
        <w:t> </w:t>
      </w:r>
      <w:r w:rsidR="00143370" w:rsidRPr="009F27C8">
        <w:rPr>
          <w:rFonts w:ascii="Arial Unicode MS" w:eastAsia="Arial Unicode MS" w:hAnsi="Arial Unicode MS"/>
          <w:color w:val="FFFFFF"/>
          <w:sz w:val="2"/>
          <w:lang w:val="ro-RO"/>
        </w:rPr>
        <w:t>ㅤ</w:t>
      </w:r>
      <w:r w:rsidR="00143370" w:rsidRPr="009F27C8">
        <w:rPr>
          <w:lang w:val="ro-RO"/>
        </w:rPr>
        <w:t xml:space="preserve"> стадиями</w:t>
      </w:r>
      <w:r w:rsidR="00143370" w:rsidRPr="009F27C8">
        <w:rPr>
          <w:rFonts w:ascii="Arial Unicode MS" w:eastAsia="Arial Unicode MS" w:hAnsi="Arial Unicode MS"/>
          <w:color w:val="FFFFFF"/>
          <w:sz w:val="2"/>
          <w:lang w:val="ro-RO"/>
        </w:rPr>
        <w:t>ㅤ</w:t>
      </w:r>
      <w:r w:rsidR="00143370" w:rsidRPr="009F27C8">
        <w:rPr>
          <w:lang w:val="ro-RO"/>
        </w:rPr>
        <w:t xml:space="preserve"> дико</w:t>
      </w:r>
      <w:r w:rsidR="00143370" w:rsidRPr="009F27C8">
        <w:rPr>
          <w:rFonts w:ascii="Cambria Math" w:hAnsi="Cambria Math"/>
          <w:sz w:val="2"/>
          <w:lang w:val="ro-RO"/>
        </w:rPr>
        <w:t> </w:t>
      </w:r>
      <w:r w:rsidR="00143370" w:rsidRPr="009F27C8">
        <w:rPr>
          <w:lang w:val="ro-RO"/>
        </w:rPr>
        <w:t>сти</w:t>
      </w:r>
      <w:r w:rsidR="00143370" w:rsidRPr="009F27C8">
        <w:rPr>
          <w:rFonts w:ascii="Arial Unicode MS" w:eastAsia="Arial Unicode MS" w:hAnsi="Arial Unicode MS"/>
          <w:color w:val="FFFFFF"/>
          <w:sz w:val="2"/>
          <w:lang w:val="ro-RO"/>
        </w:rPr>
        <w:t>ㅤ</w:t>
      </w:r>
      <w:r w:rsidR="00143370" w:rsidRPr="009F27C8">
        <w:rPr>
          <w:lang w:val="ro-RO"/>
        </w:rPr>
        <w:t xml:space="preserve"> и</w:t>
      </w:r>
      <w:r w:rsidR="00143370" w:rsidRPr="009F27C8">
        <w:rPr>
          <w:rFonts w:ascii="Arial Unicode MS" w:eastAsia="Arial Unicode MS" w:hAnsi="Arial Unicode MS"/>
          <w:color w:val="FFFFFF"/>
          <w:sz w:val="2"/>
          <w:lang w:val="ro-RO"/>
        </w:rPr>
        <w:t>ㅤ</w:t>
      </w:r>
      <w:r w:rsidR="00143370" w:rsidRPr="009F27C8">
        <w:rPr>
          <w:lang w:val="ro-RO"/>
        </w:rPr>
        <w:t xml:space="preserve"> варварства.</w:t>
      </w:r>
    </w:p>
    <w:p w:rsidR="00143370" w:rsidRPr="009F27C8" w:rsidRDefault="00143370" w:rsidP="00143370">
      <w:pPr>
        <w:rPr>
          <w:lang w:val="ro-RO"/>
        </w:rPr>
      </w:pPr>
      <w:r w:rsidRPr="009F27C8">
        <w:rPr>
          <w:lang w:val="ro-RO"/>
        </w:rPr>
        <w:t>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шения</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бственно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казались</w:t>
      </w:r>
      <w:r w:rsidRPr="009F27C8">
        <w:rPr>
          <w:rFonts w:ascii="Arial Unicode MS" w:eastAsia="Arial Unicode MS" w:hAnsi="Arial Unicode MS"/>
          <w:color w:val="FFFFFF"/>
          <w:sz w:val="2"/>
          <w:lang w:val="ro-RO"/>
        </w:rPr>
        <w:t>ㅤ</w:t>
      </w:r>
      <w:r w:rsidRPr="009F27C8">
        <w:rPr>
          <w:lang w:val="ro-RO"/>
        </w:rPr>
        <w:t xml:space="preserve"> непременно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стабильно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фо</w:t>
      </w:r>
      <w:r w:rsidRPr="009F27C8">
        <w:rPr>
          <w:rFonts w:ascii="Cambria Math" w:hAnsi="Cambria Math"/>
          <w:sz w:val="2"/>
          <w:lang w:val="ro-RO"/>
        </w:rPr>
        <w:t> </w:t>
      </w:r>
      <w:r w:rsidRPr="009F27C8">
        <w:rPr>
          <w:lang w:val="ro-RO"/>
        </w:rPr>
        <w:t>рмо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изво</w:t>
      </w:r>
      <w:r w:rsidRPr="009F27C8">
        <w:rPr>
          <w:rFonts w:ascii="Cambria Math" w:hAnsi="Cambria Math"/>
          <w:sz w:val="2"/>
          <w:lang w:val="ro-RO"/>
        </w:rPr>
        <w:t> </w:t>
      </w:r>
      <w:r w:rsidRPr="009F27C8">
        <w:rPr>
          <w:lang w:val="ro-RO"/>
        </w:rPr>
        <w:t>дственных</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шений,</w:t>
      </w:r>
      <w:r w:rsidRPr="009F27C8">
        <w:rPr>
          <w:rFonts w:ascii="Arial Unicode MS" w:eastAsia="Arial Unicode MS" w:hAnsi="Arial Unicode MS"/>
          <w:color w:val="FFFFFF"/>
          <w:sz w:val="2"/>
          <w:lang w:val="ro-RO"/>
        </w:rPr>
        <w:t>ㅤ</w:t>
      </w:r>
      <w:r w:rsidRPr="009F27C8">
        <w:rPr>
          <w:lang w:val="ro-RO"/>
        </w:rPr>
        <w:t xml:space="preserve"> стимулиро</w:t>
      </w:r>
      <w:r w:rsidRPr="009F27C8">
        <w:rPr>
          <w:rFonts w:ascii="Cambria Math" w:hAnsi="Cambria Math"/>
          <w:sz w:val="2"/>
          <w:lang w:val="ro-RO"/>
        </w:rPr>
        <w:t> </w:t>
      </w:r>
      <w:r w:rsidRPr="009F27C8">
        <w:rPr>
          <w:lang w:val="ro-RO"/>
        </w:rPr>
        <w:t>вавших</w:t>
      </w:r>
      <w:r w:rsidRPr="009F27C8">
        <w:rPr>
          <w:rFonts w:ascii="Arial Unicode MS" w:eastAsia="Arial Unicode MS" w:hAnsi="Arial Unicode MS"/>
          <w:color w:val="FFFFFF"/>
          <w:sz w:val="2"/>
          <w:lang w:val="ro-RO"/>
        </w:rPr>
        <w:t>ㅤ</w:t>
      </w:r>
      <w:r w:rsidRPr="009F27C8">
        <w:rPr>
          <w:lang w:val="ro-RO"/>
        </w:rPr>
        <w:t xml:space="preserve"> ро</w:t>
      </w:r>
      <w:r w:rsidRPr="009F27C8">
        <w:rPr>
          <w:rFonts w:ascii="Cambria Math" w:hAnsi="Cambria Math"/>
          <w:sz w:val="2"/>
          <w:lang w:val="ro-RO"/>
        </w:rPr>
        <w:t> </w:t>
      </w:r>
      <w:r w:rsidRPr="009F27C8">
        <w:rPr>
          <w:lang w:val="ro-RO"/>
        </w:rPr>
        <w:t>ст</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изво</w:t>
      </w:r>
      <w:r w:rsidRPr="009F27C8">
        <w:rPr>
          <w:rFonts w:ascii="Cambria Math" w:hAnsi="Cambria Math"/>
          <w:sz w:val="2"/>
          <w:lang w:val="ro-RO"/>
        </w:rPr>
        <w:t> </w:t>
      </w:r>
      <w:r w:rsidRPr="009F27C8">
        <w:rPr>
          <w:lang w:val="ro-RO"/>
        </w:rPr>
        <w:t>дительных</w:t>
      </w:r>
      <w:r w:rsidRPr="009F27C8">
        <w:rPr>
          <w:rFonts w:ascii="Arial Unicode MS" w:eastAsia="Arial Unicode MS" w:hAnsi="Arial Unicode MS"/>
          <w:color w:val="FFFFFF"/>
          <w:sz w:val="2"/>
          <w:lang w:val="ro-RO"/>
        </w:rPr>
        <w:t>ㅤ</w:t>
      </w:r>
      <w:r w:rsidRPr="009F27C8">
        <w:rPr>
          <w:lang w:val="ro-RO"/>
        </w:rPr>
        <w:t xml:space="preserve"> сил.</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00F82B2A">
        <w:rPr>
          <w:rFonts w:ascii="Cambria Math" w:hAnsi="Cambria Math"/>
          <w:sz w:val="2"/>
        </w:rPr>
        <w:t xml:space="preserve"> </w:t>
      </w:r>
      <w:r w:rsidRPr="009F27C8">
        <w:rPr>
          <w:lang w:val="ro-RO"/>
        </w:rPr>
        <w:t>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шения</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бственно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имущественные,</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lang w:val="ro-RO"/>
        </w:rPr>
        <w:t>варно</w:t>
      </w:r>
      <w:r w:rsidRPr="009F27C8">
        <w:rPr>
          <w:rFonts w:ascii="Cambria Math" w:hAnsi="Cambria Math"/>
          <w:sz w:val="2"/>
          <w:lang w:val="ro-RO"/>
        </w:rPr>
        <w:t> </w:t>
      </w:r>
      <w:r w:rsidRPr="009F27C8">
        <w:rPr>
          <w:lang w:val="ro-RO"/>
        </w:rPr>
        <w:t>-рыно</w:t>
      </w:r>
      <w:r w:rsidRPr="009F27C8">
        <w:rPr>
          <w:rFonts w:ascii="Cambria Math" w:hAnsi="Cambria Math"/>
          <w:sz w:val="2"/>
          <w:lang w:val="ro-RO"/>
        </w:rPr>
        <w:t> </w:t>
      </w:r>
      <w:r w:rsidRPr="009F27C8">
        <w:rPr>
          <w:lang w:val="ro-RO"/>
        </w:rPr>
        <w:t>чные,</w:t>
      </w:r>
      <w:r w:rsidRPr="009F27C8">
        <w:rPr>
          <w:rFonts w:ascii="Arial Unicode MS" w:eastAsia="Arial Unicode MS" w:hAnsi="Arial Unicode MS"/>
          <w:color w:val="FFFFFF"/>
          <w:sz w:val="2"/>
          <w:lang w:val="ro-RO"/>
        </w:rPr>
        <w:t>ㅤ</w:t>
      </w:r>
      <w:r w:rsidRPr="009F27C8">
        <w:rPr>
          <w:lang w:val="ro-RO"/>
        </w:rPr>
        <w:t xml:space="preserve"> сто</w:t>
      </w:r>
      <w:r w:rsidRPr="009F27C8">
        <w:rPr>
          <w:rFonts w:ascii="Cambria Math" w:hAnsi="Cambria Math"/>
          <w:sz w:val="2"/>
          <w:lang w:val="ro-RO"/>
        </w:rPr>
        <w:t> </w:t>
      </w:r>
      <w:r w:rsidRPr="009F27C8">
        <w:rPr>
          <w:lang w:val="ro-RO"/>
        </w:rPr>
        <w:t>имо</w:t>
      </w:r>
      <w:r w:rsidRPr="009F27C8">
        <w:rPr>
          <w:rFonts w:ascii="Cambria Math" w:hAnsi="Cambria Math"/>
          <w:sz w:val="2"/>
          <w:lang w:val="ro-RO"/>
        </w:rPr>
        <w:t> </w:t>
      </w:r>
      <w:r w:rsidRPr="009F27C8">
        <w:rPr>
          <w:lang w:val="ro-RO"/>
        </w:rPr>
        <w:t>стные</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шения</w:t>
      </w:r>
      <w:r w:rsidRPr="009F27C8">
        <w:rPr>
          <w:rFonts w:ascii="Arial Unicode MS" w:eastAsia="Arial Unicode MS" w:hAnsi="Arial Unicode MS"/>
          <w:color w:val="FFFFFF"/>
          <w:sz w:val="2"/>
          <w:lang w:val="ro-RO"/>
        </w:rPr>
        <w:t>ㅤ</w:t>
      </w:r>
      <w:r w:rsidRPr="009F27C8">
        <w:rPr>
          <w:lang w:val="ro-RO"/>
        </w:rPr>
        <w:t xml:space="preserve"> —</w:t>
      </w:r>
      <w:r w:rsidRPr="009F27C8">
        <w:rPr>
          <w:rFonts w:ascii="Arial Unicode MS" w:eastAsia="Arial Unicode MS" w:hAnsi="Arial Unicode MS"/>
          <w:color w:val="FFFFFF"/>
          <w:sz w:val="2"/>
          <w:lang w:val="ro-RO"/>
        </w:rPr>
        <w:t>ㅤ</w:t>
      </w:r>
      <w:r w:rsidRPr="009F27C8">
        <w:rPr>
          <w:lang w:val="ro-RO"/>
        </w:rPr>
        <w:t xml:space="preserve"> это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типично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вые</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шения,</w:t>
      </w:r>
      <w:r w:rsidRPr="009F27C8">
        <w:rPr>
          <w:rFonts w:ascii="Arial Unicode MS" w:eastAsia="Arial Unicode MS" w:hAnsi="Arial Unicode MS"/>
          <w:color w:val="FFFFFF"/>
          <w:sz w:val="2"/>
          <w:lang w:val="ro-RO"/>
        </w:rPr>
        <w:t>ㅤ</w:t>
      </w:r>
      <w:r w:rsidRPr="009F27C8">
        <w:rPr>
          <w:lang w:val="ro-RO"/>
        </w:rPr>
        <w:t xml:space="preserve"> имеющие</w:t>
      </w:r>
      <w:r w:rsidRPr="009F27C8">
        <w:rPr>
          <w:rFonts w:ascii="Arial Unicode MS" w:eastAsia="Arial Unicode MS" w:hAnsi="Arial Unicode MS"/>
          <w:color w:val="FFFFFF"/>
          <w:sz w:val="2"/>
          <w:lang w:val="ro-RO"/>
        </w:rPr>
        <w:t>ㅤ</w:t>
      </w:r>
      <w:r w:rsidRPr="009F27C8">
        <w:rPr>
          <w:lang w:val="ro-RO"/>
        </w:rPr>
        <w:t xml:space="preserve"> эко</w:t>
      </w:r>
      <w:r w:rsidRPr="009F27C8">
        <w:rPr>
          <w:rFonts w:ascii="Cambria Math" w:hAnsi="Cambria Math"/>
          <w:sz w:val="2"/>
          <w:lang w:val="ro-RO"/>
        </w:rPr>
        <w:t> </w:t>
      </w:r>
      <w:r w:rsidRPr="009F27C8">
        <w:rPr>
          <w:lang w:val="ro-RO"/>
        </w:rPr>
        <w:t>но</w:t>
      </w:r>
      <w:r w:rsidRPr="009F27C8">
        <w:rPr>
          <w:rFonts w:ascii="Cambria Math" w:hAnsi="Cambria Math"/>
          <w:sz w:val="2"/>
          <w:lang w:val="ro-RO"/>
        </w:rPr>
        <w:t> </w:t>
      </w:r>
      <w:r w:rsidRPr="009F27C8">
        <w:rPr>
          <w:lang w:val="ro-RO"/>
        </w:rPr>
        <w:t>мическо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держание.</w:t>
      </w:r>
    </w:p>
    <w:p w:rsidR="00143370" w:rsidRPr="009F27C8" w:rsidRDefault="00143370" w:rsidP="00143370">
      <w:pPr>
        <w:rPr>
          <w:lang w:val="ro-RO"/>
        </w:rPr>
      </w:pP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lang w:val="ro-RO"/>
        </w:rPr>
        <w:t>варных</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шениях</w:t>
      </w:r>
      <w:r w:rsidRPr="009F27C8">
        <w:rPr>
          <w:rFonts w:ascii="Arial Unicode MS" w:eastAsia="Arial Unicode MS" w:hAnsi="Arial Unicode MS"/>
          <w:color w:val="FFFFFF"/>
          <w:sz w:val="2"/>
          <w:lang w:val="ro-RO"/>
        </w:rPr>
        <w:t>ㅤ</w:t>
      </w:r>
      <w:r w:rsidRPr="009F27C8">
        <w:rPr>
          <w:lang w:val="ro-RO"/>
        </w:rPr>
        <w:t xml:space="preserve"> действуют</w:t>
      </w:r>
      <w:r w:rsidRPr="009F27C8">
        <w:rPr>
          <w:rFonts w:ascii="Arial Unicode MS" w:eastAsia="Arial Unicode MS" w:hAnsi="Arial Unicode MS"/>
          <w:color w:val="FFFFFF"/>
          <w:sz w:val="2"/>
          <w:lang w:val="ro-RO"/>
        </w:rPr>
        <w:t>ㅤ</w:t>
      </w:r>
      <w:r w:rsidRPr="009F27C8">
        <w:rPr>
          <w:lang w:val="ro-RO"/>
        </w:rPr>
        <w:t xml:space="preserve"> само</w:t>
      </w:r>
      <w:r w:rsidRPr="009F27C8">
        <w:rPr>
          <w:rFonts w:ascii="Cambria Math" w:hAnsi="Cambria Math"/>
          <w:sz w:val="2"/>
          <w:lang w:val="ro-RO"/>
        </w:rPr>
        <w:t> </w:t>
      </w:r>
      <w:r w:rsidRPr="009F27C8">
        <w:rPr>
          <w:lang w:val="ro-RO"/>
        </w:rPr>
        <w:t>сто</w:t>
      </w:r>
      <w:r w:rsidRPr="009F27C8">
        <w:rPr>
          <w:rFonts w:ascii="Cambria Math" w:hAnsi="Cambria Math"/>
          <w:sz w:val="2"/>
          <w:lang w:val="ro-RO"/>
        </w:rPr>
        <w:t> </w:t>
      </w:r>
      <w:r w:rsidRPr="009F27C8">
        <w:rPr>
          <w:lang w:val="ro-RO"/>
        </w:rPr>
        <w:t>ятельные,</w:t>
      </w:r>
      <w:r w:rsidRPr="009F27C8">
        <w:rPr>
          <w:rFonts w:ascii="Arial Unicode MS" w:eastAsia="Arial Unicode MS" w:hAnsi="Arial Unicode MS"/>
          <w:color w:val="FFFFFF"/>
          <w:sz w:val="2"/>
          <w:lang w:val="ro-RO"/>
        </w:rPr>
        <w:t>ㅤ</w:t>
      </w:r>
      <w:r w:rsidRPr="009F27C8">
        <w:rPr>
          <w:lang w:val="ro-RO"/>
        </w:rPr>
        <w:t xml:space="preserve"> равные</w:t>
      </w:r>
      <w:r w:rsidRPr="009F27C8">
        <w:rPr>
          <w:rFonts w:ascii="Arial Unicode MS" w:eastAsia="Arial Unicode MS" w:hAnsi="Arial Unicode MS"/>
          <w:color w:val="FFFFFF"/>
          <w:sz w:val="2"/>
          <w:lang w:val="ro-RO"/>
        </w:rPr>
        <w:t>ㅤ</w:t>
      </w:r>
      <w:r w:rsidRPr="009F27C8">
        <w:rPr>
          <w:lang w:val="ro-RO"/>
        </w:rPr>
        <w:t xml:space="preserve"> между</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бо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бственники,</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то</w:t>
      </w:r>
      <w:r w:rsidRPr="009F27C8">
        <w:rPr>
          <w:rFonts w:ascii="Cambria Math" w:hAnsi="Cambria Math"/>
          <w:sz w:val="2"/>
          <w:lang w:val="ro-RO"/>
        </w:rPr>
        <w:t> </w:t>
      </w:r>
      <w:r w:rsidRPr="009F27C8">
        <w:rPr>
          <w:lang w:val="ro-RO"/>
        </w:rPr>
        <w:t>рые</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существляют</w:t>
      </w:r>
      <w:r w:rsidRPr="009F27C8">
        <w:rPr>
          <w:rFonts w:ascii="Arial Unicode MS" w:eastAsia="Arial Unicode MS" w:hAnsi="Arial Unicode MS"/>
          <w:color w:val="FFFFFF"/>
          <w:sz w:val="2"/>
          <w:lang w:val="ro-RO"/>
        </w:rPr>
        <w:t>ㅤ</w:t>
      </w:r>
      <w:r w:rsidRPr="009F27C8">
        <w:rPr>
          <w:lang w:val="ro-RO"/>
        </w:rPr>
        <w:t xml:space="preserve"> эквивалентный</w:t>
      </w:r>
      <w:r w:rsidRPr="009F27C8">
        <w:rPr>
          <w:rFonts w:ascii="Arial Unicode MS" w:eastAsia="Arial Unicode MS" w:hAnsi="Arial Unicode MS"/>
          <w:color w:val="FFFFFF"/>
          <w:sz w:val="2"/>
          <w:lang w:val="ro-RO"/>
        </w:rPr>
        <w:t>ㅤ</w:t>
      </w:r>
      <w:r w:rsidRPr="009F27C8">
        <w:rPr>
          <w:lang w:val="ro-RO"/>
        </w:rPr>
        <w:t xml:space="preserve"> (справедливый)</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бмен</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lang w:val="ro-RO"/>
        </w:rPr>
        <w:t>варами.</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lang w:val="ro-RO"/>
        </w:rPr>
        <w:t>варные</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шения</w:t>
      </w:r>
      <w:r w:rsidRPr="009F27C8">
        <w:rPr>
          <w:rFonts w:ascii="Arial Unicode MS" w:eastAsia="Arial Unicode MS" w:hAnsi="Arial Unicode MS"/>
          <w:color w:val="FFFFFF"/>
          <w:sz w:val="2"/>
          <w:lang w:val="ro-RO"/>
        </w:rPr>
        <w:t>ㅤ</w:t>
      </w:r>
      <w:r w:rsidRPr="009F27C8">
        <w:rPr>
          <w:lang w:val="ro-RO"/>
        </w:rPr>
        <w:t xml:space="preserve"> —</w:t>
      </w:r>
      <w:r w:rsidRPr="009F27C8">
        <w:rPr>
          <w:rFonts w:ascii="Arial Unicode MS" w:eastAsia="Arial Unicode MS" w:hAnsi="Arial Unicode MS"/>
          <w:color w:val="FFFFFF"/>
          <w:sz w:val="2"/>
          <w:lang w:val="ro-RO"/>
        </w:rPr>
        <w:t>ㅤ</w:t>
      </w:r>
      <w:r w:rsidRPr="009F27C8">
        <w:rPr>
          <w:lang w:val="ro-RO"/>
        </w:rPr>
        <w:t xml:space="preserve"> это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связь</w:t>
      </w:r>
      <w:r w:rsidRPr="009F27C8">
        <w:rPr>
          <w:rFonts w:ascii="Arial Unicode MS" w:eastAsia="Arial Unicode MS" w:hAnsi="Arial Unicode MS"/>
          <w:color w:val="FFFFFF"/>
          <w:sz w:val="2"/>
          <w:lang w:val="ro-RO"/>
        </w:rPr>
        <w:t>ㅤ</w:t>
      </w:r>
      <w:r w:rsidRPr="009F27C8">
        <w:rPr>
          <w:lang w:val="ro-RO"/>
        </w:rPr>
        <w:t xml:space="preserve"> субъекто</w:t>
      </w:r>
      <w:r w:rsidRPr="009F27C8">
        <w:rPr>
          <w:rFonts w:ascii="Cambria Math" w:hAnsi="Cambria Math"/>
          <w:sz w:val="2"/>
          <w:lang w:val="ro-RO"/>
        </w:rPr>
        <w:t> </w:t>
      </w: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бладающих</w:t>
      </w:r>
      <w:r w:rsidRPr="009F27C8">
        <w:rPr>
          <w:rFonts w:ascii="Arial Unicode MS" w:eastAsia="Arial Unicode MS" w:hAnsi="Arial Unicode MS"/>
          <w:color w:val="FFFFFF"/>
          <w:sz w:val="2"/>
          <w:lang w:val="ro-RO"/>
        </w:rPr>
        <w:t>ㅤ</w:t>
      </w:r>
      <w:r w:rsidRPr="009F27C8">
        <w:rPr>
          <w:lang w:val="ro-RO"/>
        </w:rPr>
        <w:t xml:space="preserve"> сво</w:t>
      </w:r>
      <w:r w:rsidRPr="009F27C8">
        <w:rPr>
          <w:rFonts w:ascii="Cambria Math" w:hAnsi="Cambria Math"/>
          <w:sz w:val="2"/>
          <w:lang w:val="ro-RO"/>
        </w:rPr>
        <w:t> </w:t>
      </w:r>
      <w:r w:rsidRPr="009F27C8">
        <w:rPr>
          <w:lang w:val="ro-RO"/>
        </w:rPr>
        <w:t>бо</w:t>
      </w:r>
      <w:r w:rsidRPr="009F27C8">
        <w:rPr>
          <w:rFonts w:ascii="Cambria Math" w:hAnsi="Cambria Math"/>
          <w:sz w:val="2"/>
          <w:lang w:val="ro-RO"/>
        </w:rPr>
        <w:t> </w:t>
      </w:r>
      <w:r w:rsidRPr="009F27C8">
        <w:rPr>
          <w:lang w:val="ro-RO"/>
        </w:rPr>
        <w:t>до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выбо</w:t>
      </w:r>
      <w:r w:rsidRPr="009F27C8">
        <w:rPr>
          <w:rFonts w:ascii="Cambria Math" w:hAnsi="Cambria Math"/>
          <w:sz w:val="2"/>
          <w:lang w:val="ro-RO"/>
        </w:rPr>
        <w:t> </w:t>
      </w:r>
      <w:r w:rsidRPr="009F27C8">
        <w:rPr>
          <w:lang w:val="ro-RO"/>
        </w:rPr>
        <w:t>ра</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ведения</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купателя</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давца)</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равным</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вым</w:t>
      </w:r>
      <w:r w:rsidRPr="009F27C8">
        <w:rPr>
          <w:rFonts w:ascii="Arial Unicode MS" w:eastAsia="Arial Unicode MS" w:hAnsi="Arial Unicode MS"/>
          <w:color w:val="FFFFFF"/>
          <w:sz w:val="2"/>
          <w:lang w:val="ro-RO"/>
        </w:rPr>
        <w:t>ㅤ</w:t>
      </w:r>
      <w:r w:rsidRPr="009F27C8">
        <w:rPr>
          <w:lang w:val="ro-RO"/>
        </w:rPr>
        <w:t xml:space="preserve"> статусо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лиц,</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бладающих</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бственно</w:t>
      </w:r>
      <w:r w:rsidRPr="009F27C8">
        <w:rPr>
          <w:rFonts w:ascii="Cambria Math" w:hAnsi="Cambria Math"/>
          <w:sz w:val="2"/>
          <w:lang w:val="ro-RO"/>
        </w:rPr>
        <w:t> </w:t>
      </w:r>
      <w:r w:rsidRPr="009F27C8">
        <w:rPr>
          <w:lang w:val="ro-RO"/>
        </w:rPr>
        <w:t>стью</w:t>
      </w:r>
      <w:r w:rsidRPr="009F27C8">
        <w:rPr>
          <w:rFonts w:ascii="Arial Unicode MS" w:eastAsia="Arial Unicode MS" w:hAnsi="Arial Unicode MS"/>
          <w:color w:val="FFFFFF"/>
          <w:sz w:val="2"/>
          <w:lang w:val="ro-RO"/>
        </w:rPr>
        <w:t>ㅤ</w:t>
      </w:r>
      <w:r w:rsidRPr="009F27C8">
        <w:rPr>
          <w:lang w:val="ro-RO"/>
        </w:rPr>
        <w:t xml:space="preserve"> (вещами,</w:t>
      </w:r>
      <w:r w:rsidRPr="009F27C8">
        <w:rPr>
          <w:rFonts w:ascii="Arial Unicode MS" w:eastAsia="Arial Unicode MS" w:hAnsi="Arial Unicode MS"/>
          <w:color w:val="FFFFFF"/>
          <w:sz w:val="2"/>
          <w:lang w:val="ro-RO"/>
        </w:rPr>
        <w:t>ㅤ</w:t>
      </w:r>
      <w:r w:rsidRPr="009F27C8">
        <w:rPr>
          <w:lang w:val="ro-RO"/>
        </w:rPr>
        <w:t xml:space="preserve"> деньгами).</w:t>
      </w:r>
    </w:p>
    <w:p w:rsidR="00143370" w:rsidRPr="009F27C8" w:rsidRDefault="00143370" w:rsidP="00143370">
      <w:pPr>
        <w:rPr>
          <w:lang w:val="ro-RO"/>
        </w:rPr>
      </w:pPr>
      <w:r w:rsidRPr="009F27C8">
        <w:rPr>
          <w:lang w:val="ro-RO"/>
        </w:rPr>
        <w:t>Сво</w:t>
      </w:r>
      <w:r w:rsidRPr="009F27C8">
        <w:rPr>
          <w:rFonts w:ascii="Cambria Math" w:hAnsi="Cambria Math"/>
          <w:sz w:val="2"/>
          <w:lang w:val="ro-RO"/>
        </w:rPr>
        <w:t> </w:t>
      </w:r>
      <w:r w:rsidRPr="009F27C8">
        <w:rPr>
          <w:lang w:val="ro-RO"/>
        </w:rPr>
        <w:t>бо</w:t>
      </w:r>
      <w:r w:rsidRPr="009F27C8">
        <w:rPr>
          <w:rFonts w:ascii="Cambria Math" w:hAnsi="Cambria Math"/>
          <w:sz w:val="2"/>
          <w:lang w:val="ro-RO"/>
        </w:rPr>
        <w:t> </w:t>
      </w:r>
      <w:r w:rsidRPr="009F27C8">
        <w:rPr>
          <w:lang w:val="ro-RO"/>
        </w:rPr>
        <w:t>да,</w:t>
      </w:r>
      <w:r w:rsidRPr="009F27C8">
        <w:rPr>
          <w:rFonts w:ascii="Arial Unicode MS" w:eastAsia="Arial Unicode MS" w:hAnsi="Arial Unicode MS"/>
          <w:color w:val="FFFFFF"/>
          <w:sz w:val="2"/>
          <w:lang w:val="ro-RO"/>
        </w:rPr>
        <w:t>ㅤ</w:t>
      </w:r>
      <w:r w:rsidRPr="009F27C8">
        <w:rPr>
          <w:lang w:val="ro-RO"/>
        </w:rPr>
        <w:t xml:space="preserve"> равенство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справедливо</w:t>
      </w:r>
      <w:r w:rsidRPr="009F27C8">
        <w:rPr>
          <w:rFonts w:ascii="Cambria Math" w:hAnsi="Cambria Math"/>
          <w:sz w:val="2"/>
          <w:lang w:val="ro-RO"/>
        </w:rPr>
        <w:t> </w:t>
      </w:r>
      <w:r w:rsidRPr="009F27C8">
        <w:rPr>
          <w:lang w:val="ro-RO"/>
        </w:rPr>
        <w:t>сть</w:t>
      </w:r>
      <w:r w:rsidRPr="009F27C8">
        <w:rPr>
          <w:rFonts w:ascii="Arial Unicode MS" w:eastAsia="Arial Unicode MS" w:hAnsi="Arial Unicode MS"/>
          <w:color w:val="FFFFFF"/>
          <w:sz w:val="2"/>
          <w:lang w:val="ro-RO"/>
        </w:rPr>
        <w:t>ㅤ</w:t>
      </w:r>
      <w:r w:rsidRPr="009F27C8">
        <w:rPr>
          <w:lang w:val="ro-RO"/>
        </w:rPr>
        <w:t xml:space="preserve"> характеризуют</w:t>
      </w:r>
      <w:r w:rsidRPr="009F27C8">
        <w:rPr>
          <w:rFonts w:ascii="Arial Unicode MS" w:eastAsia="Arial Unicode MS" w:hAnsi="Arial Unicode MS"/>
          <w:color w:val="FFFFFF"/>
          <w:sz w:val="2"/>
          <w:lang w:val="ro-RO"/>
        </w:rPr>
        <w:t>ㅤ</w:t>
      </w:r>
      <w:r w:rsidRPr="009F27C8">
        <w:rPr>
          <w:lang w:val="ro-RO"/>
        </w:rPr>
        <w:t xml:space="preserve"> эти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шения</w:t>
      </w:r>
      <w:r w:rsidRPr="009F27C8">
        <w:rPr>
          <w:rFonts w:ascii="Arial Unicode MS" w:eastAsia="Arial Unicode MS" w:hAnsi="Arial Unicode MS"/>
          <w:color w:val="FFFFFF"/>
          <w:sz w:val="2"/>
          <w:lang w:val="ro-RO"/>
        </w:rPr>
        <w:t>ㅤ</w:t>
      </w:r>
      <w:r w:rsidRPr="009F27C8">
        <w:rPr>
          <w:lang w:val="ro-RO"/>
        </w:rPr>
        <w:t xml:space="preserve"> как</w:t>
      </w:r>
      <w:r w:rsidRPr="009F27C8">
        <w:rPr>
          <w:rFonts w:ascii="Arial Unicode MS" w:eastAsia="Arial Unicode MS" w:hAnsi="Arial Unicode MS"/>
          <w:color w:val="FFFFFF"/>
          <w:sz w:val="2"/>
          <w:lang w:val="ro-RO"/>
        </w:rPr>
        <w:t>ㅤ</w:t>
      </w:r>
      <w:r w:rsidRPr="009F27C8">
        <w:rPr>
          <w:lang w:val="ro-RO"/>
        </w:rPr>
        <w:t xml:space="preserve"> связь</w:t>
      </w:r>
      <w:r w:rsidRPr="009F27C8">
        <w:rPr>
          <w:rFonts w:ascii="Arial Unicode MS" w:eastAsia="Arial Unicode MS" w:hAnsi="Arial Unicode MS"/>
          <w:color w:val="FFFFFF"/>
          <w:sz w:val="2"/>
          <w:lang w:val="ro-RO"/>
        </w:rPr>
        <w:t>ㅤ</w:t>
      </w:r>
      <w:r w:rsidRPr="009F27C8">
        <w:rPr>
          <w:lang w:val="ro-RO"/>
        </w:rPr>
        <w:t xml:space="preserve"> прав</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бязанно</w:t>
      </w:r>
      <w:r w:rsidRPr="009F27C8">
        <w:rPr>
          <w:rFonts w:ascii="Cambria Math" w:hAnsi="Cambria Math"/>
          <w:sz w:val="2"/>
          <w:lang w:val="ro-RO"/>
        </w:rPr>
        <w:t> </w:t>
      </w:r>
      <w:r w:rsidRPr="009F27C8">
        <w:rPr>
          <w:lang w:val="ro-RO"/>
        </w:rPr>
        <w:t>стей</w:t>
      </w:r>
      <w:r w:rsidRPr="009F27C8">
        <w:rPr>
          <w:rFonts w:ascii="Arial Unicode MS" w:eastAsia="Arial Unicode MS" w:hAnsi="Arial Unicode MS"/>
          <w:color w:val="FFFFFF"/>
          <w:sz w:val="2"/>
          <w:lang w:val="ro-RO"/>
        </w:rPr>
        <w:t>ㅤ</w:t>
      </w:r>
      <w:r w:rsidRPr="009F27C8">
        <w:rPr>
          <w:lang w:val="ro-RO"/>
        </w:rPr>
        <w:t xml:space="preserve"> индивидо</w:t>
      </w:r>
      <w:r w:rsidRPr="009F27C8">
        <w:rPr>
          <w:rFonts w:ascii="Cambria Math" w:hAnsi="Cambria Math"/>
          <w:sz w:val="2"/>
          <w:lang w:val="ro-RO"/>
        </w:rPr>
        <w:t> </w:t>
      </w: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(их</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рганизаций</w:t>
      </w:r>
      <w:r w:rsidRPr="009F27C8">
        <w:rPr>
          <w:rFonts w:ascii="Arial Unicode MS" w:eastAsia="Arial Unicode MS" w:hAnsi="Arial Unicode MS"/>
          <w:color w:val="FFFFFF"/>
          <w:sz w:val="2"/>
          <w:lang w:val="ro-RO"/>
        </w:rPr>
        <w:t>ㅤ</w:t>
      </w:r>
      <w:r w:rsidRPr="009F27C8">
        <w:rPr>
          <w:lang w:val="ro-RO"/>
        </w:rPr>
        <w:t xml:space="preserve"> —</w:t>
      </w:r>
      <w:r w:rsidRPr="009F27C8">
        <w:rPr>
          <w:rFonts w:ascii="Arial Unicode MS" w:eastAsia="Arial Unicode MS" w:hAnsi="Arial Unicode MS"/>
          <w:color w:val="FFFFFF"/>
          <w:sz w:val="2"/>
          <w:lang w:val="ro-RO"/>
        </w:rPr>
        <w:t>ㅤ</w:t>
      </w:r>
      <w:r w:rsidRPr="009F27C8">
        <w:rPr>
          <w:lang w:val="ro-RO"/>
        </w:rPr>
        <w:t xml:space="preserve"> юридических</w:t>
      </w:r>
      <w:r w:rsidRPr="009F27C8">
        <w:rPr>
          <w:rFonts w:ascii="Arial Unicode MS" w:eastAsia="Arial Unicode MS" w:hAnsi="Arial Unicode MS"/>
          <w:color w:val="FFFFFF"/>
          <w:sz w:val="2"/>
          <w:lang w:val="ro-RO"/>
        </w:rPr>
        <w:t>ㅤ</w:t>
      </w:r>
      <w:r w:rsidRPr="009F27C8">
        <w:rPr>
          <w:lang w:val="ro-RO"/>
        </w:rPr>
        <w:t xml:space="preserve"> лиц),</w:t>
      </w:r>
      <w:r w:rsidRPr="009F27C8">
        <w:rPr>
          <w:rFonts w:ascii="Arial Unicode MS" w:eastAsia="Arial Unicode MS" w:hAnsi="Arial Unicode MS"/>
          <w:color w:val="FFFFFF"/>
          <w:sz w:val="2"/>
          <w:lang w:val="ro-RO"/>
        </w:rPr>
        <w:t>ㅤ</w:t>
      </w:r>
      <w:r w:rsidRPr="009F27C8">
        <w:rPr>
          <w:lang w:val="ro-RO"/>
        </w:rPr>
        <w:t xml:space="preserve"> т.е.</w:t>
      </w:r>
      <w:r w:rsidRPr="009F27C8">
        <w:rPr>
          <w:rFonts w:ascii="Arial Unicode MS" w:eastAsia="Arial Unicode MS" w:hAnsi="Arial Unicode MS"/>
          <w:color w:val="FFFFFF"/>
          <w:sz w:val="2"/>
          <w:lang w:val="ro-RO"/>
        </w:rPr>
        <w:t>ㅤ</w:t>
      </w:r>
      <w:r w:rsidRPr="009F27C8">
        <w:rPr>
          <w:lang w:val="ro-RO"/>
        </w:rPr>
        <w:t xml:space="preserve"> как</w:t>
      </w:r>
      <w:r w:rsidRPr="009F27C8">
        <w:rPr>
          <w:rFonts w:ascii="Arial Unicode MS" w:eastAsia="Arial Unicode MS" w:hAnsi="Arial Unicode MS"/>
          <w:color w:val="FFFFFF"/>
          <w:sz w:val="2"/>
          <w:lang w:val="ro-RO"/>
        </w:rPr>
        <w:t>ㅤ</w:t>
      </w:r>
      <w:r w:rsidRPr="009F27C8">
        <w:rPr>
          <w:lang w:val="ro-RO"/>
        </w:rPr>
        <w:t xml:space="preserve"> фактические</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шения</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во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характера.</w:t>
      </w:r>
      <w:r w:rsidRPr="009F27C8">
        <w:rPr>
          <w:rFonts w:ascii="Arial Unicode MS" w:eastAsia="Arial Unicode MS" w:hAnsi="Arial Unicode MS"/>
          <w:color w:val="FFFFFF"/>
          <w:sz w:val="2"/>
          <w:lang w:val="ro-RO"/>
        </w:rPr>
        <w:t>ㅤ</w:t>
      </w:r>
      <w:r w:rsidRPr="009F27C8">
        <w:rPr>
          <w:lang w:val="ro-RO"/>
        </w:rPr>
        <w:t xml:space="preserve"> Вне</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мимо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шения</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бственно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существуют,</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мо</w:t>
      </w:r>
      <w:r w:rsidRPr="009F27C8">
        <w:rPr>
          <w:rFonts w:ascii="Cambria Math" w:hAnsi="Cambria Math"/>
          <w:sz w:val="2"/>
          <w:lang w:val="ro-RO"/>
        </w:rPr>
        <w:t> </w:t>
      </w:r>
      <w:r w:rsidRPr="009F27C8">
        <w:rPr>
          <w:lang w:val="ro-RO"/>
        </w:rPr>
        <w:t>жно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сказать</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так,</w:t>
      </w:r>
      <w:r w:rsidRPr="009F27C8">
        <w:rPr>
          <w:rFonts w:ascii="Arial Unicode MS" w:eastAsia="Arial Unicode MS" w:hAnsi="Arial Unicode MS"/>
          <w:color w:val="FFFFFF"/>
          <w:sz w:val="2"/>
          <w:lang w:val="ro-RO"/>
        </w:rPr>
        <w:t>ㅤ</w:t>
      </w:r>
      <w:r w:rsidRPr="009F27C8">
        <w:rPr>
          <w:lang w:val="ro-RO"/>
        </w:rPr>
        <w:t xml:space="preserve"> что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вне</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бладания</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бственно</w:t>
      </w:r>
      <w:r w:rsidRPr="009F27C8">
        <w:rPr>
          <w:rFonts w:ascii="Cambria Math" w:hAnsi="Cambria Math"/>
          <w:sz w:val="2"/>
          <w:lang w:val="ro-RO"/>
        </w:rPr>
        <w:t> </w:t>
      </w:r>
      <w:r w:rsidRPr="009F27C8">
        <w:rPr>
          <w:lang w:val="ro-RO"/>
        </w:rPr>
        <w:t>стью</w:t>
      </w:r>
      <w:r w:rsidRPr="009F27C8">
        <w:rPr>
          <w:rFonts w:ascii="Arial Unicode MS" w:eastAsia="Arial Unicode MS" w:hAnsi="Arial Unicode MS"/>
          <w:color w:val="FFFFFF"/>
          <w:sz w:val="2"/>
          <w:lang w:val="ro-RO"/>
        </w:rPr>
        <w:t>ㅤ</w:t>
      </w:r>
      <w:r w:rsidRPr="009F27C8">
        <w:rPr>
          <w:lang w:val="ro-RO"/>
        </w:rPr>
        <w:t xml:space="preserve"> чело</w:t>
      </w:r>
      <w:r w:rsidRPr="009F27C8">
        <w:rPr>
          <w:rFonts w:ascii="Cambria Math" w:hAnsi="Cambria Math"/>
          <w:sz w:val="2"/>
          <w:lang w:val="ro-RO"/>
        </w:rPr>
        <w:t> </w:t>
      </w:r>
      <w:r w:rsidRPr="009F27C8">
        <w:rPr>
          <w:lang w:val="ro-RO"/>
        </w:rPr>
        <w:t>век</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мо</w:t>
      </w:r>
      <w:r w:rsidRPr="009F27C8">
        <w:rPr>
          <w:rFonts w:ascii="Cambria Math" w:hAnsi="Cambria Math"/>
          <w:sz w:val="2"/>
          <w:lang w:val="ro-RO"/>
        </w:rPr>
        <w:t> </w:t>
      </w:r>
      <w:r w:rsidRPr="009F27C8">
        <w:rPr>
          <w:lang w:val="ro-RO"/>
        </w:rPr>
        <w:t>жет</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лно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мере</w:t>
      </w:r>
      <w:r w:rsidRPr="009F27C8">
        <w:rPr>
          <w:rFonts w:ascii="Arial Unicode MS" w:eastAsia="Arial Unicode MS" w:hAnsi="Arial Unicode MS"/>
          <w:color w:val="FFFFFF"/>
          <w:sz w:val="2"/>
          <w:lang w:val="ro-RO"/>
        </w:rPr>
        <w:t>ㅤ</w:t>
      </w:r>
      <w:r w:rsidRPr="009F27C8">
        <w:rPr>
          <w:lang w:val="ro-RO"/>
        </w:rPr>
        <w:t xml:space="preserve"> реализо</w:t>
      </w:r>
      <w:r w:rsidRPr="009F27C8">
        <w:rPr>
          <w:rFonts w:ascii="Cambria Math" w:hAnsi="Cambria Math"/>
          <w:sz w:val="2"/>
          <w:lang w:val="ro-RO"/>
        </w:rPr>
        <w:t> </w:t>
      </w:r>
      <w:r w:rsidRPr="009F27C8">
        <w:rPr>
          <w:lang w:val="ro-RO"/>
        </w:rPr>
        <w:t>вать</w:t>
      </w:r>
      <w:r w:rsidRPr="009F27C8">
        <w:rPr>
          <w:rFonts w:ascii="Arial Unicode MS" w:eastAsia="Arial Unicode MS" w:hAnsi="Arial Unicode MS"/>
          <w:color w:val="FFFFFF"/>
          <w:sz w:val="2"/>
          <w:lang w:val="ro-RO"/>
        </w:rPr>
        <w:t>ㅤ</w:t>
      </w:r>
      <w:r w:rsidRPr="009F27C8">
        <w:rPr>
          <w:lang w:val="ro-RO"/>
        </w:rPr>
        <w:t xml:space="preserve"> сво</w:t>
      </w:r>
      <w:r w:rsidRPr="009F27C8">
        <w:rPr>
          <w:rFonts w:ascii="Cambria Math" w:hAnsi="Cambria Math"/>
          <w:sz w:val="2"/>
          <w:lang w:val="ro-RO"/>
        </w:rPr>
        <w:t> </w:t>
      </w:r>
      <w:r w:rsidRPr="009F27C8">
        <w:rPr>
          <w:lang w:val="ro-RO"/>
        </w:rPr>
        <w:t>ю</w:t>
      </w:r>
      <w:r w:rsidRPr="009F27C8">
        <w:rPr>
          <w:rFonts w:ascii="Arial Unicode MS" w:eastAsia="Arial Unicode MS" w:hAnsi="Arial Unicode MS"/>
          <w:color w:val="FFFFFF"/>
          <w:sz w:val="2"/>
          <w:lang w:val="ro-RO"/>
        </w:rPr>
        <w:t>ㅤ</w:t>
      </w:r>
      <w:r w:rsidRPr="009F27C8">
        <w:rPr>
          <w:lang w:val="ro-RO"/>
        </w:rPr>
        <w:t xml:space="preserve"> сво</w:t>
      </w:r>
      <w:r w:rsidRPr="009F27C8">
        <w:rPr>
          <w:rFonts w:ascii="Cambria Math" w:hAnsi="Cambria Math"/>
          <w:sz w:val="2"/>
          <w:lang w:val="ro-RO"/>
        </w:rPr>
        <w:t> </w:t>
      </w:r>
      <w:r w:rsidRPr="009F27C8">
        <w:rPr>
          <w:lang w:val="ro-RO"/>
        </w:rPr>
        <w:t>бо</w:t>
      </w:r>
      <w:r w:rsidRPr="009F27C8">
        <w:rPr>
          <w:rFonts w:ascii="Cambria Math" w:hAnsi="Cambria Math"/>
          <w:sz w:val="2"/>
          <w:lang w:val="ro-RO"/>
        </w:rPr>
        <w:t> </w:t>
      </w:r>
      <w:r w:rsidRPr="009F27C8">
        <w:rPr>
          <w:lang w:val="ro-RO"/>
        </w:rPr>
        <w:t>ду.</w:t>
      </w:r>
    </w:p>
    <w:p w:rsidR="00143370" w:rsidRPr="009F27C8" w:rsidRDefault="00F82B2A" w:rsidP="00143370">
      <w:pPr>
        <w:rPr>
          <w:lang w:val="ro-RO"/>
        </w:rPr>
      </w:pPr>
      <w:r w:rsidRPr="00F82B2A">
        <w:rPr>
          <w:lang w:val="ro-RO"/>
        </w:rPr>
        <w:t>С</w:t>
      </w:r>
      <w:r w:rsidR="00143370" w:rsidRPr="009F27C8">
        <w:rPr>
          <w:rFonts w:ascii="Arial Unicode MS" w:eastAsia="Arial Unicode MS" w:hAnsi="Arial Unicode MS"/>
          <w:color w:val="FFFFFF"/>
          <w:sz w:val="2"/>
          <w:lang w:val="ro-RO"/>
        </w:rPr>
        <w:t>ㅤ</w:t>
      </w:r>
      <w:r w:rsidR="00143370" w:rsidRPr="009F27C8">
        <w:rPr>
          <w:lang w:val="ro-RO"/>
        </w:rPr>
        <w:t xml:space="preserve"> по</w:t>
      </w:r>
      <w:r w:rsidR="00143370" w:rsidRPr="009F27C8">
        <w:rPr>
          <w:rFonts w:ascii="Cambria Math" w:hAnsi="Cambria Math"/>
          <w:sz w:val="2"/>
          <w:lang w:val="ro-RO"/>
        </w:rPr>
        <w:t> </w:t>
      </w:r>
      <w:r w:rsidR="00143370" w:rsidRPr="009F27C8">
        <w:rPr>
          <w:lang w:val="ro-RO"/>
        </w:rPr>
        <w:t>явлением</w:t>
      </w:r>
      <w:r w:rsidR="00143370" w:rsidRPr="009F27C8">
        <w:rPr>
          <w:rFonts w:ascii="Arial Unicode MS" w:eastAsia="Arial Unicode MS" w:hAnsi="Arial Unicode MS"/>
          <w:color w:val="FFFFFF"/>
          <w:sz w:val="2"/>
          <w:lang w:val="ro-RO"/>
        </w:rPr>
        <w:t>ㅤ</w:t>
      </w:r>
      <w:r w:rsidR="00143370" w:rsidRPr="009F27C8">
        <w:rPr>
          <w:lang w:val="ro-RO"/>
        </w:rPr>
        <w:t xml:space="preserve"> со</w:t>
      </w:r>
      <w:r w:rsidR="00143370" w:rsidRPr="009F27C8">
        <w:rPr>
          <w:rFonts w:ascii="Cambria Math" w:hAnsi="Cambria Math"/>
          <w:sz w:val="2"/>
          <w:lang w:val="ro-RO"/>
        </w:rPr>
        <w:t> </w:t>
      </w:r>
      <w:r w:rsidR="00143370" w:rsidRPr="009F27C8">
        <w:rPr>
          <w:lang w:val="ro-RO"/>
        </w:rPr>
        <w:t>бственно</w:t>
      </w:r>
      <w:r w:rsidR="00143370" w:rsidRPr="009F27C8">
        <w:rPr>
          <w:rFonts w:ascii="Cambria Math" w:hAnsi="Cambria Math"/>
          <w:sz w:val="2"/>
          <w:lang w:val="ro-RO"/>
        </w:rPr>
        <w:t> </w:t>
      </w:r>
      <w:r w:rsidR="00143370" w:rsidRPr="009F27C8">
        <w:rPr>
          <w:lang w:val="ro-RO"/>
        </w:rPr>
        <w:t>сти</w:t>
      </w:r>
      <w:r w:rsidR="00143370" w:rsidRPr="009F27C8">
        <w:rPr>
          <w:rFonts w:ascii="Arial Unicode MS" w:eastAsia="Arial Unicode MS" w:hAnsi="Arial Unicode MS"/>
          <w:color w:val="FFFFFF"/>
          <w:sz w:val="2"/>
          <w:lang w:val="ro-RO"/>
        </w:rPr>
        <w:t>ㅤ</w:t>
      </w:r>
      <w:r w:rsidR="00143370" w:rsidRPr="009F27C8">
        <w:rPr>
          <w:lang w:val="ro-RO"/>
        </w:rPr>
        <w:t xml:space="preserve"> на</w:t>
      </w:r>
      <w:r w:rsidR="00143370" w:rsidRPr="009F27C8">
        <w:rPr>
          <w:rFonts w:ascii="Arial Unicode MS" w:eastAsia="Arial Unicode MS" w:hAnsi="Arial Unicode MS"/>
          <w:color w:val="FFFFFF"/>
          <w:sz w:val="2"/>
          <w:lang w:val="ro-RO"/>
        </w:rPr>
        <w:t>ㅤ</w:t>
      </w:r>
      <w:r w:rsidR="00143370" w:rsidRPr="009F27C8">
        <w:rPr>
          <w:lang w:val="ro-RO"/>
        </w:rPr>
        <w:t xml:space="preserve"> средства</w:t>
      </w:r>
      <w:r w:rsidR="00143370" w:rsidRPr="009F27C8">
        <w:rPr>
          <w:rFonts w:ascii="Arial Unicode MS" w:eastAsia="Arial Unicode MS" w:hAnsi="Arial Unicode MS"/>
          <w:color w:val="FFFFFF"/>
          <w:sz w:val="2"/>
          <w:lang w:val="ro-RO"/>
        </w:rPr>
        <w:t>ㅤ</w:t>
      </w:r>
      <w:r w:rsidR="00143370" w:rsidRPr="009F27C8">
        <w:rPr>
          <w:lang w:val="ro-RO"/>
        </w:rPr>
        <w:t xml:space="preserve"> про</w:t>
      </w:r>
      <w:r w:rsidR="00143370" w:rsidRPr="009F27C8">
        <w:rPr>
          <w:rFonts w:ascii="Cambria Math" w:hAnsi="Cambria Math"/>
          <w:sz w:val="2"/>
          <w:lang w:val="ro-RO"/>
        </w:rPr>
        <w:t> </w:t>
      </w:r>
      <w:r w:rsidR="00143370" w:rsidRPr="009F27C8">
        <w:rPr>
          <w:lang w:val="ro-RO"/>
        </w:rPr>
        <w:t>изво</w:t>
      </w:r>
      <w:r w:rsidR="00143370" w:rsidRPr="009F27C8">
        <w:rPr>
          <w:rFonts w:ascii="Cambria Math" w:hAnsi="Cambria Math"/>
          <w:sz w:val="2"/>
          <w:lang w:val="ro-RO"/>
        </w:rPr>
        <w:t> </w:t>
      </w:r>
      <w:r w:rsidR="00143370" w:rsidRPr="009F27C8">
        <w:rPr>
          <w:lang w:val="ro-RO"/>
        </w:rPr>
        <w:t>дства</w:t>
      </w:r>
      <w:r w:rsidR="00143370" w:rsidRPr="009F27C8">
        <w:rPr>
          <w:rFonts w:ascii="Arial Unicode MS" w:eastAsia="Arial Unicode MS" w:hAnsi="Arial Unicode MS"/>
          <w:color w:val="FFFFFF"/>
          <w:sz w:val="2"/>
          <w:lang w:val="ro-RO"/>
        </w:rPr>
        <w:t>ㅤ</w:t>
      </w:r>
      <w:r w:rsidR="00143370" w:rsidRPr="009F27C8">
        <w:rPr>
          <w:lang w:val="ro-RO"/>
        </w:rPr>
        <w:t xml:space="preserve"> и</w:t>
      </w:r>
      <w:r w:rsidR="00143370" w:rsidRPr="009F27C8">
        <w:rPr>
          <w:rFonts w:ascii="Arial Unicode MS" w:eastAsia="Arial Unicode MS" w:hAnsi="Arial Unicode MS"/>
          <w:color w:val="FFFFFF"/>
          <w:sz w:val="2"/>
          <w:lang w:val="ro-RO"/>
        </w:rPr>
        <w:t>ㅤ</w:t>
      </w:r>
      <w:r w:rsidR="00143370" w:rsidRPr="009F27C8">
        <w:rPr>
          <w:lang w:val="ro-RO"/>
        </w:rPr>
        <w:t xml:space="preserve"> его</w:t>
      </w:r>
      <w:r w:rsidR="00143370" w:rsidRPr="009F27C8">
        <w:rPr>
          <w:rFonts w:ascii="Cambria Math" w:hAnsi="Cambria Math"/>
          <w:sz w:val="2"/>
          <w:lang w:val="ro-RO"/>
        </w:rPr>
        <w:t> </w:t>
      </w:r>
      <w:r w:rsidR="00143370" w:rsidRPr="009F27C8">
        <w:rPr>
          <w:rFonts w:ascii="Arial Unicode MS" w:eastAsia="Arial Unicode MS" w:hAnsi="Arial Unicode MS"/>
          <w:color w:val="FFFFFF"/>
          <w:sz w:val="2"/>
          <w:lang w:val="ro-RO"/>
        </w:rPr>
        <w:t>ㅤ</w:t>
      </w:r>
      <w:r w:rsidR="00143370" w:rsidRPr="009F27C8">
        <w:rPr>
          <w:lang w:val="ro-RO"/>
        </w:rPr>
        <w:t xml:space="preserve"> результато</w:t>
      </w:r>
      <w:r w:rsidR="00143370" w:rsidRPr="009F27C8">
        <w:rPr>
          <w:rFonts w:ascii="Cambria Math" w:hAnsi="Cambria Math"/>
          <w:sz w:val="2"/>
          <w:lang w:val="ro-RO"/>
        </w:rPr>
        <w:t> </w:t>
      </w:r>
      <w:r w:rsidR="00143370" w:rsidRPr="009F27C8">
        <w:rPr>
          <w:lang w:val="ro-RO"/>
        </w:rPr>
        <w:t>в</w:t>
      </w:r>
      <w:r w:rsidR="00143370" w:rsidRPr="009F27C8">
        <w:rPr>
          <w:rFonts w:ascii="Arial Unicode MS" w:eastAsia="Arial Unicode MS" w:hAnsi="Arial Unicode MS"/>
          <w:color w:val="FFFFFF"/>
          <w:sz w:val="2"/>
          <w:lang w:val="ro-RO"/>
        </w:rPr>
        <w:t>ㅤ</w:t>
      </w:r>
      <w:r w:rsidR="00143370" w:rsidRPr="009F27C8">
        <w:rPr>
          <w:lang w:val="ro-RO"/>
        </w:rPr>
        <w:t xml:space="preserve"> завершается</w:t>
      </w:r>
      <w:r w:rsidR="00143370" w:rsidRPr="009F27C8">
        <w:rPr>
          <w:rFonts w:ascii="Arial Unicode MS" w:eastAsia="Arial Unicode MS" w:hAnsi="Arial Unicode MS"/>
          <w:color w:val="FFFFFF"/>
          <w:sz w:val="2"/>
          <w:lang w:val="ro-RO"/>
        </w:rPr>
        <w:t>ㅤ</w:t>
      </w:r>
      <w:r w:rsidR="00143370" w:rsidRPr="009F27C8">
        <w:rPr>
          <w:lang w:val="ro-RO"/>
        </w:rPr>
        <w:t xml:space="preserve"> стано</w:t>
      </w:r>
      <w:r w:rsidR="00143370" w:rsidRPr="009F27C8">
        <w:rPr>
          <w:rFonts w:ascii="Cambria Math" w:hAnsi="Cambria Math"/>
          <w:sz w:val="2"/>
          <w:lang w:val="ro-RO"/>
        </w:rPr>
        <w:t> </w:t>
      </w:r>
      <w:r w:rsidR="00143370" w:rsidRPr="009F27C8">
        <w:rPr>
          <w:lang w:val="ro-RO"/>
        </w:rPr>
        <w:t>вление</w:t>
      </w:r>
      <w:r w:rsidR="00143370" w:rsidRPr="009F27C8">
        <w:rPr>
          <w:rFonts w:ascii="Arial Unicode MS" w:eastAsia="Arial Unicode MS" w:hAnsi="Arial Unicode MS"/>
          <w:color w:val="FFFFFF"/>
          <w:sz w:val="2"/>
          <w:lang w:val="ro-RO"/>
        </w:rPr>
        <w:t>ㅤ</w:t>
      </w:r>
      <w:r w:rsidR="00143370" w:rsidRPr="009F27C8">
        <w:rPr>
          <w:lang w:val="ro-RO"/>
        </w:rPr>
        <w:t xml:space="preserve"> сво</w:t>
      </w:r>
      <w:r w:rsidR="00143370" w:rsidRPr="009F27C8">
        <w:rPr>
          <w:rFonts w:ascii="Cambria Math" w:hAnsi="Cambria Math"/>
          <w:sz w:val="2"/>
          <w:lang w:val="ro-RO"/>
        </w:rPr>
        <w:t> </w:t>
      </w:r>
      <w:r w:rsidR="00143370" w:rsidRPr="009F27C8">
        <w:rPr>
          <w:lang w:val="ro-RO"/>
        </w:rPr>
        <w:t>бо</w:t>
      </w:r>
      <w:r w:rsidR="00143370" w:rsidRPr="009F27C8">
        <w:rPr>
          <w:rFonts w:ascii="Cambria Math" w:hAnsi="Cambria Math"/>
          <w:sz w:val="2"/>
          <w:lang w:val="ro-RO"/>
        </w:rPr>
        <w:t> </w:t>
      </w:r>
      <w:r w:rsidR="00143370" w:rsidRPr="009F27C8">
        <w:rPr>
          <w:lang w:val="ro-RO"/>
        </w:rPr>
        <w:t>дно</w:t>
      </w:r>
      <w:r w:rsidR="00143370" w:rsidRPr="009F27C8">
        <w:rPr>
          <w:rFonts w:ascii="Cambria Math" w:hAnsi="Cambria Math"/>
          <w:sz w:val="2"/>
          <w:lang w:val="ro-RO"/>
        </w:rPr>
        <w:t> </w:t>
      </w:r>
      <w:r w:rsidR="00143370" w:rsidRPr="009F27C8">
        <w:rPr>
          <w:lang w:val="ro-RO"/>
        </w:rPr>
        <w:t>й</w:t>
      </w:r>
      <w:r w:rsidR="00143370" w:rsidRPr="009F27C8">
        <w:rPr>
          <w:rFonts w:ascii="Arial Unicode MS" w:eastAsia="Arial Unicode MS" w:hAnsi="Arial Unicode MS"/>
          <w:color w:val="FFFFFF"/>
          <w:sz w:val="2"/>
          <w:lang w:val="ro-RO"/>
        </w:rPr>
        <w:t>ㅤ</w:t>
      </w:r>
      <w:r w:rsidR="00143370" w:rsidRPr="009F27C8">
        <w:rPr>
          <w:lang w:val="ro-RO"/>
        </w:rPr>
        <w:t xml:space="preserve"> лично</w:t>
      </w:r>
      <w:r w:rsidR="00143370" w:rsidRPr="009F27C8">
        <w:rPr>
          <w:rFonts w:ascii="Cambria Math" w:hAnsi="Cambria Math"/>
          <w:sz w:val="2"/>
          <w:lang w:val="ro-RO"/>
        </w:rPr>
        <w:t> </w:t>
      </w:r>
      <w:r w:rsidR="00143370" w:rsidRPr="009F27C8">
        <w:rPr>
          <w:lang w:val="ro-RO"/>
        </w:rPr>
        <w:t>сти.</w:t>
      </w:r>
      <w:r w:rsidR="00143370" w:rsidRPr="009F27C8">
        <w:rPr>
          <w:rFonts w:ascii="Arial Unicode MS" w:eastAsia="Arial Unicode MS" w:hAnsi="Arial Unicode MS"/>
          <w:color w:val="FFFFFF"/>
          <w:sz w:val="2"/>
          <w:lang w:val="ro-RO"/>
        </w:rPr>
        <w:t>ㅤ</w:t>
      </w:r>
      <w:r w:rsidR="00143370" w:rsidRPr="009F27C8">
        <w:rPr>
          <w:lang w:val="ro-RO"/>
        </w:rPr>
        <w:t xml:space="preserve"> Развитые</w:t>
      </w:r>
      <w:r w:rsidR="00143370" w:rsidRPr="009F27C8">
        <w:rPr>
          <w:rFonts w:ascii="Arial Unicode MS" w:eastAsia="Arial Unicode MS" w:hAnsi="Arial Unicode MS"/>
          <w:color w:val="FFFFFF"/>
          <w:sz w:val="2"/>
          <w:lang w:val="ro-RO"/>
        </w:rPr>
        <w:t>ㅤ</w:t>
      </w:r>
      <w:r w:rsidR="00143370" w:rsidRPr="009F27C8">
        <w:rPr>
          <w:lang w:val="ro-RO"/>
        </w:rPr>
        <w:t xml:space="preserve"> то</w:t>
      </w:r>
      <w:r w:rsidR="00143370" w:rsidRPr="009F27C8">
        <w:rPr>
          <w:rFonts w:ascii="Cambria Math" w:hAnsi="Cambria Math"/>
          <w:sz w:val="2"/>
          <w:lang w:val="ro-RO"/>
        </w:rPr>
        <w:t> </w:t>
      </w:r>
      <w:r w:rsidR="00143370" w:rsidRPr="009F27C8">
        <w:rPr>
          <w:lang w:val="ro-RO"/>
        </w:rPr>
        <w:t>варные,</w:t>
      </w:r>
      <w:r w:rsidR="00143370" w:rsidRPr="009F27C8">
        <w:rPr>
          <w:rFonts w:ascii="Arial Unicode MS" w:eastAsia="Arial Unicode MS" w:hAnsi="Arial Unicode MS"/>
          <w:color w:val="FFFFFF"/>
          <w:sz w:val="2"/>
          <w:lang w:val="ro-RO"/>
        </w:rPr>
        <w:t>ㅤ</w:t>
      </w:r>
      <w:r w:rsidR="00143370" w:rsidRPr="009F27C8">
        <w:rPr>
          <w:lang w:val="ro-RO"/>
        </w:rPr>
        <w:t xml:space="preserve"> рыно</w:t>
      </w:r>
      <w:r w:rsidR="00143370" w:rsidRPr="009F27C8">
        <w:rPr>
          <w:rFonts w:ascii="Cambria Math" w:hAnsi="Cambria Math"/>
          <w:sz w:val="2"/>
          <w:lang w:val="ro-RO"/>
        </w:rPr>
        <w:t> </w:t>
      </w:r>
      <w:r w:rsidR="00143370" w:rsidRPr="009F27C8">
        <w:rPr>
          <w:lang w:val="ro-RO"/>
        </w:rPr>
        <w:t>чные</w:t>
      </w:r>
      <w:r w:rsidR="00143370" w:rsidRPr="009F27C8">
        <w:rPr>
          <w:rFonts w:ascii="Arial Unicode MS" w:eastAsia="Arial Unicode MS" w:hAnsi="Arial Unicode MS"/>
          <w:color w:val="FFFFFF"/>
          <w:sz w:val="2"/>
          <w:lang w:val="ro-RO"/>
        </w:rPr>
        <w:t>ㅤ</w:t>
      </w:r>
      <w:r w:rsidR="00143370" w:rsidRPr="009F27C8">
        <w:rPr>
          <w:lang w:val="ro-RO"/>
        </w:rPr>
        <w:t xml:space="preserve"> о</w:t>
      </w:r>
      <w:r w:rsidR="00143370" w:rsidRPr="009F27C8">
        <w:rPr>
          <w:rFonts w:ascii="Cambria Math" w:hAnsi="Cambria Math"/>
          <w:sz w:val="2"/>
          <w:lang w:val="ro-RO"/>
        </w:rPr>
        <w:t> </w:t>
      </w:r>
      <w:r w:rsidR="00143370" w:rsidRPr="009F27C8">
        <w:rPr>
          <w:lang w:val="ro-RO"/>
        </w:rPr>
        <w:t>тно</w:t>
      </w:r>
      <w:r w:rsidR="00143370" w:rsidRPr="009F27C8">
        <w:rPr>
          <w:rFonts w:ascii="Cambria Math" w:hAnsi="Cambria Math"/>
          <w:sz w:val="2"/>
          <w:lang w:val="ro-RO"/>
        </w:rPr>
        <w:t> </w:t>
      </w:r>
      <w:r w:rsidR="00143370" w:rsidRPr="009F27C8">
        <w:rPr>
          <w:lang w:val="ro-RO"/>
        </w:rPr>
        <w:t>шения,</w:t>
      </w:r>
      <w:r w:rsidR="00143370" w:rsidRPr="009F27C8">
        <w:rPr>
          <w:rFonts w:ascii="Arial Unicode MS" w:eastAsia="Arial Unicode MS" w:hAnsi="Arial Unicode MS"/>
          <w:color w:val="FFFFFF"/>
          <w:sz w:val="2"/>
          <w:lang w:val="ro-RO"/>
        </w:rPr>
        <w:t>ㅤ</w:t>
      </w:r>
      <w:r w:rsidR="00143370" w:rsidRPr="009F27C8">
        <w:rPr>
          <w:lang w:val="ro-RO"/>
        </w:rPr>
        <w:t xml:space="preserve"> мо</w:t>
      </w:r>
      <w:r w:rsidR="00143370" w:rsidRPr="009F27C8">
        <w:rPr>
          <w:rFonts w:ascii="Cambria Math" w:hAnsi="Cambria Math"/>
          <w:sz w:val="2"/>
          <w:lang w:val="ro-RO"/>
        </w:rPr>
        <w:t> </w:t>
      </w:r>
      <w:r w:rsidR="00143370" w:rsidRPr="009F27C8">
        <w:rPr>
          <w:lang w:val="ro-RO"/>
        </w:rPr>
        <w:t>жно</w:t>
      </w:r>
      <w:r w:rsidR="00143370" w:rsidRPr="009F27C8">
        <w:rPr>
          <w:rFonts w:ascii="Cambria Math" w:hAnsi="Cambria Math"/>
          <w:sz w:val="2"/>
          <w:lang w:val="ro-RO"/>
        </w:rPr>
        <w:t> </w:t>
      </w:r>
      <w:r w:rsidR="00143370" w:rsidRPr="009F27C8">
        <w:rPr>
          <w:rFonts w:ascii="Arial Unicode MS" w:eastAsia="Arial Unicode MS" w:hAnsi="Arial Unicode MS"/>
          <w:color w:val="FFFFFF"/>
          <w:sz w:val="2"/>
          <w:lang w:val="ro-RO"/>
        </w:rPr>
        <w:t>ㅤ</w:t>
      </w:r>
      <w:r w:rsidR="00143370" w:rsidRPr="009F27C8">
        <w:rPr>
          <w:lang w:val="ro-RO"/>
        </w:rPr>
        <w:t xml:space="preserve"> сказать,</w:t>
      </w:r>
      <w:r w:rsidR="00143370" w:rsidRPr="009F27C8">
        <w:rPr>
          <w:rFonts w:ascii="Arial Unicode MS" w:eastAsia="Arial Unicode MS" w:hAnsi="Arial Unicode MS"/>
          <w:color w:val="FFFFFF"/>
          <w:sz w:val="2"/>
          <w:lang w:val="ro-RO"/>
        </w:rPr>
        <w:t>ㅤ</w:t>
      </w:r>
      <w:r w:rsidR="00143370" w:rsidRPr="009F27C8">
        <w:rPr>
          <w:lang w:val="ro-RO"/>
        </w:rPr>
        <w:t xml:space="preserve"> «выталкивают»</w:t>
      </w:r>
      <w:r w:rsidR="00143370" w:rsidRPr="009F27C8">
        <w:rPr>
          <w:rFonts w:ascii="Arial Unicode MS" w:eastAsia="Arial Unicode MS" w:hAnsi="Arial Unicode MS"/>
          <w:color w:val="FFFFFF"/>
          <w:sz w:val="2"/>
          <w:lang w:val="ro-RO"/>
        </w:rPr>
        <w:t>ㅤ</w:t>
      </w:r>
      <w:r w:rsidR="00143370" w:rsidRPr="009F27C8">
        <w:rPr>
          <w:lang w:val="ro-RO"/>
        </w:rPr>
        <w:t xml:space="preserve"> к</w:t>
      </w:r>
      <w:r w:rsidR="00143370" w:rsidRPr="009F27C8">
        <w:rPr>
          <w:rFonts w:ascii="Arial Unicode MS" w:eastAsia="Arial Unicode MS" w:hAnsi="Arial Unicode MS"/>
          <w:color w:val="FFFFFF"/>
          <w:sz w:val="2"/>
          <w:lang w:val="ro-RO"/>
        </w:rPr>
        <w:t>ㅤ</w:t>
      </w:r>
      <w:r w:rsidR="00143370" w:rsidRPr="009F27C8">
        <w:rPr>
          <w:lang w:val="ro-RO"/>
        </w:rPr>
        <w:t xml:space="preserve"> жизни</w:t>
      </w:r>
      <w:r w:rsidR="00143370" w:rsidRPr="009F27C8">
        <w:rPr>
          <w:rFonts w:ascii="Arial Unicode MS" w:eastAsia="Arial Unicode MS" w:hAnsi="Arial Unicode MS"/>
          <w:color w:val="FFFFFF"/>
          <w:sz w:val="2"/>
          <w:lang w:val="ro-RO"/>
        </w:rPr>
        <w:t>ㅤ</w:t>
      </w:r>
      <w:r w:rsidR="00143370" w:rsidRPr="009F27C8">
        <w:rPr>
          <w:lang w:val="ro-RO"/>
        </w:rPr>
        <w:t xml:space="preserve"> право</w:t>
      </w:r>
      <w:r w:rsidR="00143370" w:rsidRPr="009F27C8">
        <w:rPr>
          <w:rFonts w:ascii="Cambria Math" w:hAnsi="Cambria Math"/>
          <w:sz w:val="2"/>
          <w:lang w:val="ro-RO"/>
        </w:rPr>
        <w:t> </w:t>
      </w:r>
      <w:r w:rsidR="00143370" w:rsidRPr="009F27C8">
        <w:rPr>
          <w:rFonts w:ascii="Arial Unicode MS" w:eastAsia="Arial Unicode MS" w:hAnsi="Arial Unicode MS"/>
          <w:color w:val="FFFFFF"/>
          <w:sz w:val="2"/>
          <w:lang w:val="ro-RO"/>
        </w:rPr>
        <w:t>ㅤ</w:t>
      </w:r>
      <w:r w:rsidR="00143370" w:rsidRPr="009F27C8">
        <w:rPr>
          <w:lang w:val="ro-RO"/>
        </w:rPr>
        <w:t xml:space="preserve"> и</w:t>
      </w:r>
      <w:r w:rsidR="00143370" w:rsidRPr="009F27C8">
        <w:rPr>
          <w:rFonts w:ascii="Arial Unicode MS" w:eastAsia="Arial Unicode MS" w:hAnsi="Arial Unicode MS"/>
          <w:color w:val="FFFFFF"/>
          <w:sz w:val="2"/>
          <w:lang w:val="ro-RO"/>
        </w:rPr>
        <w:t>ㅤ</w:t>
      </w:r>
      <w:r w:rsidR="00143370" w:rsidRPr="009F27C8">
        <w:rPr>
          <w:lang w:val="ro-RO"/>
        </w:rPr>
        <w:t xml:space="preserve"> ставят</w:t>
      </w:r>
      <w:r w:rsidR="00143370" w:rsidRPr="009F27C8">
        <w:rPr>
          <w:rFonts w:ascii="Arial Unicode MS" w:eastAsia="Arial Unicode MS" w:hAnsi="Arial Unicode MS"/>
          <w:color w:val="FFFFFF"/>
          <w:sz w:val="2"/>
          <w:lang w:val="ro-RO"/>
        </w:rPr>
        <w:t>ㅤ</w:t>
      </w:r>
      <w:r w:rsidR="00143370" w:rsidRPr="009F27C8">
        <w:rPr>
          <w:lang w:val="ro-RO"/>
        </w:rPr>
        <w:t xml:space="preserve"> право</w:t>
      </w:r>
      <w:r w:rsidR="00143370" w:rsidRPr="009F27C8">
        <w:rPr>
          <w:rFonts w:ascii="Cambria Math" w:hAnsi="Cambria Math"/>
          <w:sz w:val="2"/>
          <w:lang w:val="ro-RO"/>
        </w:rPr>
        <w:t> </w:t>
      </w:r>
      <w:r w:rsidR="00143370" w:rsidRPr="009F27C8">
        <w:rPr>
          <w:lang w:val="ro-RO"/>
        </w:rPr>
        <w:t>о</w:t>
      </w:r>
      <w:r w:rsidR="00143370" w:rsidRPr="009F27C8">
        <w:rPr>
          <w:rFonts w:ascii="Cambria Math" w:hAnsi="Cambria Math"/>
          <w:sz w:val="2"/>
          <w:lang w:val="ro-RO"/>
        </w:rPr>
        <w:t> </w:t>
      </w:r>
      <w:r w:rsidR="00143370" w:rsidRPr="009F27C8">
        <w:rPr>
          <w:lang w:val="ro-RO"/>
        </w:rPr>
        <w:t>тно</w:t>
      </w:r>
      <w:r w:rsidR="00143370" w:rsidRPr="009F27C8">
        <w:rPr>
          <w:rFonts w:ascii="Cambria Math" w:hAnsi="Cambria Math"/>
          <w:sz w:val="2"/>
          <w:lang w:val="ro-RO"/>
        </w:rPr>
        <w:t> </w:t>
      </w:r>
      <w:r w:rsidR="00143370" w:rsidRPr="009F27C8">
        <w:rPr>
          <w:lang w:val="ro-RO"/>
        </w:rPr>
        <w:t>шения</w:t>
      </w:r>
      <w:r w:rsidR="00143370" w:rsidRPr="009F27C8">
        <w:rPr>
          <w:rFonts w:ascii="Arial Unicode MS" w:eastAsia="Arial Unicode MS" w:hAnsi="Arial Unicode MS"/>
          <w:color w:val="FFFFFF"/>
          <w:sz w:val="2"/>
          <w:lang w:val="ro-RO"/>
        </w:rPr>
        <w:t>ㅤ</w:t>
      </w:r>
      <w:r w:rsidR="00143370" w:rsidRPr="009F27C8">
        <w:rPr>
          <w:lang w:val="ro-RO"/>
        </w:rPr>
        <w:t xml:space="preserve"> со</w:t>
      </w:r>
      <w:r w:rsidR="00143370" w:rsidRPr="009F27C8">
        <w:rPr>
          <w:rFonts w:ascii="Cambria Math" w:hAnsi="Cambria Math"/>
          <w:sz w:val="2"/>
          <w:lang w:val="ro-RO"/>
        </w:rPr>
        <w:t> </w:t>
      </w:r>
      <w:r w:rsidR="00143370" w:rsidRPr="009F27C8">
        <w:rPr>
          <w:lang w:val="ro-RO"/>
        </w:rPr>
        <w:t>бственно</w:t>
      </w:r>
      <w:r w:rsidR="00143370" w:rsidRPr="009F27C8">
        <w:rPr>
          <w:rFonts w:ascii="Cambria Math" w:hAnsi="Cambria Math"/>
          <w:sz w:val="2"/>
          <w:lang w:val="ro-RO"/>
        </w:rPr>
        <w:t> </w:t>
      </w:r>
      <w:r w:rsidR="00143370" w:rsidRPr="009F27C8">
        <w:rPr>
          <w:lang w:val="ro-RO"/>
        </w:rPr>
        <w:t>сти</w:t>
      </w:r>
      <w:r w:rsidR="00143370" w:rsidRPr="009F27C8">
        <w:rPr>
          <w:rFonts w:ascii="Arial Unicode MS" w:eastAsia="Arial Unicode MS" w:hAnsi="Arial Unicode MS"/>
          <w:color w:val="FFFFFF"/>
          <w:sz w:val="2"/>
          <w:lang w:val="ro-RO"/>
        </w:rPr>
        <w:t>ㅤ</w:t>
      </w:r>
      <w:r w:rsidR="00143370" w:rsidRPr="009F27C8">
        <w:rPr>
          <w:lang w:val="ro-RO"/>
        </w:rPr>
        <w:t xml:space="preserve"> по</w:t>
      </w:r>
      <w:r w:rsidR="00143370" w:rsidRPr="009F27C8">
        <w:rPr>
          <w:rFonts w:ascii="Cambria Math" w:hAnsi="Cambria Math"/>
          <w:sz w:val="2"/>
          <w:lang w:val="ro-RO"/>
        </w:rPr>
        <w:t> </w:t>
      </w:r>
      <w:r w:rsidR="00143370" w:rsidRPr="009F27C8">
        <w:rPr>
          <w:lang w:val="ro-RO"/>
        </w:rPr>
        <w:t>д</w:t>
      </w:r>
      <w:r w:rsidR="00143370" w:rsidRPr="009F27C8">
        <w:rPr>
          <w:rFonts w:ascii="Arial Unicode MS" w:eastAsia="Arial Unicode MS" w:hAnsi="Arial Unicode MS"/>
          <w:color w:val="FFFFFF"/>
          <w:sz w:val="2"/>
          <w:lang w:val="ro-RO"/>
        </w:rPr>
        <w:t>ㅤ</w:t>
      </w:r>
      <w:r w:rsidR="00143370" w:rsidRPr="009F27C8">
        <w:rPr>
          <w:lang w:val="ro-RO"/>
        </w:rPr>
        <w:t xml:space="preserve"> цивилизо</w:t>
      </w:r>
      <w:r w:rsidR="00143370" w:rsidRPr="009F27C8">
        <w:rPr>
          <w:rFonts w:ascii="Cambria Math" w:hAnsi="Cambria Math"/>
          <w:sz w:val="2"/>
          <w:lang w:val="ro-RO"/>
        </w:rPr>
        <w:t> </w:t>
      </w:r>
      <w:r w:rsidR="00143370" w:rsidRPr="009F27C8">
        <w:rPr>
          <w:lang w:val="ro-RO"/>
        </w:rPr>
        <w:t>ванную</w:t>
      </w:r>
      <w:r w:rsidR="00143370" w:rsidRPr="009F27C8">
        <w:rPr>
          <w:rFonts w:ascii="Arial Unicode MS" w:eastAsia="Arial Unicode MS" w:hAnsi="Arial Unicode MS"/>
          <w:color w:val="FFFFFF"/>
          <w:sz w:val="2"/>
          <w:lang w:val="ro-RO"/>
        </w:rPr>
        <w:t>ㅤ</w:t>
      </w:r>
      <w:r w:rsidR="00143370" w:rsidRPr="009F27C8">
        <w:rPr>
          <w:lang w:val="ro-RO"/>
        </w:rPr>
        <w:t xml:space="preserve"> защиту</w:t>
      </w:r>
      <w:r w:rsidR="00143370" w:rsidRPr="009F27C8">
        <w:rPr>
          <w:rFonts w:ascii="Arial Unicode MS" w:eastAsia="Arial Unicode MS" w:hAnsi="Arial Unicode MS"/>
          <w:color w:val="FFFFFF"/>
          <w:sz w:val="2"/>
          <w:lang w:val="ro-RO"/>
        </w:rPr>
        <w:t>ㅤ</w:t>
      </w:r>
      <w:r w:rsidR="00143370" w:rsidRPr="009F27C8">
        <w:rPr>
          <w:lang w:val="ro-RO"/>
        </w:rPr>
        <w:t xml:space="preserve"> со</w:t>
      </w:r>
      <w:r w:rsidR="00143370" w:rsidRPr="009F27C8">
        <w:rPr>
          <w:rFonts w:ascii="Cambria Math" w:hAnsi="Cambria Math"/>
          <w:sz w:val="2"/>
          <w:lang w:val="ro-RO"/>
        </w:rPr>
        <w:t> </w:t>
      </w:r>
      <w:r w:rsidR="00143370" w:rsidRPr="009F27C8">
        <w:rPr>
          <w:rFonts w:ascii="Arial Unicode MS" w:eastAsia="Arial Unicode MS" w:hAnsi="Arial Unicode MS"/>
          <w:color w:val="FFFFFF"/>
          <w:sz w:val="2"/>
          <w:lang w:val="ro-RO"/>
        </w:rPr>
        <w:t>ㅤ</w:t>
      </w:r>
      <w:r w:rsidR="00143370" w:rsidRPr="009F27C8">
        <w:rPr>
          <w:lang w:val="ro-RO"/>
        </w:rPr>
        <w:t xml:space="preserve"> сто</w:t>
      </w:r>
      <w:r w:rsidR="00143370" w:rsidRPr="009F27C8">
        <w:rPr>
          <w:rFonts w:ascii="Cambria Math" w:hAnsi="Cambria Math"/>
          <w:sz w:val="2"/>
          <w:lang w:val="ro-RO"/>
        </w:rPr>
        <w:t> </w:t>
      </w:r>
      <w:r w:rsidR="00143370" w:rsidRPr="009F27C8">
        <w:rPr>
          <w:lang w:val="ro-RO"/>
        </w:rPr>
        <w:t>ро</w:t>
      </w:r>
      <w:r w:rsidR="00143370" w:rsidRPr="009F27C8">
        <w:rPr>
          <w:rFonts w:ascii="Cambria Math" w:hAnsi="Cambria Math"/>
          <w:sz w:val="2"/>
          <w:lang w:val="ro-RO"/>
        </w:rPr>
        <w:t> </w:t>
      </w:r>
      <w:r w:rsidR="00143370" w:rsidRPr="009F27C8">
        <w:rPr>
          <w:lang w:val="ro-RO"/>
        </w:rPr>
        <w:t>ны</w:t>
      </w:r>
      <w:r w:rsidR="00143370" w:rsidRPr="009F27C8">
        <w:rPr>
          <w:rFonts w:ascii="Arial Unicode MS" w:eastAsia="Arial Unicode MS" w:hAnsi="Arial Unicode MS"/>
          <w:color w:val="FFFFFF"/>
          <w:sz w:val="2"/>
          <w:lang w:val="ro-RO"/>
        </w:rPr>
        <w:t>ㅤ</w:t>
      </w:r>
      <w:r w:rsidR="00143370" w:rsidRPr="009F27C8">
        <w:rPr>
          <w:lang w:val="ro-RO"/>
        </w:rPr>
        <w:t xml:space="preserve"> зако</w:t>
      </w:r>
      <w:r w:rsidR="00143370" w:rsidRPr="009F27C8">
        <w:rPr>
          <w:rFonts w:ascii="Cambria Math" w:hAnsi="Cambria Math"/>
          <w:sz w:val="2"/>
          <w:lang w:val="ro-RO"/>
        </w:rPr>
        <w:t> </w:t>
      </w:r>
      <w:r w:rsidR="00143370" w:rsidRPr="009F27C8">
        <w:rPr>
          <w:lang w:val="ro-RO"/>
        </w:rPr>
        <w:t>на</w:t>
      </w:r>
      <w:r w:rsidR="00143370" w:rsidRPr="009F27C8">
        <w:rPr>
          <w:rFonts w:ascii="Arial Unicode MS" w:eastAsia="Arial Unicode MS" w:hAnsi="Arial Unicode MS"/>
          <w:color w:val="FFFFFF"/>
          <w:sz w:val="2"/>
          <w:lang w:val="ro-RO"/>
        </w:rPr>
        <w:t>ㅤ</w:t>
      </w:r>
      <w:r w:rsidR="00143370" w:rsidRPr="009F27C8">
        <w:rPr>
          <w:lang w:val="ro-RO"/>
        </w:rPr>
        <w:t xml:space="preserve"> и</w:t>
      </w:r>
      <w:r w:rsidR="00143370" w:rsidRPr="009F27C8">
        <w:rPr>
          <w:rFonts w:ascii="Arial Unicode MS" w:eastAsia="Arial Unicode MS" w:hAnsi="Arial Unicode MS"/>
          <w:color w:val="FFFFFF"/>
          <w:sz w:val="2"/>
          <w:lang w:val="ro-RO"/>
        </w:rPr>
        <w:t>ㅤ</w:t>
      </w:r>
      <w:r w:rsidR="00143370" w:rsidRPr="009F27C8">
        <w:rPr>
          <w:lang w:val="ro-RO"/>
        </w:rPr>
        <w:t xml:space="preserve"> суда,</w:t>
      </w:r>
      <w:r w:rsidR="00143370" w:rsidRPr="009F27C8">
        <w:rPr>
          <w:rFonts w:ascii="Arial Unicode MS" w:eastAsia="Arial Unicode MS" w:hAnsi="Arial Unicode MS"/>
          <w:color w:val="FFFFFF"/>
          <w:sz w:val="2"/>
          <w:lang w:val="ro-RO"/>
        </w:rPr>
        <w:t>ㅤ</w:t>
      </w:r>
      <w:r w:rsidR="00143370" w:rsidRPr="009F27C8">
        <w:rPr>
          <w:lang w:val="ro-RO"/>
        </w:rPr>
        <w:t xml:space="preserve"> т.е.</w:t>
      </w:r>
      <w:r w:rsidR="00143370" w:rsidRPr="009F27C8">
        <w:rPr>
          <w:rFonts w:ascii="Arial Unicode MS" w:eastAsia="Arial Unicode MS" w:hAnsi="Arial Unicode MS"/>
          <w:color w:val="FFFFFF"/>
          <w:sz w:val="2"/>
          <w:lang w:val="ro-RO"/>
        </w:rPr>
        <w:t>ㅤ</w:t>
      </w:r>
      <w:r w:rsidR="00143370" w:rsidRPr="009F27C8">
        <w:rPr>
          <w:lang w:val="ro-RO"/>
        </w:rPr>
        <w:t xml:space="preserve"> публично</w:t>
      </w:r>
      <w:r w:rsidR="00143370" w:rsidRPr="009F27C8">
        <w:rPr>
          <w:rFonts w:ascii="Cambria Math" w:hAnsi="Cambria Math"/>
          <w:sz w:val="2"/>
          <w:lang w:val="ro-RO"/>
        </w:rPr>
        <w:t> </w:t>
      </w:r>
      <w:r w:rsidR="00143370" w:rsidRPr="009F27C8">
        <w:rPr>
          <w:lang w:val="ro-RO"/>
        </w:rPr>
        <w:t>й</w:t>
      </w:r>
      <w:r w:rsidR="00143370" w:rsidRPr="009F27C8">
        <w:rPr>
          <w:rFonts w:ascii="Arial Unicode MS" w:eastAsia="Arial Unicode MS" w:hAnsi="Arial Unicode MS"/>
          <w:color w:val="FFFFFF"/>
          <w:sz w:val="2"/>
          <w:lang w:val="ro-RO"/>
        </w:rPr>
        <w:t>ㅤ</w:t>
      </w:r>
      <w:r w:rsidR="00143370" w:rsidRPr="009F27C8">
        <w:rPr>
          <w:lang w:val="ro-RO"/>
        </w:rPr>
        <w:t xml:space="preserve"> власти,</w:t>
      </w:r>
      <w:r w:rsidR="00143370" w:rsidRPr="009F27C8">
        <w:rPr>
          <w:rFonts w:ascii="Arial Unicode MS" w:eastAsia="Arial Unicode MS" w:hAnsi="Arial Unicode MS"/>
          <w:color w:val="FFFFFF"/>
          <w:sz w:val="2"/>
          <w:lang w:val="ro-RO"/>
        </w:rPr>
        <w:t>ㅤ</w:t>
      </w:r>
      <w:r w:rsidR="00143370" w:rsidRPr="009F27C8">
        <w:rPr>
          <w:lang w:val="ro-RO"/>
        </w:rPr>
        <w:t xml:space="preserve"> го</w:t>
      </w:r>
      <w:r w:rsidR="00143370" w:rsidRPr="009F27C8">
        <w:rPr>
          <w:rFonts w:ascii="Cambria Math" w:hAnsi="Cambria Math"/>
          <w:sz w:val="2"/>
          <w:lang w:val="ro-RO"/>
        </w:rPr>
        <w:t> </w:t>
      </w:r>
      <w:r w:rsidR="00143370" w:rsidRPr="009F27C8">
        <w:rPr>
          <w:lang w:val="ro-RO"/>
        </w:rPr>
        <w:t>сударства.</w:t>
      </w:r>
    </w:p>
    <w:p w:rsidR="00143370" w:rsidRPr="00F82B2A" w:rsidRDefault="00143370" w:rsidP="00143370">
      <w:r w:rsidRPr="009F27C8">
        <w:rPr>
          <w:lang w:val="ro-RO"/>
        </w:rPr>
        <w:t>И</w:t>
      </w:r>
      <w:r w:rsidRPr="009F27C8">
        <w:rPr>
          <w:rFonts w:ascii="Arial Unicode MS" w:eastAsia="Arial Unicode MS" w:hAnsi="Arial Unicode MS"/>
          <w:color w:val="FFFFFF"/>
          <w:sz w:val="2"/>
          <w:lang w:val="ro-RO"/>
        </w:rPr>
        <w:t>ㅤ</w:t>
      </w:r>
      <w:r w:rsidRPr="009F27C8">
        <w:rPr>
          <w:lang w:val="ro-RO"/>
        </w:rPr>
        <w:t xml:space="preserve"> эти</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шения,</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бязанно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их</w:t>
      </w:r>
      <w:r w:rsidRPr="009F27C8">
        <w:rPr>
          <w:rFonts w:ascii="Arial Unicode MS" w:eastAsia="Arial Unicode MS" w:hAnsi="Arial Unicode MS"/>
          <w:color w:val="FFFFFF"/>
          <w:sz w:val="2"/>
          <w:lang w:val="ro-RO"/>
        </w:rPr>
        <w:t>ㅤ</w:t>
      </w:r>
      <w:r w:rsidRPr="009F27C8">
        <w:rPr>
          <w:lang w:val="ro-RO"/>
        </w:rPr>
        <w:t xml:space="preserve"> субъекто</w:t>
      </w:r>
      <w:r w:rsidRPr="009F27C8">
        <w:rPr>
          <w:rFonts w:ascii="Cambria Math" w:hAnsi="Cambria Math"/>
          <w:sz w:val="2"/>
          <w:lang w:val="ro-RO"/>
        </w:rPr>
        <w:t> </w:t>
      </w:r>
      <w:r w:rsidRPr="009F27C8">
        <w:rPr>
          <w:lang w:val="ro-RO"/>
        </w:rPr>
        <w:t>в</w:t>
      </w:r>
      <w:r w:rsidRPr="009F27C8">
        <w:rPr>
          <w:rFonts w:ascii="Arial Unicode MS" w:eastAsia="Arial Unicode MS" w:hAnsi="Arial Unicode MS"/>
          <w:color w:val="FFFFFF"/>
          <w:sz w:val="2"/>
          <w:lang w:val="ro-RO"/>
        </w:rPr>
        <w:t>ㅤ</w:t>
      </w:r>
      <w:r w:rsidR="00F82B2A">
        <w:rPr>
          <w:lang w:val="ro-RO"/>
        </w:rPr>
        <w:t xml:space="preserve"> </w:t>
      </w:r>
      <w:r w:rsidR="00F82B2A" w:rsidRPr="00F82B2A">
        <w:rPr>
          <w:lang w:val="ro-RO"/>
        </w:rPr>
        <w:t>соответствуют</w:t>
      </w:r>
      <w:r w:rsidRPr="009F27C8">
        <w:rPr>
          <w:rFonts w:ascii="Arial Unicode MS" w:eastAsia="Arial Unicode MS" w:hAnsi="Arial Unicode MS"/>
          <w:color w:val="FFFFFF"/>
          <w:sz w:val="2"/>
          <w:lang w:val="ro-RO"/>
        </w:rPr>
        <w:t>ㅤ</w:t>
      </w:r>
      <w:r w:rsidRPr="009F27C8">
        <w:rPr>
          <w:lang w:val="ro-RO"/>
        </w:rPr>
        <w:t xml:space="preserve"> характер</w:t>
      </w:r>
      <w:r w:rsidR="00F82B2A" w:rsidRPr="00F82B2A">
        <w:rPr>
          <w:lang w:val="ro-RO"/>
        </w:rPr>
        <w:t>у</w:t>
      </w:r>
      <w:r w:rsidRPr="009F27C8">
        <w:rPr>
          <w:rFonts w:ascii="Arial Unicode MS" w:eastAsia="Arial Unicode MS" w:hAnsi="Arial Unicode MS"/>
          <w:color w:val="FFFFFF"/>
          <w:sz w:val="2"/>
          <w:lang w:val="ro-RO"/>
        </w:rPr>
        <w:t>ㅤ</w:t>
      </w:r>
      <w:r w:rsidRPr="009F27C8">
        <w:rPr>
          <w:lang w:val="ro-RO"/>
        </w:rPr>
        <w:t xml:space="preserve"> эко</w:t>
      </w:r>
      <w:r w:rsidRPr="009F27C8">
        <w:rPr>
          <w:rFonts w:ascii="Cambria Math" w:hAnsi="Cambria Math"/>
          <w:sz w:val="2"/>
          <w:lang w:val="ro-RO"/>
        </w:rPr>
        <w:t> </w:t>
      </w:r>
      <w:r w:rsidRPr="009F27C8">
        <w:rPr>
          <w:lang w:val="ro-RO"/>
        </w:rPr>
        <w:t>но</w:t>
      </w:r>
      <w:r w:rsidRPr="009F27C8">
        <w:rPr>
          <w:rFonts w:ascii="Cambria Math" w:hAnsi="Cambria Math"/>
          <w:sz w:val="2"/>
          <w:lang w:val="ro-RO"/>
        </w:rPr>
        <w:t> </w:t>
      </w:r>
      <w:r w:rsidRPr="009F27C8">
        <w:rPr>
          <w:lang w:val="ro-RO"/>
        </w:rPr>
        <w:t>мики,</w:t>
      </w:r>
      <w:r w:rsidRPr="009F27C8">
        <w:rPr>
          <w:rFonts w:ascii="Arial Unicode MS" w:eastAsia="Arial Unicode MS" w:hAnsi="Arial Unicode MS"/>
          <w:color w:val="FFFFFF"/>
          <w:sz w:val="2"/>
          <w:lang w:val="ro-RO"/>
        </w:rPr>
        <w:t>ㅤ</w:t>
      </w:r>
      <w:r w:rsidRPr="009F27C8">
        <w:rPr>
          <w:lang w:val="ro-RO"/>
        </w:rPr>
        <w:t xml:space="preserve"> приро</w:t>
      </w:r>
      <w:r w:rsidRPr="009F27C8">
        <w:rPr>
          <w:rFonts w:ascii="Cambria Math" w:hAnsi="Cambria Math"/>
          <w:sz w:val="2"/>
          <w:lang w:val="ro-RO"/>
        </w:rPr>
        <w:t> </w:t>
      </w:r>
      <w:r w:rsidR="00F82B2A">
        <w:rPr>
          <w:lang w:val="ro-RO"/>
        </w:rPr>
        <w:t>д</w:t>
      </w:r>
      <w:r w:rsidR="00F82B2A" w:rsidRPr="00F82B2A">
        <w:rPr>
          <w:lang w:val="ro-RO"/>
        </w:rPr>
        <w:t>е</w:t>
      </w:r>
      <w:r w:rsidRPr="009F27C8">
        <w:rPr>
          <w:rFonts w:ascii="Arial Unicode MS" w:eastAsia="Arial Unicode MS" w:hAnsi="Arial Unicode MS"/>
          <w:color w:val="FFFFFF"/>
          <w:sz w:val="2"/>
          <w:lang w:val="ro-RO"/>
        </w:rPr>
        <w:t>ㅤ</w:t>
      </w:r>
      <w:r w:rsidRPr="009F27C8">
        <w:rPr>
          <w:lang w:val="ro-RO"/>
        </w:rPr>
        <w:t xml:space="preserve"> чело</w:t>
      </w:r>
      <w:r w:rsidRPr="009F27C8">
        <w:rPr>
          <w:rFonts w:ascii="Cambria Math" w:hAnsi="Cambria Math"/>
          <w:sz w:val="2"/>
          <w:lang w:val="ro-RO"/>
        </w:rPr>
        <w:t> </w:t>
      </w:r>
      <w:r w:rsidRPr="009F27C8">
        <w:rPr>
          <w:lang w:val="ro-RO"/>
        </w:rPr>
        <w:t>веческо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лично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00F82B2A">
        <w:rPr>
          <w:lang w:val="ro-RO"/>
        </w:rPr>
        <w:t xml:space="preserve"> ступен</w:t>
      </w:r>
      <w:r w:rsidR="00F82B2A" w:rsidRPr="00F82B2A">
        <w:rPr>
          <w:lang w:val="ro-RO"/>
        </w:rPr>
        <w:t xml:space="preserve">и </w:t>
      </w:r>
      <w:r w:rsidRPr="009F27C8">
        <w:rPr>
          <w:lang w:val="ro-RO"/>
        </w:rPr>
        <w:t xml:space="preserve"> развития</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друго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а</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такими,</w:t>
      </w:r>
      <w:r w:rsidRPr="009F27C8">
        <w:rPr>
          <w:rFonts w:ascii="Arial Unicode MS" w:eastAsia="Arial Unicode MS" w:hAnsi="Arial Unicode MS"/>
          <w:color w:val="FFFFFF"/>
          <w:sz w:val="2"/>
          <w:lang w:val="ro-RO"/>
        </w:rPr>
        <w:t>ㅤ</w:t>
      </w:r>
      <w:r w:rsidRPr="009F27C8">
        <w:rPr>
          <w:lang w:val="ro-RO"/>
        </w:rPr>
        <w:t xml:space="preserve"> как</w:t>
      </w:r>
      <w:r w:rsidR="00F82B2A">
        <w:t xml:space="preserve"> хотедось бы публичной власти.</w:t>
      </w:r>
    </w:p>
    <w:p w:rsidR="00143370" w:rsidRPr="009F27C8" w:rsidRDefault="00143370" w:rsidP="00143370">
      <w:pPr>
        <w:rPr>
          <w:lang w:val="ro-RO"/>
        </w:rPr>
      </w:pPr>
      <w:r w:rsidRPr="009F27C8">
        <w:rPr>
          <w:lang w:val="ro-RO"/>
        </w:rPr>
        <w:t>Напро</w:t>
      </w:r>
      <w:r w:rsidRPr="009F27C8">
        <w:rPr>
          <w:rFonts w:ascii="Cambria Math" w:hAnsi="Cambria Math"/>
          <w:sz w:val="2"/>
          <w:lang w:val="ro-RO"/>
        </w:rPr>
        <w:t> </w:t>
      </w:r>
      <w:r w:rsidRPr="009F27C8">
        <w:rPr>
          <w:lang w:val="ro-RO"/>
        </w:rPr>
        <w:t>тив,</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следняя</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нечно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счете</w:t>
      </w:r>
      <w:r w:rsidRPr="009F27C8">
        <w:rPr>
          <w:rFonts w:ascii="Arial Unicode MS" w:eastAsia="Arial Unicode MS" w:hAnsi="Arial Unicode MS"/>
          <w:color w:val="FFFFFF"/>
          <w:sz w:val="2"/>
          <w:lang w:val="ro-RO"/>
        </w:rPr>
        <w:t>ㅤ</w:t>
      </w:r>
      <w:r w:rsidRPr="009F27C8">
        <w:rPr>
          <w:lang w:val="ro-RO"/>
        </w:rPr>
        <w:t xml:space="preserve"> санкцио</w:t>
      </w:r>
      <w:r w:rsidRPr="009F27C8">
        <w:rPr>
          <w:rFonts w:ascii="Cambria Math" w:hAnsi="Cambria Math"/>
          <w:sz w:val="2"/>
          <w:lang w:val="ro-RO"/>
        </w:rPr>
        <w:t> </w:t>
      </w:r>
      <w:r w:rsidRPr="009F27C8">
        <w:rPr>
          <w:lang w:val="ro-RO"/>
        </w:rPr>
        <w:t>нирует</w:t>
      </w:r>
      <w:r w:rsidRPr="009F27C8">
        <w:rPr>
          <w:rFonts w:ascii="Arial Unicode MS" w:eastAsia="Arial Unicode MS" w:hAnsi="Arial Unicode MS"/>
          <w:color w:val="FFFFFF"/>
          <w:sz w:val="2"/>
          <w:lang w:val="ro-RO"/>
        </w:rPr>
        <w:t>ㅤ</w:t>
      </w:r>
      <w:r w:rsidRPr="009F27C8">
        <w:rPr>
          <w:lang w:val="ro-RO"/>
        </w:rPr>
        <w:t xml:space="preserve"> такие</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сво</w:t>
      </w:r>
      <w:r w:rsidRPr="009F27C8">
        <w:rPr>
          <w:rFonts w:ascii="Cambria Math" w:hAnsi="Cambria Math"/>
          <w:sz w:val="2"/>
          <w:lang w:val="ro-RO"/>
        </w:rPr>
        <w:t> </w:t>
      </w:r>
      <w:r w:rsidRPr="009F27C8">
        <w:rPr>
          <w:lang w:val="ro-RO"/>
        </w:rPr>
        <w:t>бо</w:t>
      </w:r>
      <w:r w:rsidRPr="009F27C8">
        <w:rPr>
          <w:rFonts w:ascii="Cambria Math" w:hAnsi="Cambria Math"/>
          <w:sz w:val="2"/>
          <w:lang w:val="ro-RO"/>
        </w:rPr>
        <w:t> </w:t>
      </w:r>
      <w:r w:rsidRPr="009F27C8">
        <w:rPr>
          <w:lang w:val="ro-RO"/>
        </w:rPr>
        <w:t>ды,</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то</w:t>
      </w:r>
      <w:r w:rsidRPr="009F27C8">
        <w:rPr>
          <w:rFonts w:ascii="Cambria Math" w:hAnsi="Cambria Math"/>
          <w:sz w:val="2"/>
          <w:lang w:val="ro-RO"/>
        </w:rPr>
        <w:t> </w:t>
      </w:r>
      <w:r w:rsidRPr="009F27C8">
        <w:rPr>
          <w:lang w:val="ro-RO"/>
        </w:rPr>
        <w:t>рые</w:t>
      </w:r>
      <w:r w:rsidRPr="009F27C8">
        <w:rPr>
          <w:rFonts w:ascii="Arial Unicode MS" w:eastAsia="Arial Unicode MS" w:hAnsi="Arial Unicode MS"/>
          <w:color w:val="FFFFFF"/>
          <w:sz w:val="2"/>
          <w:lang w:val="ro-RO"/>
        </w:rPr>
        <w:t>ㅤ</w:t>
      </w:r>
      <w:r w:rsidRPr="009F27C8">
        <w:rPr>
          <w:lang w:val="ro-RO"/>
        </w:rPr>
        <w:t xml:space="preserve"> предусматривает</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спо</w:t>
      </w:r>
      <w:r w:rsidRPr="009F27C8">
        <w:rPr>
          <w:rFonts w:ascii="Cambria Math" w:hAnsi="Cambria Math"/>
          <w:sz w:val="2"/>
          <w:lang w:val="ro-RO"/>
        </w:rPr>
        <w:t> </w:t>
      </w:r>
      <w:r w:rsidRPr="009F27C8">
        <w:rPr>
          <w:lang w:val="ro-RO"/>
        </w:rPr>
        <w:t>дствующий</w:t>
      </w:r>
      <w:r w:rsidRPr="009F27C8">
        <w:rPr>
          <w:rFonts w:ascii="Arial Unicode MS" w:eastAsia="Arial Unicode MS" w:hAnsi="Arial Unicode MS"/>
          <w:color w:val="FFFFFF"/>
          <w:sz w:val="2"/>
          <w:lang w:val="ro-RO"/>
        </w:rPr>
        <w:t>ㅤ</w:t>
      </w:r>
      <w:r w:rsidRPr="009F27C8">
        <w:rPr>
          <w:lang w:val="ro-RO"/>
        </w:rPr>
        <w:t xml:space="preserve"> спо</w:t>
      </w:r>
      <w:r w:rsidRPr="009F27C8">
        <w:rPr>
          <w:rFonts w:ascii="Cambria Math" w:hAnsi="Cambria Math"/>
          <w:sz w:val="2"/>
          <w:lang w:val="ro-RO"/>
        </w:rPr>
        <w:t> </w:t>
      </w:r>
      <w:r w:rsidRPr="009F27C8">
        <w:rPr>
          <w:lang w:val="ro-RO"/>
        </w:rPr>
        <w:t>со</w:t>
      </w:r>
      <w:r w:rsidRPr="009F27C8">
        <w:rPr>
          <w:rFonts w:ascii="Cambria Math" w:hAnsi="Cambria Math"/>
          <w:sz w:val="2"/>
          <w:lang w:val="ro-RO"/>
        </w:rPr>
        <w:t> </w:t>
      </w:r>
      <w:r w:rsidRPr="009F27C8">
        <w:rPr>
          <w:lang w:val="ro-RO"/>
        </w:rPr>
        <w:t>б</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изво</w:t>
      </w:r>
      <w:r w:rsidRPr="009F27C8">
        <w:rPr>
          <w:rFonts w:ascii="Cambria Math" w:hAnsi="Cambria Math"/>
          <w:sz w:val="2"/>
          <w:lang w:val="ro-RO"/>
        </w:rPr>
        <w:t> </w:t>
      </w:r>
      <w:r w:rsidRPr="009F27C8">
        <w:rPr>
          <w:lang w:val="ro-RO"/>
        </w:rPr>
        <w:t>дства.</w:t>
      </w:r>
      <w:r w:rsidRPr="009F27C8">
        <w:rPr>
          <w:rFonts w:ascii="Arial Unicode MS" w:eastAsia="Arial Unicode MS" w:hAnsi="Arial Unicode MS"/>
          <w:color w:val="FFFFFF"/>
          <w:sz w:val="2"/>
          <w:lang w:val="ro-RO"/>
        </w:rPr>
        <w:t>ㅤ</w:t>
      </w:r>
      <w:r w:rsidRPr="009F27C8">
        <w:rPr>
          <w:lang w:val="ro-RO"/>
        </w:rPr>
        <w:t xml:space="preserve"> Власть</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твечает</w:t>
      </w:r>
      <w:r w:rsidRPr="009F27C8">
        <w:rPr>
          <w:rFonts w:ascii="Arial Unicode MS" w:eastAsia="Arial Unicode MS" w:hAnsi="Arial Unicode MS"/>
          <w:color w:val="FFFFFF"/>
          <w:sz w:val="2"/>
          <w:lang w:val="ro-RO"/>
        </w:rPr>
        <w:t>ㅤ</w:t>
      </w:r>
      <w:r w:rsidRPr="009F27C8">
        <w:rPr>
          <w:lang w:val="ro-RO"/>
        </w:rPr>
        <w:t xml:space="preserve"> интересам</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требно</w:t>
      </w:r>
      <w:r w:rsidRPr="009F27C8">
        <w:rPr>
          <w:rFonts w:ascii="Cambria Math" w:hAnsi="Cambria Math"/>
          <w:sz w:val="2"/>
          <w:lang w:val="ro-RO"/>
        </w:rPr>
        <w:t> </w:t>
      </w:r>
      <w:r w:rsidRPr="009F27C8">
        <w:rPr>
          <w:lang w:val="ro-RO"/>
        </w:rPr>
        <w:t>стям</w:t>
      </w:r>
      <w:r w:rsidRPr="009F27C8">
        <w:rPr>
          <w:rFonts w:ascii="Arial Unicode MS" w:eastAsia="Arial Unicode MS" w:hAnsi="Arial Unicode MS"/>
          <w:color w:val="FFFFFF"/>
          <w:sz w:val="2"/>
          <w:lang w:val="ro-RO"/>
        </w:rPr>
        <w:t>ㅤ</w:t>
      </w:r>
      <w:r w:rsidRPr="009F27C8">
        <w:rPr>
          <w:lang w:val="ro-RO"/>
        </w:rPr>
        <w:t xml:space="preserve"> людей,</w:t>
      </w:r>
      <w:r w:rsidRPr="009F27C8">
        <w:rPr>
          <w:rFonts w:ascii="Arial Unicode MS" w:eastAsia="Arial Unicode MS" w:hAnsi="Arial Unicode MS"/>
          <w:color w:val="FFFFFF"/>
          <w:sz w:val="2"/>
          <w:lang w:val="ro-RO"/>
        </w:rPr>
        <w:t>ㅤ</w:t>
      </w:r>
      <w:r w:rsidRPr="009F27C8">
        <w:rPr>
          <w:lang w:val="ro-RO"/>
        </w:rPr>
        <w:t xml:space="preserve"> участвующих</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изво</w:t>
      </w:r>
      <w:r w:rsidRPr="009F27C8">
        <w:rPr>
          <w:rFonts w:ascii="Cambria Math" w:hAnsi="Cambria Math"/>
          <w:sz w:val="2"/>
          <w:lang w:val="ro-RO"/>
        </w:rPr>
        <w:t> </w:t>
      </w:r>
      <w:r w:rsidRPr="009F27C8">
        <w:rPr>
          <w:lang w:val="ro-RO"/>
        </w:rPr>
        <w:t>дстве,</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до</w:t>
      </w:r>
      <w:r w:rsidRPr="009F27C8">
        <w:rPr>
          <w:rFonts w:ascii="Cambria Math" w:hAnsi="Cambria Math"/>
          <w:sz w:val="2"/>
          <w:lang w:val="ro-RO"/>
        </w:rPr>
        <w:t> </w:t>
      </w:r>
      <w:r w:rsidRPr="009F27C8">
        <w:rPr>
          <w:lang w:val="ro-RO"/>
        </w:rPr>
        <w:t>ле</w:t>
      </w:r>
      <w:r w:rsidRPr="009F27C8">
        <w:rPr>
          <w:rFonts w:ascii="Arial Unicode MS" w:eastAsia="Arial Unicode MS" w:hAnsi="Arial Unicode MS"/>
          <w:color w:val="FFFFFF"/>
          <w:sz w:val="2"/>
          <w:lang w:val="ro-RO"/>
        </w:rPr>
        <w:t>ㅤ</w:t>
      </w:r>
      <w:r w:rsidRPr="009F27C8">
        <w:rPr>
          <w:lang w:val="ro-RO"/>
        </w:rPr>
        <w:t xml:space="preserve"> сво</w:t>
      </w:r>
      <w:r w:rsidRPr="009F27C8">
        <w:rPr>
          <w:rFonts w:ascii="Cambria Math" w:hAnsi="Cambria Math"/>
          <w:sz w:val="2"/>
          <w:lang w:val="ro-RO"/>
        </w:rPr>
        <w:t> </w:t>
      </w:r>
      <w:r w:rsidRPr="009F27C8">
        <w:rPr>
          <w:lang w:val="ro-RO"/>
        </w:rPr>
        <w:t>бо</w:t>
      </w:r>
      <w:r w:rsidRPr="009F27C8">
        <w:rPr>
          <w:rFonts w:ascii="Cambria Math" w:hAnsi="Cambria Math"/>
          <w:sz w:val="2"/>
          <w:lang w:val="ro-RO"/>
        </w:rPr>
        <w:t> </w:t>
      </w:r>
      <w:r w:rsidRPr="009F27C8">
        <w:rPr>
          <w:lang w:val="ro-RO"/>
        </w:rPr>
        <w:t>ды</w:t>
      </w:r>
      <w:r w:rsidRPr="009F27C8">
        <w:rPr>
          <w:rFonts w:ascii="Arial Unicode MS" w:eastAsia="Arial Unicode MS" w:hAnsi="Arial Unicode MS"/>
          <w:color w:val="FFFFFF"/>
          <w:sz w:val="2"/>
          <w:lang w:val="ro-RO"/>
        </w:rPr>
        <w:t>ㅤ</w:t>
      </w:r>
      <w:r w:rsidRPr="009F27C8">
        <w:rPr>
          <w:lang w:val="ro-RO"/>
        </w:rPr>
        <w:t xml:space="preserve"> чело</w:t>
      </w:r>
      <w:r w:rsidRPr="009F27C8">
        <w:rPr>
          <w:rFonts w:ascii="Cambria Math" w:hAnsi="Cambria Math"/>
          <w:sz w:val="2"/>
          <w:lang w:val="ro-RO"/>
        </w:rPr>
        <w:t> </w:t>
      </w:r>
      <w:r w:rsidRPr="009F27C8">
        <w:rPr>
          <w:lang w:val="ro-RO"/>
        </w:rPr>
        <w:t>века,</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то</w:t>
      </w:r>
      <w:r w:rsidRPr="009F27C8">
        <w:rPr>
          <w:rFonts w:ascii="Cambria Math" w:hAnsi="Cambria Math"/>
          <w:sz w:val="2"/>
          <w:lang w:val="ro-RO"/>
        </w:rPr>
        <w:t> </w:t>
      </w:r>
      <w:r w:rsidRPr="009F27C8">
        <w:rPr>
          <w:lang w:val="ro-RO"/>
        </w:rPr>
        <w:t>рая</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требна</w:t>
      </w:r>
      <w:r w:rsidRPr="009F27C8">
        <w:rPr>
          <w:rFonts w:ascii="Arial Unicode MS" w:eastAsia="Arial Unicode MS" w:hAnsi="Arial Unicode MS"/>
          <w:color w:val="FFFFFF"/>
          <w:sz w:val="2"/>
          <w:lang w:val="ro-RO"/>
        </w:rPr>
        <w:t>ㅤ</w:t>
      </w:r>
      <w:r w:rsidRPr="009F27C8">
        <w:rPr>
          <w:lang w:val="ro-RO"/>
        </w:rPr>
        <w:t xml:space="preserve"> для</w:t>
      </w:r>
      <w:r w:rsidRPr="009F27C8">
        <w:rPr>
          <w:rFonts w:ascii="Arial Unicode MS" w:eastAsia="Arial Unicode MS" w:hAnsi="Arial Unicode MS"/>
          <w:color w:val="FFFFFF"/>
          <w:sz w:val="2"/>
          <w:lang w:val="ro-RO"/>
        </w:rPr>
        <w:t>ㅤ</w:t>
      </w:r>
      <w:r w:rsidRPr="009F27C8">
        <w:rPr>
          <w:lang w:val="ro-RO"/>
        </w:rPr>
        <w:t xml:space="preserve"> эффективно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данно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изво</w:t>
      </w:r>
      <w:r w:rsidRPr="009F27C8">
        <w:rPr>
          <w:rFonts w:ascii="Cambria Math" w:hAnsi="Cambria Math"/>
          <w:sz w:val="2"/>
          <w:lang w:val="ro-RO"/>
        </w:rPr>
        <w:t> </w:t>
      </w:r>
      <w:r w:rsidRPr="009F27C8">
        <w:rPr>
          <w:lang w:val="ro-RO"/>
        </w:rPr>
        <w:t>дства,</w:t>
      </w:r>
      <w:r w:rsidRPr="009F27C8">
        <w:rPr>
          <w:rFonts w:ascii="Arial Unicode MS" w:eastAsia="Arial Unicode MS" w:hAnsi="Arial Unicode MS"/>
          <w:color w:val="FFFFFF"/>
          <w:sz w:val="2"/>
          <w:lang w:val="ro-RO"/>
        </w:rPr>
        <w:t>ㅤ</w:t>
      </w:r>
      <w:r w:rsidRPr="009F27C8">
        <w:rPr>
          <w:lang w:val="ro-RO"/>
        </w:rPr>
        <w:t xml:space="preserve"> для</w:t>
      </w:r>
      <w:r w:rsidRPr="009F27C8">
        <w:rPr>
          <w:rFonts w:ascii="Arial Unicode MS" w:eastAsia="Arial Unicode MS" w:hAnsi="Arial Unicode MS"/>
          <w:color w:val="FFFFFF"/>
          <w:sz w:val="2"/>
          <w:lang w:val="ro-RO"/>
        </w:rPr>
        <w:t>ㅤ</w:t>
      </w:r>
      <w:r w:rsidRPr="009F27C8">
        <w:rPr>
          <w:lang w:val="ro-RO"/>
        </w:rPr>
        <w:t xml:space="preserve"> данно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уро</w:t>
      </w:r>
      <w:r w:rsidRPr="009F27C8">
        <w:rPr>
          <w:rFonts w:ascii="Cambria Math" w:hAnsi="Cambria Math"/>
          <w:sz w:val="2"/>
          <w:lang w:val="ro-RO"/>
        </w:rPr>
        <w:t> </w:t>
      </w:r>
      <w:r w:rsidRPr="009F27C8">
        <w:rPr>
          <w:lang w:val="ro-RO"/>
        </w:rPr>
        <w:t>вня</w:t>
      </w:r>
      <w:r w:rsidRPr="009F27C8">
        <w:rPr>
          <w:rFonts w:ascii="Arial Unicode MS" w:eastAsia="Arial Unicode MS" w:hAnsi="Arial Unicode MS"/>
          <w:color w:val="FFFFFF"/>
          <w:sz w:val="2"/>
          <w:lang w:val="ro-RO"/>
        </w:rPr>
        <w:t>ㅤ</w:t>
      </w:r>
      <w:r w:rsidRPr="009F27C8">
        <w:rPr>
          <w:lang w:val="ro-RO"/>
        </w:rPr>
        <w:t xml:space="preserve"> его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техники</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фессио</w:t>
      </w:r>
      <w:r w:rsidRPr="009F27C8">
        <w:rPr>
          <w:rFonts w:ascii="Cambria Math" w:hAnsi="Cambria Math"/>
          <w:sz w:val="2"/>
          <w:lang w:val="ro-RO"/>
        </w:rPr>
        <w:t> </w:t>
      </w:r>
      <w:r w:rsidRPr="009F27C8">
        <w:rPr>
          <w:lang w:val="ro-RO"/>
        </w:rPr>
        <w:t>нально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культуры,</w:t>
      </w:r>
      <w:r w:rsidRPr="009F27C8">
        <w:rPr>
          <w:rFonts w:ascii="Arial Unicode MS" w:eastAsia="Arial Unicode MS" w:hAnsi="Arial Unicode MS"/>
          <w:color w:val="FFFFFF"/>
          <w:sz w:val="2"/>
          <w:lang w:val="ro-RO"/>
        </w:rPr>
        <w:t>ㅤ</w:t>
      </w:r>
      <w:r w:rsidRPr="009F27C8">
        <w:rPr>
          <w:lang w:val="ro-RO"/>
        </w:rPr>
        <w:t xml:space="preserve"> сво</w:t>
      </w:r>
      <w:r w:rsidRPr="009F27C8">
        <w:rPr>
          <w:rFonts w:ascii="Cambria Math" w:hAnsi="Cambria Math"/>
          <w:sz w:val="2"/>
          <w:lang w:val="ro-RO"/>
        </w:rPr>
        <w:t> </w:t>
      </w:r>
      <w:r w:rsidRPr="009F27C8">
        <w:rPr>
          <w:lang w:val="ro-RO"/>
        </w:rPr>
        <w:t>бо</w:t>
      </w:r>
      <w:r w:rsidRPr="009F27C8">
        <w:rPr>
          <w:rFonts w:ascii="Cambria Math" w:hAnsi="Cambria Math"/>
          <w:sz w:val="2"/>
          <w:lang w:val="ro-RO"/>
        </w:rPr>
        <w:t> </w:t>
      </w:r>
      <w:r w:rsidRPr="009F27C8">
        <w:rPr>
          <w:lang w:val="ro-RO"/>
        </w:rPr>
        <w:t>ды,</w:t>
      </w:r>
      <w:r w:rsidRPr="009F27C8">
        <w:rPr>
          <w:rFonts w:ascii="Arial Unicode MS" w:eastAsia="Arial Unicode MS" w:hAnsi="Arial Unicode MS"/>
          <w:color w:val="FFFFFF"/>
          <w:sz w:val="2"/>
          <w:lang w:val="ro-RO"/>
        </w:rPr>
        <w:t>ㅤ</w:t>
      </w:r>
      <w:r w:rsidRPr="009F27C8">
        <w:rPr>
          <w:lang w:val="ro-RO"/>
        </w:rPr>
        <w:t xml:space="preserve"> само</w:t>
      </w:r>
      <w:r w:rsidRPr="009F27C8">
        <w:rPr>
          <w:rFonts w:ascii="Cambria Math" w:hAnsi="Cambria Math"/>
          <w:sz w:val="2"/>
          <w:lang w:val="ro-RO"/>
        </w:rPr>
        <w:t> </w:t>
      </w:r>
      <w:r w:rsidRPr="009F27C8">
        <w:rPr>
          <w:lang w:val="ro-RO"/>
        </w:rPr>
        <w:t>сто</w:t>
      </w:r>
      <w:r w:rsidRPr="009F27C8">
        <w:rPr>
          <w:rFonts w:ascii="Cambria Math" w:hAnsi="Cambria Math"/>
          <w:sz w:val="2"/>
          <w:lang w:val="ro-RO"/>
        </w:rPr>
        <w:t> </w:t>
      </w:r>
      <w:r w:rsidRPr="009F27C8">
        <w:rPr>
          <w:lang w:val="ro-RO"/>
        </w:rPr>
        <w:t>ятельно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кто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ею</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льзуется.</w:t>
      </w:r>
    </w:p>
    <w:p w:rsidR="00143370" w:rsidRPr="009F27C8" w:rsidRDefault="00143370" w:rsidP="00143370">
      <w:pPr>
        <w:rPr>
          <w:lang w:val="ro-RO"/>
        </w:rPr>
      </w:pPr>
      <w:r w:rsidRPr="009F27C8">
        <w:rPr>
          <w:lang w:val="ro-RO"/>
        </w:rPr>
        <w:t>3.</w:t>
      </w:r>
      <w:r w:rsidRPr="009F27C8">
        <w:rPr>
          <w:rFonts w:ascii="Arial Unicode MS" w:eastAsia="Arial Unicode MS" w:hAnsi="Arial Unicode MS"/>
          <w:color w:val="FFFFFF"/>
          <w:sz w:val="2"/>
          <w:lang w:val="ro-RO"/>
        </w:rPr>
        <w:t>ㅤ</w:t>
      </w:r>
      <w:r w:rsidRPr="009F27C8">
        <w:rPr>
          <w:lang w:val="ro-RO"/>
        </w:rPr>
        <w:t xml:space="preserve"> До</w:t>
      </w:r>
      <w:r w:rsidRPr="009F27C8">
        <w:rPr>
          <w:rFonts w:ascii="Cambria Math" w:hAnsi="Cambria Math"/>
          <w:sz w:val="2"/>
          <w:lang w:val="ro-RO"/>
        </w:rPr>
        <w:t> </w:t>
      </w:r>
      <w:r w:rsidRPr="009F27C8">
        <w:rPr>
          <w:lang w:val="ro-RO"/>
        </w:rPr>
        <w:t>по</w:t>
      </w:r>
      <w:r w:rsidRPr="009F27C8">
        <w:rPr>
          <w:rFonts w:ascii="Cambria Math" w:hAnsi="Cambria Math"/>
          <w:sz w:val="2"/>
          <w:lang w:val="ro-RO"/>
        </w:rPr>
        <w:t> </w:t>
      </w:r>
      <w:r w:rsidRPr="009F27C8">
        <w:rPr>
          <w:lang w:val="ro-RO"/>
        </w:rPr>
        <w:t>лнительным,</w:t>
      </w:r>
      <w:r w:rsidRPr="009F27C8">
        <w:rPr>
          <w:rFonts w:ascii="Arial Unicode MS" w:eastAsia="Arial Unicode MS" w:hAnsi="Arial Unicode MS"/>
          <w:color w:val="FFFFFF"/>
          <w:sz w:val="2"/>
          <w:lang w:val="ro-RO"/>
        </w:rPr>
        <w:t>ㅤ</w:t>
      </w:r>
      <w:r w:rsidRPr="009F27C8">
        <w:rPr>
          <w:lang w:val="ro-RO"/>
        </w:rPr>
        <w:t xml:space="preserve"> существующим</w:t>
      </w:r>
      <w:r w:rsidRPr="009F27C8">
        <w:rPr>
          <w:rFonts w:ascii="Arial Unicode MS" w:eastAsia="Arial Unicode MS" w:hAnsi="Arial Unicode MS"/>
          <w:color w:val="FFFFFF"/>
          <w:sz w:val="2"/>
          <w:lang w:val="ro-RO"/>
        </w:rPr>
        <w:t>ㅤ</w:t>
      </w:r>
      <w:r w:rsidRPr="009F27C8">
        <w:rPr>
          <w:lang w:val="ro-RO"/>
        </w:rPr>
        <w:t xml:space="preserve"> лишь</w:t>
      </w:r>
      <w:r w:rsidRPr="009F27C8">
        <w:rPr>
          <w:rFonts w:ascii="Arial Unicode MS" w:eastAsia="Arial Unicode MS" w:hAnsi="Arial Unicode MS"/>
          <w:color w:val="FFFFFF"/>
          <w:sz w:val="2"/>
          <w:lang w:val="ro-RO"/>
        </w:rPr>
        <w:t>ㅤ</w:t>
      </w:r>
      <w:r w:rsidRPr="009F27C8">
        <w:rPr>
          <w:lang w:val="ro-RO"/>
        </w:rPr>
        <w:t xml:space="preserve"> временно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на</w:t>
      </w:r>
      <w:r w:rsidRPr="009F27C8">
        <w:rPr>
          <w:rFonts w:ascii="Arial Unicode MS" w:eastAsia="Arial Unicode MS" w:hAnsi="Arial Unicode MS"/>
          <w:color w:val="FFFFFF"/>
          <w:sz w:val="2"/>
          <w:lang w:val="ro-RO"/>
        </w:rPr>
        <w:t>ㅤ</w:t>
      </w:r>
      <w:r w:rsidRPr="009F27C8">
        <w:rPr>
          <w:lang w:val="ro-RO"/>
        </w:rPr>
        <w:t xml:space="preserve"> неко</w:t>
      </w:r>
      <w:r w:rsidRPr="009F27C8">
        <w:rPr>
          <w:rFonts w:ascii="Cambria Math" w:hAnsi="Cambria Math"/>
          <w:sz w:val="2"/>
          <w:lang w:val="ro-RO"/>
        </w:rPr>
        <w:t> </w:t>
      </w:r>
      <w:r w:rsidRPr="009F27C8">
        <w:rPr>
          <w:lang w:val="ro-RO"/>
        </w:rPr>
        <w:t>то</w:t>
      </w:r>
      <w:r w:rsidRPr="009F27C8">
        <w:rPr>
          <w:rFonts w:ascii="Cambria Math" w:hAnsi="Cambria Math"/>
          <w:sz w:val="2"/>
          <w:lang w:val="ro-RO"/>
        </w:rPr>
        <w:t> </w:t>
      </w:r>
      <w:r w:rsidRPr="009F27C8">
        <w:rPr>
          <w:lang w:val="ro-RO"/>
        </w:rPr>
        <w:t>ро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трезке</w:t>
      </w:r>
      <w:r w:rsidRPr="009F27C8">
        <w:rPr>
          <w:rFonts w:ascii="Arial Unicode MS" w:eastAsia="Arial Unicode MS" w:hAnsi="Arial Unicode MS"/>
          <w:color w:val="FFFFFF"/>
          <w:sz w:val="2"/>
          <w:lang w:val="ro-RO"/>
        </w:rPr>
        <w:t>ㅤ</w:t>
      </w:r>
      <w:r w:rsidRPr="009F27C8">
        <w:rPr>
          <w:lang w:val="ro-RO"/>
        </w:rPr>
        <w:t xml:space="preserve"> цивилизации,</w:t>
      </w:r>
      <w:r w:rsidRPr="009F27C8">
        <w:rPr>
          <w:rFonts w:ascii="Arial Unicode MS" w:eastAsia="Arial Unicode MS" w:hAnsi="Arial Unicode MS"/>
          <w:color w:val="FFFFFF"/>
          <w:sz w:val="2"/>
          <w:lang w:val="ro-RO"/>
        </w:rPr>
        <w:t>ㅤ</w:t>
      </w:r>
      <w:r w:rsidRPr="009F27C8">
        <w:rPr>
          <w:lang w:val="ro-RO"/>
        </w:rPr>
        <w:t xml:space="preserve"> факто</w:t>
      </w:r>
      <w:r w:rsidRPr="009F27C8">
        <w:rPr>
          <w:rFonts w:ascii="Cambria Math" w:hAnsi="Cambria Math"/>
          <w:sz w:val="2"/>
          <w:lang w:val="ro-RO"/>
        </w:rPr>
        <w:t> </w:t>
      </w:r>
      <w:r w:rsidRPr="009F27C8">
        <w:rPr>
          <w:lang w:val="ro-RO"/>
        </w:rPr>
        <w:t>ро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генезиса</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является</w:t>
      </w:r>
      <w:r w:rsidRPr="009F27C8">
        <w:rPr>
          <w:rFonts w:ascii="Arial Unicode MS" w:eastAsia="Arial Unicode MS" w:hAnsi="Arial Unicode MS"/>
          <w:color w:val="FFFFFF"/>
          <w:sz w:val="2"/>
          <w:lang w:val="ro-RO"/>
        </w:rPr>
        <w:t>ㅤ</w:t>
      </w:r>
      <w:r w:rsidRPr="009F27C8">
        <w:rPr>
          <w:lang w:val="ro-RO"/>
        </w:rPr>
        <w:t xml:space="preserve"> классо</w:t>
      </w:r>
      <w:r w:rsidRPr="009F27C8">
        <w:rPr>
          <w:rFonts w:ascii="Cambria Math" w:hAnsi="Cambria Math"/>
          <w:sz w:val="2"/>
          <w:lang w:val="ro-RO"/>
        </w:rPr>
        <w:t> </w:t>
      </w:r>
      <w:r w:rsidRPr="009F27C8">
        <w:rPr>
          <w:lang w:val="ro-RO"/>
        </w:rPr>
        <w:t>вая</w:t>
      </w:r>
      <w:r w:rsidRPr="009F27C8">
        <w:rPr>
          <w:rFonts w:ascii="Arial Unicode MS" w:eastAsia="Arial Unicode MS" w:hAnsi="Arial Unicode MS"/>
          <w:color w:val="FFFFFF"/>
          <w:sz w:val="2"/>
          <w:lang w:val="ro-RO"/>
        </w:rPr>
        <w:t>ㅤ</w:t>
      </w:r>
      <w:r w:rsidRPr="009F27C8">
        <w:rPr>
          <w:lang w:val="ro-RO"/>
        </w:rPr>
        <w:t xml:space="preserve"> структура</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циума,</w:t>
      </w:r>
      <w:r w:rsidRPr="009F27C8">
        <w:rPr>
          <w:rFonts w:ascii="Arial Unicode MS" w:eastAsia="Arial Unicode MS" w:hAnsi="Arial Unicode MS"/>
          <w:color w:val="FFFFFF"/>
          <w:sz w:val="2"/>
          <w:lang w:val="ro-RO"/>
        </w:rPr>
        <w:t>ㅤ</w:t>
      </w:r>
      <w:r w:rsidRPr="009F27C8">
        <w:rPr>
          <w:lang w:val="ro-RO"/>
        </w:rPr>
        <w:t xml:space="preserve"> или</w:t>
      </w:r>
      <w:r w:rsidRPr="009F27C8">
        <w:rPr>
          <w:rFonts w:ascii="Arial Unicode MS" w:eastAsia="Arial Unicode MS" w:hAnsi="Arial Unicode MS"/>
          <w:color w:val="FFFFFF"/>
          <w:sz w:val="2"/>
          <w:lang w:val="ro-RO"/>
        </w:rPr>
        <w:t>ㅤ</w:t>
      </w:r>
      <w:r w:rsidRPr="009F27C8">
        <w:rPr>
          <w:lang w:val="ro-RO"/>
        </w:rPr>
        <w:t xml:space="preserve"> его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нацио</w:t>
      </w:r>
      <w:r w:rsidRPr="009F27C8">
        <w:rPr>
          <w:rFonts w:ascii="Cambria Math" w:hAnsi="Cambria Math"/>
          <w:sz w:val="2"/>
          <w:lang w:val="ro-RO"/>
        </w:rPr>
        <w:t> </w:t>
      </w:r>
      <w:r w:rsidRPr="009F27C8">
        <w:rPr>
          <w:lang w:val="ro-RO"/>
        </w:rPr>
        <w:t>нально</w:t>
      </w:r>
      <w:r w:rsidRPr="009F27C8">
        <w:rPr>
          <w:rFonts w:ascii="Cambria Math" w:hAnsi="Cambria Math"/>
          <w:sz w:val="2"/>
          <w:lang w:val="ro-RO"/>
        </w:rPr>
        <w:t> </w:t>
      </w:r>
      <w:r w:rsidRPr="009F27C8">
        <w:rPr>
          <w:lang w:val="ro-RO"/>
        </w:rPr>
        <w:t>-этническая</w:t>
      </w:r>
      <w:r w:rsidRPr="009F27C8">
        <w:rPr>
          <w:rFonts w:ascii="Arial Unicode MS" w:eastAsia="Arial Unicode MS" w:hAnsi="Arial Unicode MS"/>
          <w:color w:val="FFFFFF"/>
          <w:sz w:val="2"/>
          <w:lang w:val="ro-RO"/>
        </w:rPr>
        <w:t>ㅤ</w:t>
      </w:r>
      <w:r w:rsidRPr="009F27C8">
        <w:rPr>
          <w:lang w:val="ro-RO"/>
        </w:rPr>
        <w:t xml:space="preserve"> разо</w:t>
      </w:r>
      <w:r w:rsidRPr="009F27C8">
        <w:rPr>
          <w:rFonts w:ascii="Cambria Math" w:hAnsi="Cambria Math"/>
          <w:sz w:val="2"/>
          <w:lang w:val="ro-RO"/>
        </w:rPr>
        <w:t> </w:t>
      </w:r>
      <w:r w:rsidRPr="009F27C8">
        <w:rPr>
          <w:lang w:val="ro-RO"/>
        </w:rPr>
        <w:t>бщенно</w:t>
      </w:r>
      <w:r w:rsidRPr="009F27C8">
        <w:rPr>
          <w:rFonts w:ascii="Cambria Math" w:hAnsi="Cambria Math"/>
          <w:sz w:val="2"/>
          <w:lang w:val="ro-RO"/>
        </w:rPr>
        <w:t> </w:t>
      </w:r>
      <w:r w:rsidRPr="009F27C8">
        <w:rPr>
          <w:lang w:val="ro-RO"/>
        </w:rPr>
        <w:t>сть.</w:t>
      </w:r>
      <w:r w:rsidRPr="009F27C8">
        <w:rPr>
          <w:rFonts w:ascii="Arial Unicode MS" w:eastAsia="Arial Unicode MS" w:hAnsi="Arial Unicode MS"/>
          <w:color w:val="FFFFFF"/>
          <w:sz w:val="2"/>
          <w:lang w:val="ro-RO"/>
        </w:rPr>
        <w:t>ㅤ</w:t>
      </w:r>
      <w:r w:rsidRPr="009F27C8">
        <w:rPr>
          <w:lang w:val="ro-RO"/>
        </w:rPr>
        <w:t xml:space="preserve"> Сразу</w:t>
      </w:r>
      <w:r w:rsidRPr="009F27C8">
        <w:rPr>
          <w:rFonts w:ascii="Arial Unicode MS" w:eastAsia="Arial Unicode MS" w:hAnsi="Arial Unicode MS"/>
          <w:color w:val="FFFFFF"/>
          <w:sz w:val="2"/>
          <w:lang w:val="ro-RO"/>
        </w:rPr>
        <w:t>ㅤ</w:t>
      </w:r>
      <w:r w:rsidRPr="009F27C8">
        <w:rPr>
          <w:lang w:val="ro-RO"/>
        </w:rPr>
        <w:t xml:space="preserve"> заметим,</w:t>
      </w:r>
      <w:r w:rsidRPr="009F27C8">
        <w:rPr>
          <w:rFonts w:ascii="Arial Unicode MS" w:eastAsia="Arial Unicode MS" w:hAnsi="Arial Unicode MS"/>
          <w:color w:val="FFFFFF"/>
          <w:sz w:val="2"/>
          <w:lang w:val="ro-RO"/>
        </w:rPr>
        <w:t>ㅤ</w:t>
      </w:r>
      <w:r w:rsidRPr="009F27C8">
        <w:rPr>
          <w:lang w:val="ro-RO"/>
        </w:rPr>
        <w:t xml:space="preserve"> что</w:t>
      </w:r>
      <w:r w:rsidRPr="009F27C8">
        <w:rPr>
          <w:rFonts w:ascii="Cambria Math" w:hAnsi="Cambria Math"/>
          <w:sz w:val="2"/>
          <w:lang w:val="ro-RO"/>
        </w:rPr>
        <w:t> </w:t>
      </w:r>
      <w:r w:rsidR="00F82B2A">
        <w:rPr>
          <w:rFonts w:ascii="Cambria Math" w:hAnsi="Cambria Math"/>
          <w:sz w:val="2"/>
        </w:rPr>
        <w:t xml:space="preserve">  </w:t>
      </w:r>
      <w:r w:rsidRPr="009F27C8">
        <w:rPr>
          <w:lang w:val="ro-RO"/>
        </w:rPr>
        <w:t>о</w:t>
      </w:r>
      <w:r w:rsidRPr="009F27C8">
        <w:rPr>
          <w:rFonts w:ascii="Cambria Math" w:hAnsi="Cambria Math"/>
          <w:sz w:val="2"/>
          <w:lang w:val="ro-RO"/>
        </w:rPr>
        <w:t> </w:t>
      </w:r>
      <w:r w:rsidRPr="009F27C8">
        <w:rPr>
          <w:lang w:val="ro-RO"/>
        </w:rPr>
        <w:t>бщечело</w:t>
      </w:r>
      <w:r w:rsidRPr="009F27C8">
        <w:rPr>
          <w:rFonts w:ascii="Cambria Math" w:hAnsi="Cambria Math"/>
          <w:sz w:val="2"/>
          <w:lang w:val="ro-RO"/>
        </w:rPr>
        <w:t> </w:t>
      </w:r>
      <w:r w:rsidRPr="009F27C8">
        <w:rPr>
          <w:lang w:val="ro-RO"/>
        </w:rPr>
        <w:t>веческие</w:t>
      </w:r>
      <w:r w:rsidRPr="009F27C8">
        <w:rPr>
          <w:rFonts w:ascii="Arial Unicode MS" w:eastAsia="Arial Unicode MS" w:hAnsi="Arial Unicode MS"/>
          <w:color w:val="FFFFFF"/>
          <w:sz w:val="2"/>
          <w:lang w:val="ro-RO"/>
        </w:rPr>
        <w:t>ㅤ</w:t>
      </w:r>
      <w:r w:rsidRPr="009F27C8">
        <w:rPr>
          <w:lang w:val="ro-RO"/>
        </w:rPr>
        <w:t xml:space="preserve"> ценно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то</w:t>
      </w:r>
      <w:r w:rsidRPr="009F27C8">
        <w:rPr>
          <w:rFonts w:ascii="Cambria Math" w:hAnsi="Cambria Math"/>
          <w:sz w:val="2"/>
          <w:lang w:val="ro-RO"/>
        </w:rPr>
        <w:t> </w:t>
      </w:r>
      <w:r w:rsidRPr="009F27C8">
        <w:rPr>
          <w:lang w:val="ro-RO"/>
        </w:rPr>
        <w:t>рые</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тражает</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закрепляет</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само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представляя</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дну</w:t>
      </w:r>
      <w:r w:rsidRPr="009F27C8">
        <w:rPr>
          <w:rFonts w:ascii="Arial Unicode MS" w:eastAsia="Arial Unicode MS" w:hAnsi="Arial Unicode MS"/>
          <w:color w:val="FFFFFF"/>
          <w:sz w:val="2"/>
          <w:lang w:val="ro-RO"/>
        </w:rPr>
        <w:t>ㅤ</w:t>
      </w:r>
      <w:r w:rsidRPr="009F27C8">
        <w:rPr>
          <w:lang w:val="ro-RO"/>
        </w:rPr>
        <w:t xml:space="preserve"> из</w:t>
      </w:r>
      <w:r w:rsidRPr="009F27C8">
        <w:rPr>
          <w:rFonts w:ascii="Arial Unicode MS" w:eastAsia="Arial Unicode MS" w:hAnsi="Arial Unicode MS"/>
          <w:color w:val="FFFFFF"/>
          <w:sz w:val="2"/>
          <w:lang w:val="ro-RO"/>
        </w:rPr>
        <w:t>ㅤ</w:t>
      </w:r>
      <w:r w:rsidRPr="009F27C8">
        <w:rPr>
          <w:lang w:val="ro-RO"/>
        </w:rPr>
        <w:t xml:space="preserve"> этих</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бщесо</w:t>
      </w:r>
      <w:r w:rsidRPr="009F27C8">
        <w:rPr>
          <w:rFonts w:ascii="Cambria Math" w:hAnsi="Cambria Math"/>
          <w:sz w:val="2"/>
          <w:lang w:val="ro-RO"/>
        </w:rPr>
        <w:t> </w:t>
      </w:r>
      <w:r w:rsidRPr="009F27C8">
        <w:rPr>
          <w:lang w:val="ro-RO"/>
        </w:rPr>
        <w:t>циальных</w:t>
      </w:r>
      <w:r w:rsidRPr="009F27C8">
        <w:rPr>
          <w:rFonts w:ascii="Arial Unicode MS" w:eastAsia="Arial Unicode MS" w:hAnsi="Arial Unicode MS"/>
          <w:color w:val="FFFFFF"/>
          <w:sz w:val="2"/>
          <w:lang w:val="ro-RO"/>
        </w:rPr>
        <w:t>ㅤ</w:t>
      </w:r>
      <w:r w:rsidRPr="009F27C8">
        <w:rPr>
          <w:lang w:val="ro-RO"/>
        </w:rPr>
        <w:t xml:space="preserve"> ценно</w:t>
      </w:r>
      <w:r w:rsidRPr="009F27C8">
        <w:rPr>
          <w:rFonts w:ascii="Cambria Math" w:hAnsi="Cambria Math"/>
          <w:sz w:val="2"/>
          <w:lang w:val="ro-RO"/>
        </w:rPr>
        <w:t> </w:t>
      </w:r>
      <w:r w:rsidRPr="009F27C8">
        <w:rPr>
          <w:lang w:val="ro-RO"/>
        </w:rPr>
        <w:t>стей,</w:t>
      </w:r>
      <w:r w:rsidRPr="009F27C8">
        <w:rPr>
          <w:rFonts w:ascii="Arial Unicode MS" w:eastAsia="Arial Unicode MS" w:hAnsi="Arial Unicode MS"/>
          <w:color w:val="FFFFFF"/>
          <w:sz w:val="2"/>
          <w:lang w:val="ro-RO"/>
        </w:rPr>
        <w:t>ㅤ</w:t>
      </w:r>
      <w:r w:rsidRPr="009F27C8">
        <w:rPr>
          <w:lang w:val="ro-RO"/>
        </w:rPr>
        <w:t xml:space="preserve"> —</w:t>
      </w:r>
      <w:r w:rsidRPr="009F27C8">
        <w:rPr>
          <w:rFonts w:ascii="Arial Unicode MS" w:eastAsia="Arial Unicode MS" w:hAnsi="Arial Unicode MS"/>
          <w:color w:val="FFFFFF"/>
          <w:sz w:val="2"/>
          <w:lang w:val="ro-RO"/>
        </w:rPr>
        <w:t>ㅤ</w:t>
      </w:r>
      <w:r w:rsidRPr="009F27C8">
        <w:rPr>
          <w:lang w:val="ro-RO"/>
        </w:rPr>
        <w:t xml:space="preserve"> эти</w:t>
      </w:r>
      <w:r w:rsidRPr="009F27C8">
        <w:rPr>
          <w:rFonts w:ascii="Arial Unicode MS" w:eastAsia="Arial Unicode MS" w:hAnsi="Arial Unicode MS"/>
          <w:color w:val="FFFFFF"/>
          <w:sz w:val="2"/>
          <w:lang w:val="ro-RO"/>
        </w:rPr>
        <w:t>ㅤ</w:t>
      </w:r>
      <w:r w:rsidRPr="009F27C8">
        <w:rPr>
          <w:lang w:val="ro-RO"/>
        </w:rPr>
        <w:t xml:space="preserve"> ценно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временно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цивилизо</w:t>
      </w:r>
      <w:r w:rsidRPr="009F27C8">
        <w:rPr>
          <w:rFonts w:ascii="Cambria Math" w:hAnsi="Cambria Math"/>
          <w:sz w:val="2"/>
          <w:lang w:val="ro-RO"/>
        </w:rPr>
        <w:t> </w:t>
      </w:r>
      <w:r w:rsidRPr="009F27C8">
        <w:rPr>
          <w:lang w:val="ro-RO"/>
        </w:rPr>
        <w:t>ванно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бществе</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бъективно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до</w:t>
      </w:r>
      <w:r w:rsidRPr="009F27C8">
        <w:rPr>
          <w:rFonts w:ascii="Cambria Math" w:hAnsi="Cambria Math"/>
          <w:sz w:val="2"/>
          <w:lang w:val="ro-RO"/>
        </w:rPr>
        <w:t> </w:t>
      </w:r>
      <w:r w:rsidRPr="009F27C8">
        <w:rPr>
          <w:lang w:val="ro-RO"/>
        </w:rPr>
        <w:t>лжны</w:t>
      </w:r>
      <w:r w:rsidRPr="009F27C8">
        <w:rPr>
          <w:rFonts w:ascii="Arial Unicode MS" w:eastAsia="Arial Unicode MS" w:hAnsi="Arial Unicode MS"/>
          <w:color w:val="FFFFFF"/>
          <w:sz w:val="2"/>
          <w:lang w:val="ro-RO"/>
        </w:rPr>
        <w:t>ㅤ</w:t>
      </w:r>
      <w:r w:rsidRPr="009F27C8">
        <w:rPr>
          <w:lang w:val="ro-RO"/>
        </w:rPr>
        <w:t xml:space="preserve"> занимать</w:t>
      </w:r>
      <w:r w:rsidRPr="009F27C8">
        <w:rPr>
          <w:rFonts w:ascii="Arial Unicode MS" w:eastAsia="Arial Unicode MS" w:hAnsi="Arial Unicode MS"/>
          <w:color w:val="FFFFFF"/>
          <w:sz w:val="2"/>
          <w:lang w:val="ro-RO"/>
        </w:rPr>
        <w:t>ㅤ</w:t>
      </w:r>
      <w:r w:rsidRPr="009F27C8">
        <w:rPr>
          <w:lang w:val="ro-RO"/>
        </w:rPr>
        <w:t xml:space="preserve"> превалирующее</w:t>
      </w:r>
      <w:r w:rsidRPr="009F27C8">
        <w:rPr>
          <w:rFonts w:ascii="Arial Unicode MS" w:eastAsia="Arial Unicode MS" w:hAnsi="Arial Unicode MS"/>
          <w:color w:val="FFFFFF"/>
          <w:sz w:val="2"/>
          <w:lang w:val="ro-RO"/>
        </w:rPr>
        <w:t>ㅤ</w:t>
      </w:r>
      <w:r w:rsidRPr="009F27C8">
        <w:rPr>
          <w:lang w:val="ro-RO"/>
        </w:rPr>
        <w:t xml:space="preserve"> место</w:t>
      </w:r>
      <w:r w:rsidRPr="009F27C8">
        <w:rPr>
          <w:rFonts w:ascii="Cambria Math" w:hAnsi="Cambria Math"/>
          <w:sz w:val="2"/>
          <w:lang w:val="ro-RO"/>
        </w:rPr>
        <w:t> </w:t>
      </w:r>
      <w:r w:rsidRPr="009F27C8">
        <w:rPr>
          <w:lang w:val="ro-RO"/>
        </w:rPr>
        <w:t>.</w:t>
      </w:r>
    </w:p>
    <w:p w:rsidR="00143370" w:rsidRPr="009F27C8" w:rsidRDefault="00143370" w:rsidP="00143370">
      <w:pPr>
        <w:rPr>
          <w:lang w:val="ro-RO"/>
        </w:rPr>
      </w:pPr>
      <w:r w:rsidRPr="009F27C8">
        <w:rPr>
          <w:lang w:val="ro-RO"/>
        </w:rPr>
        <w:t>Тем</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менее</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ско</w:t>
      </w:r>
      <w:r w:rsidRPr="009F27C8">
        <w:rPr>
          <w:rFonts w:ascii="Cambria Math" w:hAnsi="Cambria Math"/>
          <w:sz w:val="2"/>
          <w:lang w:val="ro-RO"/>
        </w:rPr>
        <w:t> </w:t>
      </w:r>
      <w:r w:rsidRPr="009F27C8">
        <w:rPr>
          <w:lang w:val="ro-RO"/>
        </w:rPr>
        <w:t>льку</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до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насто</w:t>
      </w:r>
      <w:r w:rsidRPr="009F27C8">
        <w:rPr>
          <w:rFonts w:ascii="Cambria Math" w:hAnsi="Cambria Math"/>
          <w:sz w:val="2"/>
          <w:lang w:val="ro-RO"/>
        </w:rPr>
        <w:t> </w:t>
      </w:r>
      <w:r w:rsidRPr="009F27C8">
        <w:rPr>
          <w:lang w:val="ro-RO"/>
        </w:rPr>
        <w:t>ящего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времени</w:t>
      </w:r>
      <w:r w:rsidRPr="009F27C8">
        <w:rPr>
          <w:rFonts w:ascii="Arial Unicode MS" w:eastAsia="Arial Unicode MS" w:hAnsi="Arial Unicode MS"/>
          <w:color w:val="FFFFFF"/>
          <w:sz w:val="2"/>
          <w:lang w:val="ro-RO"/>
        </w:rPr>
        <w:t>ㅤ</w:t>
      </w:r>
      <w:r w:rsidRPr="009F27C8">
        <w:rPr>
          <w:lang w:val="ro-RO"/>
        </w:rPr>
        <w:t xml:space="preserve"> даже</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развитых</w:t>
      </w:r>
      <w:r w:rsidRPr="009F27C8">
        <w:rPr>
          <w:rFonts w:ascii="Arial Unicode MS" w:eastAsia="Arial Unicode MS" w:hAnsi="Arial Unicode MS"/>
          <w:color w:val="FFFFFF"/>
          <w:sz w:val="2"/>
          <w:lang w:val="ro-RO"/>
        </w:rPr>
        <w:t>ㅤ</w:t>
      </w:r>
      <w:r w:rsidRPr="009F27C8">
        <w:rPr>
          <w:lang w:val="ro-RO"/>
        </w:rPr>
        <w:t xml:space="preserve"> странах</w:t>
      </w:r>
      <w:r w:rsidRPr="009F27C8">
        <w:rPr>
          <w:rFonts w:ascii="Arial Unicode MS" w:eastAsia="Arial Unicode MS" w:hAnsi="Arial Unicode MS"/>
          <w:color w:val="FFFFFF"/>
          <w:sz w:val="2"/>
          <w:lang w:val="ro-RO"/>
        </w:rPr>
        <w:t>ㅤ</w:t>
      </w:r>
      <w:r w:rsidRPr="009F27C8">
        <w:rPr>
          <w:lang w:val="ro-RO"/>
        </w:rPr>
        <w:t xml:space="preserve"> имеют</w:t>
      </w:r>
      <w:r w:rsidRPr="009F27C8">
        <w:rPr>
          <w:rFonts w:ascii="Arial Unicode MS" w:eastAsia="Arial Unicode MS" w:hAnsi="Arial Unicode MS"/>
          <w:color w:val="FFFFFF"/>
          <w:sz w:val="2"/>
          <w:lang w:val="ro-RO"/>
        </w:rPr>
        <w:t>ㅤ</w:t>
      </w:r>
      <w:r w:rsidRPr="009F27C8">
        <w:rPr>
          <w:lang w:val="ro-RO"/>
        </w:rPr>
        <w:t xml:space="preserve"> место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классо</w:t>
      </w:r>
      <w:r w:rsidRPr="009F27C8">
        <w:rPr>
          <w:rFonts w:ascii="Cambria Math" w:hAnsi="Cambria Math"/>
          <w:sz w:val="2"/>
          <w:lang w:val="ro-RO"/>
        </w:rPr>
        <w:t> </w:t>
      </w:r>
      <w:r w:rsidRPr="009F27C8">
        <w:rPr>
          <w:lang w:val="ro-RO"/>
        </w:rPr>
        <w:t>во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нацио</w:t>
      </w:r>
      <w:r w:rsidRPr="009F27C8">
        <w:rPr>
          <w:rFonts w:ascii="Cambria Math" w:hAnsi="Cambria Math"/>
          <w:sz w:val="2"/>
          <w:lang w:val="ro-RO"/>
        </w:rPr>
        <w:t> </w:t>
      </w:r>
      <w:r w:rsidRPr="009F27C8">
        <w:rPr>
          <w:lang w:val="ro-RO"/>
        </w:rPr>
        <w:t>нально</w:t>
      </w:r>
      <w:r w:rsidRPr="009F27C8">
        <w:rPr>
          <w:rFonts w:ascii="Cambria Math" w:hAnsi="Cambria Math"/>
          <w:sz w:val="2"/>
          <w:lang w:val="ro-RO"/>
        </w:rPr>
        <w:t> </w:t>
      </w:r>
      <w:r w:rsidRPr="009F27C8">
        <w:rPr>
          <w:lang w:val="ro-RO"/>
        </w:rPr>
        <w:t>-группо</w:t>
      </w:r>
      <w:r w:rsidRPr="009F27C8">
        <w:rPr>
          <w:rFonts w:ascii="Cambria Math" w:hAnsi="Cambria Math"/>
          <w:sz w:val="2"/>
          <w:lang w:val="ro-RO"/>
        </w:rPr>
        <w:t> </w:t>
      </w:r>
      <w:r w:rsidRPr="009F27C8">
        <w:rPr>
          <w:lang w:val="ro-RO"/>
        </w:rPr>
        <w:t>вые,</w:t>
      </w:r>
      <w:r w:rsidRPr="009F27C8">
        <w:rPr>
          <w:rFonts w:ascii="Arial Unicode MS" w:eastAsia="Arial Unicode MS" w:hAnsi="Arial Unicode MS"/>
          <w:color w:val="FFFFFF"/>
          <w:sz w:val="2"/>
          <w:lang w:val="ro-RO"/>
        </w:rPr>
        <w:t>ㅤ</w:t>
      </w:r>
      <w:r w:rsidRPr="009F27C8">
        <w:rPr>
          <w:lang w:val="ro-RO"/>
        </w:rPr>
        <w:t xml:space="preserve"> ло</w:t>
      </w:r>
      <w:r w:rsidRPr="009F27C8">
        <w:rPr>
          <w:rFonts w:ascii="Cambria Math" w:hAnsi="Cambria Math"/>
          <w:sz w:val="2"/>
          <w:lang w:val="ro-RO"/>
        </w:rPr>
        <w:t> </w:t>
      </w:r>
      <w:r w:rsidRPr="009F27C8">
        <w:rPr>
          <w:lang w:val="ro-RO"/>
        </w:rPr>
        <w:t>кальные</w:t>
      </w:r>
      <w:r w:rsidRPr="009F27C8">
        <w:rPr>
          <w:rFonts w:ascii="Arial Unicode MS" w:eastAsia="Arial Unicode MS" w:hAnsi="Arial Unicode MS"/>
          <w:color w:val="FFFFFF"/>
          <w:sz w:val="2"/>
          <w:lang w:val="ro-RO"/>
        </w:rPr>
        <w:t>ㅤ</w:t>
      </w:r>
      <w:r w:rsidRPr="009F27C8">
        <w:rPr>
          <w:lang w:val="ro-RO"/>
        </w:rPr>
        <w:t xml:space="preserve"> интересы,</w:t>
      </w:r>
      <w:r w:rsidRPr="009F27C8">
        <w:rPr>
          <w:rFonts w:ascii="Arial Unicode MS" w:eastAsia="Arial Unicode MS" w:hAnsi="Arial Unicode MS"/>
          <w:color w:val="FFFFFF"/>
          <w:sz w:val="2"/>
          <w:lang w:val="ro-RO"/>
        </w:rPr>
        <w:t>ㅤ</w:t>
      </w:r>
      <w:r w:rsidRPr="009F27C8">
        <w:rPr>
          <w:lang w:val="ro-RO"/>
        </w:rPr>
        <w:t xml:space="preserve"> исключить</w:t>
      </w:r>
      <w:r w:rsidRPr="009F27C8">
        <w:rPr>
          <w:rFonts w:ascii="Arial Unicode MS" w:eastAsia="Arial Unicode MS" w:hAnsi="Arial Unicode MS"/>
          <w:color w:val="FFFFFF"/>
          <w:sz w:val="2"/>
          <w:lang w:val="ro-RO"/>
        </w:rPr>
        <w:t>ㅤ</w:t>
      </w:r>
      <w:r w:rsidRPr="009F27C8">
        <w:rPr>
          <w:lang w:val="ro-RO"/>
        </w:rPr>
        <w:t xml:space="preserve"> их</w:t>
      </w:r>
      <w:r w:rsidRPr="009F27C8">
        <w:rPr>
          <w:rFonts w:ascii="Arial Unicode MS" w:eastAsia="Arial Unicode MS" w:hAnsi="Arial Unicode MS"/>
          <w:color w:val="FFFFFF"/>
          <w:sz w:val="2"/>
          <w:lang w:val="ro-RO"/>
        </w:rPr>
        <w:t>ㅤ</w:t>
      </w:r>
      <w:r w:rsidRPr="009F27C8">
        <w:rPr>
          <w:lang w:val="ro-RO"/>
        </w:rPr>
        <w:t xml:space="preserve"> влияние</w:t>
      </w:r>
      <w:r w:rsidRPr="009F27C8">
        <w:rPr>
          <w:rFonts w:ascii="Arial Unicode MS" w:eastAsia="Arial Unicode MS" w:hAnsi="Arial Unicode MS"/>
          <w:color w:val="FFFFFF"/>
          <w:sz w:val="2"/>
          <w:lang w:val="ro-RO"/>
        </w:rPr>
        <w:t>ㅤ</w:t>
      </w:r>
      <w:r w:rsidRPr="009F27C8">
        <w:rPr>
          <w:lang w:val="ro-RO"/>
        </w:rPr>
        <w:t xml:space="preserve"> на</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сударство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его</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храняющее,</w:t>
      </w:r>
      <w:r w:rsidRPr="009F27C8">
        <w:rPr>
          <w:rFonts w:ascii="Arial Unicode MS" w:eastAsia="Arial Unicode MS" w:hAnsi="Arial Unicode MS"/>
          <w:color w:val="FFFFFF"/>
          <w:sz w:val="2"/>
          <w:lang w:val="ro-RO"/>
        </w:rPr>
        <w:t>ㅤ</w:t>
      </w:r>
      <w:r w:rsidRPr="009F27C8">
        <w:rPr>
          <w:lang w:val="ro-RO"/>
        </w:rPr>
        <w:t xml:space="preserve"> нельзя.</w:t>
      </w:r>
      <w:r w:rsidRPr="009F27C8">
        <w:rPr>
          <w:rFonts w:ascii="Arial Unicode MS" w:eastAsia="Arial Unicode MS" w:hAnsi="Arial Unicode MS"/>
          <w:color w:val="FFFFFF"/>
          <w:sz w:val="2"/>
          <w:lang w:val="ro-RO"/>
        </w:rPr>
        <w:t>ㅤ</w:t>
      </w:r>
      <w:r w:rsidRPr="009F27C8">
        <w:rPr>
          <w:lang w:val="ro-RO"/>
        </w:rPr>
        <w:t xml:space="preserve"> Вступление</w:t>
      </w:r>
      <w:r w:rsidRPr="009F27C8">
        <w:rPr>
          <w:rFonts w:ascii="Arial Unicode MS" w:eastAsia="Arial Unicode MS" w:hAnsi="Arial Unicode MS"/>
          <w:color w:val="FFFFFF"/>
          <w:sz w:val="2"/>
          <w:lang w:val="ro-RO"/>
        </w:rPr>
        <w:t>ㅤ</w:t>
      </w:r>
      <w:r w:rsidRPr="009F27C8">
        <w:rPr>
          <w:lang w:val="ro-RO"/>
        </w:rPr>
        <w:t xml:space="preserve"> чело</w:t>
      </w:r>
      <w:r w:rsidRPr="009F27C8">
        <w:rPr>
          <w:rFonts w:ascii="Cambria Math" w:hAnsi="Cambria Math"/>
          <w:sz w:val="2"/>
          <w:lang w:val="ro-RO"/>
        </w:rPr>
        <w:t> </w:t>
      </w:r>
      <w:r w:rsidRPr="009F27C8">
        <w:rPr>
          <w:lang w:val="ro-RO"/>
        </w:rPr>
        <w:t>вечества</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эру</w:t>
      </w:r>
      <w:r w:rsidRPr="009F27C8">
        <w:rPr>
          <w:rFonts w:ascii="Arial Unicode MS" w:eastAsia="Arial Unicode MS" w:hAnsi="Arial Unicode MS"/>
          <w:color w:val="FFFFFF"/>
          <w:sz w:val="2"/>
          <w:lang w:val="ro-RO"/>
        </w:rPr>
        <w:t>ㅤ</w:t>
      </w:r>
      <w:r w:rsidRPr="009F27C8">
        <w:rPr>
          <w:lang w:val="ro-RO"/>
        </w:rPr>
        <w:t xml:space="preserve"> цивилизации</w:t>
      </w:r>
      <w:r w:rsidRPr="009F27C8">
        <w:rPr>
          <w:rFonts w:ascii="Arial Unicode MS" w:eastAsia="Arial Unicode MS" w:hAnsi="Arial Unicode MS"/>
          <w:color w:val="FFFFFF"/>
          <w:sz w:val="2"/>
          <w:lang w:val="ro-RO"/>
        </w:rPr>
        <w:t>ㅤ</w:t>
      </w:r>
      <w:r w:rsidRPr="009F27C8">
        <w:rPr>
          <w:lang w:val="ro-RO"/>
        </w:rPr>
        <w:t xml:space="preserve"> вызво</w:t>
      </w:r>
      <w:r w:rsidRPr="009F27C8">
        <w:rPr>
          <w:rFonts w:ascii="Cambria Math" w:hAnsi="Cambria Math"/>
          <w:sz w:val="2"/>
          <w:lang w:val="ro-RO"/>
        </w:rPr>
        <w:t> </w:t>
      </w:r>
      <w:r w:rsidRPr="009F27C8">
        <w:rPr>
          <w:lang w:val="ro-RO"/>
        </w:rPr>
        <w:t>лило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людей</w:t>
      </w:r>
      <w:r w:rsidRPr="009F27C8">
        <w:rPr>
          <w:rFonts w:ascii="Arial Unicode MS" w:eastAsia="Arial Unicode MS" w:hAnsi="Arial Unicode MS"/>
          <w:color w:val="FFFFFF"/>
          <w:sz w:val="2"/>
          <w:lang w:val="ro-RO"/>
        </w:rPr>
        <w:t>ㅤ</w:t>
      </w:r>
      <w:r w:rsidRPr="009F27C8">
        <w:rPr>
          <w:lang w:val="ro-RO"/>
        </w:rPr>
        <w:t xml:space="preserve"> из</w:t>
      </w:r>
      <w:r w:rsidRPr="009F27C8">
        <w:rPr>
          <w:rFonts w:ascii="Arial Unicode MS" w:eastAsia="Arial Unicode MS" w:hAnsi="Arial Unicode MS"/>
          <w:color w:val="FFFFFF"/>
          <w:sz w:val="2"/>
          <w:lang w:val="ro-RO"/>
        </w:rPr>
        <w:t>ㅤ</w:t>
      </w:r>
      <w:r w:rsidRPr="009F27C8">
        <w:rPr>
          <w:lang w:val="ro-RO"/>
        </w:rPr>
        <w:t xml:space="preserve"> дико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варварства,</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лно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зависимо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w:t>
      </w:r>
      <w:r w:rsidRPr="009F27C8">
        <w:rPr>
          <w:rFonts w:ascii="Arial Unicode MS" w:eastAsia="Arial Unicode MS" w:hAnsi="Arial Unicode MS"/>
          <w:color w:val="FFFFFF"/>
          <w:sz w:val="2"/>
          <w:lang w:val="ro-RO"/>
        </w:rPr>
        <w:t>ㅤ</w:t>
      </w:r>
      <w:r w:rsidRPr="009F27C8">
        <w:rPr>
          <w:lang w:val="ro-RO"/>
        </w:rPr>
        <w:t xml:space="preserve"> приро</w:t>
      </w:r>
      <w:r w:rsidRPr="009F27C8">
        <w:rPr>
          <w:rFonts w:ascii="Cambria Math" w:hAnsi="Cambria Math"/>
          <w:sz w:val="2"/>
          <w:lang w:val="ro-RO"/>
        </w:rPr>
        <w:t> </w:t>
      </w:r>
      <w:r w:rsidRPr="009F27C8">
        <w:rPr>
          <w:lang w:val="ro-RO"/>
        </w:rPr>
        <w:t>ды</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жестких</w:t>
      </w:r>
      <w:r w:rsidRPr="009F27C8">
        <w:rPr>
          <w:rFonts w:ascii="Arial Unicode MS" w:eastAsia="Arial Unicode MS" w:hAnsi="Arial Unicode MS"/>
          <w:color w:val="FFFFFF"/>
          <w:sz w:val="2"/>
          <w:lang w:val="ro-RO"/>
        </w:rPr>
        <w:t>ㅤ</w:t>
      </w:r>
      <w:r w:rsidRPr="009F27C8">
        <w:rPr>
          <w:lang w:val="ro-RO"/>
        </w:rPr>
        <w:t xml:space="preserve"> усло</w:t>
      </w:r>
      <w:r w:rsidRPr="009F27C8">
        <w:rPr>
          <w:rFonts w:ascii="Cambria Math" w:hAnsi="Cambria Math"/>
          <w:sz w:val="2"/>
          <w:lang w:val="ro-RO"/>
        </w:rPr>
        <w:t> </w:t>
      </w:r>
      <w:r w:rsidRPr="009F27C8">
        <w:rPr>
          <w:lang w:val="ro-RO"/>
        </w:rPr>
        <w:t>вий</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луго</w:t>
      </w:r>
      <w:r w:rsidRPr="009F27C8">
        <w:rPr>
          <w:rFonts w:ascii="Cambria Math" w:hAnsi="Cambria Math"/>
          <w:sz w:val="2"/>
          <w:lang w:val="ro-RO"/>
        </w:rPr>
        <w:t> </w:t>
      </w:r>
      <w:r w:rsidRPr="009F27C8">
        <w:rPr>
          <w:lang w:val="ro-RO"/>
        </w:rPr>
        <w:t>ло</w:t>
      </w:r>
      <w:r w:rsidRPr="009F27C8">
        <w:rPr>
          <w:rFonts w:ascii="Cambria Math" w:hAnsi="Cambria Math"/>
          <w:sz w:val="2"/>
          <w:lang w:val="ro-RO"/>
        </w:rPr>
        <w:t> </w:t>
      </w:r>
      <w:r w:rsidRPr="009F27C8">
        <w:rPr>
          <w:lang w:val="ro-RO"/>
        </w:rPr>
        <w:t>дно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существо</w:t>
      </w:r>
      <w:r w:rsidRPr="009F27C8">
        <w:rPr>
          <w:rFonts w:ascii="Cambria Math" w:hAnsi="Cambria Math"/>
          <w:sz w:val="2"/>
          <w:lang w:val="ro-RO"/>
        </w:rPr>
        <w:t> </w:t>
      </w:r>
      <w:r w:rsidRPr="009F27C8">
        <w:rPr>
          <w:lang w:val="ro-RO"/>
        </w:rPr>
        <w:t>вания:</w:t>
      </w:r>
      <w:r w:rsidRPr="009F27C8">
        <w:rPr>
          <w:rFonts w:ascii="Arial Unicode MS" w:eastAsia="Arial Unicode MS" w:hAnsi="Arial Unicode MS"/>
          <w:color w:val="FFFFFF"/>
          <w:sz w:val="2"/>
          <w:lang w:val="ro-RO"/>
        </w:rPr>
        <w:t>ㅤ</w:t>
      </w:r>
      <w:r w:rsidRPr="009F27C8">
        <w:rPr>
          <w:lang w:val="ro-RO"/>
        </w:rPr>
        <w:t xml:space="preserve"> любые</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писания</w:t>
      </w:r>
      <w:r w:rsidRPr="009F27C8">
        <w:rPr>
          <w:rFonts w:ascii="Arial Unicode MS" w:eastAsia="Arial Unicode MS" w:hAnsi="Arial Unicode MS"/>
          <w:color w:val="FFFFFF"/>
          <w:sz w:val="2"/>
          <w:lang w:val="ro-RO"/>
        </w:rPr>
        <w:t>ㅤ</w:t>
      </w:r>
      <w:r w:rsidRPr="009F27C8">
        <w:rPr>
          <w:lang w:val="ro-RO"/>
        </w:rPr>
        <w:t xml:space="preserve"> «зо</w:t>
      </w:r>
      <w:r w:rsidRPr="009F27C8">
        <w:rPr>
          <w:rFonts w:ascii="Cambria Math" w:hAnsi="Cambria Math"/>
          <w:sz w:val="2"/>
          <w:lang w:val="ro-RO"/>
        </w:rPr>
        <w:t> </w:t>
      </w:r>
      <w:r w:rsidRPr="009F27C8">
        <w:rPr>
          <w:lang w:val="ro-RO"/>
        </w:rPr>
        <w:t>ло</w:t>
      </w:r>
      <w:r w:rsidRPr="009F27C8">
        <w:rPr>
          <w:rFonts w:ascii="Cambria Math" w:hAnsi="Cambria Math"/>
          <w:sz w:val="2"/>
          <w:lang w:val="ro-RO"/>
        </w:rPr>
        <w:t> </w:t>
      </w:r>
      <w:r w:rsidRPr="009F27C8">
        <w:rPr>
          <w:lang w:val="ro-RO"/>
        </w:rPr>
        <w:t>то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века»</w:t>
      </w:r>
      <w:r w:rsidRPr="009F27C8">
        <w:rPr>
          <w:rFonts w:ascii="Arial Unicode MS" w:eastAsia="Arial Unicode MS" w:hAnsi="Arial Unicode MS"/>
          <w:color w:val="FFFFFF"/>
          <w:sz w:val="2"/>
          <w:lang w:val="ro-RO"/>
        </w:rPr>
        <w:t>ㅤ</w:t>
      </w:r>
      <w:r w:rsidRPr="009F27C8">
        <w:rPr>
          <w:lang w:val="ro-RO"/>
        </w:rPr>
        <w:t xml:space="preserve"> перво</w:t>
      </w:r>
      <w:r w:rsidRPr="009F27C8">
        <w:rPr>
          <w:rFonts w:ascii="Cambria Math" w:hAnsi="Cambria Math"/>
          <w:sz w:val="2"/>
          <w:lang w:val="ro-RO"/>
        </w:rPr>
        <w:t> </w:t>
      </w:r>
      <w:r w:rsidRPr="009F27C8">
        <w:rPr>
          <w:lang w:val="ro-RO"/>
        </w:rPr>
        <w:t>бытно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существо</w:t>
      </w:r>
      <w:r w:rsidRPr="009F27C8">
        <w:rPr>
          <w:rFonts w:ascii="Cambria Math" w:hAnsi="Cambria Math"/>
          <w:sz w:val="2"/>
          <w:lang w:val="ro-RO"/>
        </w:rPr>
        <w:t> </w:t>
      </w:r>
      <w:r w:rsidRPr="009F27C8">
        <w:rPr>
          <w:lang w:val="ro-RO"/>
        </w:rPr>
        <w:t>вания</w:t>
      </w:r>
      <w:r w:rsidRPr="009F27C8">
        <w:rPr>
          <w:rFonts w:ascii="Arial Unicode MS" w:eastAsia="Arial Unicode MS" w:hAnsi="Arial Unicode MS"/>
          <w:color w:val="FFFFFF"/>
          <w:sz w:val="2"/>
          <w:lang w:val="ro-RO"/>
        </w:rPr>
        <w:t>ㅤ</w:t>
      </w:r>
      <w:r w:rsidRPr="009F27C8">
        <w:rPr>
          <w:lang w:val="ro-RO"/>
        </w:rPr>
        <w:t xml:space="preserve"> людей</w:t>
      </w:r>
      <w:r w:rsidRPr="009F27C8">
        <w:rPr>
          <w:rFonts w:ascii="Arial Unicode MS" w:eastAsia="Arial Unicode MS" w:hAnsi="Arial Unicode MS"/>
          <w:color w:val="FFFFFF"/>
          <w:sz w:val="2"/>
          <w:lang w:val="ro-RO"/>
        </w:rPr>
        <w:t>ㅤ</w:t>
      </w:r>
      <w:r w:rsidRPr="009F27C8">
        <w:rPr>
          <w:lang w:val="ro-RO"/>
        </w:rPr>
        <w:t xml:space="preserve"> —</w:t>
      </w:r>
      <w:r w:rsidRPr="009F27C8">
        <w:rPr>
          <w:rFonts w:ascii="Arial Unicode MS" w:eastAsia="Arial Unicode MS" w:hAnsi="Arial Unicode MS"/>
          <w:color w:val="FFFFFF"/>
          <w:sz w:val="2"/>
          <w:lang w:val="ro-RO"/>
        </w:rPr>
        <w:t>ㅤ</w:t>
      </w:r>
      <w:r w:rsidRPr="009F27C8">
        <w:rPr>
          <w:lang w:val="ro-RO"/>
        </w:rPr>
        <w:t xml:space="preserve"> до</w:t>
      </w:r>
      <w:r w:rsidRPr="009F27C8">
        <w:rPr>
          <w:rFonts w:ascii="Cambria Math" w:hAnsi="Cambria Math"/>
          <w:sz w:val="2"/>
          <w:lang w:val="ro-RO"/>
        </w:rPr>
        <w:t> </w:t>
      </w:r>
      <w:r w:rsidRPr="009F27C8">
        <w:rPr>
          <w:lang w:val="ro-RO"/>
        </w:rPr>
        <w:t>мысел,</w:t>
      </w:r>
      <w:r w:rsidRPr="009F27C8">
        <w:rPr>
          <w:rFonts w:ascii="Arial Unicode MS" w:eastAsia="Arial Unicode MS" w:hAnsi="Arial Unicode MS"/>
          <w:color w:val="FFFFFF"/>
          <w:sz w:val="2"/>
          <w:lang w:val="ro-RO"/>
        </w:rPr>
        <w:t>ㅤ</w:t>
      </w:r>
      <w:r w:rsidRPr="009F27C8">
        <w:rPr>
          <w:lang w:val="ro-RO"/>
        </w:rPr>
        <w:t xml:space="preserve"> результат</w:t>
      </w:r>
      <w:r w:rsidRPr="009F27C8">
        <w:rPr>
          <w:rFonts w:ascii="Arial Unicode MS" w:eastAsia="Arial Unicode MS" w:hAnsi="Arial Unicode MS"/>
          <w:color w:val="FFFFFF"/>
          <w:sz w:val="2"/>
          <w:lang w:val="ro-RO"/>
        </w:rPr>
        <w:t>ㅤ</w:t>
      </w:r>
      <w:r w:rsidRPr="009F27C8">
        <w:rPr>
          <w:lang w:val="ro-RO"/>
        </w:rPr>
        <w:t xml:space="preserve"> идео</w:t>
      </w:r>
      <w:r w:rsidRPr="009F27C8">
        <w:rPr>
          <w:rFonts w:ascii="Cambria Math" w:hAnsi="Cambria Math"/>
          <w:sz w:val="2"/>
          <w:lang w:val="ro-RO"/>
        </w:rPr>
        <w:t> </w:t>
      </w:r>
      <w:r w:rsidRPr="009F27C8">
        <w:rPr>
          <w:lang w:val="ro-RO"/>
        </w:rPr>
        <w:t>ло</w:t>
      </w:r>
      <w:r w:rsidRPr="009F27C8">
        <w:rPr>
          <w:rFonts w:ascii="Cambria Math" w:hAnsi="Cambria Math"/>
          <w:sz w:val="2"/>
          <w:lang w:val="ro-RO"/>
        </w:rPr>
        <w:t> </w:t>
      </w:r>
      <w:r w:rsidRPr="009F27C8">
        <w:rPr>
          <w:lang w:val="ro-RO"/>
        </w:rPr>
        <w:t>гизации</w:t>
      </w:r>
      <w:r w:rsidRPr="009F27C8">
        <w:rPr>
          <w:rFonts w:ascii="Arial Unicode MS" w:eastAsia="Arial Unicode MS" w:hAnsi="Arial Unicode MS"/>
          <w:color w:val="FFFFFF"/>
          <w:sz w:val="2"/>
          <w:lang w:val="ro-RO"/>
        </w:rPr>
        <w:t>ㅤ</w:t>
      </w:r>
      <w:r w:rsidRPr="009F27C8">
        <w:rPr>
          <w:lang w:val="ro-RO"/>
        </w:rPr>
        <w:t xml:space="preserve"> далеко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шло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Style w:val="af2"/>
          <w:lang w:val="ro-RO"/>
        </w:rPr>
        <w:footnoteReference w:id="10"/>
      </w:r>
      <w:r w:rsidRPr="009F27C8">
        <w:rPr>
          <w:lang w:val="ro-RO"/>
        </w:rPr>
        <w:t>.</w:t>
      </w:r>
    </w:p>
    <w:p w:rsidR="00143370" w:rsidRPr="009F27C8" w:rsidRDefault="00143370" w:rsidP="00143370">
      <w:pPr>
        <w:rPr>
          <w:lang w:val="ro-RO"/>
        </w:rPr>
      </w:pPr>
      <w:r w:rsidRPr="009F27C8">
        <w:rPr>
          <w:lang w:val="ro-RO"/>
        </w:rPr>
        <w:t>Ко</w:t>
      </w:r>
      <w:r w:rsidRPr="009F27C8">
        <w:rPr>
          <w:rFonts w:ascii="Cambria Math" w:hAnsi="Cambria Math"/>
          <w:sz w:val="2"/>
          <w:lang w:val="ro-RO"/>
        </w:rPr>
        <w:t> </w:t>
      </w:r>
      <w:r w:rsidRPr="009F27C8">
        <w:rPr>
          <w:lang w:val="ro-RO"/>
        </w:rPr>
        <w:t>нечно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наши</w:t>
      </w:r>
      <w:r w:rsidRPr="009F27C8">
        <w:rPr>
          <w:rFonts w:ascii="Arial Unicode MS" w:eastAsia="Arial Unicode MS" w:hAnsi="Arial Unicode MS"/>
          <w:color w:val="FFFFFF"/>
          <w:sz w:val="2"/>
          <w:lang w:val="ro-RO"/>
        </w:rPr>
        <w:t>ㅤ</w:t>
      </w:r>
      <w:r w:rsidRPr="009F27C8">
        <w:rPr>
          <w:lang w:val="ro-RO"/>
        </w:rPr>
        <w:t xml:space="preserve"> далекие</w:t>
      </w:r>
      <w:r w:rsidRPr="009F27C8">
        <w:rPr>
          <w:rFonts w:ascii="Arial Unicode MS" w:eastAsia="Arial Unicode MS" w:hAnsi="Arial Unicode MS"/>
          <w:color w:val="FFFFFF"/>
          <w:sz w:val="2"/>
          <w:lang w:val="ro-RO"/>
        </w:rPr>
        <w:t>ㅤ</w:t>
      </w:r>
      <w:r w:rsidRPr="009F27C8">
        <w:rPr>
          <w:lang w:val="ro-RO"/>
        </w:rPr>
        <w:t xml:space="preserve"> предки</w:t>
      </w:r>
      <w:r w:rsidRPr="009F27C8">
        <w:rPr>
          <w:rFonts w:ascii="Arial Unicode MS" w:eastAsia="Arial Unicode MS" w:hAnsi="Arial Unicode MS"/>
          <w:color w:val="FFFFFF"/>
          <w:sz w:val="2"/>
          <w:lang w:val="ro-RO"/>
        </w:rPr>
        <w:t>ㅤ</w:t>
      </w:r>
      <w:r w:rsidRPr="009F27C8">
        <w:rPr>
          <w:lang w:val="ro-RO"/>
        </w:rPr>
        <w:t xml:space="preserve"> заплатили</w:t>
      </w:r>
      <w:r w:rsidRPr="009F27C8">
        <w:rPr>
          <w:rFonts w:ascii="Arial Unicode MS" w:eastAsia="Arial Unicode MS" w:hAnsi="Arial Unicode MS"/>
          <w:color w:val="FFFFFF"/>
          <w:sz w:val="2"/>
          <w:lang w:val="ro-RO"/>
        </w:rPr>
        <w:t>ㅤ</w:t>
      </w:r>
      <w:r w:rsidRPr="009F27C8">
        <w:rPr>
          <w:lang w:val="ro-RO"/>
        </w:rPr>
        <w:t xml:space="preserve"> за</w:t>
      </w:r>
      <w:r w:rsidRPr="009F27C8">
        <w:rPr>
          <w:rFonts w:ascii="Arial Unicode MS" w:eastAsia="Arial Unicode MS" w:hAnsi="Arial Unicode MS"/>
          <w:color w:val="FFFFFF"/>
          <w:sz w:val="2"/>
          <w:lang w:val="ro-RO"/>
        </w:rPr>
        <w:t>ㅤ</w:t>
      </w:r>
      <w:r w:rsidRPr="009F27C8">
        <w:rPr>
          <w:lang w:val="ro-RO"/>
        </w:rPr>
        <w:t xml:space="preserve"> вступление</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мало</w:t>
      </w:r>
      <w:r w:rsidRPr="009F27C8">
        <w:rPr>
          <w:rFonts w:ascii="Cambria Math" w:hAnsi="Cambria Math"/>
          <w:sz w:val="2"/>
          <w:lang w:val="ro-RO"/>
        </w:rPr>
        <w:t> </w:t>
      </w:r>
      <w:r w:rsidRPr="009F27C8">
        <w:rPr>
          <w:lang w:val="ro-RO"/>
        </w:rPr>
        <w:t>-мальски</w:t>
      </w:r>
      <w:r w:rsidRPr="009F27C8">
        <w:rPr>
          <w:rFonts w:ascii="Arial Unicode MS" w:eastAsia="Arial Unicode MS" w:hAnsi="Arial Unicode MS"/>
          <w:color w:val="FFFFFF"/>
          <w:sz w:val="2"/>
          <w:lang w:val="ro-RO"/>
        </w:rPr>
        <w:t>ㅤ</w:t>
      </w:r>
      <w:r w:rsidRPr="009F27C8">
        <w:rPr>
          <w:lang w:val="ro-RO"/>
        </w:rPr>
        <w:t xml:space="preserve"> цивилизо</w:t>
      </w:r>
      <w:r w:rsidRPr="009F27C8">
        <w:rPr>
          <w:rFonts w:ascii="Cambria Math" w:hAnsi="Cambria Math"/>
          <w:sz w:val="2"/>
          <w:lang w:val="ro-RO"/>
        </w:rPr>
        <w:t> </w:t>
      </w:r>
      <w:r w:rsidRPr="009F27C8">
        <w:rPr>
          <w:lang w:val="ro-RO"/>
        </w:rPr>
        <w:t>ванные</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шения</w:t>
      </w:r>
      <w:r w:rsidRPr="009F27C8">
        <w:rPr>
          <w:rFonts w:ascii="Arial Unicode MS" w:eastAsia="Arial Unicode MS" w:hAnsi="Arial Unicode MS"/>
          <w:color w:val="FFFFFF"/>
          <w:sz w:val="2"/>
          <w:lang w:val="ro-RO"/>
        </w:rPr>
        <w:t>ㅤ</w:t>
      </w:r>
      <w:r w:rsidRPr="009F27C8">
        <w:rPr>
          <w:lang w:val="ro-RO"/>
        </w:rPr>
        <w:t xml:space="preserve"> сто</w:t>
      </w:r>
      <w:r w:rsidRPr="009F27C8">
        <w:rPr>
          <w:rFonts w:ascii="Cambria Math" w:hAnsi="Cambria Math"/>
          <w:sz w:val="2"/>
          <w:lang w:val="ro-RO"/>
        </w:rPr>
        <w:t> </w:t>
      </w:r>
      <w:r w:rsidRPr="009F27C8">
        <w:rPr>
          <w:lang w:val="ro-RO"/>
        </w:rPr>
        <w:t>рицей,</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сто</w:t>
      </w:r>
      <w:r w:rsidRPr="009F27C8">
        <w:rPr>
          <w:rFonts w:ascii="Cambria Math" w:hAnsi="Cambria Math"/>
          <w:sz w:val="2"/>
          <w:lang w:val="ro-RO"/>
        </w:rPr>
        <w:t> </w:t>
      </w:r>
      <w:r w:rsidRPr="009F27C8">
        <w:rPr>
          <w:lang w:val="ro-RO"/>
        </w:rPr>
        <w:t>лько</w:t>
      </w:r>
      <w:r w:rsidR="00000F83" w:rsidRPr="00000F83">
        <w:rPr>
          <w:lang w:val="ro-RO"/>
        </w:rPr>
        <w:t xml:space="preserve"> </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тказо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w:t>
      </w:r>
      <w:r w:rsidRPr="009F27C8">
        <w:rPr>
          <w:rFonts w:ascii="Arial Unicode MS" w:eastAsia="Arial Unicode MS" w:hAnsi="Arial Unicode MS"/>
          <w:color w:val="FFFFFF"/>
          <w:sz w:val="2"/>
          <w:lang w:val="ro-RO"/>
        </w:rPr>
        <w:t>ㅤ</w:t>
      </w:r>
      <w:r w:rsidRPr="009F27C8">
        <w:rPr>
          <w:lang w:val="ro-RO"/>
        </w:rPr>
        <w:t xml:space="preserve"> прежнего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сто</w:t>
      </w:r>
      <w:r w:rsidRPr="009F27C8">
        <w:rPr>
          <w:rFonts w:ascii="Cambria Math" w:hAnsi="Cambria Math"/>
          <w:sz w:val="2"/>
          <w:lang w:val="ro-RO"/>
        </w:rPr>
        <w:t> </w:t>
      </w:r>
      <w:r w:rsidRPr="009F27C8">
        <w:rPr>
          <w:lang w:val="ro-RO"/>
        </w:rPr>
        <w:t>яния</w:t>
      </w:r>
      <w:r w:rsidRPr="009F27C8">
        <w:rPr>
          <w:rFonts w:ascii="Arial Unicode MS" w:eastAsia="Arial Unicode MS" w:hAnsi="Arial Unicode MS"/>
          <w:color w:val="FFFFFF"/>
          <w:sz w:val="2"/>
          <w:lang w:val="ro-RO"/>
        </w:rPr>
        <w:t>ㅤ</w:t>
      </w:r>
      <w:r w:rsidRPr="009F27C8">
        <w:rPr>
          <w:lang w:val="ro-RO"/>
        </w:rPr>
        <w:t xml:space="preserve"> лишений,</w:t>
      </w:r>
      <w:r w:rsidRPr="009F27C8">
        <w:rPr>
          <w:rFonts w:ascii="Arial Unicode MS" w:eastAsia="Arial Unicode MS" w:hAnsi="Arial Unicode MS"/>
          <w:color w:val="FFFFFF"/>
          <w:sz w:val="2"/>
          <w:lang w:val="ro-RO"/>
        </w:rPr>
        <w:t>ㅤ</w:t>
      </w:r>
      <w:r w:rsidRPr="009F27C8">
        <w:rPr>
          <w:lang w:val="ro-RO"/>
        </w:rPr>
        <w:t xml:space="preserve"> бед</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страхо</w:t>
      </w:r>
      <w:r w:rsidRPr="009F27C8">
        <w:rPr>
          <w:rFonts w:ascii="Cambria Math" w:hAnsi="Cambria Math"/>
          <w:sz w:val="2"/>
          <w:lang w:val="ro-RO"/>
        </w:rPr>
        <w:t> </w:t>
      </w: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w:t>
      </w:r>
      <w:r w:rsidRPr="009F27C8">
        <w:rPr>
          <w:rFonts w:ascii="Arial Unicode MS" w:eastAsia="Arial Unicode MS" w:hAnsi="Arial Unicode MS"/>
          <w:color w:val="FFFFFF"/>
          <w:sz w:val="2"/>
          <w:lang w:val="ro-RO"/>
        </w:rPr>
        <w:t>ㅤ</w:t>
      </w:r>
      <w:r w:rsidRPr="009F27C8">
        <w:rPr>
          <w:lang w:val="ro-RO"/>
        </w:rPr>
        <w:t xml:space="preserve"> выдуманно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зже</w:t>
      </w:r>
      <w:r w:rsidRPr="009F27C8">
        <w:rPr>
          <w:rFonts w:ascii="Arial Unicode MS" w:eastAsia="Arial Unicode MS" w:hAnsi="Arial Unicode MS"/>
          <w:color w:val="FFFFFF"/>
          <w:sz w:val="2"/>
          <w:lang w:val="ro-RO"/>
        </w:rPr>
        <w:t>ㅤ</w:t>
      </w:r>
      <w:r w:rsidRPr="009F27C8">
        <w:rPr>
          <w:lang w:val="ro-RO"/>
        </w:rPr>
        <w:t xml:space="preserve"> «сво</w:t>
      </w:r>
      <w:r w:rsidRPr="009F27C8">
        <w:rPr>
          <w:rFonts w:ascii="Cambria Math" w:hAnsi="Cambria Math"/>
          <w:sz w:val="2"/>
          <w:lang w:val="ro-RO"/>
        </w:rPr>
        <w:t> </w:t>
      </w:r>
      <w:r w:rsidRPr="009F27C8">
        <w:rPr>
          <w:lang w:val="ro-RO"/>
        </w:rPr>
        <w:t>бо</w:t>
      </w:r>
      <w:r w:rsidRPr="009F27C8">
        <w:rPr>
          <w:rFonts w:ascii="Cambria Math" w:hAnsi="Cambria Math"/>
          <w:sz w:val="2"/>
          <w:lang w:val="ro-RO"/>
        </w:rPr>
        <w:t> </w:t>
      </w:r>
      <w:r w:rsidRPr="009F27C8">
        <w:rPr>
          <w:lang w:val="ro-RO"/>
        </w:rPr>
        <w:t>ды»,</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w:t>
      </w:r>
      <w:r w:rsidRPr="009F27C8">
        <w:rPr>
          <w:rFonts w:ascii="Arial Unicode MS" w:eastAsia="Arial Unicode MS" w:hAnsi="Arial Unicode MS"/>
          <w:color w:val="FFFFFF"/>
          <w:sz w:val="2"/>
          <w:lang w:val="ro-RO"/>
        </w:rPr>
        <w:t>ㅤ</w:t>
      </w:r>
      <w:r w:rsidRPr="009F27C8">
        <w:rPr>
          <w:lang w:val="ro-RO"/>
        </w:rPr>
        <w:t xml:space="preserve"> будто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бы</w:t>
      </w:r>
      <w:r w:rsidRPr="009F27C8">
        <w:rPr>
          <w:rFonts w:ascii="Arial Unicode MS" w:eastAsia="Arial Unicode MS" w:hAnsi="Arial Unicode MS"/>
          <w:color w:val="FFFFFF"/>
          <w:sz w:val="2"/>
          <w:lang w:val="ro-RO"/>
        </w:rPr>
        <w:t>ㅤ</w:t>
      </w:r>
      <w:r w:rsidRPr="009F27C8">
        <w:rPr>
          <w:lang w:val="ro-RO"/>
        </w:rPr>
        <w:t xml:space="preserve"> существо</w:t>
      </w:r>
      <w:r w:rsidRPr="009F27C8">
        <w:rPr>
          <w:rFonts w:ascii="Cambria Math" w:hAnsi="Cambria Math"/>
          <w:sz w:val="2"/>
          <w:lang w:val="ro-RO"/>
        </w:rPr>
        <w:t> </w:t>
      </w:r>
      <w:r w:rsidRPr="009F27C8">
        <w:rPr>
          <w:lang w:val="ro-RO"/>
        </w:rPr>
        <w:t>вавшей</w:t>
      </w:r>
      <w:r w:rsidRPr="009F27C8">
        <w:rPr>
          <w:rFonts w:ascii="Arial Unicode MS" w:eastAsia="Arial Unicode MS" w:hAnsi="Arial Unicode MS"/>
          <w:color w:val="FFFFFF"/>
          <w:sz w:val="2"/>
          <w:lang w:val="ro-RO"/>
        </w:rPr>
        <w:t>ㅤ</w:t>
      </w:r>
      <w:r w:rsidRPr="009F27C8">
        <w:rPr>
          <w:lang w:val="ro-RO"/>
        </w:rPr>
        <w:t xml:space="preserve"> «справедливо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безупречно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мо</w:t>
      </w:r>
      <w:r w:rsidRPr="009F27C8">
        <w:rPr>
          <w:rFonts w:ascii="Cambria Math" w:hAnsi="Cambria Math"/>
          <w:sz w:val="2"/>
          <w:lang w:val="ro-RO"/>
        </w:rPr>
        <w:t> </w:t>
      </w:r>
      <w:r w:rsidRPr="009F27C8">
        <w:rPr>
          <w:lang w:val="ro-RO"/>
        </w:rPr>
        <w:t>рали,</w:t>
      </w:r>
      <w:r w:rsidRPr="009F27C8">
        <w:rPr>
          <w:rFonts w:ascii="Arial Unicode MS" w:eastAsia="Arial Unicode MS" w:hAnsi="Arial Unicode MS"/>
          <w:color w:val="FFFFFF"/>
          <w:sz w:val="2"/>
          <w:lang w:val="ro-RO"/>
        </w:rPr>
        <w:t>ㅤ</w:t>
      </w:r>
      <w:r w:rsidRPr="009F27C8">
        <w:rPr>
          <w:lang w:val="ro-RO"/>
        </w:rPr>
        <w:t xml:space="preserve"> ско</w:t>
      </w:r>
      <w:r w:rsidRPr="009F27C8">
        <w:rPr>
          <w:rFonts w:ascii="Cambria Math" w:hAnsi="Cambria Math"/>
          <w:sz w:val="2"/>
          <w:lang w:val="ro-RO"/>
        </w:rPr>
        <w:t> </w:t>
      </w:r>
      <w:r w:rsidRPr="009F27C8">
        <w:rPr>
          <w:lang w:val="ro-RO"/>
        </w:rPr>
        <w:t>лько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тем,</w:t>
      </w:r>
      <w:r w:rsidRPr="009F27C8">
        <w:rPr>
          <w:rFonts w:ascii="Arial Unicode MS" w:eastAsia="Arial Unicode MS" w:hAnsi="Arial Unicode MS"/>
          <w:color w:val="FFFFFF"/>
          <w:sz w:val="2"/>
          <w:lang w:val="ro-RO"/>
        </w:rPr>
        <w:t>ㅤ</w:t>
      </w:r>
      <w:r w:rsidRPr="009F27C8">
        <w:rPr>
          <w:lang w:val="ro-RO"/>
        </w:rPr>
        <w:t xml:space="preserve"> что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разло</w:t>
      </w:r>
      <w:r w:rsidRPr="009F27C8">
        <w:rPr>
          <w:rFonts w:ascii="Cambria Math" w:hAnsi="Cambria Math"/>
          <w:sz w:val="2"/>
          <w:lang w:val="ro-RO"/>
        </w:rPr>
        <w:t> </w:t>
      </w:r>
      <w:r w:rsidRPr="009F27C8">
        <w:rPr>
          <w:lang w:val="ro-RO"/>
        </w:rPr>
        <w:t>жение</w:t>
      </w:r>
      <w:r w:rsidRPr="009F27C8">
        <w:rPr>
          <w:rFonts w:ascii="Arial Unicode MS" w:eastAsia="Arial Unicode MS" w:hAnsi="Arial Unicode MS"/>
          <w:color w:val="FFFFFF"/>
          <w:sz w:val="2"/>
          <w:lang w:val="ro-RO"/>
        </w:rPr>
        <w:t>ㅤ</w:t>
      </w:r>
      <w:r w:rsidRPr="009F27C8">
        <w:rPr>
          <w:lang w:val="ro-RO"/>
        </w:rPr>
        <w:t xml:space="preserve"> веками</w:t>
      </w:r>
      <w:r w:rsidRPr="009F27C8">
        <w:rPr>
          <w:rFonts w:ascii="Arial Unicode MS" w:eastAsia="Arial Unicode MS" w:hAnsi="Arial Unicode MS"/>
          <w:color w:val="FFFFFF"/>
          <w:sz w:val="2"/>
          <w:lang w:val="ro-RO"/>
        </w:rPr>
        <w:t>ㅤ</w:t>
      </w:r>
      <w:r w:rsidRPr="009F27C8">
        <w:rPr>
          <w:lang w:val="ro-RO"/>
        </w:rPr>
        <w:t xml:space="preserve"> длившего</w:t>
      </w:r>
      <w:r w:rsidRPr="009F27C8">
        <w:rPr>
          <w:rFonts w:ascii="Cambria Math" w:hAnsi="Cambria Math"/>
          <w:sz w:val="2"/>
          <w:lang w:val="ro-RO"/>
        </w:rPr>
        <w:t> </w:t>
      </w:r>
      <w:r w:rsidRPr="009F27C8">
        <w:rPr>
          <w:lang w:val="ro-RO"/>
        </w:rPr>
        <w:t>ся</w:t>
      </w:r>
      <w:r w:rsidRPr="009F27C8">
        <w:rPr>
          <w:rFonts w:ascii="Arial Unicode MS" w:eastAsia="Arial Unicode MS" w:hAnsi="Arial Unicode MS"/>
          <w:color w:val="FFFFFF"/>
          <w:sz w:val="2"/>
          <w:lang w:val="ro-RO"/>
        </w:rPr>
        <w:t>ㅤ</w:t>
      </w:r>
      <w:r w:rsidRPr="009F27C8">
        <w:rPr>
          <w:lang w:val="ro-RO"/>
        </w:rPr>
        <w:t xml:space="preserve"> стро</w:t>
      </w:r>
      <w:r w:rsidRPr="009F27C8">
        <w:rPr>
          <w:rFonts w:ascii="Cambria Math" w:hAnsi="Cambria Math"/>
          <w:sz w:val="2"/>
          <w:lang w:val="ro-RO"/>
        </w:rPr>
        <w:t> </w:t>
      </w:r>
      <w:r w:rsidRPr="009F27C8">
        <w:rPr>
          <w:lang w:val="ro-RO"/>
        </w:rPr>
        <w:t>я</w:t>
      </w:r>
      <w:r w:rsidRPr="009F27C8">
        <w:rPr>
          <w:rFonts w:ascii="Arial Unicode MS" w:eastAsia="Arial Unicode MS" w:hAnsi="Arial Unicode MS"/>
          <w:color w:val="FFFFFF"/>
          <w:sz w:val="2"/>
          <w:lang w:val="ro-RO"/>
        </w:rPr>
        <w:t>ㅤ</w:t>
      </w:r>
      <w:r w:rsidRPr="009F27C8">
        <w:rPr>
          <w:lang w:val="ro-RO"/>
        </w:rPr>
        <w:t xml:space="preserve"> бесправия</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примитивно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внелично</w:t>
      </w:r>
      <w:r w:rsidRPr="009F27C8">
        <w:rPr>
          <w:rFonts w:ascii="Cambria Math" w:hAnsi="Cambria Math"/>
          <w:sz w:val="2"/>
          <w:lang w:val="ro-RO"/>
        </w:rPr>
        <w:t> </w:t>
      </w:r>
      <w:r w:rsidRPr="009F27C8">
        <w:rPr>
          <w:lang w:val="ro-RO"/>
        </w:rPr>
        <w:t>стно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стадно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ро</w:t>
      </w:r>
      <w:r w:rsidRPr="009F27C8">
        <w:rPr>
          <w:rFonts w:ascii="Cambria Math" w:hAnsi="Cambria Math"/>
          <w:sz w:val="2"/>
          <w:lang w:val="ro-RO"/>
        </w:rPr>
        <w:t> </w:t>
      </w:r>
      <w:r w:rsidRPr="009F27C8">
        <w:rPr>
          <w:lang w:val="ro-RO"/>
        </w:rPr>
        <w:t>до</w:t>
      </w:r>
      <w:r w:rsidRPr="009F27C8">
        <w:rPr>
          <w:rFonts w:ascii="Cambria Math" w:hAnsi="Cambria Math"/>
          <w:sz w:val="2"/>
          <w:lang w:val="ro-RO"/>
        </w:rPr>
        <w:t> </w:t>
      </w:r>
      <w:r w:rsidRPr="009F27C8">
        <w:rPr>
          <w:lang w:val="ro-RO"/>
        </w:rPr>
        <w:t>племенно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бытия</w:t>
      </w:r>
      <w:r w:rsidRPr="009F27C8">
        <w:rPr>
          <w:rFonts w:ascii="Arial Unicode MS" w:eastAsia="Arial Unicode MS" w:hAnsi="Arial Unicode MS"/>
          <w:color w:val="FFFFFF"/>
          <w:sz w:val="2"/>
          <w:lang w:val="ro-RO"/>
        </w:rPr>
        <w:t>ㅤ</w:t>
      </w:r>
      <w:r w:rsidRPr="009F27C8">
        <w:rPr>
          <w:lang w:val="ro-RO"/>
        </w:rPr>
        <w:t xml:space="preserve"> привело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lang w:val="ro-RO"/>
        </w:rPr>
        <w:t>лько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к</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ренно</w:t>
      </w:r>
      <w:r w:rsidRPr="009F27C8">
        <w:rPr>
          <w:rFonts w:ascii="Cambria Math" w:hAnsi="Cambria Math"/>
          <w:sz w:val="2"/>
          <w:lang w:val="ro-RO"/>
        </w:rPr>
        <w:t> </w:t>
      </w:r>
      <w:r w:rsidRPr="009F27C8">
        <w:rPr>
          <w:lang w:val="ro-RO"/>
        </w:rPr>
        <w:t>му</w:t>
      </w:r>
      <w:r w:rsidRPr="009F27C8">
        <w:rPr>
          <w:rFonts w:ascii="Arial Unicode MS" w:eastAsia="Arial Unicode MS" w:hAnsi="Arial Unicode MS"/>
          <w:color w:val="FFFFFF"/>
          <w:sz w:val="2"/>
          <w:lang w:val="ro-RO"/>
        </w:rPr>
        <w:t>ㅤ</w:t>
      </w:r>
      <w:r w:rsidRPr="009F27C8">
        <w:rPr>
          <w:lang w:val="ro-RO"/>
        </w:rPr>
        <w:t xml:space="preserve"> изменению</w:t>
      </w:r>
      <w:r w:rsidRPr="009F27C8">
        <w:rPr>
          <w:rFonts w:ascii="Arial Unicode MS" w:eastAsia="Arial Unicode MS" w:hAnsi="Arial Unicode MS"/>
          <w:color w:val="FFFFFF"/>
          <w:sz w:val="2"/>
          <w:lang w:val="ro-RO"/>
        </w:rPr>
        <w:t>ㅤ</w:t>
      </w:r>
      <w:r w:rsidRPr="009F27C8">
        <w:rPr>
          <w:lang w:val="ro-RO"/>
        </w:rPr>
        <w:t xml:space="preserve"> усло</w:t>
      </w:r>
      <w:r w:rsidRPr="009F27C8">
        <w:rPr>
          <w:rFonts w:ascii="Cambria Math" w:hAnsi="Cambria Math"/>
          <w:sz w:val="2"/>
          <w:lang w:val="ro-RO"/>
        </w:rPr>
        <w:t> </w:t>
      </w:r>
      <w:r w:rsidRPr="009F27C8">
        <w:rPr>
          <w:lang w:val="ro-RO"/>
        </w:rPr>
        <w:t>вий</w:t>
      </w:r>
      <w:r w:rsidRPr="009F27C8">
        <w:rPr>
          <w:rFonts w:ascii="Arial Unicode MS" w:eastAsia="Arial Unicode MS" w:hAnsi="Arial Unicode MS"/>
          <w:color w:val="FFFFFF"/>
          <w:sz w:val="2"/>
          <w:lang w:val="ro-RO"/>
        </w:rPr>
        <w:t>ㅤ</w:t>
      </w:r>
      <w:r w:rsidRPr="009F27C8">
        <w:rPr>
          <w:lang w:val="ro-RO"/>
        </w:rPr>
        <w:t xml:space="preserve"> жизнедеятельно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людей,</w:t>
      </w:r>
      <w:r w:rsidRPr="009F27C8">
        <w:rPr>
          <w:rFonts w:ascii="Arial Unicode MS" w:eastAsia="Arial Unicode MS" w:hAnsi="Arial Unicode MS"/>
          <w:color w:val="FFFFFF"/>
          <w:sz w:val="2"/>
          <w:lang w:val="ro-RO"/>
        </w:rPr>
        <w:t>ㅤ</w:t>
      </w:r>
      <w:r w:rsidRPr="009F27C8">
        <w:rPr>
          <w:lang w:val="ro-RO"/>
        </w:rPr>
        <w:t xml:space="preserve"> к</w:t>
      </w:r>
      <w:r w:rsidRPr="009F27C8">
        <w:rPr>
          <w:rFonts w:ascii="Arial Unicode MS" w:eastAsia="Arial Unicode MS" w:hAnsi="Arial Unicode MS"/>
          <w:color w:val="FFFFFF"/>
          <w:sz w:val="2"/>
          <w:lang w:val="ro-RO"/>
        </w:rPr>
        <w:t>ㅤ</w:t>
      </w:r>
      <w:r w:rsidRPr="009F27C8">
        <w:rPr>
          <w:lang w:val="ro-RO"/>
        </w:rPr>
        <w:t xml:space="preserve"> небывало</w:t>
      </w:r>
      <w:r w:rsidRPr="009F27C8">
        <w:rPr>
          <w:rFonts w:ascii="Cambria Math" w:hAnsi="Cambria Math"/>
          <w:sz w:val="2"/>
          <w:lang w:val="ro-RO"/>
        </w:rPr>
        <w:t> </w:t>
      </w:r>
      <w:r w:rsidRPr="009F27C8">
        <w:rPr>
          <w:lang w:val="ro-RO"/>
        </w:rPr>
        <w:t>му</w:t>
      </w:r>
      <w:r w:rsidRPr="009F27C8">
        <w:rPr>
          <w:rFonts w:ascii="Arial Unicode MS" w:eastAsia="Arial Unicode MS" w:hAnsi="Arial Unicode MS"/>
          <w:color w:val="FFFFFF"/>
          <w:sz w:val="2"/>
          <w:lang w:val="ro-RO"/>
        </w:rPr>
        <w:t>ㅤ</w:t>
      </w:r>
      <w:r w:rsidRPr="009F27C8">
        <w:rPr>
          <w:lang w:val="ro-RO"/>
        </w:rPr>
        <w:t xml:space="preserve"> для</w:t>
      </w:r>
      <w:r w:rsidRPr="009F27C8">
        <w:rPr>
          <w:rFonts w:ascii="Arial Unicode MS" w:eastAsia="Arial Unicode MS" w:hAnsi="Arial Unicode MS"/>
          <w:color w:val="FFFFFF"/>
          <w:sz w:val="2"/>
          <w:lang w:val="ro-RO"/>
        </w:rPr>
        <w:t>ㅤ</w:t>
      </w:r>
      <w:r w:rsidRPr="009F27C8">
        <w:rPr>
          <w:lang w:val="ro-RO"/>
        </w:rPr>
        <w:t xml:space="preserve"> тех</w:t>
      </w:r>
      <w:r w:rsidRPr="009F27C8">
        <w:rPr>
          <w:rFonts w:ascii="Arial Unicode MS" w:eastAsia="Arial Unicode MS" w:hAnsi="Arial Unicode MS"/>
          <w:color w:val="FFFFFF"/>
          <w:sz w:val="2"/>
          <w:lang w:val="ro-RO"/>
        </w:rPr>
        <w:t>ㅤ</w:t>
      </w:r>
      <w:r w:rsidRPr="009F27C8">
        <w:rPr>
          <w:lang w:val="ro-RO"/>
        </w:rPr>
        <w:t xml:space="preserve"> времен</w:t>
      </w:r>
      <w:r w:rsidRPr="009F27C8">
        <w:rPr>
          <w:rFonts w:ascii="Arial Unicode MS" w:eastAsia="Arial Unicode MS" w:hAnsi="Arial Unicode MS"/>
          <w:color w:val="FFFFFF"/>
          <w:sz w:val="2"/>
          <w:lang w:val="ro-RO"/>
        </w:rPr>
        <w:t>ㅤ</w:t>
      </w:r>
      <w:r w:rsidRPr="009F27C8">
        <w:rPr>
          <w:lang w:val="ro-RO"/>
        </w:rPr>
        <w:t xml:space="preserve"> взлету</w:t>
      </w:r>
      <w:r w:rsidRPr="009F27C8">
        <w:rPr>
          <w:rFonts w:ascii="Arial Unicode MS" w:eastAsia="Arial Unicode MS" w:hAnsi="Arial Unicode MS"/>
          <w:color w:val="FFFFFF"/>
          <w:sz w:val="2"/>
          <w:lang w:val="ro-RO"/>
        </w:rPr>
        <w:t>ㅤ</w:t>
      </w:r>
      <w:r w:rsidRPr="009F27C8">
        <w:rPr>
          <w:lang w:val="ro-RO"/>
        </w:rPr>
        <w:t xml:space="preserve"> духо</w:t>
      </w:r>
      <w:r w:rsidRPr="009F27C8">
        <w:rPr>
          <w:rFonts w:ascii="Cambria Math" w:hAnsi="Cambria Math"/>
          <w:sz w:val="2"/>
          <w:lang w:val="ro-RO"/>
        </w:rPr>
        <w:t> </w:t>
      </w:r>
      <w:r w:rsidRPr="009F27C8">
        <w:rPr>
          <w:lang w:val="ro-RO"/>
        </w:rPr>
        <w:t>вно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материально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культуры,</w:t>
      </w:r>
      <w:r w:rsidRPr="009F27C8">
        <w:rPr>
          <w:rFonts w:ascii="Arial Unicode MS" w:eastAsia="Arial Unicode MS" w:hAnsi="Arial Unicode MS"/>
          <w:color w:val="FFFFFF"/>
          <w:sz w:val="2"/>
          <w:lang w:val="ro-RO"/>
        </w:rPr>
        <w:t>ㅤ</w:t>
      </w:r>
      <w:r w:rsidRPr="009F27C8">
        <w:rPr>
          <w:lang w:val="ro-RO"/>
        </w:rPr>
        <w:t xml:space="preserve"> к</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сво</w:t>
      </w:r>
      <w:r w:rsidRPr="009F27C8">
        <w:rPr>
          <w:rFonts w:ascii="Cambria Math" w:hAnsi="Cambria Math"/>
          <w:sz w:val="2"/>
          <w:lang w:val="ro-RO"/>
        </w:rPr>
        <w:t> </w:t>
      </w:r>
      <w:r w:rsidRPr="009F27C8">
        <w:rPr>
          <w:lang w:val="ro-RO"/>
        </w:rPr>
        <w:t>бо</w:t>
      </w:r>
      <w:r w:rsidRPr="009F27C8">
        <w:rPr>
          <w:rFonts w:ascii="Cambria Math" w:hAnsi="Cambria Math"/>
          <w:sz w:val="2"/>
          <w:lang w:val="ro-RO"/>
        </w:rPr>
        <w:t> </w:t>
      </w:r>
      <w:r w:rsidRPr="009F27C8">
        <w:rPr>
          <w:lang w:val="ro-RO"/>
        </w:rPr>
        <w:t>ждению</w:t>
      </w:r>
      <w:r w:rsidRPr="009F27C8">
        <w:rPr>
          <w:rFonts w:ascii="Arial Unicode MS" w:eastAsia="Arial Unicode MS" w:hAnsi="Arial Unicode MS"/>
          <w:color w:val="FFFFFF"/>
          <w:sz w:val="2"/>
          <w:lang w:val="ro-RO"/>
        </w:rPr>
        <w:t>ㅤ</w:t>
      </w:r>
      <w:r w:rsidRPr="009F27C8">
        <w:rPr>
          <w:lang w:val="ro-RO"/>
        </w:rPr>
        <w:t xml:space="preserve"> чело</w:t>
      </w:r>
      <w:r w:rsidRPr="009F27C8">
        <w:rPr>
          <w:rFonts w:ascii="Cambria Math" w:hAnsi="Cambria Math"/>
          <w:sz w:val="2"/>
          <w:lang w:val="ro-RO"/>
        </w:rPr>
        <w:t> </w:t>
      </w:r>
      <w:r w:rsidRPr="009F27C8">
        <w:rPr>
          <w:lang w:val="ro-RO"/>
        </w:rPr>
        <w:t>века</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w:t>
      </w:r>
      <w:r w:rsidRPr="009F27C8">
        <w:rPr>
          <w:rFonts w:ascii="Arial Unicode MS" w:eastAsia="Arial Unicode MS" w:hAnsi="Arial Unicode MS"/>
          <w:color w:val="FFFFFF"/>
          <w:sz w:val="2"/>
          <w:lang w:val="ro-RO"/>
        </w:rPr>
        <w:t>ㅤ</w:t>
      </w:r>
      <w:r w:rsidRPr="009F27C8">
        <w:rPr>
          <w:lang w:val="ro-RO"/>
        </w:rPr>
        <w:t xml:space="preserve"> былых</w:t>
      </w:r>
      <w:r w:rsidRPr="009F27C8">
        <w:rPr>
          <w:rFonts w:ascii="Arial Unicode MS" w:eastAsia="Arial Unicode MS" w:hAnsi="Arial Unicode MS"/>
          <w:color w:val="FFFFFF"/>
          <w:sz w:val="2"/>
          <w:lang w:val="ro-RO"/>
        </w:rPr>
        <w:t>ㅤ</w:t>
      </w:r>
      <w:r w:rsidRPr="009F27C8">
        <w:rPr>
          <w:lang w:val="ro-RO"/>
        </w:rPr>
        <w:t xml:space="preserve"> традиций,</w:t>
      </w:r>
      <w:r w:rsidRPr="009F27C8">
        <w:rPr>
          <w:rFonts w:ascii="Arial Unicode MS" w:eastAsia="Arial Unicode MS" w:hAnsi="Arial Unicode MS"/>
          <w:color w:val="FFFFFF"/>
          <w:sz w:val="2"/>
          <w:lang w:val="ro-RO"/>
        </w:rPr>
        <w:t>ㅤ</w:t>
      </w:r>
      <w:r w:rsidRPr="009F27C8">
        <w:rPr>
          <w:lang w:val="ro-RO"/>
        </w:rPr>
        <w:t xml:space="preserve"> мифо</w:t>
      </w:r>
      <w:r w:rsidRPr="009F27C8">
        <w:rPr>
          <w:rFonts w:ascii="Cambria Math" w:hAnsi="Cambria Math"/>
          <w:sz w:val="2"/>
          <w:lang w:val="ro-RO"/>
        </w:rPr>
        <w:t> </w:t>
      </w: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суеверий,</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к</w:t>
      </w:r>
      <w:r w:rsidRPr="009F27C8">
        <w:rPr>
          <w:rFonts w:ascii="Arial Unicode MS" w:eastAsia="Arial Unicode MS" w:hAnsi="Arial Unicode MS"/>
          <w:color w:val="FFFFFF"/>
          <w:sz w:val="2"/>
          <w:lang w:val="ro-RO"/>
        </w:rPr>
        <w:t>ㅤ</w:t>
      </w:r>
      <w:r w:rsidRPr="009F27C8">
        <w:rPr>
          <w:lang w:val="ro-RO"/>
        </w:rPr>
        <w:t xml:space="preserve"> наступлению</w:t>
      </w:r>
      <w:r w:rsidRPr="009F27C8">
        <w:rPr>
          <w:rFonts w:ascii="Arial Unicode MS" w:eastAsia="Arial Unicode MS" w:hAnsi="Arial Unicode MS"/>
          <w:color w:val="FFFFFF"/>
          <w:sz w:val="2"/>
          <w:lang w:val="ro-RO"/>
        </w:rPr>
        <w:t>ㅤ</w:t>
      </w:r>
      <w:r w:rsidRPr="009F27C8">
        <w:rPr>
          <w:lang w:val="ro-RO"/>
        </w:rPr>
        <w:t xml:space="preserve"> эры</w:t>
      </w:r>
      <w:r w:rsidRPr="009F27C8">
        <w:rPr>
          <w:rFonts w:ascii="Arial Unicode MS" w:eastAsia="Arial Unicode MS" w:hAnsi="Arial Unicode MS"/>
          <w:color w:val="FFFFFF"/>
          <w:sz w:val="2"/>
          <w:lang w:val="ro-RO"/>
        </w:rPr>
        <w:t>ㅤ</w:t>
      </w:r>
      <w:r w:rsidRPr="009F27C8">
        <w:rPr>
          <w:lang w:val="ro-RO"/>
        </w:rPr>
        <w:t xml:space="preserve"> имущественно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неравенства,</w:t>
      </w:r>
      <w:r w:rsidRPr="009F27C8">
        <w:rPr>
          <w:rFonts w:ascii="Arial Unicode MS" w:eastAsia="Arial Unicode MS" w:hAnsi="Arial Unicode MS"/>
          <w:color w:val="FFFFFF"/>
          <w:sz w:val="2"/>
          <w:lang w:val="ro-RO"/>
        </w:rPr>
        <w:t>ㅤ</w:t>
      </w:r>
      <w:r w:rsidRPr="009F27C8">
        <w:rPr>
          <w:lang w:val="ro-RO"/>
        </w:rPr>
        <w:t xml:space="preserve"> раско</w:t>
      </w:r>
      <w:r w:rsidRPr="009F27C8">
        <w:rPr>
          <w:rFonts w:ascii="Cambria Math" w:hAnsi="Cambria Math"/>
          <w:sz w:val="2"/>
          <w:lang w:val="ro-RO"/>
        </w:rPr>
        <w:t> </w:t>
      </w:r>
      <w:r w:rsidRPr="009F27C8">
        <w:rPr>
          <w:lang w:val="ro-RO"/>
        </w:rPr>
        <w:t>ла</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бщества</w:t>
      </w:r>
      <w:r w:rsidRPr="009F27C8">
        <w:rPr>
          <w:rFonts w:ascii="Arial Unicode MS" w:eastAsia="Arial Unicode MS" w:hAnsi="Arial Unicode MS"/>
          <w:color w:val="FFFFFF"/>
          <w:sz w:val="2"/>
          <w:lang w:val="ro-RO"/>
        </w:rPr>
        <w:t>ㅤ</w:t>
      </w:r>
      <w:r w:rsidRPr="009F27C8">
        <w:rPr>
          <w:lang w:val="ro-RO"/>
        </w:rPr>
        <w:t xml:space="preserve"> на</w:t>
      </w:r>
      <w:r w:rsidRPr="009F27C8">
        <w:rPr>
          <w:rFonts w:ascii="Arial Unicode MS" w:eastAsia="Arial Unicode MS" w:hAnsi="Arial Unicode MS"/>
          <w:color w:val="FFFFFF"/>
          <w:sz w:val="2"/>
          <w:lang w:val="ro-RO"/>
        </w:rPr>
        <w:t>ㅤ</w:t>
      </w:r>
      <w:r w:rsidRPr="009F27C8">
        <w:rPr>
          <w:lang w:val="ro-RO"/>
        </w:rPr>
        <w:t xml:space="preserve"> классы,</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циальные</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этнические</w:t>
      </w:r>
      <w:r w:rsidRPr="009F27C8">
        <w:rPr>
          <w:rFonts w:ascii="Arial Unicode MS" w:eastAsia="Arial Unicode MS" w:hAnsi="Arial Unicode MS"/>
          <w:color w:val="FFFFFF"/>
          <w:sz w:val="2"/>
          <w:lang w:val="ro-RO"/>
        </w:rPr>
        <w:t>ㅤ</w:t>
      </w:r>
      <w:r w:rsidRPr="009F27C8">
        <w:rPr>
          <w:lang w:val="ro-RO"/>
        </w:rPr>
        <w:t xml:space="preserve"> враждебные</w:t>
      </w:r>
      <w:r w:rsidRPr="009F27C8">
        <w:rPr>
          <w:rFonts w:ascii="Arial Unicode MS" w:eastAsia="Arial Unicode MS" w:hAnsi="Arial Unicode MS"/>
          <w:color w:val="FFFFFF"/>
          <w:sz w:val="2"/>
          <w:lang w:val="ro-RO"/>
        </w:rPr>
        <w:t>ㅤ</w:t>
      </w:r>
      <w:r w:rsidRPr="009F27C8">
        <w:rPr>
          <w:lang w:val="ro-RO"/>
        </w:rPr>
        <w:t xml:space="preserve"> группы,</w:t>
      </w:r>
      <w:r w:rsidRPr="009F27C8">
        <w:rPr>
          <w:rFonts w:ascii="Arial Unicode MS" w:eastAsia="Arial Unicode MS" w:hAnsi="Arial Unicode MS"/>
          <w:color w:val="FFFFFF"/>
          <w:sz w:val="2"/>
          <w:lang w:val="ro-RO"/>
        </w:rPr>
        <w:t>ㅤ</w:t>
      </w:r>
      <w:r w:rsidRPr="009F27C8">
        <w:rPr>
          <w:lang w:val="ro-RO"/>
        </w:rPr>
        <w:t xml:space="preserve"> а</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зже</w:t>
      </w:r>
      <w:r w:rsidRPr="009F27C8">
        <w:rPr>
          <w:rFonts w:ascii="Arial Unicode MS" w:eastAsia="Arial Unicode MS" w:hAnsi="Arial Unicode MS"/>
          <w:color w:val="FFFFFF"/>
          <w:sz w:val="2"/>
          <w:lang w:val="ro-RO"/>
        </w:rPr>
        <w:t>ㅤ</w:t>
      </w:r>
      <w:r w:rsidRPr="009F27C8">
        <w:rPr>
          <w:lang w:val="ro-RO"/>
        </w:rPr>
        <w:t xml:space="preserve"> —</w:t>
      </w:r>
      <w:r w:rsidRPr="009F27C8">
        <w:rPr>
          <w:rFonts w:ascii="Arial Unicode MS" w:eastAsia="Arial Unicode MS" w:hAnsi="Arial Unicode MS"/>
          <w:color w:val="FFFFFF"/>
          <w:sz w:val="2"/>
          <w:lang w:val="ro-RO"/>
        </w:rPr>
        <w:t>ㅤ</w:t>
      </w:r>
      <w:r w:rsidRPr="009F27C8">
        <w:rPr>
          <w:lang w:val="ro-RO"/>
        </w:rPr>
        <w:t xml:space="preserve"> к</w:t>
      </w:r>
      <w:r w:rsidRPr="009F27C8">
        <w:rPr>
          <w:rFonts w:ascii="Arial Unicode MS" w:eastAsia="Arial Unicode MS" w:hAnsi="Arial Unicode MS"/>
          <w:color w:val="FFFFFF"/>
          <w:sz w:val="2"/>
          <w:lang w:val="ro-RO"/>
        </w:rPr>
        <w:t>ㅤ</w:t>
      </w:r>
      <w:r w:rsidRPr="009F27C8">
        <w:rPr>
          <w:lang w:val="ro-RO"/>
        </w:rPr>
        <w:t xml:space="preserve"> межнацио</w:t>
      </w:r>
      <w:r w:rsidRPr="009F27C8">
        <w:rPr>
          <w:rFonts w:ascii="Cambria Math" w:hAnsi="Cambria Math"/>
          <w:sz w:val="2"/>
          <w:lang w:val="ro-RO"/>
        </w:rPr>
        <w:t> </w:t>
      </w:r>
      <w:r w:rsidRPr="009F27C8">
        <w:rPr>
          <w:lang w:val="ro-RO"/>
        </w:rPr>
        <w:t>нальным</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нфликтам,</w:t>
      </w:r>
      <w:r w:rsidRPr="009F27C8">
        <w:rPr>
          <w:rFonts w:ascii="Arial Unicode MS" w:eastAsia="Arial Unicode MS" w:hAnsi="Arial Unicode MS"/>
          <w:color w:val="FFFFFF"/>
          <w:sz w:val="2"/>
          <w:lang w:val="ro-RO"/>
        </w:rPr>
        <w:t>ㅤ</w:t>
      </w:r>
      <w:r w:rsidRPr="009F27C8">
        <w:rPr>
          <w:lang w:val="ro-RO"/>
        </w:rPr>
        <w:t xml:space="preserve"> делению</w:t>
      </w:r>
      <w:r w:rsidRPr="009F27C8">
        <w:rPr>
          <w:rFonts w:ascii="Arial Unicode MS" w:eastAsia="Arial Unicode MS" w:hAnsi="Arial Unicode MS"/>
          <w:color w:val="FFFFFF"/>
          <w:sz w:val="2"/>
          <w:lang w:val="ro-RO"/>
        </w:rPr>
        <w:t>ㅤ</w:t>
      </w:r>
      <w:r w:rsidRPr="009F27C8">
        <w:rPr>
          <w:lang w:val="ro-RO"/>
        </w:rPr>
        <w:t xml:space="preserve"> на</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тдельные</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сударства,</w:t>
      </w:r>
      <w:r w:rsidRPr="009F27C8">
        <w:rPr>
          <w:rFonts w:ascii="Arial Unicode MS" w:eastAsia="Arial Unicode MS" w:hAnsi="Arial Unicode MS"/>
          <w:color w:val="FFFFFF"/>
          <w:sz w:val="2"/>
          <w:lang w:val="ro-RO"/>
        </w:rPr>
        <w:t>ㅤ</w:t>
      </w:r>
      <w:r w:rsidRPr="009F27C8">
        <w:rPr>
          <w:lang w:val="ro-RO"/>
        </w:rPr>
        <w:t xml:space="preserve"> развязывавшие</w:t>
      </w:r>
      <w:r w:rsidRPr="009F27C8">
        <w:rPr>
          <w:rFonts w:ascii="Arial Unicode MS" w:eastAsia="Arial Unicode MS" w:hAnsi="Arial Unicode MS"/>
          <w:color w:val="FFFFFF"/>
          <w:sz w:val="2"/>
          <w:lang w:val="ro-RO"/>
        </w:rPr>
        <w:t>ㅤ</w:t>
      </w:r>
      <w:r w:rsidRPr="009F27C8">
        <w:rPr>
          <w:lang w:val="ro-RO"/>
        </w:rPr>
        <w:t xml:space="preserve"> между</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бо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захватнические</w:t>
      </w:r>
      <w:r w:rsidRPr="009F27C8">
        <w:rPr>
          <w:rFonts w:ascii="Arial Unicode MS" w:eastAsia="Arial Unicode MS" w:hAnsi="Arial Unicode MS"/>
          <w:color w:val="FFFFFF"/>
          <w:sz w:val="2"/>
          <w:lang w:val="ro-RO"/>
        </w:rPr>
        <w:t>ㅤ</w:t>
      </w:r>
      <w:r w:rsidRPr="009F27C8">
        <w:rPr>
          <w:lang w:val="ro-RO"/>
        </w:rPr>
        <w:t xml:space="preserve"> во</w:t>
      </w:r>
      <w:r w:rsidRPr="009F27C8">
        <w:rPr>
          <w:rFonts w:ascii="Cambria Math" w:hAnsi="Cambria Math"/>
          <w:sz w:val="2"/>
          <w:lang w:val="ro-RO"/>
        </w:rPr>
        <w:t> </w:t>
      </w:r>
      <w:r w:rsidRPr="009F27C8">
        <w:rPr>
          <w:lang w:val="ro-RO"/>
        </w:rPr>
        <w:t>йны,</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рабо</w:t>
      </w:r>
      <w:r w:rsidRPr="009F27C8">
        <w:rPr>
          <w:rFonts w:ascii="Cambria Math" w:hAnsi="Cambria Math"/>
          <w:sz w:val="2"/>
          <w:lang w:val="ro-RO"/>
        </w:rPr>
        <w:t> </w:t>
      </w:r>
      <w:r w:rsidRPr="009F27C8">
        <w:rPr>
          <w:lang w:val="ro-RO"/>
        </w:rPr>
        <w:t>щавшие</w:t>
      </w:r>
      <w:r w:rsidRPr="009F27C8">
        <w:rPr>
          <w:rFonts w:ascii="Arial Unicode MS" w:eastAsia="Arial Unicode MS" w:hAnsi="Arial Unicode MS"/>
          <w:color w:val="FFFFFF"/>
          <w:sz w:val="2"/>
          <w:lang w:val="ro-RO"/>
        </w:rPr>
        <w:t>ㅤ</w:t>
      </w:r>
      <w:r w:rsidRPr="009F27C8">
        <w:rPr>
          <w:lang w:val="ro-RO"/>
        </w:rPr>
        <w:t xml:space="preserve"> целые</w:t>
      </w:r>
      <w:r w:rsidRPr="009F27C8">
        <w:rPr>
          <w:rFonts w:ascii="Arial Unicode MS" w:eastAsia="Arial Unicode MS" w:hAnsi="Arial Unicode MS"/>
          <w:color w:val="FFFFFF"/>
          <w:sz w:val="2"/>
          <w:lang w:val="ro-RO"/>
        </w:rPr>
        <w:t>ㅤ</w:t>
      </w:r>
      <w:r w:rsidRPr="009F27C8">
        <w:rPr>
          <w:lang w:val="ro-RO"/>
        </w:rPr>
        <w:t xml:space="preserve"> наро</w:t>
      </w:r>
      <w:r w:rsidRPr="009F27C8">
        <w:rPr>
          <w:rFonts w:ascii="Cambria Math" w:hAnsi="Cambria Math"/>
          <w:sz w:val="2"/>
          <w:lang w:val="ro-RO"/>
        </w:rPr>
        <w:t> </w:t>
      </w:r>
      <w:r w:rsidRPr="009F27C8">
        <w:rPr>
          <w:lang w:val="ro-RO"/>
        </w:rPr>
        <w:t>ды.</w:t>
      </w:r>
    </w:p>
    <w:p w:rsidR="00143370" w:rsidRPr="009F27C8" w:rsidRDefault="00143370" w:rsidP="00143370">
      <w:pPr>
        <w:rPr>
          <w:lang w:val="ro-RO"/>
        </w:rPr>
      </w:pPr>
      <w:r w:rsidRPr="009F27C8">
        <w:rPr>
          <w:lang w:val="ro-RO"/>
        </w:rPr>
        <w:t>Классо</w:t>
      </w:r>
      <w:r w:rsidRPr="009F27C8">
        <w:rPr>
          <w:rFonts w:ascii="Cambria Math" w:hAnsi="Cambria Math"/>
          <w:sz w:val="2"/>
          <w:lang w:val="ro-RO"/>
        </w:rPr>
        <w:t> </w:t>
      </w:r>
      <w:r w:rsidRPr="009F27C8">
        <w:rPr>
          <w:lang w:val="ro-RO"/>
        </w:rPr>
        <w:t>вые</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нацио</w:t>
      </w:r>
      <w:r w:rsidRPr="009F27C8">
        <w:rPr>
          <w:rFonts w:ascii="Cambria Math" w:hAnsi="Cambria Math"/>
          <w:sz w:val="2"/>
          <w:lang w:val="ro-RO"/>
        </w:rPr>
        <w:t> </w:t>
      </w:r>
      <w:r w:rsidRPr="009F27C8">
        <w:rPr>
          <w:lang w:val="ro-RO"/>
        </w:rPr>
        <w:t>нальные</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тиво</w:t>
      </w:r>
      <w:r w:rsidRPr="009F27C8">
        <w:rPr>
          <w:rFonts w:ascii="Cambria Math" w:hAnsi="Cambria Math"/>
          <w:sz w:val="2"/>
          <w:lang w:val="ro-RO"/>
        </w:rPr>
        <w:t> </w:t>
      </w:r>
      <w:r w:rsidRPr="009F27C8">
        <w:rPr>
          <w:lang w:val="ro-RO"/>
        </w:rPr>
        <w:t>речия,</w:t>
      </w:r>
      <w:r w:rsidRPr="009F27C8">
        <w:rPr>
          <w:rFonts w:ascii="Arial Unicode MS" w:eastAsia="Arial Unicode MS" w:hAnsi="Arial Unicode MS"/>
          <w:color w:val="FFFFFF"/>
          <w:sz w:val="2"/>
          <w:lang w:val="ro-RO"/>
        </w:rPr>
        <w:t>ㅤ</w:t>
      </w:r>
      <w:r w:rsidRPr="009F27C8">
        <w:rPr>
          <w:lang w:val="ro-RO"/>
        </w:rPr>
        <w:t xml:space="preserve"> религио</w:t>
      </w:r>
      <w:r w:rsidRPr="009F27C8">
        <w:rPr>
          <w:rFonts w:ascii="Cambria Math" w:hAnsi="Cambria Math"/>
          <w:sz w:val="2"/>
          <w:lang w:val="ro-RO"/>
        </w:rPr>
        <w:t> </w:t>
      </w:r>
      <w:r w:rsidRPr="009F27C8">
        <w:rPr>
          <w:lang w:val="ro-RO"/>
        </w:rPr>
        <w:t>зные</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нения,</w:t>
      </w:r>
      <w:r w:rsidRPr="009F27C8">
        <w:rPr>
          <w:rFonts w:ascii="Arial Unicode MS" w:eastAsia="Arial Unicode MS" w:hAnsi="Arial Unicode MS"/>
          <w:color w:val="FFFFFF"/>
          <w:sz w:val="2"/>
          <w:lang w:val="ro-RO"/>
        </w:rPr>
        <w:t>ㅤ</w:t>
      </w:r>
      <w:r w:rsidRPr="009F27C8">
        <w:rPr>
          <w:lang w:val="ro-RO"/>
        </w:rPr>
        <w:t xml:space="preserve"> идео</w:t>
      </w:r>
      <w:r w:rsidRPr="009F27C8">
        <w:rPr>
          <w:rFonts w:ascii="Cambria Math" w:hAnsi="Cambria Math"/>
          <w:sz w:val="2"/>
          <w:lang w:val="ro-RO"/>
        </w:rPr>
        <w:t> </w:t>
      </w:r>
      <w:r w:rsidRPr="009F27C8">
        <w:rPr>
          <w:lang w:val="ro-RO"/>
        </w:rPr>
        <w:t>ло</w:t>
      </w:r>
      <w:r w:rsidRPr="009F27C8">
        <w:rPr>
          <w:rFonts w:ascii="Cambria Math" w:hAnsi="Cambria Math"/>
          <w:sz w:val="2"/>
          <w:lang w:val="ro-RO"/>
        </w:rPr>
        <w:t> </w:t>
      </w:r>
      <w:r w:rsidRPr="009F27C8">
        <w:rPr>
          <w:lang w:val="ro-RO"/>
        </w:rPr>
        <w:t>гизация</w:t>
      </w:r>
      <w:r w:rsidRPr="009F27C8">
        <w:rPr>
          <w:rFonts w:ascii="Arial Unicode MS" w:eastAsia="Arial Unicode MS" w:hAnsi="Arial Unicode MS"/>
          <w:color w:val="FFFFFF"/>
          <w:sz w:val="2"/>
          <w:lang w:val="ro-RO"/>
        </w:rPr>
        <w:t>ㅤ</w:t>
      </w:r>
      <w:r w:rsidRPr="009F27C8">
        <w:rPr>
          <w:lang w:val="ro-RO"/>
        </w:rPr>
        <w:t xml:space="preserve"> жизни</w:t>
      </w:r>
      <w:r w:rsidRPr="009F27C8">
        <w:rPr>
          <w:rFonts w:ascii="Arial Unicode MS" w:eastAsia="Arial Unicode MS" w:hAnsi="Arial Unicode MS"/>
          <w:color w:val="FFFFFF"/>
          <w:sz w:val="2"/>
          <w:lang w:val="ro-RO"/>
        </w:rPr>
        <w:t>ㅤ</w:t>
      </w:r>
      <w:r w:rsidRPr="009F27C8">
        <w:rPr>
          <w:lang w:val="ro-RO"/>
        </w:rPr>
        <w:t xml:space="preserve"> целых</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ко</w:t>
      </w:r>
      <w:r w:rsidRPr="009F27C8">
        <w:rPr>
          <w:rFonts w:ascii="Cambria Math" w:hAnsi="Cambria Math"/>
          <w:sz w:val="2"/>
          <w:lang w:val="ro-RO"/>
        </w:rPr>
        <w:t> </w:t>
      </w:r>
      <w:r w:rsidRPr="009F27C8">
        <w:rPr>
          <w:lang w:val="ro-RO"/>
        </w:rPr>
        <w:t>лений</w:t>
      </w:r>
      <w:r w:rsidRPr="009F27C8">
        <w:rPr>
          <w:rFonts w:ascii="Arial Unicode MS" w:eastAsia="Arial Unicode MS" w:hAnsi="Arial Unicode MS"/>
          <w:color w:val="FFFFFF"/>
          <w:sz w:val="2"/>
          <w:lang w:val="ro-RO"/>
        </w:rPr>
        <w:t>ㅤ</w:t>
      </w:r>
      <w:r w:rsidRPr="009F27C8">
        <w:rPr>
          <w:lang w:val="ro-RO"/>
        </w:rPr>
        <w:t xml:space="preserve"> были</w:t>
      </w:r>
      <w:r w:rsidRPr="009F27C8">
        <w:rPr>
          <w:rFonts w:ascii="Arial Unicode MS" w:eastAsia="Arial Unicode MS" w:hAnsi="Arial Unicode MS"/>
          <w:color w:val="FFFFFF"/>
          <w:sz w:val="2"/>
          <w:lang w:val="ro-RO"/>
        </w:rPr>
        <w:t>ㅤ</w:t>
      </w:r>
      <w:r w:rsidRPr="009F27C8">
        <w:rPr>
          <w:lang w:val="ro-RO"/>
        </w:rPr>
        <w:t xml:space="preserve"> следствием</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lang w:val="ro-RO"/>
        </w:rPr>
        <w:t>лько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глубинно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имущественно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неравенства,</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стро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нетерпимо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к</w:t>
      </w:r>
      <w:r w:rsidRPr="009F27C8">
        <w:rPr>
          <w:rFonts w:ascii="Arial Unicode MS" w:eastAsia="Arial Unicode MS" w:hAnsi="Arial Unicode MS"/>
          <w:color w:val="FFFFFF"/>
          <w:sz w:val="2"/>
          <w:lang w:val="ro-RO"/>
        </w:rPr>
        <w:t>ㅤ</w:t>
      </w:r>
      <w:r w:rsidRPr="009F27C8">
        <w:rPr>
          <w:lang w:val="ro-RO"/>
        </w:rPr>
        <w:t xml:space="preserve"> чуждо</w:t>
      </w:r>
      <w:r w:rsidRPr="009F27C8">
        <w:rPr>
          <w:rFonts w:ascii="Cambria Math" w:hAnsi="Cambria Math"/>
          <w:sz w:val="2"/>
          <w:lang w:val="ro-RO"/>
        </w:rPr>
        <w:t> </w:t>
      </w:r>
      <w:r w:rsidRPr="009F27C8">
        <w:rPr>
          <w:lang w:val="ro-RO"/>
        </w:rPr>
        <w:t>му</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бразу</w:t>
      </w:r>
      <w:r w:rsidRPr="009F27C8">
        <w:rPr>
          <w:rFonts w:ascii="Arial Unicode MS" w:eastAsia="Arial Unicode MS" w:hAnsi="Arial Unicode MS"/>
          <w:color w:val="FFFFFF"/>
          <w:sz w:val="2"/>
          <w:lang w:val="ro-RO"/>
        </w:rPr>
        <w:t>ㅤ</w:t>
      </w:r>
      <w:r w:rsidRPr="009F27C8">
        <w:rPr>
          <w:lang w:val="ro-RO"/>
        </w:rPr>
        <w:t xml:space="preserve"> мышления</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жизни,</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исчезнувших</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статко</w:t>
      </w:r>
      <w:r w:rsidRPr="009F27C8">
        <w:rPr>
          <w:rFonts w:ascii="Cambria Math" w:hAnsi="Cambria Math"/>
          <w:sz w:val="2"/>
          <w:lang w:val="ro-RO"/>
        </w:rPr>
        <w:t> </w:t>
      </w: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племенных</w:t>
      </w:r>
      <w:r w:rsidRPr="009F27C8">
        <w:rPr>
          <w:rFonts w:ascii="Arial Unicode MS" w:eastAsia="Arial Unicode MS" w:hAnsi="Arial Unicode MS"/>
          <w:color w:val="FFFFFF"/>
          <w:sz w:val="2"/>
          <w:lang w:val="ro-RO"/>
        </w:rPr>
        <w:t>ㅤ</w:t>
      </w:r>
      <w:r w:rsidRPr="009F27C8">
        <w:rPr>
          <w:lang w:val="ro-RO"/>
        </w:rPr>
        <w:t xml:space="preserve"> распрей,</w:t>
      </w:r>
      <w:r w:rsidRPr="009F27C8">
        <w:rPr>
          <w:rFonts w:ascii="Arial Unicode MS" w:eastAsia="Arial Unicode MS" w:hAnsi="Arial Unicode MS"/>
          <w:color w:val="FFFFFF"/>
          <w:sz w:val="2"/>
          <w:lang w:val="ro-RO"/>
        </w:rPr>
        <w:t>ㅤ</w:t>
      </w:r>
      <w:r w:rsidRPr="009F27C8">
        <w:rPr>
          <w:lang w:val="ro-RO"/>
        </w:rPr>
        <w:t xml:space="preserve"> нераскрепо</w:t>
      </w:r>
      <w:r w:rsidRPr="009F27C8">
        <w:rPr>
          <w:rFonts w:ascii="Cambria Math" w:hAnsi="Cambria Math"/>
          <w:sz w:val="2"/>
          <w:lang w:val="ro-RO"/>
        </w:rPr>
        <w:t> </w:t>
      </w:r>
      <w:r w:rsidRPr="009F27C8">
        <w:rPr>
          <w:lang w:val="ro-RO"/>
        </w:rPr>
        <w:t>щенно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лично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рабско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психо</w:t>
      </w:r>
      <w:r w:rsidRPr="009F27C8">
        <w:rPr>
          <w:rFonts w:ascii="Cambria Math" w:hAnsi="Cambria Math"/>
          <w:sz w:val="2"/>
          <w:lang w:val="ro-RO"/>
        </w:rPr>
        <w:t> </w:t>
      </w:r>
      <w:r w:rsidRPr="009F27C8">
        <w:rPr>
          <w:lang w:val="ro-RO"/>
        </w:rPr>
        <w:t>ло</w:t>
      </w:r>
      <w:r w:rsidRPr="009F27C8">
        <w:rPr>
          <w:rFonts w:ascii="Cambria Math" w:hAnsi="Cambria Math"/>
          <w:sz w:val="2"/>
          <w:lang w:val="ro-RO"/>
        </w:rPr>
        <w:t> </w:t>
      </w:r>
      <w:r w:rsidRPr="009F27C8">
        <w:rPr>
          <w:lang w:val="ro-RO"/>
        </w:rPr>
        <w:t>гии.</w:t>
      </w:r>
      <w:r w:rsidRPr="009F27C8">
        <w:rPr>
          <w:rFonts w:ascii="Arial Unicode MS" w:eastAsia="Arial Unicode MS" w:hAnsi="Arial Unicode MS"/>
          <w:color w:val="FFFFFF"/>
          <w:sz w:val="2"/>
          <w:lang w:val="ro-RO"/>
        </w:rPr>
        <w:t>ㅤ</w:t>
      </w:r>
      <w:r w:rsidRPr="009F27C8">
        <w:rPr>
          <w:lang w:val="ro-RO"/>
        </w:rPr>
        <w:t xml:space="preserve"> Антаго</w:t>
      </w:r>
      <w:r w:rsidRPr="009F27C8">
        <w:rPr>
          <w:rFonts w:ascii="Cambria Math" w:hAnsi="Cambria Math"/>
          <w:sz w:val="2"/>
          <w:lang w:val="ro-RO"/>
        </w:rPr>
        <w:t> </w:t>
      </w:r>
      <w:r w:rsidRPr="009F27C8">
        <w:rPr>
          <w:lang w:val="ro-RO"/>
        </w:rPr>
        <w:t>низм</w:t>
      </w:r>
      <w:r w:rsidRPr="009F27C8">
        <w:rPr>
          <w:rFonts w:ascii="Arial Unicode MS" w:eastAsia="Arial Unicode MS" w:hAnsi="Arial Unicode MS"/>
          <w:color w:val="FFFFFF"/>
          <w:sz w:val="2"/>
          <w:lang w:val="ro-RO"/>
        </w:rPr>
        <w:t>ㅤ</w:t>
      </w:r>
      <w:r w:rsidRPr="009F27C8">
        <w:rPr>
          <w:lang w:val="ro-RO"/>
        </w:rPr>
        <w:t xml:space="preserve"> интересо</w:t>
      </w:r>
      <w:r w:rsidRPr="009F27C8">
        <w:rPr>
          <w:rFonts w:ascii="Cambria Math" w:hAnsi="Cambria Math"/>
          <w:sz w:val="2"/>
          <w:lang w:val="ro-RO"/>
        </w:rPr>
        <w:t> </w:t>
      </w: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lang w:val="ro-RO"/>
        </w:rPr>
        <w:t>лкал</w:t>
      </w:r>
      <w:r w:rsidRPr="009F27C8">
        <w:rPr>
          <w:rFonts w:ascii="Arial Unicode MS" w:eastAsia="Arial Unicode MS" w:hAnsi="Arial Unicode MS"/>
          <w:color w:val="FFFFFF"/>
          <w:sz w:val="2"/>
          <w:lang w:val="ro-RO"/>
        </w:rPr>
        <w:t>ㅤ</w:t>
      </w:r>
      <w:r w:rsidRPr="009F27C8">
        <w:rPr>
          <w:lang w:val="ro-RO"/>
        </w:rPr>
        <w:t xml:space="preserve"> к</w:t>
      </w:r>
      <w:r w:rsidRPr="009F27C8">
        <w:rPr>
          <w:rFonts w:ascii="Arial Unicode MS" w:eastAsia="Arial Unicode MS" w:hAnsi="Arial Unicode MS"/>
          <w:color w:val="FFFFFF"/>
          <w:sz w:val="2"/>
          <w:lang w:val="ro-RO"/>
        </w:rPr>
        <w:t>ㅤ</w:t>
      </w:r>
      <w:r w:rsidRPr="009F27C8">
        <w:rPr>
          <w:lang w:val="ro-RO"/>
        </w:rPr>
        <w:t xml:space="preserve"> устранению</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нфликто</w:t>
      </w:r>
      <w:r w:rsidRPr="009F27C8">
        <w:rPr>
          <w:rFonts w:ascii="Cambria Math" w:hAnsi="Cambria Math"/>
          <w:sz w:val="2"/>
          <w:lang w:val="ro-RO"/>
        </w:rPr>
        <w:t> </w:t>
      </w: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цивилизо</w:t>
      </w:r>
      <w:r w:rsidRPr="009F27C8">
        <w:rPr>
          <w:rFonts w:ascii="Cambria Math" w:hAnsi="Cambria Math"/>
          <w:sz w:val="2"/>
          <w:lang w:val="ro-RO"/>
        </w:rPr>
        <w:t> </w:t>
      </w:r>
      <w:r w:rsidRPr="009F27C8">
        <w:rPr>
          <w:lang w:val="ro-RO"/>
        </w:rPr>
        <w:t>ванным</w:t>
      </w:r>
      <w:r w:rsidRPr="009F27C8">
        <w:rPr>
          <w:rFonts w:ascii="Arial Unicode MS" w:eastAsia="Arial Unicode MS" w:hAnsi="Arial Unicode MS"/>
          <w:color w:val="FFFFFF"/>
          <w:sz w:val="2"/>
          <w:lang w:val="ro-RO"/>
        </w:rPr>
        <w:t>ㅤ</w:t>
      </w:r>
      <w:r w:rsidRPr="009F27C8">
        <w:rPr>
          <w:lang w:val="ro-RO"/>
        </w:rPr>
        <w:t xml:space="preserve"> путем,</w:t>
      </w:r>
      <w:r w:rsidRPr="009F27C8">
        <w:rPr>
          <w:rFonts w:ascii="Arial Unicode MS" w:eastAsia="Arial Unicode MS" w:hAnsi="Arial Unicode MS"/>
          <w:color w:val="FFFFFF"/>
          <w:sz w:val="2"/>
          <w:lang w:val="ro-RO"/>
        </w:rPr>
        <w:t>ㅤ</w:t>
      </w:r>
      <w:r w:rsidRPr="009F27C8">
        <w:rPr>
          <w:lang w:val="ro-RO"/>
        </w:rPr>
        <w:t xml:space="preserve"> с</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мо</w:t>
      </w:r>
      <w:r w:rsidRPr="009F27C8">
        <w:rPr>
          <w:rFonts w:ascii="Cambria Math" w:hAnsi="Cambria Math"/>
          <w:sz w:val="2"/>
          <w:lang w:val="ro-RO"/>
        </w:rPr>
        <w:t> </w:t>
      </w:r>
      <w:r w:rsidRPr="009F27C8">
        <w:rPr>
          <w:lang w:val="ro-RO"/>
        </w:rPr>
        <w:t>щью</w:t>
      </w:r>
      <w:r w:rsidRPr="009F27C8">
        <w:rPr>
          <w:rFonts w:ascii="Arial Unicode MS" w:eastAsia="Arial Unicode MS" w:hAnsi="Arial Unicode MS"/>
          <w:color w:val="FFFFFF"/>
          <w:sz w:val="2"/>
          <w:lang w:val="ro-RO"/>
        </w:rPr>
        <w:t>ㅤ</w:t>
      </w:r>
      <w:r w:rsidRPr="009F27C8">
        <w:rPr>
          <w:lang w:val="ro-RO"/>
        </w:rPr>
        <w:t xml:space="preserve"> зако</w:t>
      </w:r>
      <w:r w:rsidRPr="009F27C8">
        <w:rPr>
          <w:rFonts w:ascii="Cambria Math" w:hAnsi="Cambria Math"/>
          <w:sz w:val="2"/>
          <w:lang w:val="ro-RO"/>
        </w:rPr>
        <w:t> </w:t>
      </w:r>
      <w:r w:rsidRPr="009F27C8">
        <w:rPr>
          <w:lang w:val="ro-RO"/>
        </w:rPr>
        <w:t>на</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суда,</w:t>
      </w:r>
      <w:r w:rsidRPr="009F27C8">
        <w:rPr>
          <w:rFonts w:ascii="Arial Unicode MS" w:eastAsia="Arial Unicode MS" w:hAnsi="Arial Unicode MS"/>
          <w:color w:val="FFFFFF"/>
          <w:sz w:val="2"/>
          <w:lang w:val="ro-RO"/>
        </w:rPr>
        <w:t>ㅤ</w:t>
      </w:r>
      <w:r w:rsidRPr="009F27C8">
        <w:rPr>
          <w:lang w:val="ro-RO"/>
        </w:rPr>
        <w:t xml:space="preserve"> с</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мо</w:t>
      </w:r>
      <w:r w:rsidRPr="009F27C8">
        <w:rPr>
          <w:rFonts w:ascii="Cambria Math" w:hAnsi="Cambria Math"/>
          <w:sz w:val="2"/>
          <w:lang w:val="ro-RO"/>
        </w:rPr>
        <w:t> </w:t>
      </w:r>
      <w:r w:rsidRPr="009F27C8">
        <w:rPr>
          <w:lang w:val="ro-RO"/>
        </w:rPr>
        <w:t>щью</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спо</w:t>
      </w:r>
      <w:r w:rsidRPr="009F27C8">
        <w:rPr>
          <w:rFonts w:ascii="Cambria Math" w:hAnsi="Cambria Math"/>
          <w:sz w:val="2"/>
          <w:lang w:val="ro-RO"/>
        </w:rPr>
        <w:t> </w:t>
      </w:r>
      <w:r w:rsidRPr="009F27C8">
        <w:rPr>
          <w:lang w:val="ro-RO"/>
        </w:rPr>
        <w:t>со</w:t>
      </w:r>
      <w:r w:rsidRPr="009F27C8">
        <w:rPr>
          <w:rFonts w:ascii="Cambria Math" w:hAnsi="Cambria Math"/>
          <w:sz w:val="2"/>
          <w:lang w:val="ro-RO"/>
        </w:rPr>
        <w:t> </w:t>
      </w:r>
      <w:r w:rsidRPr="009F27C8">
        <w:rPr>
          <w:lang w:val="ro-RO"/>
        </w:rPr>
        <w:t>бно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сво</w:t>
      </w:r>
      <w:r w:rsidRPr="009F27C8">
        <w:rPr>
          <w:rFonts w:ascii="Cambria Math" w:hAnsi="Cambria Math"/>
          <w:sz w:val="2"/>
          <w:lang w:val="ro-RO"/>
        </w:rPr>
        <w:t> </w:t>
      </w:r>
      <w:r w:rsidRPr="009F27C8">
        <w:rPr>
          <w:lang w:val="ro-RO"/>
        </w:rPr>
        <w:t>ей</w:t>
      </w:r>
      <w:r w:rsidRPr="009F27C8">
        <w:rPr>
          <w:rFonts w:ascii="Arial Unicode MS" w:eastAsia="Arial Unicode MS" w:hAnsi="Arial Unicode MS"/>
          <w:color w:val="FFFFFF"/>
          <w:sz w:val="2"/>
          <w:lang w:val="ro-RO"/>
        </w:rPr>
        <w:t>ㅤ</w:t>
      </w:r>
      <w:r w:rsidRPr="009F27C8">
        <w:rPr>
          <w:lang w:val="ro-RO"/>
        </w:rPr>
        <w:t xml:space="preserve"> приро</w:t>
      </w:r>
      <w:r w:rsidRPr="009F27C8">
        <w:rPr>
          <w:rFonts w:ascii="Cambria Math" w:hAnsi="Cambria Math"/>
          <w:sz w:val="2"/>
          <w:lang w:val="ro-RO"/>
        </w:rPr>
        <w:t> </w:t>
      </w:r>
      <w:r w:rsidRPr="009F27C8">
        <w:rPr>
          <w:lang w:val="ro-RO"/>
        </w:rPr>
        <w:t>де</w:t>
      </w:r>
      <w:r w:rsidRPr="009F27C8">
        <w:rPr>
          <w:rFonts w:ascii="Arial Unicode MS" w:eastAsia="Arial Unicode MS" w:hAnsi="Arial Unicode MS"/>
          <w:color w:val="FFFFFF"/>
          <w:sz w:val="2"/>
          <w:lang w:val="ro-RO"/>
        </w:rPr>
        <w:t>ㅤ</w:t>
      </w:r>
      <w:r w:rsidRPr="009F27C8">
        <w:rPr>
          <w:lang w:val="ro-RO"/>
        </w:rPr>
        <w:t xml:space="preserve"> к</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беспечению</w:t>
      </w:r>
      <w:r w:rsidRPr="009F27C8">
        <w:rPr>
          <w:rFonts w:ascii="Arial Unicode MS" w:eastAsia="Arial Unicode MS" w:hAnsi="Arial Unicode MS"/>
          <w:color w:val="FFFFFF"/>
          <w:sz w:val="2"/>
          <w:lang w:val="ro-RO"/>
        </w:rPr>
        <w:t>ㅤ</w:t>
      </w:r>
      <w:r w:rsidRPr="009F27C8">
        <w:rPr>
          <w:lang w:val="ro-RO"/>
        </w:rPr>
        <w:t xml:space="preserve"> сво</w:t>
      </w:r>
      <w:r w:rsidRPr="009F27C8">
        <w:rPr>
          <w:rFonts w:ascii="Cambria Math" w:hAnsi="Cambria Math"/>
          <w:sz w:val="2"/>
          <w:lang w:val="ro-RO"/>
        </w:rPr>
        <w:t> </w:t>
      </w:r>
      <w:r w:rsidRPr="009F27C8">
        <w:rPr>
          <w:lang w:val="ro-RO"/>
        </w:rPr>
        <w:t>бо</w:t>
      </w:r>
      <w:r w:rsidRPr="009F27C8">
        <w:rPr>
          <w:rFonts w:ascii="Cambria Math" w:hAnsi="Cambria Math"/>
          <w:sz w:val="2"/>
          <w:lang w:val="ro-RO"/>
        </w:rPr>
        <w:t> </w:t>
      </w:r>
      <w:r w:rsidRPr="009F27C8">
        <w:rPr>
          <w:lang w:val="ro-RO"/>
        </w:rPr>
        <w:t>ды</w:t>
      </w:r>
      <w:r w:rsidRPr="009F27C8">
        <w:rPr>
          <w:rFonts w:ascii="Arial Unicode MS" w:eastAsia="Arial Unicode MS" w:hAnsi="Arial Unicode MS"/>
          <w:color w:val="FFFFFF"/>
          <w:sz w:val="2"/>
          <w:lang w:val="ro-RO"/>
        </w:rPr>
        <w:t>ㅤ</w:t>
      </w:r>
      <w:r w:rsidRPr="009F27C8">
        <w:rPr>
          <w:lang w:val="ro-RO"/>
        </w:rPr>
        <w:t xml:space="preserve"> действия</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рамках</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гласо</w:t>
      </w:r>
      <w:r w:rsidRPr="009F27C8">
        <w:rPr>
          <w:rFonts w:ascii="Cambria Math" w:hAnsi="Cambria Math"/>
          <w:sz w:val="2"/>
          <w:lang w:val="ro-RO"/>
        </w:rPr>
        <w:t> </w:t>
      </w:r>
      <w:r w:rsidRPr="009F27C8">
        <w:rPr>
          <w:lang w:val="ro-RO"/>
        </w:rPr>
        <w:t>вания</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тиво</w:t>
      </w:r>
      <w:r w:rsidRPr="009F27C8">
        <w:rPr>
          <w:rFonts w:ascii="Cambria Math" w:hAnsi="Cambria Math"/>
          <w:sz w:val="2"/>
          <w:lang w:val="ro-RO"/>
        </w:rPr>
        <w:t> </w:t>
      </w:r>
      <w:r w:rsidRPr="009F27C8">
        <w:rPr>
          <w:lang w:val="ro-RO"/>
        </w:rPr>
        <w:t>по</w:t>
      </w:r>
      <w:r w:rsidRPr="009F27C8">
        <w:rPr>
          <w:rFonts w:ascii="Cambria Math" w:hAnsi="Cambria Math"/>
          <w:sz w:val="2"/>
          <w:lang w:val="ro-RO"/>
        </w:rPr>
        <w:t> </w:t>
      </w:r>
      <w:r w:rsidRPr="009F27C8">
        <w:rPr>
          <w:lang w:val="ro-RO"/>
        </w:rPr>
        <w:t>ло</w:t>
      </w:r>
      <w:r w:rsidRPr="009F27C8">
        <w:rPr>
          <w:rFonts w:ascii="Cambria Math" w:hAnsi="Cambria Math"/>
          <w:sz w:val="2"/>
          <w:lang w:val="ro-RO"/>
        </w:rPr>
        <w:t> </w:t>
      </w:r>
      <w:r w:rsidRPr="009F27C8">
        <w:rPr>
          <w:lang w:val="ro-RO"/>
        </w:rPr>
        <w:t>жных</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требно</w:t>
      </w:r>
      <w:r w:rsidRPr="009F27C8">
        <w:rPr>
          <w:rFonts w:ascii="Cambria Math" w:hAnsi="Cambria Math"/>
          <w:sz w:val="2"/>
          <w:lang w:val="ro-RO"/>
        </w:rPr>
        <w:t> </w:t>
      </w:r>
      <w:r w:rsidRPr="009F27C8">
        <w:rPr>
          <w:lang w:val="ro-RO"/>
        </w:rPr>
        <w:t>стей</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устремлений.</w:t>
      </w:r>
    </w:p>
    <w:p w:rsidR="00143370" w:rsidRPr="009F27C8" w:rsidRDefault="00143370" w:rsidP="00143370">
      <w:pPr>
        <w:rPr>
          <w:lang w:val="ro-RO"/>
        </w:rPr>
      </w:pP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степени,</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како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на</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пределенно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ступени</w:t>
      </w:r>
      <w:r w:rsidRPr="009F27C8">
        <w:rPr>
          <w:rFonts w:ascii="Arial Unicode MS" w:eastAsia="Arial Unicode MS" w:hAnsi="Arial Unicode MS"/>
          <w:color w:val="FFFFFF"/>
          <w:sz w:val="2"/>
          <w:lang w:val="ro-RO"/>
        </w:rPr>
        <w:t>ㅤ</w:t>
      </w:r>
      <w:r w:rsidRPr="009F27C8">
        <w:rPr>
          <w:lang w:val="ro-RO"/>
        </w:rPr>
        <w:t xml:space="preserve"> развития</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бщества</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тех</w:t>
      </w:r>
      <w:r w:rsidRPr="009F27C8">
        <w:rPr>
          <w:rFonts w:ascii="Arial Unicode MS" w:eastAsia="Arial Unicode MS" w:hAnsi="Arial Unicode MS"/>
          <w:color w:val="FFFFFF"/>
          <w:sz w:val="2"/>
          <w:lang w:val="ro-RO"/>
        </w:rPr>
        <w:t>ㅤ</w:t>
      </w:r>
      <w:r w:rsidRPr="009F27C8">
        <w:rPr>
          <w:lang w:val="ro-RO"/>
        </w:rPr>
        <w:t xml:space="preserve"> или</w:t>
      </w:r>
      <w:r w:rsidRPr="009F27C8">
        <w:rPr>
          <w:rFonts w:ascii="Arial Unicode MS" w:eastAsia="Arial Unicode MS" w:hAnsi="Arial Unicode MS"/>
          <w:color w:val="FFFFFF"/>
          <w:sz w:val="2"/>
          <w:lang w:val="ro-RO"/>
        </w:rPr>
        <w:t>ㅤ</w:t>
      </w:r>
      <w:r w:rsidRPr="009F27C8">
        <w:rPr>
          <w:lang w:val="ro-RO"/>
        </w:rPr>
        <w:t xml:space="preserve"> иных</w:t>
      </w:r>
      <w:r w:rsidRPr="009F27C8">
        <w:rPr>
          <w:rFonts w:ascii="Arial Unicode MS" w:eastAsia="Arial Unicode MS" w:hAnsi="Arial Unicode MS"/>
          <w:color w:val="FFFFFF"/>
          <w:sz w:val="2"/>
          <w:lang w:val="ro-RO"/>
        </w:rPr>
        <w:t>ㅤ</w:t>
      </w:r>
      <w:r w:rsidRPr="009F27C8">
        <w:rPr>
          <w:lang w:val="ro-RO"/>
        </w:rPr>
        <w:t xml:space="preserve"> регио</w:t>
      </w:r>
      <w:r w:rsidRPr="009F27C8">
        <w:rPr>
          <w:rFonts w:ascii="Cambria Math" w:hAnsi="Cambria Math"/>
          <w:sz w:val="2"/>
          <w:lang w:val="ro-RO"/>
        </w:rPr>
        <w:t> </w:t>
      </w:r>
      <w:r w:rsidRPr="009F27C8">
        <w:rPr>
          <w:lang w:val="ro-RO"/>
        </w:rPr>
        <w:t>нах</w:t>
      </w:r>
      <w:r w:rsidRPr="009F27C8">
        <w:rPr>
          <w:rFonts w:ascii="Arial Unicode MS" w:eastAsia="Arial Unicode MS" w:hAnsi="Arial Unicode MS"/>
          <w:color w:val="FFFFFF"/>
          <w:sz w:val="2"/>
          <w:lang w:val="ro-RO"/>
        </w:rPr>
        <w:t>ㅤ</w:t>
      </w:r>
      <w:r w:rsidRPr="009F27C8">
        <w:rPr>
          <w:lang w:val="ro-RO"/>
        </w:rPr>
        <w:t xml:space="preserve"> или</w:t>
      </w:r>
      <w:r w:rsidRPr="009F27C8">
        <w:rPr>
          <w:rFonts w:ascii="Arial Unicode MS" w:eastAsia="Arial Unicode MS" w:hAnsi="Arial Unicode MS"/>
          <w:color w:val="FFFFFF"/>
          <w:sz w:val="2"/>
          <w:lang w:val="ro-RO"/>
        </w:rPr>
        <w:t>ㅤ</w:t>
      </w:r>
      <w:r w:rsidRPr="009F27C8">
        <w:rPr>
          <w:lang w:val="ro-RO"/>
        </w:rPr>
        <w:t xml:space="preserve"> странах</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тиво</w:t>
      </w:r>
      <w:r w:rsidRPr="009F27C8">
        <w:rPr>
          <w:rFonts w:ascii="Cambria Math" w:hAnsi="Cambria Math"/>
          <w:sz w:val="2"/>
          <w:lang w:val="ro-RO"/>
        </w:rPr>
        <w:t> </w:t>
      </w:r>
      <w:r w:rsidRPr="009F27C8">
        <w:rPr>
          <w:lang w:val="ro-RO"/>
        </w:rPr>
        <w:t>речия</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казывались</w:t>
      </w:r>
      <w:r w:rsidRPr="009F27C8">
        <w:rPr>
          <w:rFonts w:ascii="Arial Unicode MS" w:eastAsia="Arial Unicode MS" w:hAnsi="Arial Unicode MS"/>
          <w:color w:val="FFFFFF"/>
          <w:sz w:val="2"/>
          <w:lang w:val="ro-RO"/>
        </w:rPr>
        <w:t>ㅤ</w:t>
      </w:r>
      <w:r w:rsidRPr="009F27C8">
        <w:rPr>
          <w:lang w:val="ro-RO"/>
        </w:rPr>
        <w:t xml:space="preserve"> непримиримыми,</w:t>
      </w:r>
      <w:r w:rsidRPr="009F27C8">
        <w:rPr>
          <w:rFonts w:ascii="Arial Unicode MS" w:eastAsia="Arial Unicode MS" w:hAnsi="Arial Unicode MS"/>
          <w:color w:val="FFFFFF"/>
          <w:sz w:val="2"/>
          <w:lang w:val="ro-RO"/>
        </w:rPr>
        <w:t>ㅤ</w:t>
      </w:r>
      <w:r w:rsidRPr="009F27C8">
        <w:rPr>
          <w:lang w:val="ro-RO"/>
        </w:rPr>
        <w:t xml:space="preserve"> зако</w:t>
      </w:r>
      <w:r w:rsidRPr="009F27C8">
        <w:rPr>
          <w:rFonts w:ascii="Cambria Math" w:hAnsi="Cambria Math"/>
          <w:sz w:val="2"/>
          <w:lang w:val="ro-RO"/>
        </w:rPr>
        <w:t> </w:t>
      </w:r>
      <w:r w:rsidRPr="009F27C8">
        <w:rPr>
          <w:lang w:val="ro-RO"/>
        </w:rPr>
        <w:t>н</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суд</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казывались</w:t>
      </w:r>
      <w:r w:rsidRPr="009F27C8">
        <w:rPr>
          <w:rFonts w:ascii="Arial Unicode MS" w:eastAsia="Arial Unicode MS" w:hAnsi="Arial Unicode MS"/>
          <w:color w:val="FFFFFF"/>
          <w:sz w:val="2"/>
          <w:lang w:val="ro-RO"/>
        </w:rPr>
        <w:t>ㅤ</w:t>
      </w:r>
      <w:r w:rsidRPr="009F27C8">
        <w:rPr>
          <w:lang w:val="ro-RO"/>
        </w:rPr>
        <w:t xml:space="preserve"> беспо</w:t>
      </w:r>
      <w:r w:rsidRPr="009F27C8">
        <w:rPr>
          <w:rFonts w:ascii="Cambria Math" w:hAnsi="Cambria Math"/>
          <w:sz w:val="2"/>
          <w:lang w:val="ro-RO"/>
        </w:rPr>
        <w:t> </w:t>
      </w:r>
      <w:r w:rsidRPr="009F27C8">
        <w:rPr>
          <w:lang w:val="ro-RO"/>
        </w:rPr>
        <w:t>мо</w:t>
      </w:r>
      <w:r w:rsidRPr="009F27C8">
        <w:rPr>
          <w:rFonts w:ascii="Cambria Math" w:hAnsi="Cambria Math"/>
          <w:sz w:val="2"/>
          <w:lang w:val="ro-RO"/>
        </w:rPr>
        <w:t> </w:t>
      </w:r>
      <w:r w:rsidRPr="009F27C8">
        <w:rPr>
          <w:lang w:val="ro-RO"/>
        </w:rPr>
        <w:t>щными,</w:t>
      </w:r>
      <w:r w:rsidRPr="009F27C8">
        <w:rPr>
          <w:rFonts w:ascii="Arial Unicode MS" w:eastAsia="Arial Unicode MS" w:hAnsi="Arial Unicode MS"/>
          <w:color w:val="FFFFFF"/>
          <w:sz w:val="2"/>
          <w:lang w:val="ro-RO"/>
        </w:rPr>
        <w:t>ㅤ</w:t>
      </w:r>
      <w:r w:rsidRPr="009F27C8">
        <w:rPr>
          <w:lang w:val="ro-RO"/>
        </w:rPr>
        <w:t xml:space="preserve"> приро</w:t>
      </w:r>
      <w:r w:rsidRPr="009F27C8">
        <w:rPr>
          <w:rFonts w:ascii="Cambria Math" w:hAnsi="Cambria Math"/>
          <w:sz w:val="2"/>
          <w:lang w:val="ro-RO"/>
        </w:rPr>
        <w:t> </w:t>
      </w:r>
      <w:r w:rsidRPr="009F27C8">
        <w:rPr>
          <w:lang w:val="ro-RO"/>
        </w:rPr>
        <w:t>да</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искажалась,</w:t>
      </w:r>
      <w:r w:rsidRPr="009F27C8">
        <w:rPr>
          <w:rFonts w:ascii="Arial Unicode MS" w:eastAsia="Arial Unicode MS" w:hAnsi="Arial Unicode MS"/>
          <w:color w:val="FFFFFF"/>
          <w:sz w:val="2"/>
          <w:lang w:val="ro-RO"/>
        </w:rPr>
        <w:t>ㅤ</w:t>
      </w:r>
      <w:r w:rsidRPr="009F27C8">
        <w:rPr>
          <w:lang w:val="ro-RO"/>
        </w:rPr>
        <w:t xml:space="preserve"> дефо</w:t>
      </w:r>
      <w:r w:rsidRPr="009F27C8">
        <w:rPr>
          <w:rFonts w:ascii="Cambria Math" w:hAnsi="Cambria Math"/>
          <w:sz w:val="2"/>
          <w:lang w:val="ro-RO"/>
        </w:rPr>
        <w:t> </w:t>
      </w:r>
      <w:r w:rsidRPr="009F27C8">
        <w:rPr>
          <w:lang w:val="ro-RO"/>
        </w:rPr>
        <w:t>рмиро</w:t>
      </w:r>
      <w:r w:rsidRPr="009F27C8">
        <w:rPr>
          <w:rFonts w:ascii="Cambria Math" w:hAnsi="Cambria Math"/>
          <w:sz w:val="2"/>
          <w:lang w:val="ro-RO"/>
        </w:rPr>
        <w:t> </w:t>
      </w:r>
      <w:r w:rsidRPr="009F27C8">
        <w:rPr>
          <w:lang w:val="ro-RO"/>
        </w:rPr>
        <w:t>валась,</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сударственно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принуждение,</w:t>
      </w:r>
      <w:r w:rsidRPr="009F27C8">
        <w:rPr>
          <w:rFonts w:ascii="Arial Unicode MS" w:eastAsia="Arial Unicode MS" w:hAnsi="Arial Unicode MS"/>
          <w:color w:val="FFFFFF"/>
          <w:sz w:val="2"/>
          <w:lang w:val="ro-RO"/>
        </w:rPr>
        <w:t>ㅤ</w:t>
      </w:r>
      <w:r w:rsidRPr="009F27C8">
        <w:rPr>
          <w:lang w:val="ro-RO"/>
        </w:rPr>
        <w:t xml:space="preserve"> зако</w:t>
      </w:r>
      <w:r w:rsidRPr="009F27C8">
        <w:rPr>
          <w:rFonts w:ascii="Cambria Math" w:hAnsi="Cambria Math"/>
          <w:sz w:val="2"/>
          <w:lang w:val="ro-RO"/>
        </w:rPr>
        <w:t> </w:t>
      </w:r>
      <w:r w:rsidRPr="009F27C8">
        <w:rPr>
          <w:lang w:val="ro-RO"/>
        </w:rPr>
        <w:t>н</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суд</w:t>
      </w:r>
      <w:r w:rsidRPr="009F27C8">
        <w:rPr>
          <w:rFonts w:ascii="Arial Unicode MS" w:eastAsia="Arial Unicode MS" w:hAnsi="Arial Unicode MS"/>
          <w:color w:val="FFFFFF"/>
          <w:sz w:val="2"/>
          <w:lang w:val="ro-RO"/>
        </w:rPr>
        <w:t>ㅤ</w:t>
      </w:r>
      <w:r w:rsidRPr="009F27C8">
        <w:rPr>
          <w:lang w:val="ro-RO"/>
        </w:rPr>
        <w:t xml:space="preserve"> испо</w:t>
      </w:r>
      <w:r w:rsidRPr="009F27C8">
        <w:rPr>
          <w:rFonts w:ascii="Cambria Math" w:hAnsi="Cambria Math"/>
          <w:sz w:val="2"/>
          <w:lang w:val="ro-RO"/>
        </w:rPr>
        <w:t> </w:t>
      </w:r>
      <w:r w:rsidRPr="009F27C8">
        <w:rPr>
          <w:lang w:val="ro-RO"/>
        </w:rPr>
        <w:t>льзо</w:t>
      </w:r>
      <w:r w:rsidRPr="009F27C8">
        <w:rPr>
          <w:rFonts w:ascii="Cambria Math" w:hAnsi="Cambria Math"/>
          <w:sz w:val="2"/>
          <w:lang w:val="ro-RO"/>
        </w:rPr>
        <w:t> </w:t>
      </w:r>
      <w:r w:rsidRPr="009F27C8">
        <w:rPr>
          <w:lang w:val="ro-RO"/>
        </w:rPr>
        <w:t>вались</w:t>
      </w:r>
      <w:r w:rsidRPr="009F27C8">
        <w:rPr>
          <w:rFonts w:ascii="Arial Unicode MS" w:eastAsia="Arial Unicode MS" w:hAnsi="Arial Unicode MS"/>
          <w:color w:val="FFFFFF"/>
          <w:sz w:val="2"/>
          <w:lang w:val="ro-RO"/>
        </w:rPr>
        <w:t>ㅤ</w:t>
      </w:r>
      <w:r w:rsidRPr="009F27C8">
        <w:rPr>
          <w:lang w:val="ro-RO"/>
        </w:rPr>
        <w:t xml:space="preserve"> для</w:t>
      </w:r>
      <w:r w:rsidRPr="009F27C8">
        <w:rPr>
          <w:rFonts w:ascii="Arial Unicode MS" w:eastAsia="Arial Unicode MS" w:hAnsi="Arial Unicode MS"/>
          <w:color w:val="FFFFFF"/>
          <w:sz w:val="2"/>
          <w:lang w:val="ro-RO"/>
        </w:rPr>
        <w:t>ㅤ</w:t>
      </w:r>
      <w:r w:rsidRPr="009F27C8">
        <w:rPr>
          <w:lang w:val="ro-RO"/>
        </w:rPr>
        <w:t xml:space="preserve"> защиты</w:t>
      </w:r>
      <w:r w:rsidRPr="009F27C8">
        <w:rPr>
          <w:rFonts w:ascii="Arial Unicode MS" w:eastAsia="Arial Unicode MS" w:hAnsi="Arial Unicode MS"/>
          <w:color w:val="FFFFFF"/>
          <w:sz w:val="2"/>
          <w:lang w:val="ro-RO"/>
        </w:rPr>
        <w:t>ㅤ</w:t>
      </w:r>
      <w:r w:rsidRPr="009F27C8">
        <w:rPr>
          <w:lang w:val="ro-RO"/>
        </w:rPr>
        <w:t xml:space="preserve"> интересо</w:t>
      </w:r>
      <w:r w:rsidRPr="009F27C8">
        <w:rPr>
          <w:rFonts w:ascii="Cambria Math" w:hAnsi="Cambria Math"/>
          <w:sz w:val="2"/>
          <w:lang w:val="ro-RO"/>
        </w:rPr>
        <w:t> </w:t>
      </w: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w:t>
      </w:r>
      <w:r w:rsidR="00000F83" w:rsidRPr="00000F83">
        <w:rPr>
          <w:lang w:val="ro-RO"/>
        </w:rPr>
        <w:t xml:space="preserve">только </w:t>
      </w:r>
      <w:r w:rsidRPr="009F27C8">
        <w:rPr>
          <w:lang w:val="ro-RO"/>
        </w:rPr>
        <w:t>го</w:t>
      </w:r>
      <w:r w:rsidRPr="009F27C8">
        <w:rPr>
          <w:rFonts w:ascii="Cambria Math" w:hAnsi="Cambria Math"/>
          <w:sz w:val="2"/>
          <w:lang w:val="ro-RO"/>
        </w:rPr>
        <w:t> </w:t>
      </w:r>
      <w:r w:rsidRPr="009F27C8">
        <w:rPr>
          <w:lang w:val="ro-RO"/>
        </w:rPr>
        <w:t>спо</w:t>
      </w:r>
      <w:r w:rsidRPr="009F27C8">
        <w:rPr>
          <w:rFonts w:ascii="Cambria Math" w:hAnsi="Cambria Math"/>
          <w:sz w:val="2"/>
          <w:lang w:val="ro-RO"/>
        </w:rPr>
        <w:t> </w:t>
      </w:r>
      <w:r w:rsidRPr="009F27C8">
        <w:rPr>
          <w:lang w:val="ro-RO"/>
        </w:rPr>
        <w:t>дствующих</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циальных</w:t>
      </w:r>
      <w:r w:rsidRPr="009F27C8">
        <w:rPr>
          <w:rFonts w:ascii="Arial Unicode MS" w:eastAsia="Arial Unicode MS" w:hAnsi="Arial Unicode MS"/>
          <w:color w:val="FFFFFF"/>
          <w:sz w:val="2"/>
          <w:lang w:val="ro-RO"/>
        </w:rPr>
        <w:t>ㅤ</w:t>
      </w:r>
      <w:r w:rsidRPr="009F27C8">
        <w:rPr>
          <w:lang w:val="ro-RO"/>
        </w:rPr>
        <w:t xml:space="preserve"> сил,</w:t>
      </w:r>
      <w:r w:rsidRPr="009F27C8">
        <w:rPr>
          <w:rFonts w:ascii="Arial Unicode MS" w:eastAsia="Arial Unicode MS" w:hAnsi="Arial Unicode MS"/>
          <w:color w:val="FFFFFF"/>
          <w:sz w:val="2"/>
          <w:lang w:val="ro-RO"/>
        </w:rPr>
        <w:t>ㅤ</w:t>
      </w:r>
      <w:r w:rsidRPr="009F27C8">
        <w:rPr>
          <w:lang w:val="ro-RO"/>
        </w:rPr>
        <w:t xml:space="preserve"> для</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давления</w:t>
      </w:r>
      <w:r w:rsidRPr="009F27C8">
        <w:rPr>
          <w:rFonts w:ascii="Arial Unicode MS" w:eastAsia="Arial Unicode MS" w:hAnsi="Arial Unicode MS"/>
          <w:color w:val="FFFFFF"/>
          <w:sz w:val="2"/>
          <w:lang w:val="ro-RO"/>
        </w:rPr>
        <w:t>ㅤ</w:t>
      </w:r>
      <w:r w:rsidRPr="009F27C8">
        <w:rPr>
          <w:lang w:val="ro-RO"/>
        </w:rPr>
        <w:t xml:space="preserve"> классо</w:t>
      </w:r>
      <w:r w:rsidRPr="009F27C8">
        <w:rPr>
          <w:rFonts w:ascii="Cambria Math" w:hAnsi="Cambria Math"/>
          <w:sz w:val="2"/>
          <w:lang w:val="ro-RO"/>
        </w:rPr>
        <w:t> </w:t>
      </w:r>
      <w:r w:rsidRPr="009F27C8">
        <w:rPr>
          <w:lang w:val="ro-RO"/>
        </w:rPr>
        <w:t>вых</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иных</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тивнико</w:t>
      </w:r>
      <w:r w:rsidRPr="009F27C8">
        <w:rPr>
          <w:rFonts w:ascii="Cambria Math" w:hAnsi="Cambria Math"/>
          <w:sz w:val="2"/>
          <w:lang w:val="ro-RO"/>
        </w:rPr>
        <w:t> </w:t>
      </w: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граничения</w:t>
      </w:r>
      <w:r w:rsidRPr="009F27C8">
        <w:rPr>
          <w:rFonts w:ascii="Arial Unicode MS" w:eastAsia="Arial Unicode MS" w:hAnsi="Arial Unicode MS"/>
          <w:color w:val="FFFFFF"/>
          <w:sz w:val="2"/>
          <w:lang w:val="ro-RO"/>
        </w:rPr>
        <w:t>ㅤ</w:t>
      </w:r>
      <w:r w:rsidRPr="009F27C8">
        <w:rPr>
          <w:lang w:val="ro-RO"/>
        </w:rPr>
        <w:t xml:space="preserve"> их</w:t>
      </w:r>
      <w:r w:rsidRPr="009F27C8">
        <w:rPr>
          <w:rFonts w:ascii="Arial Unicode MS" w:eastAsia="Arial Unicode MS" w:hAnsi="Arial Unicode MS"/>
          <w:color w:val="FFFFFF"/>
          <w:sz w:val="2"/>
          <w:lang w:val="ro-RO"/>
        </w:rPr>
        <w:t>ㅤ</w:t>
      </w:r>
      <w:r w:rsidRPr="009F27C8">
        <w:rPr>
          <w:lang w:val="ro-RO"/>
        </w:rPr>
        <w:t xml:space="preserve"> сво</w:t>
      </w:r>
      <w:r w:rsidRPr="009F27C8">
        <w:rPr>
          <w:rFonts w:ascii="Cambria Math" w:hAnsi="Cambria Math"/>
          <w:sz w:val="2"/>
          <w:lang w:val="ro-RO"/>
        </w:rPr>
        <w:t> </w:t>
      </w:r>
      <w:r w:rsidRPr="009F27C8">
        <w:rPr>
          <w:lang w:val="ro-RO"/>
        </w:rPr>
        <w:t>бо</w:t>
      </w:r>
      <w:r w:rsidRPr="009F27C8">
        <w:rPr>
          <w:rFonts w:ascii="Cambria Math" w:hAnsi="Cambria Math"/>
          <w:sz w:val="2"/>
          <w:lang w:val="ro-RO"/>
        </w:rPr>
        <w:t> </w:t>
      </w:r>
      <w:r w:rsidRPr="009F27C8">
        <w:rPr>
          <w:lang w:val="ro-RO"/>
        </w:rPr>
        <w:t>ды,</w:t>
      </w:r>
      <w:r w:rsidRPr="009F27C8">
        <w:rPr>
          <w:rFonts w:ascii="Arial Unicode MS" w:eastAsia="Arial Unicode MS" w:hAnsi="Arial Unicode MS"/>
          <w:color w:val="FFFFFF"/>
          <w:sz w:val="2"/>
          <w:lang w:val="ro-RO"/>
        </w:rPr>
        <w:t>ㅤ</w:t>
      </w:r>
      <w:r w:rsidRPr="009F27C8">
        <w:rPr>
          <w:lang w:val="ro-RO"/>
        </w:rPr>
        <w:t xml:space="preserve"> а</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их</w:t>
      </w:r>
      <w:r w:rsidRPr="009F27C8">
        <w:rPr>
          <w:rFonts w:ascii="Arial Unicode MS" w:eastAsia="Arial Unicode MS" w:hAnsi="Arial Unicode MS"/>
          <w:color w:val="FFFFFF"/>
          <w:sz w:val="2"/>
          <w:lang w:val="ro-RO"/>
        </w:rPr>
        <w:t>ㅤ</w:t>
      </w:r>
      <w:r w:rsidRPr="009F27C8">
        <w:rPr>
          <w:lang w:val="ro-RO"/>
        </w:rPr>
        <w:t xml:space="preserve"> физическо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истребления</w:t>
      </w:r>
      <w:r w:rsidRPr="009F27C8">
        <w:rPr>
          <w:rFonts w:ascii="Arial Unicode MS" w:eastAsia="Arial Unicode MS" w:hAnsi="Arial Unicode MS"/>
          <w:color w:val="FFFFFF"/>
          <w:sz w:val="2"/>
          <w:lang w:val="ro-RO"/>
        </w:rPr>
        <w:t>ㅤ</w:t>
      </w:r>
      <w:r w:rsidRPr="009F27C8">
        <w:rPr>
          <w:lang w:val="ro-RO"/>
        </w:rPr>
        <w:t xml:space="preserve"> путем</w:t>
      </w:r>
      <w:r w:rsidRPr="009F27C8">
        <w:rPr>
          <w:rFonts w:ascii="Arial Unicode MS" w:eastAsia="Arial Unicode MS" w:hAnsi="Arial Unicode MS"/>
          <w:color w:val="FFFFFF"/>
          <w:sz w:val="2"/>
          <w:lang w:val="ro-RO"/>
        </w:rPr>
        <w:t>ㅤ</w:t>
      </w:r>
      <w:r w:rsidRPr="009F27C8">
        <w:rPr>
          <w:lang w:val="ro-RO"/>
        </w:rPr>
        <w:t xml:space="preserve"> массо</w:t>
      </w:r>
      <w:r w:rsidRPr="009F27C8">
        <w:rPr>
          <w:rFonts w:ascii="Cambria Math" w:hAnsi="Cambria Math"/>
          <w:sz w:val="2"/>
          <w:lang w:val="ro-RO"/>
        </w:rPr>
        <w:t> </w:t>
      </w:r>
      <w:r w:rsidRPr="009F27C8">
        <w:rPr>
          <w:lang w:val="ro-RO"/>
        </w:rPr>
        <w:t>вых</w:t>
      </w:r>
      <w:r w:rsidRPr="009F27C8">
        <w:rPr>
          <w:rFonts w:ascii="Arial Unicode MS" w:eastAsia="Arial Unicode MS" w:hAnsi="Arial Unicode MS"/>
          <w:color w:val="FFFFFF"/>
          <w:sz w:val="2"/>
          <w:lang w:val="ro-RO"/>
        </w:rPr>
        <w:t>ㅤ</w:t>
      </w:r>
      <w:r w:rsidRPr="009F27C8">
        <w:rPr>
          <w:lang w:val="ro-RO"/>
        </w:rPr>
        <w:t xml:space="preserve"> репрессий.</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сударство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при</w:t>
      </w:r>
      <w:r w:rsidRPr="009F27C8">
        <w:rPr>
          <w:rFonts w:ascii="Arial Unicode MS" w:eastAsia="Arial Unicode MS" w:hAnsi="Arial Unicode MS"/>
          <w:color w:val="FFFFFF"/>
          <w:sz w:val="2"/>
          <w:lang w:val="ro-RO"/>
        </w:rPr>
        <w:t>ㅤ</w:t>
      </w:r>
      <w:r w:rsidRPr="009F27C8">
        <w:rPr>
          <w:lang w:val="ro-RO"/>
        </w:rPr>
        <w:t xml:space="preserve"> это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также</w:t>
      </w:r>
      <w:r w:rsidRPr="009F27C8">
        <w:rPr>
          <w:rFonts w:ascii="Arial Unicode MS" w:eastAsia="Arial Unicode MS" w:hAnsi="Arial Unicode MS"/>
          <w:color w:val="FFFFFF"/>
          <w:sz w:val="2"/>
          <w:lang w:val="ro-RO"/>
        </w:rPr>
        <w:t>ㅤ</w:t>
      </w:r>
      <w:r w:rsidRPr="009F27C8">
        <w:rPr>
          <w:lang w:val="ro-RO"/>
        </w:rPr>
        <w:t xml:space="preserve"> теряло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сво</w:t>
      </w:r>
      <w:r w:rsidRPr="009F27C8">
        <w:rPr>
          <w:rFonts w:ascii="Cambria Math" w:hAnsi="Cambria Math"/>
          <w:sz w:val="2"/>
          <w:lang w:val="ro-RO"/>
        </w:rPr>
        <w:t> </w:t>
      </w:r>
      <w:r w:rsidRPr="009F27C8">
        <w:rPr>
          <w:lang w:val="ro-RO"/>
        </w:rPr>
        <w:t>ю</w:t>
      </w:r>
      <w:r w:rsidRPr="009F27C8">
        <w:rPr>
          <w:rFonts w:ascii="Arial Unicode MS" w:eastAsia="Arial Unicode MS" w:hAnsi="Arial Unicode MS"/>
          <w:color w:val="FFFFFF"/>
          <w:sz w:val="2"/>
          <w:lang w:val="ro-RO"/>
        </w:rPr>
        <w:t>ㅤ</w:t>
      </w:r>
      <w:r w:rsidRPr="009F27C8">
        <w:rPr>
          <w:lang w:val="ro-RO"/>
        </w:rPr>
        <w:t xml:space="preserve"> изначальную</w:t>
      </w:r>
      <w:r w:rsidRPr="009F27C8">
        <w:rPr>
          <w:rFonts w:ascii="Arial Unicode MS" w:eastAsia="Arial Unicode MS" w:hAnsi="Arial Unicode MS"/>
          <w:color w:val="FFFFFF"/>
          <w:sz w:val="2"/>
          <w:lang w:val="ro-RO"/>
        </w:rPr>
        <w:t>ㅤ</w:t>
      </w:r>
      <w:r w:rsidRPr="009F27C8">
        <w:rPr>
          <w:lang w:val="ro-RO"/>
        </w:rPr>
        <w:t xml:space="preserve"> приро</w:t>
      </w:r>
      <w:r w:rsidRPr="009F27C8">
        <w:rPr>
          <w:rFonts w:ascii="Cambria Math" w:hAnsi="Cambria Math"/>
          <w:sz w:val="2"/>
          <w:lang w:val="ro-RO"/>
        </w:rPr>
        <w:t> </w:t>
      </w:r>
      <w:r w:rsidRPr="009F27C8">
        <w:rPr>
          <w:lang w:val="ro-RO"/>
        </w:rPr>
        <w:t>ду,</w:t>
      </w:r>
      <w:r w:rsidRPr="009F27C8">
        <w:rPr>
          <w:rFonts w:ascii="Arial Unicode MS" w:eastAsia="Arial Unicode MS" w:hAnsi="Arial Unicode MS"/>
          <w:color w:val="FFFFFF"/>
          <w:sz w:val="2"/>
          <w:lang w:val="ro-RO"/>
        </w:rPr>
        <w:t>ㅤ</w:t>
      </w:r>
      <w:r w:rsidRPr="009F27C8">
        <w:rPr>
          <w:lang w:val="ro-RO"/>
        </w:rPr>
        <w:t xml:space="preserve"> превращало</w:t>
      </w:r>
      <w:r w:rsidRPr="009F27C8">
        <w:rPr>
          <w:rFonts w:ascii="Cambria Math" w:hAnsi="Cambria Math"/>
          <w:sz w:val="2"/>
          <w:lang w:val="ro-RO"/>
        </w:rPr>
        <w:t> </w:t>
      </w:r>
      <w:r w:rsidRPr="009F27C8">
        <w:rPr>
          <w:lang w:val="ro-RO"/>
        </w:rPr>
        <w:t>сь</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нео</w:t>
      </w:r>
      <w:r w:rsidRPr="009F27C8">
        <w:rPr>
          <w:rFonts w:ascii="Cambria Math" w:hAnsi="Cambria Math"/>
          <w:sz w:val="2"/>
          <w:lang w:val="ro-RO"/>
        </w:rPr>
        <w:t> </w:t>
      </w:r>
      <w:r w:rsidRPr="009F27C8">
        <w:rPr>
          <w:lang w:val="ro-RO"/>
        </w:rPr>
        <w:t>граниченную</w:t>
      </w:r>
      <w:r w:rsidRPr="009F27C8">
        <w:rPr>
          <w:rFonts w:ascii="Arial Unicode MS" w:eastAsia="Arial Unicode MS" w:hAnsi="Arial Unicode MS"/>
          <w:color w:val="FFFFFF"/>
          <w:sz w:val="2"/>
          <w:lang w:val="ro-RO"/>
        </w:rPr>
        <w:t>ㅤ</w:t>
      </w:r>
      <w:r w:rsidRPr="009F27C8">
        <w:rPr>
          <w:lang w:val="ro-RO"/>
        </w:rPr>
        <w:t xml:space="preserve"> зако</w:t>
      </w:r>
      <w:r w:rsidRPr="009F27C8">
        <w:rPr>
          <w:rFonts w:ascii="Cambria Math" w:hAnsi="Cambria Math"/>
          <w:sz w:val="2"/>
          <w:lang w:val="ro-RO"/>
        </w:rPr>
        <w:t> </w:t>
      </w:r>
      <w:r w:rsidRPr="009F27C8">
        <w:rPr>
          <w:lang w:val="ro-RO"/>
        </w:rPr>
        <w:t>но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диктатуру.</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литика</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сударства</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казывалась</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связанно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м.</w:t>
      </w:r>
    </w:p>
    <w:p w:rsidR="00143370" w:rsidRPr="009F27C8" w:rsidRDefault="00143370" w:rsidP="00143370">
      <w:pPr>
        <w:rPr>
          <w:lang w:val="ro-RO"/>
        </w:rPr>
      </w:pPr>
      <w:r w:rsidRPr="009F27C8">
        <w:rPr>
          <w:lang w:val="ro-RO"/>
        </w:rPr>
        <w:t>Таким</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бразо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мо</w:t>
      </w:r>
      <w:r w:rsidRPr="009F27C8">
        <w:rPr>
          <w:rFonts w:ascii="Cambria Math" w:hAnsi="Cambria Math"/>
          <w:sz w:val="2"/>
          <w:lang w:val="ro-RO"/>
        </w:rPr>
        <w:t> </w:t>
      </w:r>
      <w:r w:rsidRPr="009F27C8">
        <w:rPr>
          <w:lang w:val="ro-RO"/>
        </w:rPr>
        <w:t>жно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утверждать,</w:t>
      </w:r>
      <w:r w:rsidRPr="009F27C8">
        <w:rPr>
          <w:rFonts w:ascii="Arial Unicode MS" w:eastAsia="Arial Unicode MS" w:hAnsi="Arial Unicode MS"/>
          <w:color w:val="FFFFFF"/>
          <w:sz w:val="2"/>
          <w:lang w:val="ro-RO"/>
        </w:rPr>
        <w:t>ㅤ</w:t>
      </w:r>
      <w:r w:rsidRPr="009F27C8">
        <w:rPr>
          <w:lang w:val="ro-RO"/>
        </w:rPr>
        <w:t xml:space="preserve"> что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если</w:t>
      </w:r>
      <w:r w:rsidRPr="009F27C8">
        <w:rPr>
          <w:rFonts w:ascii="Arial Unicode MS" w:eastAsia="Arial Unicode MS" w:hAnsi="Arial Unicode MS"/>
          <w:color w:val="FFFFFF"/>
          <w:sz w:val="2"/>
          <w:lang w:val="ro-RO"/>
        </w:rPr>
        <w:t>ㅤ</w:t>
      </w:r>
      <w:r w:rsidRPr="009F27C8">
        <w:rPr>
          <w:lang w:val="ro-RO"/>
        </w:rPr>
        <w:t xml:space="preserve"> непримиримые</w:t>
      </w:r>
      <w:r w:rsidRPr="009F27C8">
        <w:rPr>
          <w:rFonts w:ascii="Arial Unicode MS" w:eastAsia="Arial Unicode MS" w:hAnsi="Arial Unicode MS"/>
          <w:color w:val="FFFFFF"/>
          <w:sz w:val="2"/>
          <w:lang w:val="ro-RO"/>
        </w:rPr>
        <w:t>ㅤ</w:t>
      </w:r>
      <w:r w:rsidRPr="009F27C8">
        <w:rPr>
          <w:lang w:val="ro-RO"/>
        </w:rPr>
        <w:t xml:space="preserve"> классо</w:t>
      </w:r>
      <w:r w:rsidRPr="009F27C8">
        <w:rPr>
          <w:rFonts w:ascii="Cambria Math" w:hAnsi="Cambria Math"/>
          <w:sz w:val="2"/>
          <w:lang w:val="ro-RO"/>
        </w:rPr>
        <w:t> </w:t>
      </w:r>
      <w:r w:rsidRPr="009F27C8">
        <w:rPr>
          <w:lang w:val="ro-RO"/>
        </w:rPr>
        <w:t>вые</w:t>
      </w:r>
      <w:r w:rsidRPr="009F27C8">
        <w:rPr>
          <w:rFonts w:ascii="Arial Unicode MS" w:eastAsia="Arial Unicode MS" w:hAnsi="Arial Unicode MS"/>
          <w:color w:val="FFFFFF"/>
          <w:sz w:val="2"/>
          <w:lang w:val="ro-RO"/>
        </w:rPr>
        <w:t>ㅤ</w:t>
      </w:r>
      <w:r w:rsidRPr="009F27C8">
        <w:rPr>
          <w:lang w:val="ro-RO"/>
        </w:rPr>
        <w:t xml:space="preserve"> (нацио</w:t>
      </w:r>
      <w:r w:rsidRPr="009F27C8">
        <w:rPr>
          <w:rFonts w:ascii="Cambria Math" w:hAnsi="Cambria Math"/>
          <w:sz w:val="2"/>
          <w:lang w:val="ro-RO"/>
        </w:rPr>
        <w:t> </w:t>
      </w:r>
      <w:r w:rsidRPr="009F27C8">
        <w:rPr>
          <w:lang w:val="ro-RO"/>
        </w:rPr>
        <w:t>нальные,</w:t>
      </w:r>
      <w:r w:rsidRPr="009F27C8">
        <w:rPr>
          <w:rFonts w:ascii="Arial Unicode MS" w:eastAsia="Arial Unicode MS" w:hAnsi="Arial Unicode MS"/>
          <w:color w:val="FFFFFF"/>
          <w:sz w:val="2"/>
          <w:lang w:val="ro-RO"/>
        </w:rPr>
        <w:t>ㅤ</w:t>
      </w:r>
      <w:r w:rsidRPr="009F27C8">
        <w:rPr>
          <w:lang w:val="ro-RO"/>
        </w:rPr>
        <w:t xml:space="preserve"> регио</w:t>
      </w:r>
      <w:r w:rsidRPr="009F27C8">
        <w:rPr>
          <w:rFonts w:ascii="Cambria Math" w:hAnsi="Cambria Math"/>
          <w:sz w:val="2"/>
          <w:lang w:val="ro-RO"/>
        </w:rPr>
        <w:t> </w:t>
      </w:r>
      <w:r w:rsidRPr="009F27C8">
        <w:rPr>
          <w:lang w:val="ro-RO"/>
        </w:rPr>
        <w:t>нальные</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иные)</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тиво</w:t>
      </w:r>
      <w:r w:rsidRPr="009F27C8">
        <w:rPr>
          <w:rFonts w:ascii="Cambria Math" w:hAnsi="Cambria Math"/>
          <w:sz w:val="2"/>
          <w:lang w:val="ro-RO"/>
        </w:rPr>
        <w:t> </w:t>
      </w:r>
      <w:r w:rsidRPr="009F27C8">
        <w:rPr>
          <w:lang w:val="ro-RO"/>
        </w:rPr>
        <w:t>речия</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являлись</w:t>
      </w:r>
      <w:r w:rsidRPr="009F27C8">
        <w:rPr>
          <w:rFonts w:ascii="Arial Unicode MS" w:eastAsia="Arial Unicode MS" w:hAnsi="Arial Unicode MS"/>
          <w:color w:val="FFFFFF"/>
          <w:sz w:val="2"/>
          <w:lang w:val="ro-RO"/>
        </w:rPr>
        <w:t>ㅤ</w:t>
      </w:r>
      <w:r w:rsidRPr="009F27C8">
        <w:rPr>
          <w:lang w:val="ro-RO"/>
        </w:rPr>
        <w:t xml:space="preserve"> факто</w:t>
      </w:r>
      <w:r w:rsidRPr="009F27C8">
        <w:rPr>
          <w:rFonts w:ascii="Cambria Math" w:hAnsi="Cambria Math"/>
          <w:sz w:val="2"/>
          <w:lang w:val="ro-RO"/>
        </w:rPr>
        <w:t> </w:t>
      </w:r>
      <w:r w:rsidRPr="009F27C8">
        <w:rPr>
          <w:lang w:val="ro-RO"/>
        </w:rPr>
        <w:t>ро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генеза</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лито</w:t>
      </w:r>
      <w:r w:rsidRPr="009F27C8">
        <w:rPr>
          <w:rFonts w:ascii="Cambria Math" w:hAnsi="Cambria Math"/>
          <w:sz w:val="2"/>
          <w:lang w:val="ro-RO"/>
        </w:rPr>
        <w:t> </w:t>
      </w:r>
      <w:r w:rsidRPr="009F27C8">
        <w:rPr>
          <w:lang w:val="ro-RO"/>
        </w:rPr>
        <w:t>генеза,</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это</w:t>
      </w:r>
      <w:r w:rsidRPr="009F27C8">
        <w:rPr>
          <w:rFonts w:ascii="Cambria Math" w:hAnsi="Cambria Math"/>
          <w:sz w:val="2"/>
          <w:lang w:val="ro-RO"/>
        </w:rPr>
        <w:t> </w:t>
      </w:r>
      <w:r w:rsidRPr="009F27C8">
        <w:rPr>
          <w:lang w:val="ro-RO"/>
        </w:rPr>
        <w:t>т</w:t>
      </w:r>
      <w:r w:rsidRPr="009F27C8">
        <w:rPr>
          <w:rFonts w:ascii="Arial Unicode MS" w:eastAsia="Arial Unicode MS" w:hAnsi="Arial Unicode MS"/>
          <w:color w:val="FFFFFF"/>
          <w:sz w:val="2"/>
          <w:lang w:val="ro-RO"/>
        </w:rPr>
        <w:t>ㅤ</w:t>
      </w:r>
      <w:r w:rsidRPr="009F27C8">
        <w:rPr>
          <w:lang w:val="ro-RO"/>
        </w:rPr>
        <w:t xml:space="preserve"> факто</w:t>
      </w:r>
      <w:r w:rsidRPr="009F27C8">
        <w:rPr>
          <w:rFonts w:ascii="Cambria Math" w:hAnsi="Cambria Math"/>
          <w:sz w:val="2"/>
          <w:lang w:val="ro-RO"/>
        </w:rPr>
        <w:t> </w:t>
      </w:r>
      <w:r w:rsidRPr="009F27C8">
        <w:rPr>
          <w:lang w:val="ro-RO"/>
        </w:rPr>
        <w:t>р</w:t>
      </w:r>
      <w:r w:rsidRPr="009F27C8">
        <w:rPr>
          <w:rFonts w:ascii="Arial Unicode MS" w:eastAsia="Arial Unicode MS" w:hAnsi="Arial Unicode MS"/>
          <w:color w:val="FFFFFF"/>
          <w:sz w:val="2"/>
          <w:lang w:val="ro-RO"/>
        </w:rPr>
        <w:t>ㅤ</w:t>
      </w:r>
      <w:r w:rsidRPr="009F27C8">
        <w:rPr>
          <w:lang w:val="ro-RO"/>
        </w:rPr>
        <w:t xml:space="preserve"> генериро</w:t>
      </w:r>
      <w:r w:rsidRPr="009F27C8">
        <w:rPr>
          <w:rFonts w:ascii="Cambria Math" w:hAnsi="Cambria Math"/>
          <w:sz w:val="2"/>
          <w:lang w:val="ro-RO"/>
        </w:rPr>
        <w:t> </w:t>
      </w:r>
      <w:r w:rsidRPr="009F27C8">
        <w:rPr>
          <w:lang w:val="ro-RO"/>
        </w:rPr>
        <w:t>вал</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сударство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их</w:t>
      </w:r>
      <w:r w:rsidRPr="009F27C8">
        <w:rPr>
          <w:rFonts w:ascii="Arial Unicode MS" w:eastAsia="Arial Unicode MS" w:hAnsi="Arial Unicode MS"/>
          <w:color w:val="FFFFFF"/>
          <w:sz w:val="2"/>
          <w:lang w:val="ro-RO"/>
        </w:rPr>
        <w:t>ㅤ</w:t>
      </w:r>
      <w:r w:rsidRPr="009F27C8">
        <w:rPr>
          <w:lang w:val="ro-RO"/>
        </w:rPr>
        <w:t xml:space="preserve"> извращенно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виде,</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тветство</w:t>
      </w:r>
      <w:r w:rsidRPr="009F27C8">
        <w:rPr>
          <w:rFonts w:ascii="Cambria Math" w:hAnsi="Cambria Math"/>
          <w:sz w:val="2"/>
          <w:lang w:val="ro-RO"/>
        </w:rPr>
        <w:t> </w:t>
      </w:r>
      <w:r w:rsidRPr="009F27C8">
        <w:rPr>
          <w:lang w:val="ro-RO"/>
        </w:rPr>
        <w:t>вавшем</w:t>
      </w:r>
      <w:r w:rsidRPr="009F27C8">
        <w:rPr>
          <w:rFonts w:ascii="Arial Unicode MS" w:eastAsia="Arial Unicode MS" w:hAnsi="Arial Unicode MS"/>
          <w:color w:val="FFFFFF"/>
          <w:sz w:val="2"/>
          <w:lang w:val="ro-RO"/>
        </w:rPr>
        <w:t>ㅤ</w:t>
      </w:r>
      <w:r w:rsidRPr="009F27C8">
        <w:rPr>
          <w:lang w:val="ro-RO"/>
        </w:rPr>
        <w:t xml:space="preserve"> их</w:t>
      </w:r>
      <w:r w:rsidRPr="009F27C8">
        <w:rPr>
          <w:rFonts w:ascii="Arial Unicode MS" w:eastAsia="Arial Unicode MS" w:hAnsi="Arial Unicode MS"/>
          <w:color w:val="FFFFFF"/>
          <w:sz w:val="2"/>
          <w:lang w:val="ro-RO"/>
        </w:rPr>
        <w:t>ㅤ</w:t>
      </w:r>
      <w:r w:rsidRPr="009F27C8">
        <w:rPr>
          <w:lang w:val="ro-RO"/>
        </w:rPr>
        <w:t xml:space="preserve"> приро</w:t>
      </w:r>
      <w:r w:rsidRPr="009F27C8">
        <w:rPr>
          <w:rFonts w:ascii="Cambria Math" w:hAnsi="Cambria Math"/>
          <w:sz w:val="2"/>
          <w:lang w:val="ro-RO"/>
        </w:rPr>
        <w:t> </w:t>
      </w:r>
      <w:r w:rsidRPr="009F27C8">
        <w:rPr>
          <w:lang w:val="ro-RO"/>
        </w:rPr>
        <w:t>де</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бщесо</w:t>
      </w:r>
      <w:r w:rsidRPr="009F27C8">
        <w:rPr>
          <w:rFonts w:ascii="Cambria Math" w:hAnsi="Cambria Math"/>
          <w:sz w:val="2"/>
          <w:lang w:val="ro-RO"/>
        </w:rPr>
        <w:t> </w:t>
      </w:r>
      <w:r w:rsidRPr="009F27C8">
        <w:rPr>
          <w:lang w:val="ro-RO"/>
        </w:rPr>
        <w:t>циально</w:t>
      </w:r>
      <w:r w:rsidRPr="009F27C8">
        <w:rPr>
          <w:rFonts w:ascii="Cambria Math" w:hAnsi="Cambria Math"/>
          <w:sz w:val="2"/>
          <w:lang w:val="ro-RO"/>
        </w:rPr>
        <w:t> </w:t>
      </w:r>
      <w:r w:rsidRPr="009F27C8">
        <w:rPr>
          <w:lang w:val="ro-RO"/>
        </w:rPr>
        <w:t>му</w:t>
      </w:r>
      <w:r w:rsidRPr="009F27C8">
        <w:rPr>
          <w:rFonts w:ascii="Arial Unicode MS" w:eastAsia="Arial Unicode MS" w:hAnsi="Arial Unicode MS"/>
          <w:color w:val="FFFFFF"/>
          <w:sz w:val="2"/>
          <w:lang w:val="ro-RO"/>
        </w:rPr>
        <w:t>ㅤ</w:t>
      </w:r>
      <w:r w:rsidRPr="009F27C8">
        <w:rPr>
          <w:lang w:val="ro-RO"/>
        </w:rPr>
        <w:t xml:space="preserve"> предназначению.</w:t>
      </w:r>
    </w:p>
    <w:p w:rsidR="00143370" w:rsidRPr="009F27C8" w:rsidRDefault="00143370" w:rsidP="00143370">
      <w:pPr>
        <w:rPr>
          <w:lang w:val="ro-RO"/>
        </w:rPr>
      </w:pPr>
    </w:p>
    <w:p w:rsidR="00143370" w:rsidRPr="009F27C8" w:rsidRDefault="00143370" w:rsidP="00143370">
      <w:pPr>
        <w:pStyle w:val="2"/>
        <w:rPr>
          <w:sz w:val="28"/>
          <w:lang w:val="ro-RO"/>
        </w:rPr>
      </w:pPr>
      <w:r w:rsidRPr="009F27C8">
        <w:rPr>
          <w:lang w:val="ro-RO"/>
        </w:rPr>
        <w:br w:type="page"/>
      </w:r>
      <w:bookmarkStart w:id="13" w:name="_Toc411854710"/>
      <w:r w:rsidRPr="009F27C8">
        <w:rPr>
          <w:sz w:val="28"/>
          <w:lang w:val="ro-RO"/>
        </w:rPr>
        <w:t xml:space="preserve">3. </w:t>
      </w:r>
      <w:r w:rsidR="00FA0B38" w:rsidRPr="009F27C8">
        <w:rPr>
          <w:sz w:val="28"/>
          <w:lang w:val="ro-RO"/>
        </w:rPr>
        <w:t>ОСНОВНЫЕ ХАРАКТЕРИСТИКИ ПРАВА</w:t>
      </w:r>
      <w:bookmarkEnd w:id="13"/>
    </w:p>
    <w:p w:rsidR="00143370" w:rsidRPr="009F27C8" w:rsidRDefault="00143370" w:rsidP="00143370">
      <w:pPr>
        <w:pStyle w:val="3"/>
        <w:rPr>
          <w:lang w:val="ro-RO"/>
        </w:rPr>
      </w:pPr>
      <w:bookmarkStart w:id="14" w:name="_Toc411854711"/>
      <w:r w:rsidRPr="009F27C8">
        <w:rPr>
          <w:lang w:val="ro-RO"/>
        </w:rPr>
        <w:t>3.1 Объективные свойства права</w:t>
      </w:r>
      <w:bookmarkEnd w:id="14"/>
    </w:p>
    <w:p w:rsidR="00000F83" w:rsidRPr="00000F83" w:rsidRDefault="00000F83" w:rsidP="00CF2864">
      <w:pPr>
        <w:pStyle w:val="13"/>
      </w:pPr>
      <w:r w:rsidRPr="00000F83">
        <w:rPr>
          <w:rStyle w:val="20"/>
          <w:b w:val="0"/>
          <w:sz w:val="28"/>
        </w:rPr>
        <w:t>Объективные свойства права</w:t>
      </w:r>
      <w:r w:rsidRPr="00000F83">
        <w:t>, как и характеризуемая ими сущность права, относятся к определениям права в его различении с законом, ᴛ.ᴇ. не зависят от воли законодателя, исторически и логически предшествуют закону.[1]</w:t>
      </w:r>
    </w:p>
    <w:p w:rsidR="00000F83" w:rsidRDefault="00000F83" w:rsidP="00CF2864">
      <w:pPr>
        <w:pStyle w:val="13"/>
      </w:pPr>
      <w:r w:rsidRPr="00000F83">
        <w:rPr>
          <w:szCs w:val="28"/>
        </w:rPr>
        <w:t>Можно выделить следующие </w:t>
      </w:r>
      <w:r w:rsidRPr="00000F83">
        <w:rPr>
          <w:rStyle w:val="20"/>
          <w:b w:val="0"/>
          <w:sz w:val="28"/>
        </w:rPr>
        <w:t>объективные свойства права</w:t>
      </w:r>
      <w:r>
        <w:rPr>
          <w:rStyle w:val="20"/>
          <w:b w:val="0"/>
          <w:sz w:val="28"/>
        </w:rPr>
        <w:t xml:space="preserve">. </w:t>
      </w:r>
      <w:r w:rsidRPr="00000F83">
        <w:rPr>
          <w:iCs/>
        </w:rPr>
        <w:t>Нормативность права</w:t>
      </w:r>
      <w:r w:rsidRPr="00000F83">
        <w:t> означает, что право в своей значительной части состоит из норм, из общих правил поведения. Нормативность показывает, что право вбирает в себя, фиксирует отношения, нормальные для данного общества, приня</w:t>
      </w:r>
      <w:r>
        <w:t xml:space="preserve">тые в нем.  </w:t>
      </w:r>
    </w:p>
    <w:p w:rsidR="00000F83" w:rsidRPr="00B231E3" w:rsidRDefault="00000F83" w:rsidP="00CF2864">
      <w:pPr>
        <w:pStyle w:val="13"/>
        <w:rPr>
          <w:rFonts w:cs="Arial"/>
          <w:iCs/>
          <w:szCs w:val="28"/>
        </w:rPr>
      </w:pPr>
      <w:r w:rsidRPr="00000F83">
        <w:rPr>
          <w:iCs/>
        </w:rPr>
        <w:t>Общеобязательность</w:t>
      </w:r>
      <w:r w:rsidRPr="00000F83">
        <w:t> означает, что нормы права распространяются на всех лиц, попавших в сферу действия права, независимо от того, как они к этим нормам относятся. В случае если бы нормы права не были обязательными, то не было бы порядка, т.к. люди следовали бы праву по своему усмотрению.</w:t>
      </w:r>
      <w:r>
        <w:t xml:space="preserve"> </w:t>
      </w:r>
      <w:r w:rsidRPr="00000F83">
        <w:rPr>
          <w:iCs/>
        </w:rPr>
        <w:t>Принудительность </w:t>
      </w:r>
      <w:r w:rsidRPr="00000F83">
        <w:t>означает, что если лицо добровольно не исполняет требования норм права, то его можно заставить это сделать с помощью принуждения или насилия, либо можно наказать его за отступление от правовых требований.</w:t>
      </w:r>
      <w:r>
        <w:t xml:space="preserve">  </w:t>
      </w:r>
      <w:r w:rsidRPr="00000F83">
        <w:rPr>
          <w:iCs/>
        </w:rPr>
        <w:t>Формальная определенность</w:t>
      </w:r>
      <w:r>
        <w:t xml:space="preserve"> </w:t>
      </w:r>
      <w:r w:rsidRPr="00000F83">
        <w:t>означает, что поведение людей фиксируется в праве жестко, четко; точно очерчиваются его границы.</w:t>
      </w:r>
      <w:r>
        <w:t xml:space="preserve"> </w:t>
      </w:r>
      <w:r w:rsidRPr="00000F83">
        <w:t xml:space="preserve">Формальная определенность означает, что содержание права должно быть выражено в определенной форме. Эти формы являются внешними проявлениями права, источниками, из которых мы получаем знания о действующем праве </w:t>
      </w:r>
      <w:r w:rsidR="00546A49">
        <w:t xml:space="preserve">. </w:t>
      </w:r>
      <w:r w:rsidRPr="00000F83">
        <w:t>Именно формальная определенность дает возможность праву устанавливать границу поведения.</w:t>
      </w:r>
      <w:r w:rsidR="00B231E3">
        <w:rPr>
          <w:rFonts w:cs="Arial"/>
          <w:iCs/>
          <w:szCs w:val="28"/>
          <w:lang w:val="ru-RU"/>
        </w:rPr>
        <w:t xml:space="preserve"> </w:t>
      </w:r>
      <w:r w:rsidRPr="00000F83">
        <w:rPr>
          <w:iCs/>
        </w:rPr>
        <w:t>Системность</w:t>
      </w:r>
      <w:r w:rsidRPr="00000F83">
        <w:t> означает, что в праве все правовые явления взаимосвязаны, действие одних норм права влечет за собой действие других. Системность означает, что все правила четко разделимы, но при этом согласованы друг с другом; понять содержание правовой нормы можно, только применяя ее в комплексе, в совокупности с другими нормами.</w:t>
      </w:r>
      <w:r w:rsidR="00B231E3">
        <w:rPr>
          <w:rFonts w:cs="Arial"/>
          <w:iCs/>
          <w:szCs w:val="28"/>
          <w:lang w:val="ru-RU"/>
        </w:rPr>
        <w:t xml:space="preserve"> </w:t>
      </w:r>
      <w:r w:rsidRPr="00000F83">
        <w:rPr>
          <w:iCs/>
        </w:rPr>
        <w:t>Динамизм и стабильность</w:t>
      </w:r>
      <w:r w:rsidRPr="00000F83">
        <w:t> </w:t>
      </w:r>
      <w:r w:rsidR="00546A49">
        <w:t>показываю</w:t>
      </w:r>
      <w:r w:rsidRPr="00000F83">
        <w:t>т взаимосвязь права и регулируемых общественных отношений. Общество постоянно меняется, право же призвано вносить стабильность в жизнь общества. Стабильность права означает его устойчивость, относительную постоянность. Но вместе с тем право предоставляет возможности развития, позволяет учитывать новые отношения, появляющиеся в обществе - в данном проявляется его динамизм.</w:t>
      </w:r>
      <w:r w:rsidRPr="00000F83">
        <w:rPr>
          <w:iCs/>
        </w:rPr>
        <w:t>Реальная применимость</w:t>
      </w:r>
      <w:r w:rsidRPr="00000F83">
        <w:t> права означает, что оно должно соответствовать условиям жизни и уровню развития общества, отношения в котором оно регулирует. Самые прогрессивные, демократичные нормы не будут действовать в обществе, не готовом к их восприятию. Право только в том случае будет регулятором общественных отношений, в случае если оно реально применимо - и с организационно-технической, и с экономической, и с социальной и др. </w:t>
      </w:r>
      <w:r w:rsidRPr="00000F83">
        <w:br/>
        <w:t>Все эти свойства раскрывают понятие, сущность и социальное назначение права.</w:t>
      </w:r>
    </w:p>
    <w:p w:rsidR="00143370" w:rsidRPr="009F27C8" w:rsidRDefault="00143370" w:rsidP="00143370">
      <w:pPr>
        <w:rPr>
          <w:lang w:val="ro-RO"/>
        </w:rPr>
      </w:pP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бъективно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другими</w:t>
      </w:r>
      <w:r w:rsidRPr="009F27C8">
        <w:rPr>
          <w:rFonts w:ascii="Arial Unicode MS" w:eastAsia="Arial Unicode MS" w:hAnsi="Arial Unicode MS"/>
          <w:color w:val="FFFFFF"/>
          <w:sz w:val="2"/>
          <w:lang w:val="ro-RO"/>
        </w:rPr>
        <w:t>ㅤ</w:t>
      </w:r>
      <w:r w:rsidRPr="009F27C8">
        <w:rPr>
          <w:lang w:val="ro-RO"/>
        </w:rPr>
        <w:t xml:space="preserve"> сло</w:t>
      </w:r>
      <w:r w:rsidRPr="009F27C8">
        <w:rPr>
          <w:rFonts w:ascii="Cambria Math" w:hAnsi="Cambria Math"/>
          <w:sz w:val="2"/>
          <w:lang w:val="ro-RO"/>
        </w:rPr>
        <w:t> </w:t>
      </w:r>
      <w:r w:rsidRPr="009F27C8">
        <w:rPr>
          <w:lang w:val="ro-RO"/>
        </w:rPr>
        <w:t>вами,</w:t>
      </w:r>
      <w:r w:rsidRPr="009F27C8">
        <w:rPr>
          <w:rFonts w:ascii="Arial Unicode MS" w:eastAsia="Arial Unicode MS" w:hAnsi="Arial Unicode MS"/>
          <w:color w:val="FFFFFF"/>
          <w:sz w:val="2"/>
          <w:lang w:val="ro-RO"/>
        </w:rPr>
        <w:t>ㅤ</w:t>
      </w:r>
      <w:r w:rsidRPr="009F27C8">
        <w:rPr>
          <w:lang w:val="ro-RO"/>
        </w:rPr>
        <w:t xml:space="preserve"> представлено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виде</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мплекса</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lang w:val="ro-RO"/>
        </w:rPr>
        <w:t>рм,</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беспечивающих</w:t>
      </w:r>
      <w:r w:rsidRPr="009F27C8">
        <w:rPr>
          <w:rFonts w:ascii="Arial Unicode MS" w:eastAsia="Arial Unicode MS" w:hAnsi="Arial Unicode MS"/>
          <w:color w:val="FFFFFF"/>
          <w:sz w:val="2"/>
          <w:lang w:val="ro-RO"/>
        </w:rPr>
        <w:t>ㅤ</w:t>
      </w:r>
      <w:r w:rsidRPr="009F27C8">
        <w:rPr>
          <w:lang w:val="ro-RO"/>
        </w:rPr>
        <w:t xml:space="preserve"> регулиро</w:t>
      </w:r>
      <w:r w:rsidRPr="009F27C8">
        <w:rPr>
          <w:rFonts w:ascii="Cambria Math" w:hAnsi="Cambria Math"/>
          <w:sz w:val="2"/>
          <w:lang w:val="ro-RO"/>
        </w:rPr>
        <w:t> </w:t>
      </w:r>
      <w:r w:rsidRPr="009F27C8">
        <w:rPr>
          <w:lang w:val="ro-RO"/>
        </w:rPr>
        <w:t>вание</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бщественных</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шений,</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качестве</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бъективиро</w:t>
      </w:r>
      <w:r w:rsidRPr="009F27C8">
        <w:rPr>
          <w:rFonts w:ascii="Cambria Math" w:hAnsi="Cambria Math"/>
          <w:sz w:val="2"/>
          <w:lang w:val="ro-RO"/>
        </w:rPr>
        <w:t> </w:t>
      </w:r>
      <w:r w:rsidRPr="009F27C8">
        <w:rPr>
          <w:lang w:val="ro-RO"/>
        </w:rPr>
        <w:t>ванно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результата</w:t>
      </w:r>
      <w:r w:rsidRPr="009F27C8">
        <w:rPr>
          <w:rFonts w:ascii="Arial Unicode MS" w:eastAsia="Arial Unicode MS" w:hAnsi="Arial Unicode MS"/>
          <w:color w:val="FFFFFF"/>
          <w:sz w:val="2"/>
          <w:lang w:val="ro-RO"/>
        </w:rPr>
        <w:t>ㅤ</w:t>
      </w:r>
      <w:r w:rsidRPr="009F27C8">
        <w:rPr>
          <w:lang w:val="ro-RO"/>
        </w:rPr>
        <w:t xml:space="preserve"> во</w:t>
      </w:r>
      <w:r w:rsidRPr="009F27C8">
        <w:rPr>
          <w:rFonts w:ascii="Cambria Math" w:hAnsi="Cambria Math"/>
          <w:sz w:val="2"/>
          <w:lang w:val="ro-RO"/>
        </w:rPr>
        <w:t> </w:t>
      </w:r>
      <w:r w:rsidRPr="009F27C8">
        <w:rPr>
          <w:lang w:val="ro-RO"/>
        </w:rPr>
        <w:t>леизъявления</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ргано</w:t>
      </w:r>
      <w:r w:rsidRPr="009F27C8">
        <w:rPr>
          <w:rFonts w:ascii="Cambria Math" w:hAnsi="Cambria Math"/>
          <w:sz w:val="2"/>
          <w:lang w:val="ro-RO"/>
        </w:rPr>
        <w:t> </w:t>
      </w: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тво</w:t>
      </w:r>
      <w:r w:rsidRPr="009F27C8">
        <w:rPr>
          <w:rFonts w:ascii="Cambria Math" w:hAnsi="Cambria Math"/>
          <w:sz w:val="2"/>
          <w:lang w:val="ro-RO"/>
        </w:rPr>
        <w:t> </w:t>
      </w:r>
      <w:r w:rsidRPr="009F27C8">
        <w:rPr>
          <w:lang w:val="ro-RO"/>
        </w:rPr>
        <w:t>рчества.</w:t>
      </w:r>
      <w:r w:rsidRPr="009F27C8">
        <w:rPr>
          <w:rFonts w:ascii="Arial Unicode MS" w:eastAsia="Arial Unicode MS" w:hAnsi="Arial Unicode MS"/>
          <w:color w:val="FFFFFF"/>
          <w:sz w:val="2"/>
          <w:lang w:val="ro-RO"/>
        </w:rPr>
        <w:t>ㅤ</w:t>
      </w:r>
      <w:r w:rsidRPr="009F27C8">
        <w:rPr>
          <w:lang w:val="ro-RO"/>
        </w:rPr>
        <w:t xml:space="preserve"> Это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кро</w:t>
      </w:r>
      <w:r w:rsidRPr="009F27C8">
        <w:rPr>
          <w:rFonts w:ascii="Cambria Math" w:hAnsi="Cambria Math"/>
          <w:sz w:val="2"/>
          <w:lang w:val="ro-RO"/>
        </w:rPr>
        <w:t> </w:t>
      </w:r>
      <w:r w:rsidRPr="009F27C8">
        <w:rPr>
          <w:lang w:val="ro-RO"/>
        </w:rPr>
        <w:t>ме</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мплекс</w:t>
      </w:r>
      <w:r w:rsidRPr="009F27C8">
        <w:rPr>
          <w:rFonts w:ascii="Arial Unicode MS" w:eastAsia="Arial Unicode MS" w:hAnsi="Arial Unicode MS"/>
          <w:color w:val="FFFFFF"/>
          <w:sz w:val="2"/>
          <w:lang w:val="ro-RO"/>
        </w:rPr>
        <w:t>ㅤ</w:t>
      </w:r>
      <w:r w:rsidRPr="009F27C8">
        <w:rPr>
          <w:lang w:val="ro-RO"/>
        </w:rPr>
        <w:t xml:space="preserve"> правил</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ведения,</w:t>
      </w:r>
      <w:r w:rsidRPr="009F27C8">
        <w:rPr>
          <w:rFonts w:ascii="Arial Unicode MS" w:eastAsia="Arial Unicode MS" w:hAnsi="Arial Unicode MS"/>
          <w:color w:val="FFFFFF"/>
          <w:sz w:val="2"/>
          <w:lang w:val="ro-RO"/>
        </w:rPr>
        <w:t>ㅤ</w:t>
      </w:r>
      <w:r w:rsidRPr="009F27C8">
        <w:rPr>
          <w:lang w:val="ro-RO"/>
        </w:rPr>
        <w:t xml:space="preserve"> испо</w:t>
      </w:r>
      <w:r w:rsidRPr="009F27C8">
        <w:rPr>
          <w:rFonts w:ascii="Cambria Math" w:hAnsi="Cambria Math"/>
          <w:sz w:val="2"/>
          <w:lang w:val="ro-RO"/>
        </w:rPr>
        <w:t> </w:t>
      </w:r>
      <w:r w:rsidRPr="009F27C8">
        <w:rPr>
          <w:lang w:val="ro-RO"/>
        </w:rPr>
        <w:t>льзо</w:t>
      </w:r>
      <w:r w:rsidRPr="009F27C8">
        <w:rPr>
          <w:rFonts w:ascii="Cambria Math" w:hAnsi="Cambria Math"/>
          <w:sz w:val="2"/>
          <w:lang w:val="ro-RO"/>
        </w:rPr>
        <w:t> </w:t>
      </w:r>
      <w:r w:rsidRPr="009F27C8">
        <w:rPr>
          <w:lang w:val="ro-RO"/>
        </w:rPr>
        <w:t>вание</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то</w:t>
      </w:r>
      <w:r w:rsidRPr="009F27C8">
        <w:rPr>
          <w:rFonts w:ascii="Cambria Math" w:hAnsi="Cambria Math"/>
          <w:sz w:val="2"/>
          <w:lang w:val="ro-RO"/>
        </w:rPr>
        <w:t> </w:t>
      </w:r>
      <w:r w:rsidRPr="009F27C8">
        <w:rPr>
          <w:lang w:val="ro-RO"/>
        </w:rPr>
        <w:t>ро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цессе</w:t>
      </w:r>
      <w:r w:rsidRPr="009F27C8">
        <w:rPr>
          <w:rFonts w:ascii="Arial Unicode MS" w:eastAsia="Arial Unicode MS" w:hAnsi="Arial Unicode MS"/>
          <w:color w:val="FFFFFF"/>
          <w:sz w:val="2"/>
          <w:lang w:val="ro-RO"/>
        </w:rPr>
        <w:t>ㅤ</w:t>
      </w:r>
      <w:r w:rsidRPr="009F27C8">
        <w:rPr>
          <w:lang w:val="ro-RO"/>
        </w:rPr>
        <w:t xml:space="preserve"> регулиро</w:t>
      </w:r>
      <w:r w:rsidRPr="009F27C8">
        <w:rPr>
          <w:rFonts w:ascii="Cambria Math" w:hAnsi="Cambria Math"/>
          <w:sz w:val="2"/>
          <w:lang w:val="ro-RO"/>
        </w:rPr>
        <w:t> </w:t>
      </w:r>
      <w:r w:rsidRPr="009F27C8">
        <w:rPr>
          <w:lang w:val="ro-RO"/>
        </w:rPr>
        <w:t>вания</w:t>
      </w:r>
      <w:r w:rsidRPr="009F27C8">
        <w:rPr>
          <w:rFonts w:ascii="Arial Unicode MS" w:eastAsia="Arial Unicode MS" w:hAnsi="Arial Unicode MS"/>
          <w:color w:val="FFFFFF"/>
          <w:sz w:val="2"/>
          <w:lang w:val="ro-RO"/>
        </w:rPr>
        <w:t>ㅤ</w:t>
      </w:r>
      <w:r w:rsidRPr="009F27C8">
        <w:rPr>
          <w:lang w:val="ro-RO"/>
        </w:rPr>
        <w:t xml:space="preserve"> взаимо</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шений</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бществе</w:t>
      </w:r>
      <w:r w:rsidRPr="009F27C8">
        <w:rPr>
          <w:rFonts w:ascii="Arial Unicode MS" w:eastAsia="Arial Unicode MS" w:hAnsi="Arial Unicode MS"/>
          <w:color w:val="FFFFFF"/>
          <w:sz w:val="2"/>
          <w:lang w:val="ro-RO"/>
        </w:rPr>
        <w:t>ㅤ</w:t>
      </w:r>
      <w:r w:rsidRPr="009F27C8">
        <w:rPr>
          <w:lang w:val="ro-RO"/>
        </w:rPr>
        <w:t xml:space="preserve"> санкцио</w:t>
      </w:r>
      <w:r w:rsidRPr="009F27C8">
        <w:rPr>
          <w:rFonts w:ascii="Cambria Math" w:hAnsi="Cambria Math"/>
          <w:sz w:val="2"/>
          <w:lang w:val="ro-RO"/>
        </w:rPr>
        <w:t> </w:t>
      </w:r>
      <w:r w:rsidRPr="009F27C8">
        <w:rPr>
          <w:lang w:val="ro-RO"/>
        </w:rPr>
        <w:t>нируется</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сударство</w:t>
      </w:r>
      <w:r w:rsidRPr="009F27C8">
        <w:rPr>
          <w:rFonts w:ascii="Cambria Math" w:hAnsi="Cambria Math"/>
          <w:sz w:val="2"/>
          <w:lang w:val="ro-RO"/>
        </w:rPr>
        <w:t> </w:t>
      </w:r>
      <w:r w:rsidRPr="009F27C8">
        <w:rPr>
          <w:lang w:val="ro-RO"/>
        </w:rPr>
        <w:t>м</w:t>
      </w:r>
      <w:r w:rsidRPr="009F27C8">
        <w:rPr>
          <w:rStyle w:val="af2"/>
          <w:lang w:val="ro-RO"/>
        </w:rPr>
        <w:footnoteReference w:id="11"/>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w:t>
      </w:r>
    </w:p>
    <w:p w:rsidR="00143370" w:rsidRPr="009F27C8" w:rsidRDefault="00143370" w:rsidP="00143370">
      <w:pPr>
        <w:rPr>
          <w:lang w:val="ro-RO"/>
        </w:rPr>
      </w:pPr>
      <w:r w:rsidRPr="009F27C8">
        <w:rPr>
          <w:lang w:val="ro-RO"/>
        </w:rPr>
        <w:t>По</w:t>
      </w:r>
      <w:r w:rsidRPr="009F27C8">
        <w:rPr>
          <w:rFonts w:ascii="Cambria Math" w:hAnsi="Cambria Math"/>
          <w:sz w:val="2"/>
          <w:lang w:val="ro-RO"/>
        </w:rPr>
        <w:t> </w:t>
      </w:r>
      <w:r w:rsidRPr="009F27C8">
        <w:rPr>
          <w:lang w:val="ro-RO"/>
        </w:rPr>
        <w:t>нятия</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бъективно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зитивно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являются</w:t>
      </w:r>
      <w:r w:rsidRPr="009F27C8">
        <w:rPr>
          <w:rFonts w:ascii="Arial Unicode MS" w:eastAsia="Arial Unicode MS" w:hAnsi="Arial Unicode MS"/>
          <w:color w:val="FFFFFF"/>
          <w:sz w:val="2"/>
          <w:lang w:val="ro-RO"/>
        </w:rPr>
        <w:t>ㅤ</w:t>
      </w:r>
      <w:r w:rsidRPr="009F27C8">
        <w:rPr>
          <w:lang w:val="ro-RO"/>
        </w:rPr>
        <w:t xml:space="preserve"> сино</w:t>
      </w:r>
      <w:r w:rsidRPr="009F27C8">
        <w:rPr>
          <w:rFonts w:ascii="Cambria Math" w:hAnsi="Cambria Math"/>
          <w:sz w:val="2"/>
          <w:lang w:val="ro-RO"/>
        </w:rPr>
        <w:t> </w:t>
      </w:r>
      <w:r w:rsidRPr="009F27C8">
        <w:rPr>
          <w:lang w:val="ro-RO"/>
        </w:rPr>
        <w:t>нимами.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ба</w:t>
      </w:r>
      <w:r w:rsidRPr="009F27C8">
        <w:rPr>
          <w:rFonts w:ascii="Arial Unicode MS" w:eastAsia="Arial Unicode MS" w:hAnsi="Arial Unicode MS"/>
          <w:color w:val="FFFFFF"/>
          <w:sz w:val="2"/>
          <w:lang w:val="ro-RO"/>
        </w:rPr>
        <w:t>ㅤ</w:t>
      </w:r>
      <w:r w:rsidRPr="009F27C8">
        <w:rPr>
          <w:lang w:val="ro-RO"/>
        </w:rPr>
        <w:t xml:space="preserve"> термина</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значают</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lang w:val="ro-RO"/>
        </w:rPr>
        <w:t>рмативную</w:t>
      </w:r>
      <w:r w:rsidRPr="009F27C8">
        <w:rPr>
          <w:rFonts w:ascii="Arial Unicode MS" w:eastAsia="Arial Unicode MS" w:hAnsi="Arial Unicode MS"/>
          <w:color w:val="FFFFFF"/>
          <w:sz w:val="2"/>
          <w:lang w:val="ro-RO"/>
        </w:rPr>
        <w:t>ㅤ</w:t>
      </w:r>
      <w:r w:rsidRPr="009F27C8">
        <w:rPr>
          <w:lang w:val="ro-RO"/>
        </w:rPr>
        <w:t xml:space="preserve"> систему,</w:t>
      </w:r>
      <w:r w:rsidRPr="009F27C8">
        <w:rPr>
          <w:rFonts w:ascii="Arial Unicode MS" w:eastAsia="Arial Unicode MS" w:hAnsi="Arial Unicode MS"/>
          <w:color w:val="FFFFFF"/>
          <w:sz w:val="2"/>
          <w:lang w:val="ro-RO"/>
        </w:rPr>
        <w:t>ㅤ</w:t>
      </w:r>
      <w:r w:rsidRPr="009F27C8">
        <w:rPr>
          <w:lang w:val="ro-RO"/>
        </w:rPr>
        <w:t xml:space="preserve"> исхо</w:t>
      </w:r>
      <w:r w:rsidRPr="009F27C8">
        <w:rPr>
          <w:rFonts w:ascii="Cambria Math" w:hAnsi="Cambria Math"/>
          <w:sz w:val="2"/>
          <w:lang w:val="ro-RO"/>
        </w:rPr>
        <w:t> </w:t>
      </w:r>
      <w:r w:rsidRPr="009F27C8">
        <w:rPr>
          <w:lang w:val="ro-RO"/>
        </w:rPr>
        <w:t>дящую</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сударства.</w:t>
      </w:r>
      <w:r w:rsidRPr="009F27C8">
        <w:rPr>
          <w:rFonts w:ascii="Arial Unicode MS" w:eastAsia="Arial Unicode MS" w:hAnsi="Arial Unicode MS"/>
          <w:color w:val="FFFFFF"/>
          <w:sz w:val="2"/>
          <w:lang w:val="ro-RO"/>
        </w:rPr>
        <w:t>ㅤ</w:t>
      </w:r>
      <w:r w:rsidRPr="009F27C8">
        <w:rPr>
          <w:lang w:val="ro-RO"/>
        </w:rPr>
        <w:t xml:space="preserve"> Как</w:t>
      </w:r>
      <w:r w:rsidRPr="009F27C8">
        <w:rPr>
          <w:rFonts w:ascii="Arial Unicode MS" w:eastAsia="Arial Unicode MS" w:hAnsi="Arial Unicode MS"/>
          <w:color w:val="FFFFFF"/>
          <w:sz w:val="2"/>
          <w:lang w:val="ro-RO"/>
        </w:rPr>
        <w:t>ㅤ</w:t>
      </w:r>
      <w:r w:rsidRPr="009F27C8">
        <w:rPr>
          <w:lang w:val="ro-RO"/>
        </w:rPr>
        <w:t xml:space="preserve"> действительно</w:t>
      </w:r>
      <w:r w:rsidRPr="009F27C8">
        <w:rPr>
          <w:rFonts w:ascii="Cambria Math" w:hAnsi="Cambria Math"/>
          <w:sz w:val="2"/>
          <w:lang w:val="ro-RO"/>
        </w:rPr>
        <w:t> </w:t>
      </w:r>
      <w:r w:rsidRPr="009F27C8">
        <w:rPr>
          <w:lang w:val="ro-RO"/>
        </w:rPr>
        <w:t>сть</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бъективно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функцио</w:t>
      </w:r>
      <w:r w:rsidRPr="009F27C8">
        <w:rPr>
          <w:rFonts w:ascii="Cambria Math" w:hAnsi="Cambria Math"/>
          <w:sz w:val="2"/>
          <w:lang w:val="ro-RO"/>
        </w:rPr>
        <w:t> </w:t>
      </w:r>
      <w:r w:rsidRPr="009F27C8">
        <w:rPr>
          <w:lang w:val="ro-RO"/>
        </w:rPr>
        <w:t>нирует</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зако</w:t>
      </w:r>
      <w:r w:rsidRPr="009F27C8">
        <w:rPr>
          <w:rFonts w:ascii="Cambria Math" w:hAnsi="Cambria Math"/>
          <w:sz w:val="2"/>
          <w:lang w:val="ro-RO"/>
        </w:rPr>
        <w:t> </w:t>
      </w:r>
      <w:r w:rsidRPr="009F27C8">
        <w:rPr>
          <w:lang w:val="ro-RO"/>
        </w:rPr>
        <w:t>нах</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чих</w:t>
      </w:r>
      <w:r w:rsidRPr="009F27C8">
        <w:rPr>
          <w:rFonts w:ascii="Arial Unicode MS" w:eastAsia="Arial Unicode MS" w:hAnsi="Arial Unicode MS"/>
          <w:color w:val="FFFFFF"/>
          <w:sz w:val="2"/>
          <w:lang w:val="ro-RO"/>
        </w:rPr>
        <w:t>ㅤ</w:t>
      </w:r>
      <w:r w:rsidRPr="009F27C8">
        <w:rPr>
          <w:lang w:val="ro-RO"/>
        </w:rPr>
        <w:t xml:space="preserve"> фо</w:t>
      </w:r>
      <w:r w:rsidRPr="009F27C8">
        <w:rPr>
          <w:rFonts w:ascii="Cambria Math" w:hAnsi="Cambria Math"/>
          <w:sz w:val="2"/>
          <w:lang w:val="ro-RO"/>
        </w:rPr>
        <w:t> </w:t>
      </w:r>
      <w:r w:rsidRPr="009F27C8">
        <w:rPr>
          <w:lang w:val="ro-RO"/>
        </w:rPr>
        <w:t>рмах,</w:t>
      </w:r>
      <w:r w:rsidRPr="009F27C8">
        <w:rPr>
          <w:rFonts w:ascii="Arial Unicode MS" w:eastAsia="Arial Unicode MS" w:hAnsi="Arial Unicode MS"/>
          <w:color w:val="FFFFFF"/>
          <w:sz w:val="2"/>
          <w:lang w:val="ro-RO"/>
        </w:rPr>
        <w:t>ㅤ</w:t>
      </w:r>
      <w:r w:rsidRPr="009F27C8">
        <w:rPr>
          <w:lang w:val="ro-RO"/>
        </w:rPr>
        <w:t xml:space="preserve"> признаваемых</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сударственно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властью.</w:t>
      </w:r>
      <w:r w:rsidRPr="009F27C8">
        <w:rPr>
          <w:rFonts w:ascii="Arial Unicode MS" w:eastAsia="Arial Unicode MS" w:hAnsi="Arial Unicode MS"/>
          <w:color w:val="FFFFFF"/>
          <w:sz w:val="2"/>
          <w:lang w:val="ro-RO"/>
        </w:rPr>
        <w:t>ㅤ</w:t>
      </w:r>
      <w:r w:rsidRPr="009F27C8">
        <w:rPr>
          <w:lang w:val="ro-RO"/>
        </w:rPr>
        <w:t xml:space="preserve"> Существо</w:t>
      </w:r>
      <w:r w:rsidRPr="009F27C8">
        <w:rPr>
          <w:rFonts w:ascii="Cambria Math" w:hAnsi="Cambria Math"/>
          <w:sz w:val="2"/>
          <w:lang w:val="ro-RO"/>
        </w:rPr>
        <w:t> </w:t>
      </w:r>
      <w:r w:rsidRPr="009F27C8">
        <w:rPr>
          <w:lang w:val="ro-RO"/>
        </w:rPr>
        <w:t>вание</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lang w:val="ro-RO"/>
        </w:rPr>
        <w:t>рм</w:t>
      </w:r>
      <w:r w:rsidRPr="009F27C8">
        <w:rPr>
          <w:rFonts w:ascii="Arial Unicode MS" w:eastAsia="Arial Unicode MS" w:hAnsi="Arial Unicode MS"/>
          <w:color w:val="FFFFFF"/>
          <w:sz w:val="2"/>
          <w:lang w:val="ro-RO"/>
        </w:rPr>
        <w:t>ㅤ</w:t>
      </w:r>
      <w:r w:rsidRPr="009F27C8">
        <w:rPr>
          <w:lang w:val="ro-RO"/>
        </w:rPr>
        <w:t xml:space="preserve"> характеризуется</w:t>
      </w:r>
      <w:r w:rsidRPr="009F27C8">
        <w:rPr>
          <w:rFonts w:ascii="Arial Unicode MS" w:eastAsia="Arial Unicode MS" w:hAnsi="Arial Unicode MS"/>
          <w:color w:val="FFFFFF"/>
          <w:sz w:val="2"/>
          <w:lang w:val="ro-RO"/>
        </w:rPr>
        <w:t>ㅤ</w:t>
      </w:r>
      <w:r w:rsidRPr="009F27C8">
        <w:rPr>
          <w:lang w:val="ro-RO"/>
        </w:rPr>
        <w:t xml:space="preserve"> независимо</w:t>
      </w:r>
      <w:r w:rsidRPr="009F27C8">
        <w:rPr>
          <w:rFonts w:ascii="Cambria Math" w:hAnsi="Cambria Math"/>
          <w:sz w:val="2"/>
          <w:lang w:val="ro-RO"/>
        </w:rPr>
        <w:t> </w:t>
      </w:r>
      <w:r w:rsidRPr="009F27C8">
        <w:rPr>
          <w:lang w:val="ro-RO"/>
        </w:rPr>
        <w:t>стью.</w:t>
      </w:r>
      <w:r w:rsidRPr="009F27C8">
        <w:rPr>
          <w:rFonts w:ascii="Arial Unicode MS" w:eastAsia="Arial Unicode MS" w:hAnsi="Arial Unicode MS"/>
          <w:color w:val="FFFFFF"/>
          <w:sz w:val="2"/>
          <w:lang w:val="ro-RO"/>
        </w:rPr>
        <w:t>ㅤ</w:t>
      </w:r>
      <w:r w:rsidRPr="009F27C8">
        <w:rPr>
          <w:lang w:val="ro-RO"/>
        </w:rPr>
        <w:t xml:space="preserve"> Эти</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lang w:val="ro-RO"/>
        </w:rPr>
        <w:t>рмы</w:t>
      </w:r>
      <w:r w:rsidRPr="009F27C8">
        <w:rPr>
          <w:rFonts w:ascii="Arial Unicode MS" w:eastAsia="Arial Unicode MS" w:hAnsi="Arial Unicode MS"/>
          <w:color w:val="FFFFFF"/>
          <w:sz w:val="2"/>
          <w:lang w:val="ro-RO"/>
        </w:rPr>
        <w:t>ㅤ</w:t>
      </w:r>
      <w:r w:rsidRPr="009F27C8">
        <w:rPr>
          <w:lang w:val="ro-RO"/>
        </w:rPr>
        <w:t xml:space="preserve"> функцио</w:t>
      </w:r>
      <w:r w:rsidRPr="009F27C8">
        <w:rPr>
          <w:rFonts w:ascii="Cambria Math" w:hAnsi="Cambria Math"/>
          <w:sz w:val="2"/>
          <w:lang w:val="ro-RO"/>
        </w:rPr>
        <w:t> </w:t>
      </w:r>
      <w:r w:rsidRPr="009F27C8">
        <w:rPr>
          <w:lang w:val="ro-RO"/>
        </w:rPr>
        <w:t>нируют</w:t>
      </w:r>
      <w:r w:rsidRPr="009F27C8">
        <w:rPr>
          <w:rFonts w:ascii="Arial Unicode MS" w:eastAsia="Arial Unicode MS" w:hAnsi="Arial Unicode MS"/>
          <w:color w:val="FFFFFF"/>
          <w:sz w:val="2"/>
          <w:lang w:val="ro-RO"/>
        </w:rPr>
        <w:t>ㅤ</w:t>
      </w:r>
      <w:r w:rsidRPr="009F27C8">
        <w:rPr>
          <w:lang w:val="ro-RO"/>
        </w:rPr>
        <w:t xml:space="preserve"> независимо</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т</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нкретных</w:t>
      </w:r>
      <w:r w:rsidRPr="009F27C8">
        <w:rPr>
          <w:rFonts w:ascii="Arial Unicode MS" w:eastAsia="Arial Unicode MS" w:hAnsi="Arial Unicode MS"/>
          <w:color w:val="FFFFFF"/>
          <w:sz w:val="2"/>
          <w:lang w:val="ro-RO"/>
        </w:rPr>
        <w:t>ㅤ</w:t>
      </w:r>
      <w:r w:rsidRPr="009F27C8">
        <w:rPr>
          <w:lang w:val="ro-RO"/>
        </w:rPr>
        <w:t xml:space="preserve"> субъекто</w:t>
      </w:r>
      <w:r w:rsidRPr="009F27C8">
        <w:rPr>
          <w:rFonts w:ascii="Cambria Math" w:hAnsi="Cambria Math"/>
          <w:sz w:val="2"/>
          <w:lang w:val="ro-RO"/>
        </w:rPr>
        <w:t> </w:t>
      </w: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знания</w:t>
      </w:r>
      <w:r w:rsidRPr="009F27C8">
        <w:rPr>
          <w:rFonts w:ascii="Arial Unicode MS" w:eastAsia="Arial Unicode MS" w:hAnsi="Arial Unicode MS"/>
          <w:color w:val="FFFFFF"/>
          <w:sz w:val="2"/>
          <w:lang w:val="ro-RO"/>
        </w:rPr>
        <w:t>ㅤ</w:t>
      </w:r>
      <w:r w:rsidRPr="009F27C8">
        <w:rPr>
          <w:lang w:val="ro-RO"/>
        </w:rPr>
        <w:t xml:space="preserve"> или</w:t>
      </w:r>
      <w:r w:rsidRPr="009F27C8">
        <w:rPr>
          <w:rFonts w:ascii="Arial Unicode MS" w:eastAsia="Arial Unicode MS" w:hAnsi="Arial Unicode MS"/>
          <w:color w:val="FFFFFF"/>
          <w:sz w:val="2"/>
          <w:lang w:val="ro-RO"/>
        </w:rPr>
        <w:t>ㅤ</w:t>
      </w:r>
      <w:r w:rsidRPr="009F27C8">
        <w:rPr>
          <w:lang w:val="ro-RO"/>
        </w:rPr>
        <w:t xml:space="preserve"> незнания</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них</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или</w:t>
      </w:r>
      <w:r w:rsidRPr="009F27C8">
        <w:rPr>
          <w:rFonts w:ascii="Arial Unicode MS" w:eastAsia="Arial Unicode MS" w:hAnsi="Arial Unicode MS"/>
          <w:color w:val="FFFFFF"/>
          <w:sz w:val="2"/>
          <w:lang w:val="ro-RO"/>
        </w:rPr>
        <w:t>ㅤ</w:t>
      </w:r>
      <w:r w:rsidRPr="009F27C8">
        <w:rPr>
          <w:lang w:val="ro-RO"/>
        </w:rPr>
        <w:t xml:space="preserve"> друго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00546A49">
        <w:rPr>
          <w:lang w:val="ro-RO"/>
        </w:rPr>
        <w:t xml:space="preserve"> лица</w:t>
      </w:r>
      <w:r w:rsidR="00546A49" w:rsidRPr="00546A49">
        <w:rPr>
          <w:lang w:val="ro-RO"/>
        </w:rPr>
        <w:t>. Г</w:t>
      </w:r>
      <w:r w:rsidRPr="009F27C8">
        <w:rPr>
          <w:lang w:val="ro-RO"/>
        </w:rPr>
        <w:t>о</w:t>
      </w:r>
      <w:r w:rsidRPr="009F27C8">
        <w:rPr>
          <w:rFonts w:ascii="Cambria Math" w:hAnsi="Cambria Math"/>
          <w:sz w:val="2"/>
          <w:lang w:val="ro-RO"/>
        </w:rPr>
        <w:t> </w:t>
      </w:r>
      <w:r w:rsidRPr="009F27C8">
        <w:rPr>
          <w:lang w:val="ro-RO"/>
        </w:rPr>
        <w:t>сударство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выступает</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качестве</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сно</w:t>
      </w:r>
      <w:r w:rsidRPr="009F27C8">
        <w:rPr>
          <w:rFonts w:ascii="Cambria Math" w:hAnsi="Cambria Math"/>
          <w:sz w:val="2"/>
          <w:lang w:val="ro-RO"/>
        </w:rPr>
        <w:t> </w:t>
      </w:r>
      <w:r w:rsidRPr="009F27C8">
        <w:rPr>
          <w:lang w:val="ro-RO"/>
        </w:rPr>
        <w:t>вно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института</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тво</w:t>
      </w:r>
      <w:r w:rsidRPr="009F27C8">
        <w:rPr>
          <w:rFonts w:ascii="Cambria Math" w:hAnsi="Cambria Math"/>
          <w:sz w:val="2"/>
          <w:lang w:val="ro-RO"/>
        </w:rPr>
        <w:t> </w:t>
      </w:r>
      <w:r w:rsidRPr="009F27C8">
        <w:rPr>
          <w:lang w:val="ro-RO"/>
        </w:rPr>
        <w:t>рчества.</w:t>
      </w:r>
      <w:r w:rsidRPr="009F27C8">
        <w:rPr>
          <w:rFonts w:ascii="Arial Unicode MS" w:eastAsia="Arial Unicode MS" w:hAnsi="Arial Unicode MS"/>
          <w:color w:val="FFFFFF"/>
          <w:sz w:val="2"/>
          <w:lang w:val="ro-RO"/>
        </w:rPr>
        <w:t>ㅤ</w:t>
      </w:r>
      <w:r w:rsidR="00546A49">
        <w:rPr>
          <w:lang w:val="ro-RO"/>
        </w:rPr>
        <w:t xml:space="preserve"> </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тветствии</w:t>
      </w:r>
      <w:r w:rsidRPr="009F27C8">
        <w:rPr>
          <w:rFonts w:ascii="Arial Unicode MS" w:eastAsia="Arial Unicode MS" w:hAnsi="Arial Unicode MS"/>
          <w:color w:val="FFFFFF"/>
          <w:sz w:val="2"/>
          <w:lang w:val="ro-RO"/>
        </w:rPr>
        <w:t>ㅤ</w:t>
      </w:r>
      <w:r w:rsidRPr="009F27C8">
        <w:rPr>
          <w:lang w:val="ro-RO"/>
        </w:rPr>
        <w:t xml:space="preserve"> с</w:t>
      </w:r>
      <w:r w:rsidRPr="009F27C8">
        <w:rPr>
          <w:rFonts w:ascii="Arial Unicode MS" w:eastAsia="Arial Unicode MS" w:hAnsi="Arial Unicode MS"/>
          <w:color w:val="FFFFFF"/>
          <w:sz w:val="2"/>
          <w:lang w:val="ro-RO"/>
        </w:rPr>
        <w:t>ㅤ</w:t>
      </w:r>
      <w:r w:rsidRPr="009F27C8">
        <w:rPr>
          <w:lang w:val="ro-RO"/>
        </w:rPr>
        <w:t xml:space="preserve"> устано</w:t>
      </w:r>
      <w:r w:rsidRPr="009F27C8">
        <w:rPr>
          <w:rFonts w:ascii="Cambria Math" w:hAnsi="Cambria Math"/>
          <w:sz w:val="2"/>
          <w:lang w:val="ro-RO"/>
        </w:rPr>
        <w:t> </w:t>
      </w:r>
      <w:r w:rsidRPr="009F27C8">
        <w:rPr>
          <w:lang w:val="ro-RO"/>
        </w:rPr>
        <w:t>вленным</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или</w:t>
      </w:r>
      <w:r w:rsidRPr="009F27C8">
        <w:rPr>
          <w:rFonts w:ascii="Arial Unicode MS" w:eastAsia="Arial Unicode MS" w:hAnsi="Arial Unicode MS"/>
          <w:color w:val="FFFFFF"/>
          <w:sz w:val="2"/>
          <w:lang w:val="ro-RO"/>
        </w:rPr>
        <w:t>ㅤ</w:t>
      </w:r>
      <w:r w:rsidRPr="009F27C8">
        <w:rPr>
          <w:lang w:val="ro-RO"/>
        </w:rPr>
        <w:t xml:space="preserve"> друго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стране</w:t>
      </w:r>
      <w:r w:rsidRPr="009F27C8">
        <w:rPr>
          <w:rFonts w:ascii="Arial Unicode MS" w:eastAsia="Arial Unicode MS" w:hAnsi="Arial Unicode MS"/>
          <w:color w:val="FFFFFF"/>
          <w:sz w:val="2"/>
          <w:lang w:val="ro-RO"/>
        </w:rPr>
        <w:t>ㅤ</w:t>
      </w:r>
      <w:r w:rsidRPr="009F27C8">
        <w:rPr>
          <w:lang w:val="ro-RO"/>
        </w:rPr>
        <w:t xml:space="preserve"> зако</w:t>
      </w:r>
      <w:r w:rsidRPr="009F27C8">
        <w:rPr>
          <w:rFonts w:ascii="Cambria Math" w:hAnsi="Cambria Math"/>
          <w:sz w:val="2"/>
          <w:lang w:val="ro-RO"/>
        </w:rPr>
        <w:t> </w:t>
      </w:r>
      <w:r w:rsidRPr="009F27C8">
        <w:rPr>
          <w:lang w:val="ro-RO"/>
        </w:rPr>
        <w:t>но</w:t>
      </w:r>
      <w:r w:rsidRPr="009F27C8">
        <w:rPr>
          <w:rFonts w:ascii="Cambria Math" w:hAnsi="Cambria Math"/>
          <w:sz w:val="2"/>
          <w:lang w:val="ro-RO"/>
        </w:rPr>
        <w:t> </w:t>
      </w:r>
      <w:r w:rsidRPr="009F27C8">
        <w:rPr>
          <w:lang w:val="ro-RO"/>
        </w:rPr>
        <w:t>дательство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устанавливать</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вые</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lang w:val="ro-RO"/>
        </w:rPr>
        <w:t>рмы</w:t>
      </w:r>
      <w:r w:rsidRPr="009F27C8">
        <w:rPr>
          <w:rFonts w:ascii="Arial Unicode MS" w:eastAsia="Arial Unicode MS" w:hAnsi="Arial Unicode MS"/>
          <w:color w:val="FFFFFF"/>
          <w:sz w:val="2"/>
          <w:lang w:val="ro-RO"/>
        </w:rPr>
        <w:t>ㅤ</w:t>
      </w:r>
      <w:r w:rsidRPr="009F27C8">
        <w:rPr>
          <w:lang w:val="ro-RO"/>
        </w:rPr>
        <w:t xml:space="preserve"> мо</w:t>
      </w:r>
      <w:r w:rsidRPr="009F27C8">
        <w:rPr>
          <w:rFonts w:ascii="Cambria Math" w:hAnsi="Cambria Math"/>
          <w:sz w:val="2"/>
          <w:lang w:val="ro-RO"/>
        </w:rPr>
        <w:t> </w:t>
      </w:r>
      <w:r w:rsidRPr="009F27C8">
        <w:rPr>
          <w:lang w:val="ro-RO"/>
        </w:rPr>
        <w:t>гут</w:t>
      </w:r>
      <w:r w:rsidRPr="009F27C8">
        <w:rPr>
          <w:rFonts w:ascii="Arial Unicode MS" w:eastAsia="Arial Unicode MS" w:hAnsi="Arial Unicode MS"/>
          <w:color w:val="FFFFFF"/>
          <w:sz w:val="2"/>
          <w:lang w:val="ro-RO"/>
        </w:rPr>
        <w:t>ㅤ</w:t>
      </w:r>
      <w:r w:rsidRPr="009F27C8">
        <w:rPr>
          <w:lang w:val="ro-RO"/>
        </w:rPr>
        <w:t xml:space="preserve"> различные</w:t>
      </w:r>
      <w:r w:rsidRPr="009F27C8">
        <w:rPr>
          <w:rFonts w:ascii="Arial Unicode MS" w:eastAsia="Arial Unicode MS" w:hAnsi="Arial Unicode MS"/>
          <w:color w:val="FFFFFF"/>
          <w:sz w:val="2"/>
          <w:lang w:val="ro-RO"/>
        </w:rPr>
        <w:t>ㅤ</w:t>
      </w:r>
      <w:r w:rsidRPr="009F27C8">
        <w:rPr>
          <w:lang w:val="ro-RO"/>
        </w:rPr>
        <w:t xml:space="preserve"> субъекты.</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связи</w:t>
      </w:r>
      <w:r w:rsidRPr="009F27C8">
        <w:rPr>
          <w:rFonts w:ascii="Arial Unicode MS" w:eastAsia="Arial Unicode MS" w:hAnsi="Arial Unicode MS"/>
          <w:color w:val="FFFFFF"/>
          <w:sz w:val="2"/>
          <w:lang w:val="ro-RO"/>
        </w:rPr>
        <w:t>ㅤ</w:t>
      </w:r>
      <w:r w:rsidRPr="009F27C8">
        <w:rPr>
          <w:lang w:val="ro-RO"/>
        </w:rPr>
        <w:t xml:space="preserve"> с</w:t>
      </w:r>
      <w:r w:rsidRPr="009F27C8">
        <w:rPr>
          <w:rFonts w:ascii="Arial Unicode MS" w:eastAsia="Arial Unicode MS" w:hAnsi="Arial Unicode MS"/>
          <w:color w:val="FFFFFF"/>
          <w:sz w:val="2"/>
          <w:lang w:val="ro-RO"/>
        </w:rPr>
        <w:t>ㅤ</w:t>
      </w:r>
      <w:r w:rsidRPr="009F27C8">
        <w:rPr>
          <w:lang w:val="ro-RO"/>
        </w:rPr>
        <w:t xml:space="preserve"> этим,</w:t>
      </w:r>
      <w:r w:rsidRPr="009F27C8">
        <w:rPr>
          <w:rFonts w:ascii="Arial Unicode MS" w:eastAsia="Arial Unicode MS" w:hAnsi="Arial Unicode MS"/>
          <w:color w:val="FFFFFF"/>
          <w:sz w:val="2"/>
          <w:lang w:val="ro-RO"/>
        </w:rPr>
        <w:t>ㅤ</w:t>
      </w:r>
      <w:r w:rsidRPr="009F27C8">
        <w:rPr>
          <w:lang w:val="ro-RO"/>
        </w:rPr>
        <w:t xml:space="preserve"> часто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пределении</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зитивно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прямо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указывают</w:t>
      </w:r>
      <w:r w:rsidRPr="009F27C8">
        <w:rPr>
          <w:rFonts w:ascii="Arial Unicode MS" w:eastAsia="Arial Unicode MS" w:hAnsi="Arial Unicode MS"/>
          <w:color w:val="FFFFFF"/>
          <w:sz w:val="2"/>
          <w:lang w:val="ro-RO"/>
        </w:rPr>
        <w:t>ㅤ</w:t>
      </w:r>
      <w:r w:rsidRPr="009F27C8">
        <w:rPr>
          <w:lang w:val="ro-RO"/>
        </w:rPr>
        <w:t xml:space="preserve"> на</w:t>
      </w:r>
      <w:r w:rsidRPr="009F27C8">
        <w:rPr>
          <w:rFonts w:ascii="Arial Unicode MS" w:eastAsia="Arial Unicode MS" w:hAnsi="Arial Unicode MS"/>
          <w:color w:val="FFFFFF"/>
          <w:sz w:val="2"/>
          <w:lang w:val="ro-RO"/>
        </w:rPr>
        <w:t>ㅤ</w:t>
      </w:r>
      <w:r w:rsidRPr="009F27C8">
        <w:rPr>
          <w:lang w:val="ro-RO"/>
        </w:rPr>
        <w:t xml:space="preserve"> его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взаимо</w:t>
      </w:r>
      <w:r w:rsidRPr="009F27C8">
        <w:rPr>
          <w:rFonts w:ascii="Cambria Math" w:hAnsi="Cambria Math"/>
          <w:sz w:val="2"/>
          <w:lang w:val="ro-RO"/>
        </w:rPr>
        <w:t> </w:t>
      </w:r>
      <w:r w:rsidRPr="009F27C8">
        <w:rPr>
          <w:lang w:val="ro-RO"/>
        </w:rPr>
        <w:t>действие</w:t>
      </w:r>
      <w:r w:rsidRPr="009F27C8">
        <w:rPr>
          <w:rFonts w:ascii="Arial Unicode MS" w:eastAsia="Arial Unicode MS" w:hAnsi="Arial Unicode MS"/>
          <w:color w:val="FFFFFF"/>
          <w:sz w:val="2"/>
          <w:lang w:val="ro-RO"/>
        </w:rPr>
        <w:t>ㅤ</w:t>
      </w:r>
      <w:r w:rsidRPr="009F27C8">
        <w:rPr>
          <w:lang w:val="ro-RO"/>
        </w:rPr>
        <w:t xml:space="preserve"> с</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сударство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00546A49">
        <w:rPr>
          <w:lang w:val="ro-RO"/>
        </w:rPr>
        <w:t xml:space="preserve"> </w:t>
      </w:r>
      <w:r w:rsidRPr="009F27C8">
        <w:rPr>
          <w:rFonts w:ascii="Arial Unicode MS" w:eastAsia="Arial Unicode MS" w:hAnsi="Arial Unicode MS"/>
          <w:color w:val="FFFFFF"/>
          <w:sz w:val="2"/>
          <w:lang w:val="ro-RO"/>
        </w:rPr>
        <w:t>ㅤ</w:t>
      </w:r>
      <w:r w:rsidRPr="009F27C8">
        <w:rPr>
          <w:lang w:val="ro-RO"/>
        </w:rPr>
        <w:t xml:space="preserve"> Как</w:t>
      </w:r>
      <w:r w:rsidRPr="009F27C8">
        <w:rPr>
          <w:rFonts w:ascii="Arial Unicode MS" w:eastAsia="Arial Unicode MS" w:hAnsi="Arial Unicode MS"/>
          <w:color w:val="FFFFFF"/>
          <w:sz w:val="2"/>
          <w:lang w:val="ro-RO"/>
        </w:rPr>
        <w:t>ㅤ</w:t>
      </w:r>
      <w:r w:rsidRPr="009F27C8">
        <w:rPr>
          <w:lang w:val="ro-RO"/>
        </w:rPr>
        <w:t xml:space="preserve"> правило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зитивно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называется</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сто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Англии,</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Украины,</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Ро</w:t>
      </w:r>
      <w:r w:rsidRPr="009F27C8">
        <w:rPr>
          <w:rFonts w:ascii="Cambria Math" w:hAnsi="Cambria Math"/>
          <w:sz w:val="2"/>
          <w:lang w:val="ro-RO"/>
        </w:rPr>
        <w:t> </w:t>
      </w:r>
      <w:r w:rsidRPr="009F27C8">
        <w:rPr>
          <w:lang w:val="ro-RO"/>
        </w:rPr>
        <w:t>ссии</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так</w:t>
      </w:r>
      <w:r w:rsidRPr="009F27C8">
        <w:rPr>
          <w:rFonts w:ascii="Arial Unicode MS" w:eastAsia="Arial Unicode MS" w:hAnsi="Arial Unicode MS"/>
          <w:color w:val="FFFFFF"/>
          <w:sz w:val="2"/>
          <w:lang w:val="ro-RO"/>
        </w:rPr>
        <w:t>ㅤ</w:t>
      </w:r>
      <w:r w:rsidRPr="009F27C8">
        <w:rPr>
          <w:lang w:val="ro-RO"/>
        </w:rPr>
        <w:t xml:space="preserve"> далее.</w:t>
      </w:r>
      <w:r w:rsidRPr="009F27C8">
        <w:rPr>
          <w:rFonts w:ascii="Arial Unicode MS" w:eastAsia="Arial Unicode MS" w:hAnsi="Arial Unicode MS"/>
          <w:color w:val="FFFFFF"/>
          <w:sz w:val="2"/>
          <w:lang w:val="ro-RO"/>
        </w:rPr>
        <w:t>ㅤ</w:t>
      </w:r>
      <w:r w:rsidRPr="009F27C8">
        <w:rPr>
          <w:lang w:val="ro-RO"/>
        </w:rPr>
        <w:t xml:space="preserve"> При</w:t>
      </w:r>
      <w:r w:rsidRPr="009F27C8">
        <w:rPr>
          <w:rFonts w:ascii="Arial Unicode MS" w:eastAsia="Arial Unicode MS" w:hAnsi="Arial Unicode MS"/>
          <w:color w:val="FFFFFF"/>
          <w:sz w:val="2"/>
          <w:lang w:val="ro-RO"/>
        </w:rPr>
        <w:t>ㅤ</w:t>
      </w:r>
      <w:r w:rsidRPr="009F27C8">
        <w:rPr>
          <w:lang w:val="ro-RO"/>
        </w:rPr>
        <w:t xml:space="preserve"> это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имеются</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виду</w:t>
      </w:r>
      <w:r w:rsidRPr="009F27C8">
        <w:rPr>
          <w:rFonts w:ascii="Arial Unicode MS" w:eastAsia="Arial Unicode MS" w:hAnsi="Arial Unicode MS"/>
          <w:color w:val="FFFFFF"/>
          <w:sz w:val="2"/>
          <w:lang w:val="ro-RO"/>
        </w:rPr>
        <w:t>ㅤ</w:t>
      </w:r>
      <w:r w:rsidRPr="009F27C8">
        <w:rPr>
          <w:lang w:val="ro-RO"/>
        </w:rPr>
        <w:t xml:space="preserve"> все</w:t>
      </w:r>
      <w:r w:rsidRPr="009F27C8">
        <w:rPr>
          <w:rFonts w:ascii="Arial Unicode MS" w:eastAsia="Arial Unicode MS" w:hAnsi="Arial Unicode MS"/>
          <w:color w:val="FFFFFF"/>
          <w:sz w:val="2"/>
          <w:lang w:val="ro-RO"/>
        </w:rPr>
        <w:t>ㅤ</w:t>
      </w:r>
      <w:r w:rsidRPr="009F27C8">
        <w:rPr>
          <w:lang w:val="ro-RO"/>
        </w:rPr>
        <w:t xml:space="preserve"> существующие</w:t>
      </w:r>
      <w:r w:rsidRPr="009F27C8">
        <w:rPr>
          <w:rFonts w:ascii="Arial Unicode MS" w:eastAsia="Arial Unicode MS" w:hAnsi="Arial Unicode MS"/>
          <w:color w:val="FFFFFF"/>
          <w:sz w:val="2"/>
          <w:lang w:val="ro-RO"/>
        </w:rPr>
        <w:t>ㅤ</w:t>
      </w:r>
      <w:r w:rsidRPr="009F27C8">
        <w:rPr>
          <w:lang w:val="ro-RO"/>
        </w:rPr>
        <w:t xml:space="preserve"> юридические</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lang w:val="ro-RO"/>
        </w:rPr>
        <w:t>рмы</w:t>
      </w:r>
      <w:r w:rsidRPr="009F27C8">
        <w:rPr>
          <w:rFonts w:ascii="Arial Unicode MS" w:eastAsia="Arial Unicode MS" w:hAnsi="Arial Unicode MS"/>
          <w:color w:val="FFFFFF"/>
          <w:sz w:val="2"/>
          <w:lang w:val="ro-RO"/>
        </w:rPr>
        <w:t>ㅤ</w:t>
      </w:r>
      <w:r w:rsidRPr="009F27C8">
        <w:rPr>
          <w:lang w:val="ro-RO"/>
        </w:rPr>
        <w:t xml:space="preserve"> данно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страны.</w:t>
      </w:r>
      <w:r w:rsidRPr="009F27C8">
        <w:rPr>
          <w:rFonts w:ascii="Arial Unicode MS" w:eastAsia="Arial Unicode MS" w:hAnsi="Arial Unicode MS"/>
          <w:color w:val="FFFFFF"/>
          <w:sz w:val="2"/>
          <w:lang w:val="ro-RO"/>
        </w:rPr>
        <w:t>ㅤ</w:t>
      </w:r>
      <w:r w:rsidRPr="009F27C8">
        <w:rPr>
          <w:lang w:val="ro-RO"/>
        </w:rPr>
        <w:t xml:space="preserve"> Если</w:t>
      </w:r>
      <w:r w:rsidRPr="009F27C8">
        <w:rPr>
          <w:rFonts w:ascii="Arial Unicode MS" w:eastAsia="Arial Unicode MS" w:hAnsi="Arial Unicode MS"/>
          <w:color w:val="FFFFFF"/>
          <w:sz w:val="2"/>
          <w:lang w:val="ro-RO"/>
        </w:rPr>
        <w:t>ㅤ</w:t>
      </w:r>
      <w:r w:rsidRPr="009F27C8">
        <w:rPr>
          <w:lang w:val="ro-RO"/>
        </w:rPr>
        <w:t xml:space="preserve"> же</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во</w:t>
      </w:r>
      <w:r w:rsidRPr="009F27C8">
        <w:rPr>
          <w:rFonts w:ascii="Cambria Math" w:hAnsi="Cambria Math"/>
          <w:sz w:val="2"/>
          <w:lang w:val="ro-RO"/>
        </w:rPr>
        <w:t> </w:t>
      </w:r>
      <w:r w:rsidRPr="009F27C8">
        <w:rPr>
          <w:lang w:val="ro-RO"/>
        </w:rPr>
        <w:t>рят</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"гражданско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праве",</w:t>
      </w:r>
      <w:r w:rsidRPr="009F27C8">
        <w:rPr>
          <w:rFonts w:ascii="Arial Unicode MS" w:eastAsia="Arial Unicode MS" w:hAnsi="Arial Unicode MS"/>
          <w:color w:val="FFFFFF"/>
          <w:sz w:val="2"/>
          <w:lang w:val="ro-RO"/>
        </w:rPr>
        <w:t>ㅤ</w:t>
      </w:r>
      <w:r w:rsidRPr="009F27C8">
        <w:rPr>
          <w:lang w:val="ro-RO"/>
        </w:rPr>
        <w:t xml:space="preserve"> "уго</w:t>
      </w:r>
      <w:r w:rsidRPr="009F27C8">
        <w:rPr>
          <w:rFonts w:ascii="Cambria Math" w:hAnsi="Cambria Math"/>
          <w:sz w:val="2"/>
          <w:lang w:val="ro-RO"/>
        </w:rPr>
        <w:t> </w:t>
      </w:r>
      <w:r w:rsidRPr="009F27C8">
        <w:rPr>
          <w:lang w:val="ro-RO"/>
        </w:rPr>
        <w:t>ло</w:t>
      </w:r>
      <w:r w:rsidRPr="009F27C8">
        <w:rPr>
          <w:rFonts w:ascii="Cambria Math" w:hAnsi="Cambria Math"/>
          <w:sz w:val="2"/>
          <w:lang w:val="ro-RO"/>
        </w:rPr>
        <w:t> </w:t>
      </w:r>
      <w:r w:rsidRPr="009F27C8">
        <w:rPr>
          <w:lang w:val="ro-RO"/>
        </w:rPr>
        <w:t>вно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праве"</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т.п.,</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имеют</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виду</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нкретную</w:t>
      </w:r>
      <w:r w:rsidRPr="009F27C8">
        <w:rPr>
          <w:rFonts w:ascii="Arial Unicode MS" w:eastAsia="Arial Unicode MS" w:hAnsi="Arial Unicode MS"/>
          <w:color w:val="FFFFFF"/>
          <w:sz w:val="2"/>
          <w:lang w:val="ro-RO"/>
        </w:rPr>
        <w:t>ㅤ</w:t>
      </w:r>
      <w:r w:rsidRPr="009F27C8">
        <w:rPr>
          <w:lang w:val="ro-RO"/>
        </w:rPr>
        <w:t xml:space="preserve"> юридическую</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трасль;</w:t>
      </w:r>
      <w:r w:rsidRPr="009F27C8">
        <w:rPr>
          <w:rFonts w:ascii="Arial Unicode MS" w:eastAsia="Arial Unicode MS" w:hAnsi="Arial Unicode MS"/>
          <w:color w:val="FFFFFF"/>
          <w:sz w:val="2"/>
          <w:lang w:val="ro-RO"/>
        </w:rPr>
        <w:t>ㅤ</w:t>
      </w:r>
      <w:r w:rsidRPr="009F27C8">
        <w:rPr>
          <w:lang w:val="ro-RO"/>
        </w:rPr>
        <w:t xml:space="preserve"> испо</w:t>
      </w:r>
      <w:r w:rsidRPr="009F27C8">
        <w:rPr>
          <w:rFonts w:ascii="Cambria Math" w:hAnsi="Cambria Math"/>
          <w:sz w:val="2"/>
          <w:lang w:val="ro-RO"/>
        </w:rPr>
        <w:t> </w:t>
      </w:r>
      <w:r w:rsidRPr="009F27C8">
        <w:rPr>
          <w:lang w:val="ro-RO"/>
        </w:rPr>
        <w:t>льзуя</w:t>
      </w:r>
      <w:r w:rsidRPr="009F27C8">
        <w:rPr>
          <w:rFonts w:ascii="Arial Unicode MS" w:eastAsia="Arial Unicode MS" w:hAnsi="Arial Unicode MS"/>
          <w:color w:val="FFFFFF"/>
          <w:sz w:val="2"/>
          <w:lang w:val="ro-RO"/>
        </w:rPr>
        <w:t>ㅤ</w:t>
      </w:r>
      <w:r w:rsidRPr="009F27C8">
        <w:rPr>
          <w:lang w:val="ro-RO"/>
        </w:rPr>
        <w:t xml:space="preserve"> термины</w:t>
      </w:r>
      <w:r w:rsidRPr="009F27C8">
        <w:rPr>
          <w:rFonts w:ascii="Arial Unicode MS" w:eastAsia="Arial Unicode MS" w:hAnsi="Arial Unicode MS"/>
          <w:color w:val="FFFFFF"/>
          <w:sz w:val="2"/>
          <w:lang w:val="ro-RO"/>
        </w:rPr>
        <w:t>ㅤ</w:t>
      </w:r>
      <w:r w:rsidRPr="009F27C8">
        <w:rPr>
          <w:lang w:val="ro-RO"/>
        </w:rPr>
        <w:t xml:space="preserve"> "вексельно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или</w:t>
      </w:r>
      <w:r w:rsidRPr="009F27C8">
        <w:rPr>
          <w:rFonts w:ascii="Arial Unicode MS" w:eastAsia="Arial Unicode MS" w:hAnsi="Arial Unicode MS"/>
          <w:color w:val="FFFFFF"/>
          <w:sz w:val="2"/>
          <w:lang w:val="ro-RO"/>
        </w:rPr>
        <w:t>ㅤ</w:t>
      </w:r>
      <w:r w:rsidRPr="009F27C8">
        <w:rPr>
          <w:lang w:val="ro-RO"/>
        </w:rPr>
        <w:t xml:space="preserve"> "патентно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во</w:t>
      </w:r>
      <w:r w:rsidRPr="009F27C8">
        <w:rPr>
          <w:rFonts w:ascii="Cambria Math" w:hAnsi="Cambria Math"/>
          <w:sz w:val="2"/>
          <w:lang w:val="ro-RO"/>
        </w:rPr>
        <w:t> </w:t>
      </w:r>
      <w:r w:rsidRPr="009F27C8">
        <w:rPr>
          <w:lang w:val="ro-RO"/>
        </w:rPr>
        <w:t>рят</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w:t>
      </w:r>
      <w:r w:rsidRPr="009F27C8">
        <w:rPr>
          <w:rFonts w:ascii="Arial Unicode MS" w:eastAsia="Arial Unicode MS" w:hAnsi="Arial Unicode MS"/>
          <w:color w:val="FFFFFF"/>
          <w:sz w:val="2"/>
          <w:lang w:val="ro-RO"/>
        </w:rPr>
        <w:t>ㅤ</w:t>
      </w:r>
      <w:r w:rsidRPr="009F27C8">
        <w:rPr>
          <w:lang w:val="ro-RO"/>
        </w:rPr>
        <w:t xml:space="preserve"> институтах</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пределенно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трасли.</w:t>
      </w:r>
      <w:r w:rsidRPr="009F27C8">
        <w:rPr>
          <w:rFonts w:ascii="Arial Unicode MS" w:eastAsia="Arial Unicode MS" w:hAnsi="Arial Unicode MS"/>
          <w:color w:val="FFFFFF"/>
          <w:sz w:val="2"/>
          <w:lang w:val="ro-RO"/>
        </w:rPr>
        <w:t>ㅤ</w:t>
      </w:r>
      <w:r w:rsidRPr="009F27C8">
        <w:rPr>
          <w:lang w:val="ro-RO"/>
        </w:rPr>
        <w:t xml:space="preserve"> Для</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lang w:val="ro-RO"/>
        </w:rPr>
        <w:t>рм,</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то</w:t>
      </w:r>
      <w:r w:rsidRPr="009F27C8">
        <w:rPr>
          <w:rFonts w:ascii="Cambria Math" w:hAnsi="Cambria Math"/>
          <w:sz w:val="2"/>
          <w:lang w:val="ro-RO"/>
        </w:rPr>
        <w:t> </w:t>
      </w:r>
      <w:r w:rsidRPr="009F27C8">
        <w:rPr>
          <w:lang w:val="ro-RO"/>
        </w:rPr>
        <w:t>рые</w:t>
      </w:r>
      <w:r w:rsidRPr="009F27C8">
        <w:rPr>
          <w:rFonts w:ascii="Arial Unicode MS" w:eastAsia="Arial Unicode MS" w:hAnsi="Arial Unicode MS"/>
          <w:color w:val="FFFFFF"/>
          <w:sz w:val="2"/>
          <w:lang w:val="ro-RO"/>
        </w:rPr>
        <w:t>ㅤ</w:t>
      </w:r>
      <w:r w:rsidRPr="009F27C8">
        <w:rPr>
          <w:lang w:val="ro-RO"/>
        </w:rPr>
        <w:t xml:space="preserve"> исхо</w:t>
      </w:r>
      <w:r w:rsidRPr="009F27C8">
        <w:rPr>
          <w:rFonts w:ascii="Cambria Math" w:hAnsi="Cambria Math"/>
          <w:sz w:val="2"/>
          <w:lang w:val="ro-RO"/>
        </w:rPr>
        <w:t> </w:t>
      </w:r>
      <w:r w:rsidRPr="009F27C8">
        <w:rPr>
          <w:lang w:val="ro-RO"/>
        </w:rPr>
        <w:t>дят</w:t>
      </w:r>
      <w:r w:rsidRPr="009F27C8">
        <w:rPr>
          <w:rFonts w:ascii="Arial Unicode MS" w:eastAsia="Arial Unicode MS" w:hAnsi="Arial Unicode MS"/>
          <w:color w:val="FFFFFF"/>
          <w:sz w:val="2"/>
          <w:lang w:val="ro-RO"/>
        </w:rPr>
        <w:t>ㅤ</w:t>
      </w:r>
      <w:r w:rsidRPr="009F27C8">
        <w:rPr>
          <w:lang w:val="ro-RO"/>
        </w:rPr>
        <w:t xml:space="preserve"> непо</w:t>
      </w:r>
      <w:r w:rsidRPr="009F27C8">
        <w:rPr>
          <w:rFonts w:ascii="Cambria Math" w:hAnsi="Cambria Math"/>
          <w:sz w:val="2"/>
          <w:lang w:val="ro-RO"/>
        </w:rPr>
        <w:t> </w:t>
      </w:r>
      <w:r w:rsidRPr="009F27C8">
        <w:rPr>
          <w:lang w:val="ro-RO"/>
        </w:rPr>
        <w:t>средственно</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т</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сударства,</w:t>
      </w:r>
      <w:r w:rsidRPr="009F27C8">
        <w:rPr>
          <w:rFonts w:ascii="Arial Unicode MS" w:eastAsia="Arial Unicode MS" w:hAnsi="Arial Unicode MS"/>
          <w:color w:val="FFFFFF"/>
          <w:sz w:val="2"/>
          <w:lang w:val="ro-RO"/>
        </w:rPr>
        <w:t>ㅤ</w:t>
      </w:r>
      <w:r w:rsidRPr="009F27C8">
        <w:rPr>
          <w:lang w:val="ro-RO"/>
        </w:rPr>
        <w:t xml:space="preserve"> испо</w:t>
      </w:r>
      <w:r w:rsidRPr="009F27C8">
        <w:rPr>
          <w:rFonts w:ascii="Cambria Math" w:hAnsi="Cambria Math"/>
          <w:sz w:val="2"/>
          <w:lang w:val="ro-RO"/>
        </w:rPr>
        <w:t> </w:t>
      </w:r>
      <w:r w:rsidRPr="009F27C8">
        <w:rPr>
          <w:lang w:val="ro-RO"/>
        </w:rPr>
        <w:t>льзуется</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тветствующее</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пределение.</w:t>
      </w:r>
      <w:r w:rsidRPr="009F27C8">
        <w:rPr>
          <w:rFonts w:ascii="Arial Unicode MS" w:eastAsia="Arial Unicode MS" w:hAnsi="Arial Unicode MS"/>
          <w:color w:val="FFFFFF"/>
          <w:sz w:val="2"/>
          <w:lang w:val="ro-RO"/>
        </w:rPr>
        <w:t>ㅤ</w:t>
      </w:r>
      <w:r w:rsidRPr="009F27C8">
        <w:rPr>
          <w:lang w:val="ro-RO"/>
        </w:rPr>
        <w:t xml:space="preserve"> Их</w:t>
      </w:r>
      <w:r w:rsidRPr="009F27C8">
        <w:rPr>
          <w:rFonts w:ascii="Arial Unicode MS" w:eastAsia="Arial Unicode MS" w:hAnsi="Arial Unicode MS"/>
          <w:color w:val="FFFFFF"/>
          <w:sz w:val="2"/>
          <w:lang w:val="ro-RO"/>
        </w:rPr>
        <w:t>ㅤ</w:t>
      </w:r>
      <w:r w:rsidRPr="009F27C8">
        <w:rPr>
          <w:lang w:val="ro-RO"/>
        </w:rPr>
        <w:t xml:space="preserve"> так</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называют</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вые</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lang w:val="ro-RO"/>
        </w:rPr>
        <w:t>рмы"</w:t>
      </w:r>
      <w:r w:rsidRPr="009F27C8">
        <w:rPr>
          <w:rFonts w:ascii="Arial Unicode MS" w:eastAsia="Arial Unicode MS" w:hAnsi="Arial Unicode MS"/>
          <w:color w:val="FFFFFF"/>
          <w:sz w:val="2"/>
          <w:lang w:val="ro-RO"/>
        </w:rPr>
        <w:t>ㅤ</w:t>
      </w:r>
      <w:r w:rsidRPr="009F27C8">
        <w:rPr>
          <w:lang w:val="ro-RO"/>
        </w:rPr>
        <w:t xml:space="preserve"> или</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lang w:val="ro-RO"/>
        </w:rPr>
        <w:t>рмы</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мно</w:t>
      </w:r>
      <w:r w:rsidRPr="009F27C8">
        <w:rPr>
          <w:rFonts w:ascii="Cambria Math" w:hAnsi="Cambria Math"/>
          <w:sz w:val="2"/>
          <w:lang w:val="ro-RO"/>
        </w:rPr>
        <w:t> </w:t>
      </w:r>
      <w:r w:rsidRPr="009F27C8">
        <w:rPr>
          <w:lang w:val="ro-RO"/>
        </w:rPr>
        <w:t>гих</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сударствах</w:t>
      </w:r>
      <w:r w:rsidRPr="009F27C8">
        <w:rPr>
          <w:rFonts w:ascii="Arial Unicode MS" w:eastAsia="Arial Unicode MS" w:hAnsi="Arial Unicode MS"/>
          <w:color w:val="FFFFFF"/>
          <w:sz w:val="2"/>
          <w:lang w:val="ro-RO"/>
        </w:rPr>
        <w:t>ㅤ</w:t>
      </w:r>
      <w:r w:rsidRPr="009F27C8">
        <w:rPr>
          <w:lang w:val="ro-RO"/>
        </w:rPr>
        <w:t xml:space="preserve"> указанные</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lang w:val="ro-RO"/>
        </w:rPr>
        <w:t>рмы</w:t>
      </w:r>
      <w:r w:rsidRPr="009F27C8">
        <w:rPr>
          <w:rFonts w:ascii="Arial Unicode MS" w:eastAsia="Arial Unicode MS" w:hAnsi="Arial Unicode MS"/>
          <w:color w:val="FFFFFF"/>
          <w:sz w:val="2"/>
          <w:lang w:val="ro-RO"/>
        </w:rPr>
        <w:t>ㅤ</w:t>
      </w:r>
      <w:r w:rsidRPr="009F27C8">
        <w:rPr>
          <w:lang w:val="ro-RO"/>
        </w:rPr>
        <w:t xml:space="preserve"> фиксируются</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тексте</w:t>
      </w:r>
      <w:r w:rsidRPr="009F27C8">
        <w:rPr>
          <w:rFonts w:ascii="Arial Unicode MS" w:eastAsia="Arial Unicode MS" w:hAnsi="Arial Unicode MS"/>
          <w:color w:val="FFFFFF"/>
          <w:sz w:val="2"/>
          <w:lang w:val="ro-RO"/>
        </w:rPr>
        <w:t>ㅤ</w:t>
      </w:r>
      <w:r w:rsidRPr="009F27C8">
        <w:rPr>
          <w:lang w:val="ro-RO"/>
        </w:rPr>
        <w:t xml:space="preserve"> зако</w:t>
      </w:r>
      <w:r w:rsidRPr="009F27C8">
        <w:rPr>
          <w:rFonts w:ascii="Cambria Math" w:hAnsi="Cambria Math"/>
          <w:sz w:val="2"/>
          <w:lang w:val="ro-RO"/>
        </w:rPr>
        <w:t> </w:t>
      </w:r>
      <w:r w:rsidRPr="009F27C8">
        <w:rPr>
          <w:lang w:val="ro-RO"/>
        </w:rPr>
        <w:t>на</w:t>
      </w:r>
      <w:r w:rsidRPr="009F27C8">
        <w:rPr>
          <w:rFonts w:ascii="Arial Unicode MS" w:eastAsia="Arial Unicode MS" w:hAnsi="Arial Unicode MS"/>
          <w:color w:val="FFFFFF"/>
          <w:sz w:val="2"/>
          <w:lang w:val="ro-RO"/>
        </w:rPr>
        <w:t>ㅤ</w:t>
      </w:r>
      <w:r w:rsidRPr="009F27C8">
        <w:rPr>
          <w:lang w:val="ro-RO"/>
        </w:rPr>
        <w:t xml:space="preserve"> или</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дзако</w:t>
      </w:r>
      <w:r w:rsidRPr="009F27C8">
        <w:rPr>
          <w:rFonts w:ascii="Cambria Math" w:hAnsi="Cambria Math"/>
          <w:sz w:val="2"/>
          <w:lang w:val="ro-RO"/>
        </w:rPr>
        <w:t> </w:t>
      </w:r>
      <w:r w:rsidRPr="009F27C8">
        <w:rPr>
          <w:lang w:val="ro-RO"/>
        </w:rPr>
        <w:t>нных</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чих</w:t>
      </w:r>
      <w:r w:rsidRPr="009F27C8">
        <w:rPr>
          <w:rFonts w:ascii="Arial Unicode MS" w:eastAsia="Arial Unicode MS" w:hAnsi="Arial Unicode MS"/>
          <w:color w:val="FFFFFF"/>
          <w:sz w:val="2"/>
          <w:lang w:val="ro-RO"/>
        </w:rPr>
        <w:t>ㅤ</w:t>
      </w:r>
      <w:r w:rsidRPr="009F27C8">
        <w:rPr>
          <w:lang w:val="ro-RO"/>
        </w:rPr>
        <w:t xml:space="preserve"> актах</w:t>
      </w:r>
      <w:r w:rsidRPr="009F27C8">
        <w:rPr>
          <w:rStyle w:val="af2"/>
          <w:lang w:val="ro-RO"/>
        </w:rPr>
        <w:footnoteReference w:id="12"/>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w:t>
      </w:r>
    </w:p>
    <w:p w:rsidR="00143370" w:rsidRPr="00B231E3" w:rsidRDefault="00143370" w:rsidP="00632278">
      <w:pPr>
        <w:rPr>
          <w:szCs w:val="28"/>
        </w:rPr>
      </w:pPr>
      <w:r w:rsidRPr="009F27C8">
        <w:rPr>
          <w:lang w:val="ro-RO"/>
        </w:rPr>
        <w:t>Для</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что</w:t>
      </w:r>
      <w:r w:rsidRPr="009F27C8">
        <w:rPr>
          <w:rFonts w:ascii="Cambria Math" w:hAnsi="Cambria Math"/>
          <w:sz w:val="2"/>
          <w:lang w:val="ro-RO"/>
        </w:rPr>
        <w:t> </w:t>
      </w:r>
      <w:r w:rsidRPr="009F27C8">
        <w:rPr>
          <w:lang w:val="ro-RO"/>
        </w:rPr>
        <w:t>бы</w:t>
      </w:r>
      <w:r w:rsidRPr="009F27C8">
        <w:rPr>
          <w:rFonts w:ascii="Arial Unicode MS" w:eastAsia="Arial Unicode MS" w:hAnsi="Arial Unicode MS"/>
          <w:color w:val="FFFFFF"/>
          <w:sz w:val="2"/>
          <w:lang w:val="ro-RO"/>
        </w:rPr>
        <w:t>ㅤ</w:t>
      </w:r>
      <w:r w:rsidRPr="009F27C8">
        <w:rPr>
          <w:lang w:val="ro-RO"/>
        </w:rPr>
        <w:t xml:space="preserve"> испо</w:t>
      </w:r>
      <w:r w:rsidRPr="009F27C8">
        <w:rPr>
          <w:rFonts w:ascii="Cambria Math" w:hAnsi="Cambria Math"/>
          <w:sz w:val="2"/>
          <w:lang w:val="ro-RO"/>
        </w:rPr>
        <w:t> </w:t>
      </w:r>
      <w:r w:rsidRPr="009F27C8">
        <w:rPr>
          <w:lang w:val="ro-RO"/>
        </w:rPr>
        <w:t>льзо</w:t>
      </w:r>
      <w:r w:rsidRPr="009F27C8">
        <w:rPr>
          <w:rFonts w:ascii="Cambria Math" w:hAnsi="Cambria Math"/>
          <w:sz w:val="2"/>
          <w:lang w:val="ro-RO"/>
        </w:rPr>
        <w:t> </w:t>
      </w:r>
      <w:r w:rsidRPr="009F27C8">
        <w:rPr>
          <w:lang w:val="ro-RO"/>
        </w:rPr>
        <w:t>вать</w:t>
      </w:r>
      <w:r w:rsidRPr="009F27C8">
        <w:rPr>
          <w:rFonts w:ascii="Arial Unicode MS" w:eastAsia="Arial Unicode MS" w:hAnsi="Arial Unicode MS"/>
          <w:color w:val="FFFFFF"/>
          <w:sz w:val="2"/>
          <w:lang w:val="ro-RO"/>
        </w:rPr>
        <w:t>ㅤ</w:t>
      </w:r>
      <w:r w:rsidRPr="009F27C8">
        <w:rPr>
          <w:lang w:val="ro-RO"/>
        </w:rPr>
        <w:t xml:space="preserve"> во</w:t>
      </w:r>
      <w:r w:rsidRPr="009F27C8">
        <w:rPr>
          <w:rFonts w:ascii="Cambria Math" w:hAnsi="Cambria Math"/>
          <w:sz w:val="2"/>
          <w:lang w:val="ro-RO"/>
        </w:rPr>
        <w:t> </w:t>
      </w:r>
      <w:r w:rsidRPr="009F27C8">
        <w:rPr>
          <w:lang w:val="ro-RO"/>
        </w:rPr>
        <w:t>змо</w:t>
      </w:r>
      <w:r w:rsidRPr="009F27C8">
        <w:rPr>
          <w:rFonts w:ascii="Cambria Math" w:hAnsi="Cambria Math"/>
          <w:sz w:val="2"/>
          <w:lang w:val="ro-RO"/>
        </w:rPr>
        <w:t> </w:t>
      </w:r>
      <w:r w:rsidRPr="009F27C8">
        <w:rPr>
          <w:lang w:val="ro-RO"/>
        </w:rPr>
        <w:t>жно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ведение,</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н</w:t>
      </w:r>
      <w:r w:rsidRPr="009F27C8">
        <w:rPr>
          <w:rFonts w:ascii="Arial Unicode MS" w:eastAsia="Arial Unicode MS" w:hAnsi="Arial Unicode MS"/>
          <w:color w:val="FFFFFF"/>
          <w:sz w:val="2"/>
          <w:lang w:val="ro-RO"/>
        </w:rPr>
        <w:t>ㅤ</w:t>
      </w:r>
      <w:r w:rsidRPr="009F27C8">
        <w:rPr>
          <w:lang w:val="ro-RO"/>
        </w:rPr>
        <w:t xml:space="preserve"> до</w:t>
      </w:r>
      <w:r w:rsidRPr="009F27C8">
        <w:rPr>
          <w:rFonts w:ascii="Cambria Math" w:hAnsi="Cambria Math"/>
          <w:sz w:val="2"/>
          <w:lang w:val="ro-RO"/>
        </w:rPr>
        <w:t> </w:t>
      </w:r>
      <w:r w:rsidRPr="009F27C8">
        <w:rPr>
          <w:lang w:val="ro-RO"/>
        </w:rPr>
        <w:t>лжен</w:t>
      </w:r>
      <w:r w:rsidRPr="009F27C8">
        <w:rPr>
          <w:rFonts w:ascii="Arial Unicode MS" w:eastAsia="Arial Unicode MS" w:hAnsi="Arial Unicode MS"/>
          <w:color w:val="FFFFFF"/>
          <w:sz w:val="2"/>
          <w:lang w:val="ro-RO"/>
        </w:rPr>
        <w:t>ㅤ</w:t>
      </w:r>
      <w:r w:rsidRPr="009F27C8">
        <w:rPr>
          <w:lang w:val="ro-RO"/>
        </w:rPr>
        <w:t xml:space="preserve"> считаться</w:t>
      </w:r>
      <w:r w:rsidRPr="009F27C8">
        <w:rPr>
          <w:rFonts w:ascii="Arial Unicode MS" w:eastAsia="Arial Unicode MS" w:hAnsi="Arial Unicode MS"/>
          <w:color w:val="FFFFFF"/>
          <w:sz w:val="2"/>
          <w:lang w:val="ro-RO"/>
        </w:rPr>
        <w:t>ㅤ</w:t>
      </w:r>
      <w:r w:rsidRPr="009F27C8">
        <w:rPr>
          <w:lang w:val="ro-RO"/>
        </w:rPr>
        <w:t xml:space="preserve"> с</w:t>
      </w:r>
      <w:r w:rsidRPr="009F27C8">
        <w:rPr>
          <w:rFonts w:ascii="Arial Unicode MS" w:eastAsia="Arial Unicode MS" w:hAnsi="Arial Unicode MS"/>
          <w:color w:val="FFFFFF"/>
          <w:sz w:val="2"/>
          <w:lang w:val="ro-RO"/>
        </w:rPr>
        <w:t>ㅤ</w:t>
      </w:r>
      <w:r w:rsidRPr="009F27C8">
        <w:rPr>
          <w:lang w:val="ro-RO"/>
        </w:rPr>
        <w:t xml:space="preserve"> анало</w:t>
      </w:r>
      <w:r w:rsidRPr="009F27C8">
        <w:rPr>
          <w:rFonts w:ascii="Cambria Math" w:hAnsi="Cambria Math"/>
          <w:sz w:val="2"/>
          <w:lang w:val="ro-RO"/>
        </w:rPr>
        <w:t> </w:t>
      </w:r>
      <w:r w:rsidRPr="009F27C8">
        <w:rPr>
          <w:lang w:val="ro-RO"/>
        </w:rPr>
        <w:t>гичными</w:t>
      </w:r>
      <w:r w:rsidRPr="009F27C8">
        <w:rPr>
          <w:rFonts w:ascii="Arial Unicode MS" w:eastAsia="Arial Unicode MS" w:hAnsi="Arial Unicode MS"/>
          <w:color w:val="FFFFFF"/>
          <w:sz w:val="2"/>
          <w:lang w:val="ro-RO"/>
        </w:rPr>
        <w:t>ㅤ</w:t>
      </w:r>
      <w:r w:rsidRPr="009F27C8">
        <w:rPr>
          <w:lang w:val="ro-RO"/>
        </w:rPr>
        <w:t xml:space="preserve"> во</w:t>
      </w:r>
      <w:r w:rsidRPr="009F27C8">
        <w:rPr>
          <w:rFonts w:ascii="Cambria Math" w:hAnsi="Cambria Math"/>
          <w:sz w:val="2"/>
          <w:lang w:val="ro-RO"/>
        </w:rPr>
        <w:t> </w:t>
      </w:r>
      <w:r w:rsidRPr="009F27C8">
        <w:rPr>
          <w:lang w:val="ro-RO"/>
        </w:rPr>
        <w:t>змо</w:t>
      </w:r>
      <w:r w:rsidRPr="009F27C8">
        <w:rPr>
          <w:rFonts w:ascii="Cambria Math" w:hAnsi="Cambria Math"/>
          <w:sz w:val="2"/>
          <w:lang w:val="ro-RO"/>
        </w:rPr>
        <w:t> </w:t>
      </w:r>
      <w:r w:rsidRPr="009F27C8">
        <w:rPr>
          <w:lang w:val="ro-RO"/>
        </w:rPr>
        <w:t>жно</w:t>
      </w:r>
      <w:r w:rsidRPr="009F27C8">
        <w:rPr>
          <w:rFonts w:ascii="Cambria Math" w:hAnsi="Cambria Math"/>
          <w:sz w:val="2"/>
          <w:lang w:val="ro-RO"/>
        </w:rPr>
        <w:t> </w:t>
      </w:r>
      <w:r w:rsidRPr="009F27C8">
        <w:rPr>
          <w:lang w:val="ro-RO"/>
        </w:rPr>
        <w:t>стями</w:t>
      </w:r>
      <w:r w:rsidRPr="009F27C8">
        <w:rPr>
          <w:rFonts w:ascii="Arial Unicode MS" w:eastAsia="Arial Unicode MS" w:hAnsi="Arial Unicode MS"/>
          <w:color w:val="FFFFFF"/>
          <w:sz w:val="2"/>
          <w:lang w:val="ro-RO"/>
        </w:rPr>
        <w:t>ㅤ</w:t>
      </w:r>
      <w:r w:rsidRPr="009F27C8">
        <w:rPr>
          <w:lang w:val="ro-RO"/>
        </w:rPr>
        <w:t xml:space="preserve"> других</w:t>
      </w:r>
      <w:r w:rsidRPr="009F27C8">
        <w:rPr>
          <w:rFonts w:ascii="Arial Unicode MS" w:eastAsia="Arial Unicode MS" w:hAnsi="Arial Unicode MS"/>
          <w:color w:val="FFFFFF"/>
          <w:sz w:val="2"/>
          <w:lang w:val="ro-RO"/>
        </w:rPr>
        <w:t>ㅤ</w:t>
      </w:r>
      <w:r w:rsidRPr="009F27C8">
        <w:rPr>
          <w:lang w:val="ro-RO"/>
        </w:rPr>
        <w:t xml:space="preserve"> субъекто</w:t>
      </w:r>
      <w:r w:rsidRPr="009F27C8">
        <w:rPr>
          <w:rFonts w:ascii="Cambria Math" w:hAnsi="Cambria Math"/>
          <w:sz w:val="2"/>
          <w:lang w:val="ro-RO"/>
        </w:rPr>
        <w:t> </w:t>
      </w: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субъективно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смысле</w:t>
      </w:r>
      <w:r w:rsidRPr="009F27C8">
        <w:rPr>
          <w:rFonts w:ascii="Arial Unicode MS" w:eastAsia="Arial Unicode MS" w:hAnsi="Arial Unicode MS"/>
          <w:color w:val="FFFFFF"/>
          <w:sz w:val="2"/>
          <w:lang w:val="ro-RO"/>
        </w:rPr>
        <w:t>ㅤ</w:t>
      </w:r>
      <w:r w:rsidRPr="009F27C8">
        <w:rPr>
          <w:lang w:val="ro-RO"/>
        </w:rPr>
        <w:t xml:space="preserve"> есть</w:t>
      </w:r>
      <w:r w:rsidRPr="009F27C8">
        <w:rPr>
          <w:rFonts w:ascii="Arial Unicode MS" w:eastAsia="Arial Unicode MS" w:hAnsi="Arial Unicode MS"/>
          <w:color w:val="FFFFFF"/>
          <w:sz w:val="2"/>
          <w:lang w:val="ro-RO"/>
        </w:rPr>
        <w:t>ㅤ</w:t>
      </w:r>
      <w:r w:rsidRPr="009F27C8">
        <w:rPr>
          <w:lang w:val="ro-RO"/>
        </w:rPr>
        <w:t xml:space="preserve"> индивидуализиро</w:t>
      </w:r>
      <w:r w:rsidRPr="009F27C8">
        <w:rPr>
          <w:rFonts w:ascii="Cambria Math" w:hAnsi="Cambria Math"/>
          <w:sz w:val="2"/>
          <w:lang w:val="ro-RO"/>
        </w:rPr>
        <w:t> </w:t>
      </w:r>
      <w:r w:rsidRPr="009F27C8">
        <w:rPr>
          <w:lang w:val="ro-RO"/>
        </w:rPr>
        <w:t>ванно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нем</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бщие</w:t>
      </w:r>
      <w:r w:rsidRPr="009F27C8">
        <w:rPr>
          <w:rFonts w:ascii="Arial Unicode MS" w:eastAsia="Arial Unicode MS" w:hAnsi="Arial Unicode MS"/>
          <w:color w:val="FFFFFF"/>
          <w:sz w:val="2"/>
          <w:lang w:val="ro-RO"/>
        </w:rPr>
        <w:t>ㅤ</w:t>
      </w:r>
      <w:r w:rsidRPr="009F27C8">
        <w:rPr>
          <w:lang w:val="ro-RO"/>
        </w:rPr>
        <w:t xml:space="preserve"> юридические</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бязанно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стано</w:t>
      </w:r>
      <w:r w:rsidRPr="009F27C8">
        <w:rPr>
          <w:rFonts w:ascii="Cambria Math" w:hAnsi="Cambria Math"/>
          <w:sz w:val="2"/>
          <w:lang w:val="ro-RO"/>
        </w:rPr>
        <w:t> </w:t>
      </w:r>
      <w:r w:rsidRPr="009F27C8">
        <w:rPr>
          <w:lang w:val="ro-RO"/>
        </w:rPr>
        <w:t>вятся</w:t>
      </w:r>
      <w:r w:rsidRPr="009F27C8">
        <w:rPr>
          <w:rFonts w:ascii="Arial Unicode MS" w:eastAsia="Arial Unicode MS" w:hAnsi="Arial Unicode MS"/>
          <w:color w:val="FFFFFF"/>
          <w:sz w:val="2"/>
          <w:lang w:val="ro-RO"/>
        </w:rPr>
        <w:t>ㅤ</w:t>
      </w:r>
      <w:r w:rsidRPr="009F27C8">
        <w:rPr>
          <w:lang w:val="ro-RO"/>
        </w:rPr>
        <w:t xml:space="preserve"> принадлежно</w:t>
      </w:r>
      <w:r w:rsidRPr="009F27C8">
        <w:rPr>
          <w:rFonts w:ascii="Cambria Math" w:hAnsi="Cambria Math"/>
          <w:sz w:val="2"/>
          <w:lang w:val="ro-RO"/>
        </w:rPr>
        <w:t> </w:t>
      </w:r>
      <w:r w:rsidRPr="009F27C8">
        <w:rPr>
          <w:lang w:val="ro-RO"/>
        </w:rPr>
        <w:t>стью</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нкретных</w:t>
      </w:r>
      <w:r w:rsidRPr="009F27C8">
        <w:rPr>
          <w:rFonts w:ascii="Arial Unicode MS" w:eastAsia="Arial Unicode MS" w:hAnsi="Arial Unicode MS"/>
          <w:color w:val="FFFFFF"/>
          <w:sz w:val="2"/>
          <w:lang w:val="ro-RO"/>
        </w:rPr>
        <w:t>ㅤ</w:t>
      </w:r>
      <w:r w:rsidRPr="009F27C8">
        <w:rPr>
          <w:lang w:val="ro-RO"/>
        </w:rPr>
        <w:t xml:space="preserve"> лиц,</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таким</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бразо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перево</w:t>
      </w:r>
      <w:r w:rsidRPr="009F27C8">
        <w:rPr>
          <w:rFonts w:ascii="Cambria Math" w:hAnsi="Cambria Math"/>
          <w:sz w:val="2"/>
          <w:lang w:val="ro-RO"/>
        </w:rPr>
        <w:t> </w:t>
      </w:r>
      <w:r w:rsidRPr="009F27C8">
        <w:rPr>
          <w:lang w:val="ro-RO"/>
        </w:rPr>
        <w:t>дят</w:t>
      </w:r>
      <w:r w:rsidRPr="009F27C8">
        <w:rPr>
          <w:rFonts w:ascii="Arial Unicode MS" w:eastAsia="Arial Unicode MS" w:hAnsi="Arial Unicode MS"/>
          <w:color w:val="FFFFFF"/>
          <w:sz w:val="2"/>
          <w:lang w:val="ro-RO"/>
        </w:rPr>
        <w:t>ㅤ</w:t>
      </w:r>
      <w:r w:rsidRPr="009F27C8">
        <w:rPr>
          <w:lang w:val="ro-RO"/>
        </w:rPr>
        <w:t xml:space="preserve"> его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пло</w:t>
      </w:r>
      <w:r w:rsidRPr="009F27C8">
        <w:rPr>
          <w:rFonts w:ascii="Cambria Math" w:hAnsi="Cambria Math"/>
          <w:sz w:val="2"/>
          <w:lang w:val="ro-RO"/>
        </w:rPr>
        <w:t> </w:t>
      </w:r>
      <w:r w:rsidRPr="009F27C8">
        <w:rPr>
          <w:lang w:val="ro-RO"/>
        </w:rPr>
        <w:t>ско</w:t>
      </w:r>
      <w:r w:rsidRPr="009F27C8">
        <w:rPr>
          <w:rFonts w:ascii="Cambria Math" w:hAnsi="Cambria Math"/>
          <w:sz w:val="2"/>
          <w:lang w:val="ro-RO"/>
        </w:rPr>
        <w:t> </w:t>
      </w:r>
      <w:r w:rsidRPr="009F27C8">
        <w:rPr>
          <w:lang w:val="ro-RO"/>
        </w:rPr>
        <w:t>сть</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шений.</w:t>
      </w:r>
      <w:r w:rsidR="00B231E3" w:rsidRPr="00B231E3">
        <w:rPr>
          <w:lang w:val="ro-RO"/>
        </w:rPr>
        <w:t xml:space="preserve">  </w:t>
      </w:r>
      <w:r w:rsidR="00B231E3">
        <w:t>Субъективное право – это инструмент пользования</w:t>
      </w:r>
      <w:r w:rsidR="00632278">
        <w:t xml:space="preserve"> материальными и культурными благами, удовлетворения</w:t>
      </w:r>
      <w:r w:rsidR="00B231E3">
        <w:t xml:space="preserve"> интересов и потребностей</w:t>
      </w:r>
      <w:r w:rsidR="00632278">
        <w:t>, право на участие в управлении</w:t>
      </w:r>
      <w:r w:rsidR="00B231E3">
        <w:t xml:space="preserve"> </w:t>
      </w:r>
      <w:r w:rsidR="00632278">
        <w:t>государством и общественными делами, на доступ к социальным ценностям</w:t>
      </w:r>
    </w:p>
    <w:p w:rsidR="00143370" w:rsidRPr="009F27C8" w:rsidRDefault="00143370" w:rsidP="00143370">
      <w:pPr>
        <w:rPr>
          <w:lang w:val="ro-RO"/>
        </w:rPr>
      </w:pPr>
      <w:r w:rsidRPr="009F27C8">
        <w:rPr>
          <w:lang w:val="ro-RO"/>
        </w:rPr>
        <w:t>Субъективно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неразрывно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связано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w:t>
      </w:r>
      <w:r w:rsidRPr="009F27C8">
        <w:rPr>
          <w:rFonts w:ascii="Arial Unicode MS" w:eastAsia="Arial Unicode MS" w:hAnsi="Arial Unicode MS"/>
          <w:color w:val="FFFFFF"/>
          <w:sz w:val="2"/>
          <w:lang w:val="ro-RO"/>
        </w:rPr>
        <w:t>ㅤ</w:t>
      </w:r>
      <w:r w:rsidRPr="009F27C8">
        <w:rPr>
          <w:lang w:val="ro-RO"/>
        </w:rPr>
        <w:t xml:space="preserve"> субъективно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юридическо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бязанно</w:t>
      </w:r>
      <w:r w:rsidRPr="009F27C8">
        <w:rPr>
          <w:rFonts w:ascii="Cambria Math" w:hAnsi="Cambria Math"/>
          <w:sz w:val="2"/>
          <w:lang w:val="ro-RO"/>
        </w:rPr>
        <w:t> </w:t>
      </w:r>
      <w:r w:rsidRPr="009F27C8">
        <w:rPr>
          <w:lang w:val="ro-RO"/>
        </w:rPr>
        <w:t>стью.</w:t>
      </w:r>
      <w:r w:rsidRPr="009F27C8">
        <w:rPr>
          <w:rFonts w:ascii="Arial Unicode MS" w:eastAsia="Arial Unicode MS" w:hAnsi="Arial Unicode MS"/>
          <w:color w:val="FFFFFF"/>
          <w:sz w:val="2"/>
          <w:lang w:val="ro-RO"/>
        </w:rPr>
        <w:t>ㅤ</w:t>
      </w:r>
      <w:r w:rsidRPr="009F27C8">
        <w:rPr>
          <w:lang w:val="ro-RO"/>
        </w:rPr>
        <w:t xml:space="preserve"> Субъективная</w:t>
      </w:r>
      <w:r w:rsidRPr="009F27C8">
        <w:rPr>
          <w:rFonts w:ascii="Arial Unicode MS" w:eastAsia="Arial Unicode MS" w:hAnsi="Arial Unicode MS"/>
          <w:color w:val="FFFFFF"/>
          <w:sz w:val="2"/>
          <w:lang w:val="ro-RO"/>
        </w:rPr>
        <w:t>ㅤ</w:t>
      </w:r>
      <w:r w:rsidRPr="009F27C8">
        <w:rPr>
          <w:lang w:val="ro-RO"/>
        </w:rPr>
        <w:t xml:space="preserve"> юридическая</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бязанно</w:t>
      </w:r>
      <w:r w:rsidRPr="009F27C8">
        <w:rPr>
          <w:rFonts w:ascii="Cambria Math" w:hAnsi="Cambria Math"/>
          <w:sz w:val="2"/>
          <w:lang w:val="ro-RO"/>
        </w:rPr>
        <w:t> </w:t>
      </w:r>
      <w:r w:rsidRPr="009F27C8">
        <w:rPr>
          <w:lang w:val="ro-RO"/>
        </w:rPr>
        <w:t>сть</w:t>
      </w:r>
      <w:r w:rsidRPr="009F27C8">
        <w:rPr>
          <w:rFonts w:ascii="Arial Unicode MS" w:eastAsia="Arial Unicode MS" w:hAnsi="Arial Unicode MS"/>
          <w:color w:val="FFFFFF"/>
          <w:sz w:val="2"/>
          <w:lang w:val="ro-RO"/>
        </w:rPr>
        <w:t>ㅤ</w:t>
      </w:r>
      <w:r w:rsidRPr="009F27C8">
        <w:rPr>
          <w:lang w:val="ro-RO"/>
        </w:rPr>
        <w:t xml:space="preserve"> есть</w:t>
      </w:r>
      <w:r w:rsidRPr="009F27C8">
        <w:rPr>
          <w:rFonts w:ascii="Arial Unicode MS" w:eastAsia="Arial Unicode MS" w:hAnsi="Arial Unicode MS"/>
          <w:color w:val="FFFFFF"/>
          <w:sz w:val="2"/>
          <w:lang w:val="ro-RO"/>
        </w:rPr>
        <w:t>ㅤ</w:t>
      </w:r>
      <w:r w:rsidRPr="009F27C8">
        <w:rPr>
          <w:lang w:val="ro-RO"/>
        </w:rPr>
        <w:t xml:space="preserve"> мера</w:t>
      </w:r>
      <w:r w:rsidRPr="009F27C8">
        <w:rPr>
          <w:rFonts w:ascii="Arial Unicode MS" w:eastAsia="Arial Unicode MS" w:hAnsi="Arial Unicode MS"/>
          <w:color w:val="FFFFFF"/>
          <w:sz w:val="2"/>
          <w:lang w:val="ro-RO"/>
        </w:rPr>
        <w:t>ㅤ</w:t>
      </w:r>
      <w:r w:rsidRPr="009F27C8">
        <w:rPr>
          <w:lang w:val="ro-RO"/>
        </w:rPr>
        <w:t xml:space="preserve"> до</w:t>
      </w:r>
      <w:r w:rsidRPr="009F27C8">
        <w:rPr>
          <w:rFonts w:ascii="Cambria Math" w:hAnsi="Cambria Math"/>
          <w:sz w:val="2"/>
          <w:lang w:val="ro-RO"/>
        </w:rPr>
        <w:t> </w:t>
      </w:r>
      <w:r w:rsidRPr="009F27C8">
        <w:rPr>
          <w:lang w:val="ro-RO"/>
        </w:rPr>
        <w:t>лжно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ведения</w:t>
      </w:r>
      <w:r w:rsidRPr="009F27C8">
        <w:rPr>
          <w:rFonts w:ascii="Arial Unicode MS" w:eastAsia="Arial Unicode MS" w:hAnsi="Arial Unicode MS"/>
          <w:color w:val="FFFFFF"/>
          <w:sz w:val="2"/>
          <w:lang w:val="ro-RO"/>
        </w:rPr>
        <w:t>ㅤ</w:t>
      </w:r>
      <w:r w:rsidRPr="009F27C8">
        <w:rPr>
          <w:lang w:val="ro-RO"/>
        </w:rPr>
        <w:t xml:space="preserve"> лица.</w:t>
      </w:r>
      <w:r w:rsidRPr="009F27C8">
        <w:rPr>
          <w:rFonts w:ascii="Arial Unicode MS" w:eastAsia="Arial Unicode MS" w:hAnsi="Arial Unicode MS"/>
          <w:color w:val="FFFFFF"/>
          <w:sz w:val="2"/>
          <w:lang w:val="ro-RO"/>
        </w:rPr>
        <w:t>ㅤ</w:t>
      </w:r>
      <w:r w:rsidRPr="009F27C8">
        <w:rPr>
          <w:lang w:val="ro-RO"/>
        </w:rPr>
        <w:t xml:space="preserve"> Если</w:t>
      </w:r>
      <w:r w:rsidRPr="009F27C8">
        <w:rPr>
          <w:rFonts w:ascii="Arial Unicode MS" w:eastAsia="Arial Unicode MS" w:hAnsi="Arial Unicode MS"/>
          <w:color w:val="FFFFFF"/>
          <w:sz w:val="2"/>
          <w:lang w:val="ro-RO"/>
        </w:rPr>
        <w:t>ㅤ</w:t>
      </w:r>
      <w:r w:rsidRPr="009F27C8">
        <w:rPr>
          <w:lang w:val="ro-RO"/>
        </w:rPr>
        <w:t xml:space="preserve"> субъективно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связано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w:t>
      </w:r>
      <w:r w:rsidRPr="009F27C8">
        <w:rPr>
          <w:rFonts w:ascii="Arial Unicode MS" w:eastAsia="Arial Unicode MS" w:hAnsi="Arial Unicode MS"/>
          <w:color w:val="FFFFFF"/>
          <w:sz w:val="2"/>
          <w:lang w:val="ro-RO"/>
        </w:rPr>
        <w:t>ㅤ</w:t>
      </w:r>
      <w:r w:rsidRPr="009F27C8">
        <w:rPr>
          <w:lang w:val="ro-RO"/>
        </w:rPr>
        <w:t xml:space="preserve"> субъективными</w:t>
      </w:r>
      <w:r w:rsidRPr="009F27C8">
        <w:rPr>
          <w:rFonts w:ascii="Arial Unicode MS" w:eastAsia="Arial Unicode MS" w:hAnsi="Arial Unicode MS"/>
          <w:color w:val="FFFFFF"/>
          <w:sz w:val="2"/>
          <w:lang w:val="ro-RO"/>
        </w:rPr>
        <w:t>ㅤ</w:t>
      </w:r>
      <w:r w:rsidRPr="009F27C8">
        <w:rPr>
          <w:lang w:val="ro-RO"/>
        </w:rPr>
        <w:t xml:space="preserve"> интересами</w:t>
      </w:r>
      <w:r w:rsidRPr="009F27C8">
        <w:rPr>
          <w:rFonts w:ascii="Arial Unicode MS" w:eastAsia="Arial Unicode MS" w:hAnsi="Arial Unicode MS"/>
          <w:color w:val="FFFFFF"/>
          <w:sz w:val="2"/>
          <w:lang w:val="ro-RO"/>
        </w:rPr>
        <w:t>ㅤ</w:t>
      </w:r>
      <w:r w:rsidRPr="009F27C8">
        <w:rPr>
          <w:lang w:val="ro-RO"/>
        </w:rPr>
        <w:t xml:space="preserve"> лица,</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субъективная</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бязанно</w:t>
      </w:r>
      <w:r w:rsidRPr="009F27C8">
        <w:rPr>
          <w:rFonts w:ascii="Cambria Math" w:hAnsi="Cambria Math"/>
          <w:sz w:val="2"/>
          <w:lang w:val="ro-RO"/>
        </w:rPr>
        <w:t> </w:t>
      </w:r>
      <w:r w:rsidRPr="009F27C8">
        <w:rPr>
          <w:lang w:val="ro-RO"/>
        </w:rPr>
        <w:t>сть</w:t>
      </w:r>
      <w:r w:rsidRPr="009F27C8">
        <w:rPr>
          <w:rFonts w:ascii="Arial Unicode MS" w:eastAsia="Arial Unicode MS" w:hAnsi="Arial Unicode MS"/>
          <w:color w:val="FFFFFF"/>
          <w:sz w:val="2"/>
          <w:lang w:val="ro-RO"/>
        </w:rPr>
        <w:t>ㅤ</w:t>
      </w:r>
      <w:r w:rsidRPr="009F27C8">
        <w:rPr>
          <w:lang w:val="ro-RO"/>
        </w:rPr>
        <w:t xml:space="preserve"> связана</w:t>
      </w:r>
      <w:r w:rsidRPr="009F27C8">
        <w:rPr>
          <w:rFonts w:ascii="Arial Unicode MS" w:eastAsia="Arial Unicode MS" w:hAnsi="Arial Unicode MS"/>
          <w:color w:val="FFFFFF"/>
          <w:sz w:val="2"/>
          <w:lang w:val="ro-RO"/>
        </w:rPr>
        <w:t>ㅤ</w:t>
      </w:r>
      <w:r w:rsidRPr="009F27C8">
        <w:rPr>
          <w:lang w:val="ro-RO"/>
        </w:rPr>
        <w:t xml:space="preserve"> с</w:t>
      </w:r>
      <w:r w:rsidRPr="009F27C8">
        <w:rPr>
          <w:rFonts w:ascii="Arial Unicode MS" w:eastAsia="Arial Unicode MS" w:hAnsi="Arial Unicode MS"/>
          <w:color w:val="FFFFFF"/>
          <w:sz w:val="2"/>
          <w:lang w:val="ro-RO"/>
        </w:rPr>
        <w:t>ㅤ</w:t>
      </w:r>
      <w:r w:rsidRPr="009F27C8">
        <w:rPr>
          <w:lang w:val="ro-RO"/>
        </w:rPr>
        <w:t xml:space="preserve"> во</w:t>
      </w:r>
      <w:r w:rsidRPr="009F27C8">
        <w:rPr>
          <w:rFonts w:ascii="Cambria Math" w:hAnsi="Cambria Math"/>
          <w:sz w:val="2"/>
          <w:lang w:val="ro-RO"/>
        </w:rPr>
        <w:t> </w:t>
      </w:r>
      <w:r w:rsidRPr="009F27C8">
        <w:rPr>
          <w:lang w:val="ro-RO"/>
        </w:rPr>
        <w:t>змо</w:t>
      </w:r>
      <w:r w:rsidRPr="009F27C8">
        <w:rPr>
          <w:rFonts w:ascii="Cambria Math" w:hAnsi="Cambria Math"/>
          <w:sz w:val="2"/>
          <w:lang w:val="ro-RO"/>
        </w:rPr>
        <w:t> </w:t>
      </w:r>
      <w:r w:rsidRPr="009F27C8">
        <w:rPr>
          <w:lang w:val="ro-RO"/>
        </w:rPr>
        <w:t>жно</w:t>
      </w:r>
      <w:r w:rsidRPr="009F27C8">
        <w:rPr>
          <w:rFonts w:ascii="Cambria Math" w:hAnsi="Cambria Math"/>
          <w:sz w:val="2"/>
          <w:lang w:val="ro-RO"/>
        </w:rPr>
        <w:t> </w:t>
      </w:r>
      <w:r w:rsidRPr="009F27C8">
        <w:rPr>
          <w:lang w:val="ro-RO"/>
        </w:rPr>
        <w:t>стью</w:t>
      </w:r>
      <w:r w:rsidRPr="009F27C8">
        <w:rPr>
          <w:rFonts w:ascii="Arial Unicode MS" w:eastAsia="Arial Unicode MS" w:hAnsi="Arial Unicode MS"/>
          <w:color w:val="FFFFFF"/>
          <w:sz w:val="2"/>
          <w:lang w:val="ro-RO"/>
        </w:rPr>
        <w:t>ㅤ</w:t>
      </w:r>
      <w:r w:rsidRPr="009F27C8">
        <w:rPr>
          <w:lang w:val="ro-RO"/>
        </w:rPr>
        <w:t xml:space="preserve"> принуждения.</w:t>
      </w:r>
    </w:p>
    <w:p w:rsidR="00143370" w:rsidRPr="009F27C8" w:rsidRDefault="00143370" w:rsidP="00143370">
      <w:pPr>
        <w:rPr>
          <w:lang w:val="ro-RO"/>
        </w:rPr>
      </w:pP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тракто</w:t>
      </w:r>
      <w:r w:rsidRPr="009F27C8">
        <w:rPr>
          <w:rFonts w:ascii="Cambria Math" w:hAnsi="Cambria Math"/>
          <w:sz w:val="2"/>
          <w:lang w:val="ro-RO"/>
        </w:rPr>
        <w:t> </w:t>
      </w:r>
      <w:r w:rsidRPr="009F27C8">
        <w:rPr>
          <w:lang w:val="ro-RO"/>
        </w:rPr>
        <w:t>вке</w:t>
      </w:r>
      <w:r w:rsidRPr="009F27C8">
        <w:rPr>
          <w:rFonts w:ascii="Arial Unicode MS" w:eastAsia="Arial Unicode MS" w:hAnsi="Arial Unicode MS"/>
          <w:color w:val="FFFFFF"/>
          <w:sz w:val="2"/>
          <w:lang w:val="ro-RO"/>
        </w:rPr>
        <w:t>ㅤ</w:t>
      </w:r>
      <w:r w:rsidRPr="009F27C8">
        <w:rPr>
          <w:lang w:val="ro-RO"/>
        </w:rPr>
        <w:t xml:space="preserve"> субъективно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имеются</w:t>
      </w:r>
      <w:r w:rsidRPr="009F27C8">
        <w:rPr>
          <w:rFonts w:ascii="Arial Unicode MS" w:eastAsia="Arial Unicode MS" w:hAnsi="Arial Unicode MS"/>
          <w:color w:val="FFFFFF"/>
          <w:sz w:val="2"/>
          <w:lang w:val="ro-RO"/>
        </w:rPr>
        <w:t>ㅤ</w:t>
      </w:r>
      <w:r w:rsidRPr="009F27C8">
        <w:rPr>
          <w:lang w:val="ro-RO"/>
        </w:rPr>
        <w:t xml:space="preserve"> два</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дхо</w:t>
      </w:r>
      <w:r w:rsidRPr="009F27C8">
        <w:rPr>
          <w:rFonts w:ascii="Cambria Math" w:hAnsi="Cambria Math"/>
          <w:sz w:val="2"/>
          <w:lang w:val="ro-RO"/>
        </w:rPr>
        <w:t> </w:t>
      </w:r>
      <w:r w:rsidRPr="009F27C8">
        <w:rPr>
          <w:lang w:val="ro-RO"/>
        </w:rPr>
        <w:t>да,</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зависимо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w:t>
      </w:r>
      <w:r w:rsidRPr="009F27C8">
        <w:rPr>
          <w:rFonts w:ascii="Arial Unicode MS" w:eastAsia="Arial Unicode MS" w:hAnsi="Arial Unicode MS"/>
          <w:color w:val="FFFFFF"/>
          <w:sz w:val="2"/>
          <w:lang w:val="ro-RO"/>
        </w:rPr>
        <w:t>ㅤ</w:t>
      </w:r>
      <w:r w:rsidRPr="009F27C8">
        <w:rPr>
          <w:lang w:val="ro-RO"/>
        </w:rPr>
        <w:t xml:space="preserve"> существующего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юридическо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науке</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практике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по</w:t>
      </w:r>
      <w:r w:rsidRPr="009F27C8">
        <w:rPr>
          <w:rFonts w:ascii="Cambria Math" w:hAnsi="Cambria Math"/>
          <w:sz w:val="2"/>
          <w:lang w:val="ro-RO"/>
        </w:rPr>
        <w:t> </w:t>
      </w:r>
      <w:r w:rsidRPr="009F27C8">
        <w:rPr>
          <w:lang w:val="ro-RO"/>
        </w:rPr>
        <w:t>нимания.</w:t>
      </w:r>
      <w:r w:rsidRPr="009F27C8">
        <w:rPr>
          <w:rFonts w:ascii="Arial Unicode MS" w:eastAsia="Arial Unicode MS" w:hAnsi="Arial Unicode MS"/>
          <w:color w:val="FFFFFF"/>
          <w:sz w:val="2"/>
          <w:lang w:val="ro-RO"/>
        </w:rPr>
        <w:t>ㅤ</w:t>
      </w:r>
      <w:r w:rsidRPr="009F27C8">
        <w:rPr>
          <w:lang w:val="ro-RO"/>
        </w:rPr>
        <w:t xml:space="preserve"> Первый</w:t>
      </w:r>
      <w:r w:rsidRPr="009F27C8">
        <w:rPr>
          <w:rFonts w:ascii="Arial Unicode MS" w:eastAsia="Arial Unicode MS" w:hAnsi="Arial Unicode MS"/>
          <w:color w:val="FFFFFF"/>
          <w:sz w:val="2"/>
          <w:lang w:val="ro-RO"/>
        </w:rPr>
        <w:t>ㅤ</w:t>
      </w:r>
      <w:r w:rsidRPr="009F27C8">
        <w:rPr>
          <w:lang w:val="ro-RO"/>
        </w:rPr>
        <w:t xml:space="preserve"> из</w:t>
      </w:r>
      <w:r w:rsidRPr="009F27C8">
        <w:rPr>
          <w:rFonts w:ascii="Arial Unicode MS" w:eastAsia="Arial Unicode MS" w:hAnsi="Arial Unicode MS"/>
          <w:color w:val="FFFFFF"/>
          <w:sz w:val="2"/>
          <w:lang w:val="ro-RO"/>
        </w:rPr>
        <w:t>ㅤ</w:t>
      </w:r>
      <w:r w:rsidRPr="009F27C8">
        <w:rPr>
          <w:lang w:val="ro-RO"/>
        </w:rPr>
        <w:t xml:space="preserve"> них</w:t>
      </w:r>
      <w:r w:rsidRPr="009F27C8">
        <w:rPr>
          <w:rFonts w:ascii="Arial Unicode MS" w:eastAsia="Arial Unicode MS" w:hAnsi="Arial Unicode MS"/>
          <w:color w:val="FFFFFF"/>
          <w:sz w:val="2"/>
          <w:lang w:val="ro-RO"/>
        </w:rPr>
        <w:t>ㅤ</w:t>
      </w:r>
      <w:r w:rsidRPr="009F27C8">
        <w:rPr>
          <w:lang w:val="ro-RO"/>
        </w:rPr>
        <w:t xml:space="preserve"> связан</w:t>
      </w:r>
      <w:r w:rsidRPr="009F27C8">
        <w:rPr>
          <w:rFonts w:ascii="Arial Unicode MS" w:eastAsia="Arial Unicode MS" w:hAnsi="Arial Unicode MS"/>
          <w:color w:val="FFFFFF"/>
          <w:sz w:val="2"/>
          <w:lang w:val="ro-RO"/>
        </w:rPr>
        <w:t>ㅤ</w:t>
      </w:r>
      <w:r w:rsidRPr="009F27C8">
        <w:rPr>
          <w:lang w:val="ro-RO"/>
        </w:rPr>
        <w:t xml:space="preserve"> с</w:t>
      </w:r>
      <w:r w:rsidRPr="009F27C8">
        <w:rPr>
          <w:rFonts w:ascii="Arial Unicode MS" w:eastAsia="Arial Unicode MS" w:hAnsi="Arial Unicode MS"/>
          <w:color w:val="FFFFFF"/>
          <w:sz w:val="2"/>
          <w:lang w:val="ro-RO"/>
        </w:rPr>
        <w:t>ㅤ</w:t>
      </w:r>
      <w:r w:rsidRPr="009F27C8">
        <w:rPr>
          <w:lang w:val="ro-RO"/>
        </w:rPr>
        <w:t xml:space="preserve"> существующей</w:t>
      </w:r>
      <w:r w:rsidRPr="009F27C8">
        <w:rPr>
          <w:rFonts w:ascii="Arial Unicode MS" w:eastAsia="Arial Unicode MS" w:hAnsi="Arial Unicode MS"/>
          <w:color w:val="FFFFFF"/>
          <w:sz w:val="2"/>
          <w:lang w:val="ro-RO"/>
        </w:rPr>
        <w:t>ㅤ</w:t>
      </w:r>
      <w:r w:rsidRPr="009F27C8">
        <w:rPr>
          <w:lang w:val="ro-RO"/>
        </w:rPr>
        <w:t xml:space="preserve"> характеристико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как</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во</w:t>
      </w:r>
      <w:r w:rsidRPr="009F27C8">
        <w:rPr>
          <w:rFonts w:ascii="Cambria Math" w:hAnsi="Cambria Math"/>
          <w:sz w:val="2"/>
          <w:lang w:val="ro-RO"/>
        </w:rPr>
        <w:t> </w:t>
      </w:r>
      <w:r w:rsidRPr="009F27C8">
        <w:rPr>
          <w:lang w:val="ro-RO"/>
        </w:rPr>
        <w:t>купно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бщео</w:t>
      </w:r>
      <w:r w:rsidRPr="009F27C8">
        <w:rPr>
          <w:rFonts w:ascii="Cambria Math" w:hAnsi="Cambria Math"/>
          <w:sz w:val="2"/>
          <w:lang w:val="ro-RO"/>
        </w:rPr>
        <w:t> </w:t>
      </w:r>
      <w:r w:rsidRPr="009F27C8">
        <w:rPr>
          <w:lang w:val="ro-RO"/>
        </w:rPr>
        <w:t>бязательных</w:t>
      </w:r>
      <w:r w:rsidRPr="009F27C8">
        <w:rPr>
          <w:rFonts w:ascii="Arial Unicode MS" w:eastAsia="Arial Unicode MS" w:hAnsi="Arial Unicode MS"/>
          <w:color w:val="FFFFFF"/>
          <w:sz w:val="2"/>
          <w:lang w:val="ro-RO"/>
        </w:rPr>
        <w:t>ㅤ</w:t>
      </w:r>
      <w:r w:rsidRPr="009F27C8">
        <w:rPr>
          <w:lang w:val="ro-RO"/>
        </w:rPr>
        <w:t xml:space="preserve"> юридических</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lang w:val="ro-RO"/>
        </w:rPr>
        <w:t>рм,</w:t>
      </w:r>
      <w:r w:rsidRPr="009F27C8">
        <w:rPr>
          <w:rFonts w:ascii="Arial Unicode MS" w:eastAsia="Arial Unicode MS" w:hAnsi="Arial Unicode MS"/>
          <w:color w:val="FFFFFF"/>
          <w:sz w:val="2"/>
          <w:lang w:val="ro-RO"/>
        </w:rPr>
        <w:t>ㅤ</w:t>
      </w:r>
      <w:r w:rsidRPr="009F27C8">
        <w:rPr>
          <w:lang w:val="ro-RO"/>
        </w:rPr>
        <w:t xml:space="preserve"> устано</w:t>
      </w:r>
      <w:r w:rsidRPr="009F27C8">
        <w:rPr>
          <w:rFonts w:ascii="Cambria Math" w:hAnsi="Cambria Math"/>
          <w:sz w:val="2"/>
          <w:lang w:val="ro-RO"/>
        </w:rPr>
        <w:t> </w:t>
      </w:r>
      <w:r w:rsidRPr="009F27C8">
        <w:rPr>
          <w:lang w:val="ro-RO"/>
        </w:rPr>
        <w:t>вленных</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храняемых</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сударство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зитивно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w:t>
      </w:r>
    </w:p>
    <w:p w:rsidR="00143370" w:rsidRPr="009F27C8" w:rsidRDefault="00143370" w:rsidP="00143370">
      <w:pPr>
        <w:rPr>
          <w:lang w:val="ro-RO"/>
        </w:rPr>
      </w:pPr>
      <w:r w:rsidRPr="009F27C8">
        <w:rPr>
          <w:lang w:val="ro-RO"/>
        </w:rPr>
        <w:t>При</w:t>
      </w:r>
      <w:r w:rsidRPr="009F27C8">
        <w:rPr>
          <w:rFonts w:ascii="Arial Unicode MS" w:eastAsia="Arial Unicode MS" w:hAnsi="Arial Unicode MS"/>
          <w:color w:val="FFFFFF"/>
          <w:sz w:val="2"/>
          <w:lang w:val="ro-RO"/>
        </w:rPr>
        <w:t>ㅤ</w:t>
      </w:r>
      <w:r w:rsidRPr="009F27C8">
        <w:rPr>
          <w:lang w:val="ro-RO"/>
        </w:rPr>
        <w:t xml:space="preserve"> это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субъективно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субъективная</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бязанно</w:t>
      </w:r>
      <w:r w:rsidRPr="009F27C8">
        <w:rPr>
          <w:rFonts w:ascii="Cambria Math" w:hAnsi="Cambria Math"/>
          <w:sz w:val="2"/>
          <w:lang w:val="ro-RO"/>
        </w:rPr>
        <w:t> </w:t>
      </w:r>
      <w:r w:rsidRPr="009F27C8">
        <w:rPr>
          <w:lang w:val="ro-RO"/>
        </w:rPr>
        <w:t>сть</w:t>
      </w:r>
      <w:r w:rsidRPr="009F27C8">
        <w:rPr>
          <w:rFonts w:ascii="Arial Unicode MS" w:eastAsia="Arial Unicode MS" w:hAnsi="Arial Unicode MS"/>
          <w:color w:val="FFFFFF"/>
          <w:sz w:val="2"/>
          <w:lang w:val="ro-RO"/>
        </w:rPr>
        <w:t>ㅤ</w:t>
      </w:r>
      <w:r w:rsidRPr="009F27C8">
        <w:rPr>
          <w:lang w:val="ro-RO"/>
        </w:rPr>
        <w:t xml:space="preserve"> рассматриваются</w:t>
      </w:r>
      <w:r w:rsidRPr="009F27C8">
        <w:rPr>
          <w:rFonts w:ascii="Arial Unicode MS" w:eastAsia="Arial Unicode MS" w:hAnsi="Arial Unicode MS"/>
          <w:color w:val="FFFFFF"/>
          <w:sz w:val="2"/>
          <w:lang w:val="ro-RO"/>
        </w:rPr>
        <w:t>ㅤ</w:t>
      </w:r>
      <w:r w:rsidRPr="009F27C8">
        <w:rPr>
          <w:lang w:val="ro-RO"/>
        </w:rPr>
        <w:t xml:space="preserve"> как</w:t>
      </w:r>
      <w:r w:rsidRPr="009F27C8">
        <w:rPr>
          <w:rFonts w:ascii="Arial Unicode MS" w:eastAsia="Arial Unicode MS" w:hAnsi="Arial Unicode MS"/>
          <w:color w:val="FFFFFF"/>
          <w:sz w:val="2"/>
          <w:lang w:val="ro-RO"/>
        </w:rPr>
        <w:t>ㅤ</w:t>
      </w:r>
      <w:r w:rsidRPr="009F27C8">
        <w:rPr>
          <w:lang w:val="ro-RO"/>
        </w:rPr>
        <w:t xml:space="preserve"> следствие</w:t>
      </w:r>
      <w:r w:rsidRPr="009F27C8">
        <w:rPr>
          <w:rFonts w:ascii="Arial Unicode MS" w:eastAsia="Arial Unicode MS" w:hAnsi="Arial Unicode MS"/>
          <w:color w:val="FFFFFF"/>
          <w:sz w:val="2"/>
          <w:lang w:val="ro-RO"/>
        </w:rPr>
        <w:t>ㅤ</w:t>
      </w:r>
      <w:r w:rsidRPr="009F27C8">
        <w:rPr>
          <w:lang w:val="ro-RO"/>
        </w:rPr>
        <w:t xml:space="preserve"> действия</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lang w:val="ro-RO"/>
        </w:rPr>
        <w:t>рмы</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бъективно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Тако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дхо</w:t>
      </w:r>
      <w:r w:rsidRPr="009F27C8">
        <w:rPr>
          <w:rFonts w:ascii="Cambria Math" w:hAnsi="Cambria Math"/>
          <w:sz w:val="2"/>
          <w:lang w:val="ro-RO"/>
        </w:rPr>
        <w:t> </w:t>
      </w:r>
      <w:r w:rsidRPr="009F27C8">
        <w:rPr>
          <w:lang w:val="ro-RO"/>
        </w:rPr>
        <w:t>д</w:t>
      </w:r>
      <w:r w:rsidRPr="009F27C8">
        <w:rPr>
          <w:rFonts w:ascii="Arial Unicode MS" w:eastAsia="Arial Unicode MS" w:hAnsi="Arial Unicode MS"/>
          <w:color w:val="FFFFFF"/>
          <w:sz w:val="2"/>
          <w:lang w:val="ro-RO"/>
        </w:rPr>
        <w:t>ㅤ</w:t>
      </w:r>
      <w:r w:rsidRPr="009F27C8">
        <w:rPr>
          <w:lang w:val="ro-RO"/>
        </w:rPr>
        <w:t xml:space="preserve"> имеет</w:t>
      </w:r>
      <w:r w:rsidRPr="009F27C8">
        <w:rPr>
          <w:rFonts w:ascii="Arial Unicode MS" w:eastAsia="Arial Unicode MS" w:hAnsi="Arial Unicode MS"/>
          <w:color w:val="FFFFFF"/>
          <w:sz w:val="2"/>
          <w:lang w:val="ro-RO"/>
        </w:rPr>
        <w:t>ㅤ</w:t>
      </w:r>
      <w:r w:rsidRPr="009F27C8">
        <w:rPr>
          <w:lang w:val="ro-RO"/>
        </w:rPr>
        <w:t xml:space="preserve"> место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там,</w:t>
      </w:r>
      <w:r w:rsidRPr="009F27C8">
        <w:rPr>
          <w:rFonts w:ascii="Arial Unicode MS" w:eastAsia="Arial Unicode MS" w:hAnsi="Arial Unicode MS"/>
          <w:color w:val="FFFFFF"/>
          <w:sz w:val="2"/>
          <w:lang w:val="ro-RO"/>
        </w:rPr>
        <w:t>ㅤ</w:t>
      </w:r>
      <w:r w:rsidRPr="009F27C8">
        <w:rPr>
          <w:lang w:val="ro-RO"/>
        </w:rPr>
        <w:t xml:space="preserve"> где</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спо</w:t>
      </w:r>
      <w:r w:rsidRPr="009F27C8">
        <w:rPr>
          <w:rFonts w:ascii="Cambria Math" w:hAnsi="Cambria Math"/>
          <w:sz w:val="2"/>
          <w:lang w:val="ro-RO"/>
        </w:rPr>
        <w:t> </w:t>
      </w:r>
      <w:r w:rsidRPr="009F27C8">
        <w:rPr>
          <w:lang w:val="ro-RO"/>
        </w:rPr>
        <w:t>дствует</w:t>
      </w:r>
      <w:r w:rsidRPr="009F27C8">
        <w:rPr>
          <w:rFonts w:ascii="Arial Unicode MS" w:eastAsia="Arial Unicode MS" w:hAnsi="Arial Unicode MS"/>
          <w:color w:val="FFFFFF"/>
          <w:sz w:val="2"/>
          <w:lang w:val="ro-RO"/>
        </w:rPr>
        <w:t>ㅤ</w:t>
      </w:r>
      <w:r w:rsidRPr="009F27C8">
        <w:rPr>
          <w:lang w:val="ro-RO"/>
        </w:rPr>
        <w:t xml:space="preserve"> система</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зитивно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где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зако</w:t>
      </w:r>
      <w:r w:rsidRPr="009F27C8">
        <w:rPr>
          <w:rFonts w:ascii="Cambria Math" w:hAnsi="Cambria Math"/>
          <w:sz w:val="2"/>
          <w:lang w:val="ro-RO"/>
        </w:rPr>
        <w:t> </w:t>
      </w:r>
      <w:r w:rsidRPr="009F27C8">
        <w:rPr>
          <w:lang w:val="ro-RO"/>
        </w:rPr>
        <w:t>н</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впадают</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держанию.</w:t>
      </w:r>
    </w:p>
    <w:p w:rsidR="00143370" w:rsidRPr="009F27C8" w:rsidRDefault="00143370" w:rsidP="00143370">
      <w:pPr>
        <w:rPr>
          <w:lang w:val="ro-RO"/>
        </w:rPr>
      </w:pPr>
      <w:r w:rsidRPr="009F27C8">
        <w:rPr>
          <w:lang w:val="ro-RO"/>
        </w:rPr>
        <w:t>Представители</w:t>
      </w:r>
      <w:r w:rsidRPr="009F27C8">
        <w:rPr>
          <w:rFonts w:ascii="Arial Unicode MS" w:eastAsia="Arial Unicode MS" w:hAnsi="Arial Unicode MS"/>
          <w:color w:val="FFFFFF"/>
          <w:sz w:val="2"/>
          <w:lang w:val="ro-RO"/>
        </w:rPr>
        <w:t>ㅤ</w:t>
      </w:r>
      <w:r w:rsidRPr="009F27C8">
        <w:rPr>
          <w:lang w:val="ro-RO"/>
        </w:rPr>
        <w:t xml:space="preserve"> естественно</w:t>
      </w:r>
      <w:r w:rsidRPr="009F27C8">
        <w:rPr>
          <w:rFonts w:ascii="Cambria Math" w:hAnsi="Cambria Math"/>
          <w:sz w:val="2"/>
          <w:lang w:val="ro-RO"/>
        </w:rPr>
        <w:t> </w:t>
      </w:r>
      <w:r w:rsidRPr="009F27C8">
        <w:rPr>
          <w:lang w:val="ro-RO"/>
        </w:rPr>
        <w:t>-право</w:t>
      </w:r>
      <w:r w:rsidRPr="009F27C8">
        <w:rPr>
          <w:rFonts w:ascii="Cambria Math" w:hAnsi="Cambria Math"/>
          <w:sz w:val="2"/>
          <w:lang w:val="ro-RO"/>
        </w:rPr>
        <w:t> </w:t>
      </w:r>
      <w:r w:rsidRPr="009F27C8">
        <w:rPr>
          <w:lang w:val="ro-RO"/>
        </w:rPr>
        <w:t>во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тео</w:t>
      </w:r>
      <w:r w:rsidRPr="009F27C8">
        <w:rPr>
          <w:rFonts w:ascii="Cambria Math" w:hAnsi="Cambria Math"/>
          <w:sz w:val="2"/>
          <w:lang w:val="ro-RO"/>
        </w:rPr>
        <w:t> </w:t>
      </w:r>
      <w:r w:rsidRPr="009F27C8">
        <w:rPr>
          <w:lang w:val="ro-RO"/>
        </w:rPr>
        <w:t>рии</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исхо</w:t>
      </w:r>
      <w:r w:rsidRPr="009F27C8">
        <w:rPr>
          <w:rFonts w:ascii="Cambria Math" w:hAnsi="Cambria Math"/>
          <w:sz w:val="2"/>
          <w:lang w:val="ro-RO"/>
        </w:rPr>
        <w:t> </w:t>
      </w:r>
      <w:r w:rsidRPr="009F27C8">
        <w:rPr>
          <w:lang w:val="ro-RO"/>
        </w:rPr>
        <w:t>ждения</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тракто</w:t>
      </w:r>
      <w:r w:rsidRPr="009F27C8">
        <w:rPr>
          <w:rFonts w:ascii="Cambria Math" w:hAnsi="Cambria Math"/>
          <w:sz w:val="2"/>
          <w:lang w:val="ro-RO"/>
        </w:rPr>
        <w:t> </w:t>
      </w:r>
      <w:r w:rsidRPr="009F27C8">
        <w:rPr>
          <w:lang w:val="ro-RO"/>
        </w:rPr>
        <w:t>вки</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считают,</w:t>
      </w:r>
      <w:r w:rsidRPr="009F27C8">
        <w:rPr>
          <w:rFonts w:ascii="Arial Unicode MS" w:eastAsia="Arial Unicode MS" w:hAnsi="Arial Unicode MS"/>
          <w:color w:val="FFFFFF"/>
          <w:sz w:val="2"/>
          <w:lang w:val="ro-RO"/>
        </w:rPr>
        <w:t>ㅤ</w:t>
      </w:r>
      <w:r w:rsidRPr="009F27C8">
        <w:rPr>
          <w:lang w:val="ro-RO"/>
        </w:rPr>
        <w:t xml:space="preserve"> что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субъективные</w:t>
      </w:r>
      <w:r w:rsidRPr="009F27C8">
        <w:rPr>
          <w:rFonts w:ascii="Arial Unicode MS" w:eastAsia="Arial Unicode MS" w:hAnsi="Arial Unicode MS"/>
          <w:color w:val="FFFFFF"/>
          <w:sz w:val="2"/>
          <w:lang w:val="ro-RO"/>
        </w:rPr>
        <w:t>ㅤ</w:t>
      </w:r>
      <w:r w:rsidRPr="009F27C8">
        <w:rPr>
          <w:lang w:val="ro-RO"/>
        </w:rPr>
        <w:t xml:space="preserve"> юридические</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w:t>
      </w:r>
      <w:r w:rsidRPr="009F27C8">
        <w:rPr>
          <w:rFonts w:ascii="Arial Unicode MS" w:eastAsia="Arial Unicode MS" w:hAnsi="Arial Unicode MS"/>
          <w:color w:val="FFFFFF"/>
          <w:sz w:val="2"/>
          <w:lang w:val="ro-RO"/>
        </w:rPr>
        <w:t>ㅤ</w:t>
      </w:r>
      <w:r w:rsidRPr="009F27C8">
        <w:rPr>
          <w:lang w:val="ro-RO"/>
        </w:rPr>
        <w:t xml:space="preserve"> следствие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вых</w:t>
      </w:r>
      <w:r w:rsidRPr="009F27C8">
        <w:rPr>
          <w:rFonts w:ascii="Arial Unicode MS" w:eastAsia="Arial Unicode MS" w:hAnsi="Arial Unicode MS"/>
          <w:color w:val="FFFFFF"/>
          <w:sz w:val="2"/>
          <w:lang w:val="ro-RO"/>
        </w:rPr>
        <w:t>ㅤ</w:t>
      </w:r>
      <w:r w:rsidRPr="009F27C8">
        <w:rPr>
          <w:lang w:val="ro-RO"/>
        </w:rPr>
        <w:t xml:space="preserve"> притязаний</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мо</w:t>
      </w:r>
      <w:r w:rsidRPr="009F27C8">
        <w:rPr>
          <w:rFonts w:ascii="Cambria Math" w:hAnsi="Cambria Math"/>
          <w:sz w:val="2"/>
          <w:lang w:val="ro-RO"/>
        </w:rPr>
        <w:t> </w:t>
      </w:r>
      <w:r w:rsidRPr="009F27C8">
        <w:rPr>
          <w:lang w:val="ro-RO"/>
        </w:rPr>
        <w:t>чий),</w:t>
      </w:r>
      <w:r w:rsidRPr="009F27C8">
        <w:rPr>
          <w:rFonts w:ascii="Arial Unicode MS" w:eastAsia="Arial Unicode MS" w:hAnsi="Arial Unicode MS"/>
          <w:color w:val="FFFFFF"/>
          <w:sz w:val="2"/>
          <w:lang w:val="ro-RO"/>
        </w:rPr>
        <w:t>ㅤ</w:t>
      </w:r>
      <w:r w:rsidRPr="009F27C8">
        <w:rPr>
          <w:lang w:val="ro-RO"/>
        </w:rPr>
        <w:t xml:space="preserve"> присущих</w:t>
      </w:r>
      <w:r w:rsidRPr="009F27C8">
        <w:rPr>
          <w:rFonts w:ascii="Arial Unicode MS" w:eastAsia="Arial Unicode MS" w:hAnsi="Arial Unicode MS"/>
          <w:color w:val="FFFFFF"/>
          <w:sz w:val="2"/>
          <w:lang w:val="ro-RO"/>
        </w:rPr>
        <w:t>ㅤ</w:t>
      </w:r>
      <w:r w:rsidRPr="009F27C8">
        <w:rPr>
          <w:lang w:val="ro-RO"/>
        </w:rPr>
        <w:t xml:space="preserve"> субъектам</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бщественных</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шений.</w:t>
      </w:r>
    </w:p>
    <w:p w:rsidR="00143370" w:rsidRPr="009F27C8" w:rsidRDefault="00143370" w:rsidP="00143370">
      <w:pPr>
        <w:rPr>
          <w:lang w:val="ro-RO"/>
        </w:rPr>
      </w:pPr>
      <w:r w:rsidRPr="009F27C8">
        <w:rPr>
          <w:lang w:val="ro-RO"/>
        </w:rPr>
        <w:t>Таким</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бразо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складываются</w:t>
      </w:r>
      <w:r w:rsidRPr="009F27C8">
        <w:rPr>
          <w:rFonts w:ascii="Arial Unicode MS" w:eastAsia="Arial Unicode MS" w:hAnsi="Arial Unicode MS"/>
          <w:color w:val="FFFFFF"/>
          <w:sz w:val="2"/>
          <w:lang w:val="ro-RO"/>
        </w:rPr>
        <w:t>ㅤ</w:t>
      </w:r>
      <w:r w:rsidRPr="009F27C8">
        <w:rPr>
          <w:lang w:val="ro-RO"/>
        </w:rPr>
        <w:t xml:space="preserve"> фактические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шения,</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то</w:t>
      </w:r>
      <w:r w:rsidRPr="009F27C8">
        <w:rPr>
          <w:rFonts w:ascii="Cambria Math" w:hAnsi="Cambria Math"/>
          <w:sz w:val="2"/>
          <w:lang w:val="ro-RO"/>
        </w:rPr>
        <w:t> </w:t>
      </w:r>
      <w:r w:rsidRPr="009F27C8">
        <w:rPr>
          <w:lang w:val="ro-RO"/>
        </w:rPr>
        <w:t>рые</w:t>
      </w:r>
      <w:r w:rsidRPr="009F27C8">
        <w:rPr>
          <w:rFonts w:ascii="Arial Unicode MS" w:eastAsia="Arial Unicode MS" w:hAnsi="Arial Unicode MS"/>
          <w:color w:val="FFFFFF"/>
          <w:sz w:val="2"/>
          <w:lang w:val="ro-RO"/>
        </w:rPr>
        <w:t>ㅤ</w:t>
      </w:r>
      <w:r w:rsidRPr="009F27C8">
        <w:rPr>
          <w:lang w:val="ro-RO"/>
        </w:rPr>
        <w:t xml:space="preserve"> затем</w:t>
      </w:r>
      <w:r w:rsidRPr="009F27C8">
        <w:rPr>
          <w:rFonts w:ascii="Arial Unicode MS" w:eastAsia="Arial Unicode MS" w:hAnsi="Arial Unicode MS"/>
          <w:color w:val="FFFFFF"/>
          <w:sz w:val="2"/>
          <w:lang w:val="ro-RO"/>
        </w:rPr>
        <w:t>ㅤ</w:t>
      </w:r>
      <w:r w:rsidRPr="009F27C8">
        <w:rPr>
          <w:lang w:val="ro-RO"/>
        </w:rPr>
        <w:t xml:space="preserve"> до</w:t>
      </w:r>
      <w:r w:rsidRPr="009F27C8">
        <w:rPr>
          <w:rFonts w:ascii="Cambria Math" w:hAnsi="Cambria Math"/>
          <w:sz w:val="2"/>
          <w:lang w:val="ro-RO"/>
        </w:rPr>
        <w:t> </w:t>
      </w:r>
      <w:r w:rsidRPr="009F27C8">
        <w:rPr>
          <w:lang w:val="ro-RO"/>
        </w:rPr>
        <w:t>лжны</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лучить</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фициально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признание</w:t>
      </w:r>
      <w:r w:rsidRPr="009F27C8">
        <w:rPr>
          <w:rFonts w:ascii="Arial Unicode MS" w:eastAsia="Arial Unicode MS" w:hAnsi="Arial Unicode MS"/>
          <w:color w:val="FFFFFF"/>
          <w:sz w:val="2"/>
          <w:lang w:val="ro-RO"/>
        </w:rPr>
        <w:t>ㅤ</w:t>
      </w:r>
      <w:r w:rsidRPr="009F27C8">
        <w:rPr>
          <w:lang w:val="ro-RO"/>
        </w:rPr>
        <w:t xml:space="preserve"> (санкцио</w:t>
      </w:r>
      <w:r w:rsidRPr="009F27C8">
        <w:rPr>
          <w:rFonts w:ascii="Cambria Math" w:hAnsi="Cambria Math"/>
          <w:sz w:val="2"/>
          <w:lang w:val="ro-RO"/>
        </w:rPr>
        <w:t> </w:t>
      </w:r>
      <w:r w:rsidRPr="009F27C8">
        <w:rPr>
          <w:lang w:val="ro-RO"/>
        </w:rPr>
        <w:t>ниро</w:t>
      </w:r>
      <w:r w:rsidRPr="009F27C8">
        <w:rPr>
          <w:rFonts w:ascii="Cambria Math" w:hAnsi="Cambria Math"/>
          <w:sz w:val="2"/>
          <w:lang w:val="ro-RO"/>
        </w:rPr>
        <w:t> </w:t>
      </w:r>
      <w:r w:rsidRPr="009F27C8">
        <w:rPr>
          <w:lang w:val="ro-RO"/>
        </w:rPr>
        <w:t>вание)</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сто</w:t>
      </w:r>
      <w:r w:rsidRPr="009F27C8">
        <w:rPr>
          <w:rFonts w:ascii="Cambria Math" w:hAnsi="Cambria Math"/>
          <w:sz w:val="2"/>
          <w:lang w:val="ro-RO"/>
        </w:rPr>
        <w:t> </w:t>
      </w:r>
      <w:r w:rsidRPr="009F27C8">
        <w:rPr>
          <w:lang w:val="ro-RO"/>
        </w:rPr>
        <w:t>ро</w:t>
      </w:r>
      <w:r w:rsidRPr="009F27C8">
        <w:rPr>
          <w:rFonts w:ascii="Cambria Math" w:hAnsi="Cambria Math"/>
          <w:sz w:val="2"/>
          <w:lang w:val="ro-RO"/>
        </w:rPr>
        <w:t> </w:t>
      </w:r>
      <w:r w:rsidRPr="009F27C8">
        <w:rPr>
          <w:lang w:val="ro-RO"/>
        </w:rPr>
        <w:t>ны</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сударства</w:t>
      </w:r>
      <w:r w:rsidRPr="009F27C8">
        <w:rPr>
          <w:rFonts w:ascii="Arial Unicode MS" w:eastAsia="Arial Unicode MS" w:hAnsi="Arial Unicode MS"/>
          <w:color w:val="FFFFFF"/>
          <w:sz w:val="2"/>
          <w:lang w:val="ro-RO"/>
        </w:rPr>
        <w:t>ㅤ</w:t>
      </w:r>
      <w:r w:rsidRPr="009F27C8">
        <w:rPr>
          <w:lang w:val="ro-RO"/>
        </w:rPr>
        <w:t xml:space="preserve"> или</w:t>
      </w:r>
      <w:r w:rsidRPr="009F27C8">
        <w:rPr>
          <w:rFonts w:ascii="Arial Unicode MS" w:eastAsia="Arial Unicode MS" w:hAnsi="Arial Unicode MS"/>
          <w:color w:val="FFFFFF"/>
          <w:sz w:val="2"/>
          <w:lang w:val="ro-RO"/>
        </w:rPr>
        <w:t>ㅤ</w:t>
      </w:r>
      <w:r w:rsidRPr="009F27C8">
        <w:rPr>
          <w:lang w:val="ro-RO"/>
        </w:rPr>
        <w:t xml:space="preserve"> же</w:t>
      </w:r>
      <w:r w:rsidRPr="009F27C8">
        <w:rPr>
          <w:rFonts w:ascii="Arial Unicode MS" w:eastAsia="Arial Unicode MS" w:hAnsi="Arial Unicode MS"/>
          <w:color w:val="FFFFFF"/>
          <w:sz w:val="2"/>
          <w:lang w:val="ro-RO"/>
        </w:rPr>
        <w:t>ㅤ</w:t>
      </w:r>
      <w:r w:rsidRPr="009F27C8">
        <w:rPr>
          <w:lang w:val="ro-RO"/>
        </w:rPr>
        <w:t xml:space="preserve"> судебную</w:t>
      </w:r>
      <w:r w:rsidRPr="009F27C8">
        <w:rPr>
          <w:rFonts w:ascii="Arial Unicode MS" w:eastAsia="Arial Unicode MS" w:hAnsi="Arial Unicode MS"/>
          <w:color w:val="FFFFFF"/>
          <w:sz w:val="2"/>
          <w:lang w:val="ro-RO"/>
        </w:rPr>
        <w:t>ㅤ</w:t>
      </w:r>
      <w:r w:rsidRPr="009F27C8">
        <w:rPr>
          <w:lang w:val="ro-RO"/>
        </w:rPr>
        <w:t xml:space="preserve"> защиту.</w:t>
      </w:r>
    </w:p>
    <w:p w:rsidR="00143370" w:rsidRPr="009F27C8" w:rsidRDefault="00143370" w:rsidP="00143370">
      <w:pPr>
        <w:rPr>
          <w:lang w:val="ro-RO"/>
        </w:rPr>
      </w:pPr>
      <w:r w:rsidRPr="009F27C8">
        <w:rPr>
          <w:lang w:val="ro-RO"/>
        </w:rPr>
        <w:t>Субъективно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юридическо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характеризуется</w:t>
      </w:r>
      <w:r w:rsidRPr="009F27C8">
        <w:rPr>
          <w:rFonts w:ascii="Arial Unicode MS" w:eastAsia="Arial Unicode MS" w:hAnsi="Arial Unicode MS"/>
          <w:color w:val="FFFFFF"/>
          <w:sz w:val="2"/>
          <w:lang w:val="ro-RO"/>
        </w:rPr>
        <w:t>ㅤ</w:t>
      </w:r>
      <w:r w:rsidRPr="009F27C8">
        <w:rPr>
          <w:lang w:val="ro-RO"/>
        </w:rPr>
        <w:t xml:space="preserve"> следующими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сно</w:t>
      </w:r>
      <w:r w:rsidRPr="009F27C8">
        <w:rPr>
          <w:rFonts w:ascii="Cambria Math" w:hAnsi="Cambria Math"/>
          <w:sz w:val="2"/>
          <w:lang w:val="ro-RO"/>
        </w:rPr>
        <w:t> </w:t>
      </w:r>
      <w:r w:rsidRPr="009F27C8">
        <w:rPr>
          <w:lang w:val="ro-RO"/>
        </w:rPr>
        <w:t>вными</w:t>
      </w:r>
      <w:r w:rsidRPr="009F27C8">
        <w:rPr>
          <w:rFonts w:ascii="Arial Unicode MS" w:eastAsia="Arial Unicode MS" w:hAnsi="Arial Unicode MS"/>
          <w:color w:val="FFFFFF"/>
          <w:sz w:val="2"/>
          <w:lang w:val="ro-RO"/>
        </w:rPr>
        <w:t>ㅤ</w:t>
      </w:r>
      <w:r w:rsidRPr="009F27C8">
        <w:rPr>
          <w:lang w:val="ro-RO"/>
        </w:rPr>
        <w:t xml:space="preserve"> признаками.</w:t>
      </w:r>
    </w:p>
    <w:p w:rsidR="00143370" w:rsidRPr="00632278" w:rsidRDefault="00143370" w:rsidP="00143370">
      <w:pPr>
        <w:rPr>
          <w:lang w:val="ro-RO"/>
        </w:rPr>
      </w:pPr>
      <w:r w:rsidRPr="009F27C8">
        <w:rPr>
          <w:lang w:val="ro-RO"/>
        </w:rPr>
        <w:t>Во</w:t>
      </w:r>
      <w:r w:rsidRPr="009F27C8">
        <w:rPr>
          <w:rFonts w:ascii="Cambria Math" w:hAnsi="Cambria Math"/>
          <w:sz w:val="2"/>
          <w:lang w:val="ro-RO"/>
        </w:rPr>
        <w:t> </w:t>
      </w:r>
      <w:r w:rsidRPr="009F27C8">
        <w:rPr>
          <w:lang w:val="ro-RO"/>
        </w:rPr>
        <w:t>-первых,</w:t>
      </w:r>
      <w:r w:rsidRPr="009F27C8">
        <w:rPr>
          <w:rFonts w:ascii="Arial Unicode MS" w:eastAsia="Arial Unicode MS" w:hAnsi="Arial Unicode MS"/>
          <w:color w:val="FFFFFF"/>
          <w:sz w:val="2"/>
          <w:lang w:val="ro-RO"/>
        </w:rPr>
        <w:t>ㅤ</w:t>
      </w:r>
      <w:r w:rsidRPr="009F27C8">
        <w:rPr>
          <w:lang w:val="ro-RO"/>
        </w:rPr>
        <w:t xml:space="preserve"> это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во</w:t>
      </w:r>
      <w:r w:rsidRPr="009F27C8">
        <w:rPr>
          <w:rFonts w:ascii="Cambria Math" w:hAnsi="Cambria Math"/>
          <w:sz w:val="2"/>
          <w:lang w:val="ro-RO"/>
        </w:rPr>
        <w:t> </w:t>
      </w:r>
      <w:r w:rsidRPr="009F27C8">
        <w:rPr>
          <w:lang w:val="ro-RO"/>
        </w:rPr>
        <w:t>змо</w:t>
      </w:r>
      <w:r w:rsidRPr="009F27C8">
        <w:rPr>
          <w:rFonts w:ascii="Cambria Math" w:hAnsi="Cambria Math"/>
          <w:sz w:val="2"/>
          <w:lang w:val="ro-RO"/>
        </w:rPr>
        <w:t> </w:t>
      </w:r>
      <w:r w:rsidRPr="009F27C8">
        <w:rPr>
          <w:lang w:val="ro-RO"/>
        </w:rPr>
        <w:t>жно</w:t>
      </w:r>
      <w:r w:rsidRPr="009F27C8">
        <w:rPr>
          <w:rFonts w:ascii="Cambria Math" w:hAnsi="Cambria Math"/>
          <w:sz w:val="2"/>
          <w:lang w:val="ro-RO"/>
        </w:rPr>
        <w:t> </w:t>
      </w:r>
      <w:r w:rsidRPr="009F27C8">
        <w:rPr>
          <w:lang w:val="ro-RO"/>
        </w:rPr>
        <w:t>сть</w:t>
      </w:r>
      <w:r w:rsidRPr="009F27C8">
        <w:rPr>
          <w:rFonts w:ascii="Arial Unicode MS" w:eastAsia="Arial Unicode MS" w:hAnsi="Arial Unicode MS"/>
          <w:color w:val="FFFFFF"/>
          <w:sz w:val="2"/>
          <w:lang w:val="ro-RO"/>
        </w:rPr>
        <w:t>ㅤ</w:t>
      </w:r>
      <w:r w:rsidRPr="009F27C8">
        <w:rPr>
          <w:lang w:val="ro-RO"/>
        </w:rPr>
        <w:t xml:space="preserve"> субъекта</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само</w:t>
      </w:r>
      <w:r w:rsidRPr="009F27C8">
        <w:rPr>
          <w:rFonts w:ascii="Cambria Math" w:hAnsi="Cambria Math"/>
          <w:sz w:val="2"/>
          <w:lang w:val="ro-RO"/>
        </w:rPr>
        <w:t> </w:t>
      </w:r>
      <w:r w:rsidRPr="009F27C8">
        <w:rPr>
          <w:lang w:val="ro-RO"/>
        </w:rPr>
        <w:t>сто</w:t>
      </w:r>
      <w:r w:rsidRPr="009F27C8">
        <w:rPr>
          <w:rFonts w:ascii="Cambria Math" w:hAnsi="Cambria Math"/>
          <w:sz w:val="2"/>
          <w:lang w:val="ro-RO"/>
        </w:rPr>
        <w:t> </w:t>
      </w:r>
      <w:r w:rsidRPr="009F27C8">
        <w:rPr>
          <w:lang w:val="ro-RO"/>
        </w:rPr>
        <w:t>ятельно</w:t>
      </w:r>
      <w:r w:rsidR="00632278" w:rsidRPr="00632278">
        <w:rPr>
          <w:lang w:val="ro-RO"/>
        </w:rPr>
        <w:t xml:space="preserve"> </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существлять</w:t>
      </w:r>
      <w:r w:rsidRPr="009F27C8">
        <w:rPr>
          <w:rFonts w:ascii="Arial Unicode MS" w:eastAsia="Arial Unicode MS" w:hAnsi="Arial Unicode MS"/>
          <w:color w:val="FFFFFF"/>
          <w:sz w:val="2"/>
          <w:lang w:val="ro-RO"/>
        </w:rPr>
        <w:t>ㅤ</w:t>
      </w:r>
      <w:r w:rsidRPr="009F27C8">
        <w:rPr>
          <w:lang w:val="ro-RO"/>
        </w:rPr>
        <w:t xml:space="preserve"> сво</w:t>
      </w:r>
      <w:r w:rsidRPr="009F27C8">
        <w:rPr>
          <w:rFonts w:ascii="Cambria Math" w:hAnsi="Cambria Math"/>
          <w:sz w:val="2"/>
          <w:lang w:val="ro-RO"/>
        </w:rPr>
        <w:t> </w:t>
      </w:r>
      <w:r w:rsidRPr="009F27C8">
        <w:rPr>
          <w:lang w:val="ro-RO"/>
        </w:rPr>
        <w:t>и</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пределах,</w:t>
      </w:r>
      <w:r w:rsidRPr="009F27C8">
        <w:rPr>
          <w:rFonts w:ascii="Arial Unicode MS" w:eastAsia="Arial Unicode MS" w:hAnsi="Arial Unicode MS"/>
          <w:color w:val="FFFFFF"/>
          <w:sz w:val="2"/>
          <w:lang w:val="ro-RO"/>
        </w:rPr>
        <w:t>ㅤ</w:t>
      </w:r>
      <w:r w:rsidRPr="009F27C8">
        <w:rPr>
          <w:lang w:val="ro-RO"/>
        </w:rPr>
        <w:t xml:space="preserve"> устано</w:t>
      </w:r>
      <w:r w:rsidRPr="009F27C8">
        <w:rPr>
          <w:rFonts w:ascii="Cambria Math" w:hAnsi="Cambria Math"/>
          <w:sz w:val="2"/>
          <w:lang w:val="ro-RO"/>
        </w:rPr>
        <w:t> </w:t>
      </w:r>
      <w:r w:rsidRPr="009F27C8">
        <w:rPr>
          <w:lang w:val="ro-RO"/>
        </w:rPr>
        <w:t>вленных</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lang w:val="ro-RO"/>
        </w:rPr>
        <w:t>рмо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бъективно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Во</w:t>
      </w:r>
      <w:r w:rsidRPr="009F27C8">
        <w:rPr>
          <w:rFonts w:ascii="Cambria Math" w:hAnsi="Cambria Math"/>
          <w:sz w:val="2"/>
          <w:lang w:val="ro-RO"/>
        </w:rPr>
        <w:t> </w:t>
      </w:r>
      <w:r w:rsidRPr="009F27C8">
        <w:rPr>
          <w:lang w:val="ro-RO"/>
        </w:rPr>
        <w:t>-вто</w:t>
      </w:r>
      <w:r w:rsidRPr="009F27C8">
        <w:rPr>
          <w:rFonts w:ascii="Cambria Math" w:hAnsi="Cambria Math"/>
          <w:sz w:val="2"/>
          <w:lang w:val="ro-RO"/>
        </w:rPr>
        <w:t> </w:t>
      </w:r>
      <w:r w:rsidRPr="009F27C8">
        <w:rPr>
          <w:lang w:val="ro-RO"/>
        </w:rPr>
        <w:t>рых,</w:t>
      </w:r>
      <w:r w:rsidRPr="009F27C8">
        <w:rPr>
          <w:rFonts w:ascii="Arial Unicode MS" w:eastAsia="Arial Unicode MS" w:hAnsi="Arial Unicode MS"/>
          <w:color w:val="FFFFFF"/>
          <w:sz w:val="2"/>
          <w:lang w:val="ro-RO"/>
        </w:rPr>
        <w:t>ㅤ</w:t>
      </w:r>
      <w:r w:rsidRPr="009F27C8">
        <w:rPr>
          <w:lang w:val="ro-RO"/>
        </w:rPr>
        <w:t xml:space="preserve"> субъективно</w:t>
      </w:r>
      <w:r w:rsidRPr="009F27C8">
        <w:rPr>
          <w:rFonts w:ascii="Cambria Math" w:hAnsi="Cambria Math"/>
          <w:sz w:val="2"/>
          <w:lang w:val="ro-RO"/>
        </w:rPr>
        <w:t> </w:t>
      </w:r>
      <w:r w:rsidRPr="009F27C8">
        <w:rPr>
          <w:lang w:val="ro-RO"/>
        </w:rPr>
        <w:t>му</w:t>
      </w:r>
      <w:r w:rsidRPr="009F27C8">
        <w:rPr>
          <w:rFonts w:ascii="Arial Unicode MS" w:eastAsia="Arial Unicode MS" w:hAnsi="Arial Unicode MS"/>
          <w:color w:val="FFFFFF"/>
          <w:sz w:val="2"/>
          <w:lang w:val="ro-RO"/>
        </w:rPr>
        <w:t>ㅤ</w:t>
      </w:r>
      <w:r w:rsidRPr="009F27C8">
        <w:rPr>
          <w:lang w:val="ro-RO"/>
        </w:rPr>
        <w:t xml:space="preserve"> праву</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дно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лица</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тветствует</w:t>
      </w:r>
      <w:r w:rsidRPr="009F27C8">
        <w:rPr>
          <w:rFonts w:ascii="Arial Unicode MS" w:eastAsia="Arial Unicode MS" w:hAnsi="Arial Unicode MS"/>
          <w:color w:val="FFFFFF"/>
          <w:sz w:val="2"/>
          <w:lang w:val="ro-RO"/>
        </w:rPr>
        <w:t>ㅤ</w:t>
      </w:r>
      <w:r w:rsidRPr="009F27C8">
        <w:rPr>
          <w:lang w:val="ro-RO"/>
        </w:rPr>
        <w:t xml:space="preserve"> субъективная</w:t>
      </w:r>
      <w:r w:rsidRPr="009F27C8">
        <w:rPr>
          <w:rFonts w:ascii="Arial Unicode MS" w:eastAsia="Arial Unicode MS" w:hAnsi="Arial Unicode MS"/>
          <w:color w:val="FFFFFF"/>
          <w:sz w:val="2"/>
          <w:lang w:val="ro-RO"/>
        </w:rPr>
        <w:t>ㅤ</w:t>
      </w:r>
      <w:r w:rsidRPr="009F27C8">
        <w:rPr>
          <w:lang w:val="ro-RO"/>
        </w:rPr>
        <w:t xml:space="preserve"> юридическая</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бязанно</w:t>
      </w:r>
      <w:r w:rsidRPr="009F27C8">
        <w:rPr>
          <w:rFonts w:ascii="Cambria Math" w:hAnsi="Cambria Math"/>
          <w:sz w:val="2"/>
          <w:lang w:val="ro-RO"/>
        </w:rPr>
        <w:t> </w:t>
      </w:r>
      <w:r w:rsidRPr="009F27C8">
        <w:rPr>
          <w:lang w:val="ro-RO"/>
        </w:rPr>
        <w:t>сть</w:t>
      </w:r>
      <w:r w:rsidRPr="009F27C8">
        <w:rPr>
          <w:rFonts w:ascii="Arial Unicode MS" w:eastAsia="Arial Unicode MS" w:hAnsi="Arial Unicode MS"/>
          <w:color w:val="FFFFFF"/>
          <w:sz w:val="2"/>
          <w:lang w:val="ro-RO"/>
        </w:rPr>
        <w:t>ㅤ</w:t>
      </w:r>
      <w:r w:rsidRPr="009F27C8">
        <w:rPr>
          <w:lang w:val="ro-RO"/>
        </w:rPr>
        <w:t xml:space="preserve"> друго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лица</w:t>
      </w:r>
      <w:r w:rsidRPr="009F27C8">
        <w:rPr>
          <w:rFonts w:ascii="Arial Unicode MS" w:eastAsia="Arial Unicode MS" w:hAnsi="Arial Unicode MS"/>
          <w:color w:val="FFFFFF"/>
          <w:sz w:val="2"/>
          <w:lang w:val="ro-RO"/>
        </w:rPr>
        <w:t>ㅤ</w:t>
      </w:r>
      <w:r w:rsidRPr="009F27C8">
        <w:rPr>
          <w:lang w:val="ro-RO"/>
        </w:rPr>
        <w:t xml:space="preserve"> на</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пределенно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ведение</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рамках</w:t>
      </w:r>
      <w:r w:rsidRPr="009F27C8">
        <w:rPr>
          <w:rFonts w:ascii="Arial Unicode MS" w:eastAsia="Arial Unicode MS" w:hAnsi="Arial Unicode MS"/>
          <w:color w:val="FFFFFF"/>
          <w:sz w:val="2"/>
          <w:lang w:val="ro-RO"/>
        </w:rPr>
        <w:t>ㅤ</w:t>
      </w:r>
      <w:r w:rsidRPr="009F27C8">
        <w:rPr>
          <w:lang w:val="ro-RO"/>
        </w:rPr>
        <w:t xml:space="preserve"> юридическо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шения,</w:t>
      </w:r>
      <w:r w:rsidRPr="009F27C8">
        <w:rPr>
          <w:rFonts w:ascii="Arial Unicode MS" w:eastAsia="Arial Unicode MS" w:hAnsi="Arial Unicode MS"/>
          <w:color w:val="FFFFFF"/>
          <w:sz w:val="2"/>
          <w:lang w:val="ro-RO"/>
        </w:rPr>
        <w:t>ㅤ</w:t>
      </w:r>
      <w:r w:rsidRPr="009F27C8">
        <w:rPr>
          <w:lang w:val="ro-RO"/>
        </w:rPr>
        <w:t xml:space="preserve"> т.е.</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дин</w:t>
      </w:r>
      <w:r w:rsidRPr="009F27C8">
        <w:rPr>
          <w:rFonts w:ascii="Arial Unicode MS" w:eastAsia="Arial Unicode MS" w:hAnsi="Arial Unicode MS"/>
          <w:color w:val="FFFFFF"/>
          <w:sz w:val="2"/>
          <w:lang w:val="ro-RO"/>
        </w:rPr>
        <w:t>ㅤ</w:t>
      </w:r>
      <w:r w:rsidRPr="009F27C8">
        <w:rPr>
          <w:lang w:val="ro-RO"/>
        </w:rPr>
        <w:t xml:space="preserve"> субъект</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шений</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бязан</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нарушать</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друго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w:t>
      </w:r>
      <w:r w:rsidR="00632278" w:rsidRPr="00632278">
        <w:rPr>
          <w:lang w:val="ro-RO"/>
        </w:rPr>
        <w:t xml:space="preserve"> </w:t>
      </w:r>
    </w:p>
    <w:p w:rsidR="00143370" w:rsidRPr="009F27C8" w:rsidRDefault="00143370" w:rsidP="00143370">
      <w:pPr>
        <w:rPr>
          <w:lang w:val="ro-RO"/>
        </w:rPr>
      </w:pPr>
      <w:r w:rsidRPr="009F27C8">
        <w:rPr>
          <w:lang w:val="ro-RO"/>
        </w:rPr>
        <w:t>В-третьих,</w:t>
      </w:r>
      <w:r w:rsidRPr="009F27C8">
        <w:rPr>
          <w:rFonts w:ascii="Arial Unicode MS" w:eastAsia="Arial Unicode MS" w:hAnsi="Arial Unicode MS"/>
          <w:color w:val="FFFFFF"/>
          <w:sz w:val="2"/>
          <w:lang w:val="ro-RO"/>
        </w:rPr>
        <w:t>ㅤ</w:t>
      </w:r>
      <w:r w:rsidRPr="009F27C8">
        <w:rPr>
          <w:lang w:val="ro-RO"/>
        </w:rPr>
        <w:t xml:space="preserve"> во</w:t>
      </w:r>
      <w:r w:rsidRPr="009F27C8">
        <w:rPr>
          <w:rFonts w:ascii="Cambria Math" w:hAnsi="Cambria Math"/>
          <w:sz w:val="2"/>
          <w:lang w:val="ro-RO"/>
        </w:rPr>
        <w:t> </w:t>
      </w:r>
      <w:r w:rsidRPr="009F27C8">
        <w:rPr>
          <w:lang w:val="ro-RO"/>
        </w:rPr>
        <w:t>змо</w:t>
      </w:r>
      <w:r w:rsidRPr="009F27C8">
        <w:rPr>
          <w:rFonts w:ascii="Cambria Math" w:hAnsi="Cambria Math"/>
          <w:sz w:val="2"/>
          <w:lang w:val="ro-RO"/>
        </w:rPr>
        <w:t> </w:t>
      </w:r>
      <w:r w:rsidRPr="009F27C8">
        <w:rPr>
          <w:lang w:val="ro-RO"/>
        </w:rPr>
        <w:t>жно</w:t>
      </w:r>
      <w:r w:rsidRPr="009F27C8">
        <w:rPr>
          <w:rFonts w:ascii="Cambria Math" w:hAnsi="Cambria Math"/>
          <w:sz w:val="2"/>
          <w:lang w:val="ro-RO"/>
        </w:rPr>
        <w:t> </w:t>
      </w:r>
      <w:r w:rsidRPr="009F27C8">
        <w:rPr>
          <w:lang w:val="ro-RO"/>
        </w:rPr>
        <w:t>сть</w:t>
      </w:r>
      <w:r w:rsidRPr="009F27C8">
        <w:rPr>
          <w:rFonts w:ascii="Arial Unicode MS" w:eastAsia="Arial Unicode MS" w:hAnsi="Arial Unicode MS"/>
          <w:color w:val="FFFFFF"/>
          <w:sz w:val="2"/>
          <w:lang w:val="ro-RO"/>
        </w:rPr>
        <w:t>ㅤ</w:t>
      </w:r>
      <w:r w:rsidRPr="009F27C8">
        <w:rPr>
          <w:lang w:val="ro-RO"/>
        </w:rPr>
        <w:t xml:space="preserve"> защищать</w:t>
      </w:r>
      <w:r w:rsidRPr="009F27C8">
        <w:rPr>
          <w:rFonts w:ascii="Arial Unicode MS" w:eastAsia="Arial Unicode MS" w:hAnsi="Arial Unicode MS"/>
          <w:color w:val="FFFFFF"/>
          <w:sz w:val="2"/>
          <w:lang w:val="ro-RO"/>
        </w:rPr>
        <w:t>ㅤ</w:t>
      </w:r>
      <w:r w:rsidRPr="009F27C8">
        <w:rPr>
          <w:lang w:val="ro-RO"/>
        </w:rPr>
        <w:t xml:space="preserve"> сво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путем</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бращения</w:t>
      </w:r>
      <w:r w:rsidRPr="009F27C8">
        <w:rPr>
          <w:rFonts w:ascii="Arial Unicode MS" w:eastAsia="Arial Unicode MS" w:hAnsi="Arial Unicode MS"/>
          <w:color w:val="FFFFFF"/>
          <w:sz w:val="2"/>
          <w:lang w:val="ro-RO"/>
        </w:rPr>
        <w:t>ㅤ</w:t>
      </w:r>
      <w:r w:rsidRPr="009F27C8">
        <w:rPr>
          <w:lang w:val="ro-RO"/>
        </w:rPr>
        <w:t xml:space="preserve"> к</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судию</w:t>
      </w:r>
      <w:r w:rsidRPr="009F27C8">
        <w:rPr>
          <w:rFonts w:ascii="Arial Unicode MS" w:eastAsia="Arial Unicode MS" w:hAnsi="Arial Unicode MS"/>
          <w:color w:val="FFFFFF"/>
          <w:sz w:val="2"/>
          <w:lang w:val="ro-RO"/>
        </w:rPr>
        <w:t>ㅤ</w:t>
      </w:r>
      <w:r w:rsidRPr="009F27C8">
        <w:rPr>
          <w:lang w:val="ro-RO"/>
        </w:rPr>
        <w:t xml:space="preserve"> или</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ино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мпетентный</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рган.</w:t>
      </w:r>
    </w:p>
    <w:p w:rsidR="00143370" w:rsidRPr="009F27C8" w:rsidRDefault="00143370" w:rsidP="00143370">
      <w:pPr>
        <w:rPr>
          <w:lang w:val="ro-RO"/>
        </w:rPr>
      </w:pPr>
      <w:r w:rsidRPr="009F27C8">
        <w:rPr>
          <w:lang w:val="ro-RO"/>
        </w:rPr>
        <w:t>Исто</w:t>
      </w:r>
      <w:r w:rsidRPr="009F27C8">
        <w:rPr>
          <w:rFonts w:ascii="Cambria Math" w:hAnsi="Cambria Math"/>
          <w:sz w:val="2"/>
          <w:lang w:val="ro-RO"/>
        </w:rPr>
        <w:t> </w:t>
      </w:r>
      <w:r w:rsidRPr="009F27C8">
        <w:rPr>
          <w:lang w:val="ro-RO"/>
        </w:rPr>
        <w:t>рически</w:t>
      </w:r>
      <w:r w:rsidRPr="009F27C8">
        <w:rPr>
          <w:rFonts w:ascii="Arial Unicode MS" w:eastAsia="Arial Unicode MS" w:hAnsi="Arial Unicode MS"/>
          <w:color w:val="FFFFFF"/>
          <w:sz w:val="2"/>
          <w:lang w:val="ro-RO"/>
        </w:rPr>
        <w:t>ㅤ</w:t>
      </w:r>
      <w:r w:rsidRPr="009F27C8">
        <w:rPr>
          <w:lang w:val="ro-RO"/>
        </w:rPr>
        <w:t xml:space="preserve"> субъективно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заро</w:t>
      </w:r>
      <w:r w:rsidRPr="009F27C8">
        <w:rPr>
          <w:rFonts w:ascii="Cambria Math" w:hAnsi="Cambria Math"/>
          <w:sz w:val="2"/>
          <w:lang w:val="ro-RO"/>
        </w:rPr>
        <w:t> </w:t>
      </w:r>
      <w:r w:rsidRPr="009F27C8">
        <w:rPr>
          <w:lang w:val="ro-RO"/>
        </w:rPr>
        <w:t>ждается</w:t>
      </w:r>
      <w:r w:rsidRPr="009F27C8">
        <w:rPr>
          <w:rFonts w:ascii="Arial Unicode MS" w:eastAsia="Arial Unicode MS" w:hAnsi="Arial Unicode MS"/>
          <w:color w:val="FFFFFF"/>
          <w:sz w:val="2"/>
          <w:lang w:val="ro-RO"/>
        </w:rPr>
        <w:t>ㅤ</w:t>
      </w:r>
      <w:r w:rsidRPr="009F27C8">
        <w:rPr>
          <w:lang w:val="ro-RO"/>
        </w:rPr>
        <w:t xml:space="preserve"> раньше,</w:t>
      </w:r>
      <w:r w:rsidRPr="009F27C8">
        <w:rPr>
          <w:rFonts w:ascii="Arial Unicode MS" w:eastAsia="Arial Unicode MS" w:hAnsi="Arial Unicode MS"/>
          <w:color w:val="FFFFFF"/>
          <w:sz w:val="2"/>
          <w:lang w:val="ro-RO"/>
        </w:rPr>
        <w:t>ㅤ</w:t>
      </w:r>
      <w:r w:rsidRPr="009F27C8">
        <w:rPr>
          <w:lang w:val="ro-RO"/>
        </w:rPr>
        <w:t xml:space="preserve"> чем</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бъективно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Приро</w:t>
      </w:r>
      <w:r w:rsidRPr="009F27C8">
        <w:rPr>
          <w:rFonts w:ascii="Cambria Math" w:hAnsi="Cambria Math"/>
          <w:sz w:val="2"/>
          <w:lang w:val="ro-RO"/>
        </w:rPr>
        <w:t> </w:t>
      </w:r>
      <w:r w:rsidRPr="009F27C8">
        <w:rPr>
          <w:lang w:val="ro-RO"/>
        </w:rPr>
        <w:t>да</w:t>
      </w:r>
      <w:r w:rsidRPr="009F27C8">
        <w:rPr>
          <w:rFonts w:ascii="Arial Unicode MS" w:eastAsia="Arial Unicode MS" w:hAnsi="Arial Unicode MS"/>
          <w:color w:val="FFFFFF"/>
          <w:sz w:val="2"/>
          <w:lang w:val="ro-RO"/>
        </w:rPr>
        <w:t>ㅤ</w:t>
      </w:r>
      <w:r w:rsidRPr="009F27C8">
        <w:rPr>
          <w:lang w:val="ro-RO"/>
        </w:rPr>
        <w:t xml:space="preserve"> субъективно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юридическо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заключается</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наличных</w:t>
      </w:r>
      <w:r w:rsidRPr="009F27C8">
        <w:rPr>
          <w:rFonts w:ascii="Arial Unicode MS" w:eastAsia="Arial Unicode MS" w:hAnsi="Arial Unicode MS"/>
          <w:color w:val="FFFFFF"/>
          <w:sz w:val="2"/>
          <w:lang w:val="ro-RO"/>
        </w:rPr>
        <w:t>ㅤ</w:t>
      </w:r>
      <w:r w:rsidRPr="009F27C8">
        <w:rPr>
          <w:lang w:val="ro-RO"/>
        </w:rPr>
        <w:t xml:space="preserve"> естественных</w:t>
      </w:r>
      <w:r w:rsidRPr="009F27C8">
        <w:rPr>
          <w:rFonts w:ascii="Arial Unicode MS" w:eastAsia="Arial Unicode MS" w:hAnsi="Arial Unicode MS"/>
          <w:color w:val="FFFFFF"/>
          <w:sz w:val="2"/>
          <w:lang w:val="ro-RO"/>
        </w:rPr>
        <w:t>ㅤ</w:t>
      </w:r>
      <w:r w:rsidRPr="009F27C8">
        <w:rPr>
          <w:lang w:val="ro-RO"/>
        </w:rPr>
        <w:t xml:space="preserve"> правах</w:t>
      </w:r>
      <w:r w:rsidRPr="009F27C8">
        <w:rPr>
          <w:rFonts w:ascii="Arial Unicode MS" w:eastAsia="Arial Unicode MS" w:hAnsi="Arial Unicode MS"/>
          <w:color w:val="FFFFFF"/>
          <w:sz w:val="2"/>
          <w:lang w:val="ro-RO"/>
        </w:rPr>
        <w:t>ㅤ</w:t>
      </w:r>
      <w:r w:rsidRPr="009F27C8">
        <w:rPr>
          <w:lang w:val="ro-RO"/>
        </w:rPr>
        <w:t xml:space="preserve"> чело</w:t>
      </w:r>
      <w:r w:rsidRPr="009F27C8">
        <w:rPr>
          <w:rFonts w:ascii="Cambria Math" w:hAnsi="Cambria Math"/>
          <w:sz w:val="2"/>
          <w:lang w:val="ro-RO"/>
        </w:rPr>
        <w:t> </w:t>
      </w:r>
      <w:r w:rsidRPr="009F27C8">
        <w:rPr>
          <w:lang w:val="ro-RO"/>
        </w:rPr>
        <w:t>века,</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то</w:t>
      </w:r>
      <w:r w:rsidRPr="009F27C8">
        <w:rPr>
          <w:rFonts w:ascii="Cambria Math" w:hAnsi="Cambria Math"/>
          <w:sz w:val="2"/>
          <w:lang w:val="ro-RO"/>
        </w:rPr>
        <w:t> </w:t>
      </w:r>
      <w:r w:rsidRPr="009F27C8">
        <w:rPr>
          <w:lang w:val="ro-RO"/>
        </w:rPr>
        <w:t>рые</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мо</w:t>
      </w:r>
      <w:r w:rsidRPr="009F27C8">
        <w:rPr>
          <w:rFonts w:ascii="Cambria Math" w:hAnsi="Cambria Math"/>
          <w:sz w:val="2"/>
          <w:lang w:val="ro-RO"/>
        </w:rPr>
        <w:t> </w:t>
      </w:r>
      <w:r w:rsidRPr="009F27C8">
        <w:rPr>
          <w:lang w:val="ro-RO"/>
        </w:rPr>
        <w:t>гут</w:t>
      </w:r>
      <w:r w:rsidRPr="009F27C8">
        <w:rPr>
          <w:rFonts w:ascii="Arial Unicode MS" w:eastAsia="Arial Unicode MS" w:hAnsi="Arial Unicode MS"/>
          <w:color w:val="FFFFFF"/>
          <w:sz w:val="2"/>
          <w:lang w:val="ro-RO"/>
        </w:rPr>
        <w:t>ㅤ</w:t>
      </w:r>
      <w:r w:rsidRPr="009F27C8">
        <w:rPr>
          <w:lang w:val="ro-RO"/>
        </w:rPr>
        <w:t xml:space="preserve"> быть</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тчуждены</w:t>
      </w:r>
      <w:r w:rsidRPr="009F27C8">
        <w:rPr>
          <w:rFonts w:ascii="Arial Unicode MS" w:eastAsia="Arial Unicode MS" w:hAnsi="Arial Unicode MS"/>
          <w:color w:val="FFFFFF"/>
          <w:sz w:val="2"/>
          <w:lang w:val="ro-RO"/>
        </w:rPr>
        <w:t>ㅤ</w:t>
      </w:r>
      <w:r w:rsidRPr="009F27C8">
        <w:rPr>
          <w:lang w:val="ro-RO"/>
        </w:rPr>
        <w:t xml:space="preserve"> принудительно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сило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сударственно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власти.</w:t>
      </w:r>
      <w:r w:rsidRPr="009F27C8">
        <w:rPr>
          <w:rFonts w:ascii="Arial Unicode MS" w:eastAsia="Arial Unicode MS" w:hAnsi="Arial Unicode MS"/>
          <w:color w:val="FFFFFF"/>
          <w:sz w:val="2"/>
          <w:lang w:val="ro-RO"/>
        </w:rPr>
        <w:t>ㅤ</w:t>
      </w:r>
      <w:r w:rsidRPr="009F27C8">
        <w:rPr>
          <w:lang w:val="ro-RO"/>
        </w:rPr>
        <w:t xml:space="preserve"> Впо</w:t>
      </w:r>
      <w:r w:rsidRPr="009F27C8">
        <w:rPr>
          <w:rFonts w:ascii="Cambria Math" w:hAnsi="Cambria Math"/>
          <w:sz w:val="2"/>
          <w:lang w:val="ro-RO"/>
        </w:rPr>
        <w:t> </w:t>
      </w:r>
      <w:r w:rsidRPr="009F27C8">
        <w:rPr>
          <w:lang w:val="ro-RO"/>
        </w:rPr>
        <w:t>следствии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сно</w:t>
      </w:r>
      <w:r w:rsidRPr="009F27C8">
        <w:rPr>
          <w:rFonts w:ascii="Cambria Math" w:hAnsi="Cambria Math"/>
          <w:sz w:val="2"/>
          <w:lang w:val="ro-RO"/>
        </w:rPr>
        <w:t> </w:t>
      </w:r>
      <w:r w:rsidRPr="009F27C8">
        <w:rPr>
          <w:lang w:val="ro-RO"/>
        </w:rPr>
        <w:t>вные</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сво</w:t>
      </w:r>
      <w:r w:rsidRPr="009F27C8">
        <w:rPr>
          <w:rFonts w:ascii="Cambria Math" w:hAnsi="Cambria Math"/>
          <w:sz w:val="2"/>
          <w:lang w:val="ro-RO"/>
        </w:rPr>
        <w:t> </w:t>
      </w:r>
      <w:r w:rsidRPr="009F27C8">
        <w:rPr>
          <w:lang w:val="ro-RO"/>
        </w:rPr>
        <w:t>бо</w:t>
      </w:r>
      <w:r w:rsidRPr="009F27C8">
        <w:rPr>
          <w:rFonts w:ascii="Cambria Math" w:hAnsi="Cambria Math"/>
          <w:sz w:val="2"/>
          <w:lang w:val="ro-RO"/>
        </w:rPr>
        <w:t> </w:t>
      </w:r>
      <w:r w:rsidRPr="009F27C8">
        <w:rPr>
          <w:lang w:val="ro-RO"/>
        </w:rPr>
        <w:t>ды</w:t>
      </w:r>
      <w:r w:rsidRPr="009F27C8">
        <w:rPr>
          <w:rFonts w:ascii="Arial Unicode MS" w:eastAsia="Arial Unicode MS" w:hAnsi="Arial Unicode MS"/>
          <w:color w:val="FFFFFF"/>
          <w:sz w:val="2"/>
          <w:lang w:val="ro-RO"/>
        </w:rPr>
        <w:t>ㅤ</w:t>
      </w:r>
      <w:r w:rsidRPr="009F27C8">
        <w:rPr>
          <w:lang w:val="ro-RO"/>
        </w:rPr>
        <w:t xml:space="preserve"> чело</w:t>
      </w:r>
      <w:r w:rsidRPr="009F27C8">
        <w:rPr>
          <w:rFonts w:ascii="Cambria Math" w:hAnsi="Cambria Math"/>
          <w:sz w:val="2"/>
          <w:lang w:val="ro-RO"/>
        </w:rPr>
        <w:t> </w:t>
      </w:r>
      <w:r w:rsidRPr="009F27C8">
        <w:rPr>
          <w:lang w:val="ro-RO"/>
        </w:rPr>
        <w:t>века</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гражданина</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лучили</w:t>
      </w:r>
      <w:r w:rsidRPr="009F27C8">
        <w:rPr>
          <w:rFonts w:ascii="Arial Unicode MS" w:eastAsia="Arial Unicode MS" w:hAnsi="Arial Unicode MS"/>
          <w:color w:val="FFFFFF"/>
          <w:sz w:val="2"/>
          <w:lang w:val="ro-RO"/>
        </w:rPr>
        <w:t>ㅤ</w:t>
      </w:r>
      <w:r w:rsidRPr="009F27C8">
        <w:rPr>
          <w:lang w:val="ro-RO"/>
        </w:rPr>
        <w:t xml:space="preserve"> зако</w:t>
      </w:r>
      <w:r w:rsidRPr="009F27C8">
        <w:rPr>
          <w:rFonts w:ascii="Cambria Math" w:hAnsi="Cambria Math"/>
          <w:sz w:val="2"/>
          <w:lang w:val="ro-RO"/>
        </w:rPr>
        <w:t> </w:t>
      </w:r>
      <w:r w:rsidRPr="009F27C8">
        <w:rPr>
          <w:lang w:val="ro-RO"/>
        </w:rPr>
        <w:t>но</w:t>
      </w:r>
      <w:r w:rsidRPr="009F27C8">
        <w:rPr>
          <w:rFonts w:ascii="Cambria Math" w:hAnsi="Cambria Math"/>
          <w:sz w:val="2"/>
          <w:lang w:val="ro-RO"/>
        </w:rPr>
        <w:t> </w:t>
      </w:r>
      <w:r w:rsidRPr="009F27C8">
        <w:rPr>
          <w:lang w:val="ro-RO"/>
        </w:rPr>
        <w:t>дательно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закрепление</w:t>
      </w:r>
      <w:r w:rsidRPr="009F27C8">
        <w:rPr>
          <w:rStyle w:val="af2"/>
          <w:lang w:val="ro-RO"/>
        </w:rPr>
        <w:footnoteReference w:id="13"/>
      </w:r>
      <w:r w:rsidRPr="009F27C8">
        <w:rPr>
          <w:lang w:val="ro-RO"/>
        </w:rPr>
        <w:t>.</w:t>
      </w:r>
    </w:p>
    <w:p w:rsidR="00143370" w:rsidRPr="009F27C8" w:rsidRDefault="00143370" w:rsidP="00143370">
      <w:pPr>
        <w:rPr>
          <w:lang w:val="ro-RO"/>
        </w:rPr>
      </w:pPr>
      <w:r w:rsidRPr="009F27C8">
        <w:rPr>
          <w:lang w:val="ro-RO"/>
        </w:rPr>
        <w:t>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как</w:t>
      </w:r>
      <w:r w:rsidRPr="009F27C8">
        <w:rPr>
          <w:rFonts w:ascii="Arial Unicode MS" w:eastAsia="Arial Unicode MS" w:hAnsi="Arial Unicode MS"/>
          <w:color w:val="FFFFFF"/>
          <w:sz w:val="2"/>
          <w:lang w:val="ro-RO"/>
        </w:rPr>
        <w:t>ㅤ</w:t>
      </w:r>
      <w:r w:rsidRPr="009F27C8">
        <w:rPr>
          <w:lang w:val="ro-RO"/>
        </w:rPr>
        <w:t xml:space="preserve"> мера</w:t>
      </w:r>
      <w:r w:rsidRPr="009F27C8">
        <w:rPr>
          <w:rFonts w:ascii="Arial Unicode MS" w:eastAsia="Arial Unicode MS" w:hAnsi="Arial Unicode MS"/>
          <w:color w:val="FFFFFF"/>
          <w:sz w:val="2"/>
          <w:lang w:val="ro-RO"/>
        </w:rPr>
        <w:t>ㅤ</w:t>
      </w:r>
      <w:r w:rsidRPr="009F27C8">
        <w:rPr>
          <w:lang w:val="ro-RO"/>
        </w:rPr>
        <w:t xml:space="preserve"> сво</w:t>
      </w:r>
      <w:r w:rsidRPr="009F27C8">
        <w:rPr>
          <w:rFonts w:ascii="Cambria Math" w:hAnsi="Cambria Math"/>
          <w:sz w:val="2"/>
          <w:lang w:val="ro-RO"/>
        </w:rPr>
        <w:t> </w:t>
      </w:r>
      <w:r w:rsidRPr="009F27C8">
        <w:rPr>
          <w:lang w:val="ro-RO"/>
        </w:rPr>
        <w:t>бо</w:t>
      </w:r>
      <w:r w:rsidRPr="009F27C8">
        <w:rPr>
          <w:rFonts w:ascii="Cambria Math" w:hAnsi="Cambria Math"/>
          <w:sz w:val="2"/>
          <w:lang w:val="ro-RO"/>
        </w:rPr>
        <w:t> </w:t>
      </w:r>
      <w:r w:rsidRPr="009F27C8">
        <w:rPr>
          <w:lang w:val="ro-RO"/>
        </w:rPr>
        <w:t>ды</w:t>
      </w:r>
      <w:r w:rsidRPr="009F27C8">
        <w:rPr>
          <w:rFonts w:ascii="Arial Unicode MS" w:eastAsia="Arial Unicode MS" w:hAnsi="Arial Unicode MS"/>
          <w:color w:val="FFFFFF"/>
          <w:sz w:val="2"/>
          <w:lang w:val="ro-RO"/>
        </w:rPr>
        <w:t>ㅤ</w:t>
      </w:r>
      <w:r w:rsidRPr="009F27C8">
        <w:rPr>
          <w:lang w:val="ro-RO"/>
        </w:rPr>
        <w:t xml:space="preserve"> немыслимо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вне</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бщео</w:t>
      </w:r>
      <w:r w:rsidRPr="009F27C8">
        <w:rPr>
          <w:rFonts w:ascii="Cambria Math" w:hAnsi="Cambria Math"/>
          <w:sz w:val="2"/>
          <w:lang w:val="ro-RO"/>
        </w:rPr>
        <w:t> </w:t>
      </w:r>
      <w:r w:rsidRPr="009F27C8">
        <w:rPr>
          <w:lang w:val="ro-RO"/>
        </w:rPr>
        <w:t>бязательных</w:t>
      </w:r>
      <w:r w:rsidRPr="009F27C8">
        <w:rPr>
          <w:rFonts w:ascii="Arial Unicode MS" w:eastAsia="Arial Unicode MS" w:hAnsi="Arial Unicode MS"/>
          <w:color w:val="FFFFFF"/>
          <w:sz w:val="2"/>
          <w:lang w:val="ro-RO"/>
        </w:rPr>
        <w:t>ㅤ</w:t>
      </w:r>
      <w:r w:rsidRPr="009F27C8">
        <w:rPr>
          <w:lang w:val="ro-RO"/>
        </w:rPr>
        <w:t xml:space="preserve"> правил</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ведения.</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во</w:t>
      </w:r>
      <w:r w:rsidRPr="009F27C8">
        <w:rPr>
          <w:rFonts w:ascii="Cambria Math" w:hAnsi="Cambria Math"/>
          <w:sz w:val="2"/>
          <w:lang w:val="ro-RO"/>
        </w:rPr>
        <w:t> </w:t>
      </w:r>
      <w:r w:rsidRPr="009F27C8">
        <w:rPr>
          <w:lang w:val="ro-RO"/>
        </w:rPr>
        <w:t>купно</w:t>
      </w:r>
      <w:r w:rsidRPr="009F27C8">
        <w:rPr>
          <w:rFonts w:ascii="Cambria Math" w:hAnsi="Cambria Math"/>
          <w:sz w:val="2"/>
          <w:lang w:val="ro-RO"/>
        </w:rPr>
        <w:t> </w:t>
      </w:r>
      <w:r w:rsidRPr="009F27C8">
        <w:rPr>
          <w:lang w:val="ro-RO"/>
        </w:rPr>
        <w:t>сть</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бщео</w:t>
      </w:r>
      <w:r w:rsidRPr="009F27C8">
        <w:rPr>
          <w:rFonts w:ascii="Cambria Math" w:hAnsi="Cambria Math"/>
          <w:sz w:val="2"/>
          <w:lang w:val="ro-RO"/>
        </w:rPr>
        <w:t> </w:t>
      </w:r>
      <w:r w:rsidRPr="009F27C8">
        <w:rPr>
          <w:lang w:val="ro-RO"/>
        </w:rPr>
        <w:t>бязательных</w:t>
      </w:r>
      <w:r w:rsidRPr="009F27C8">
        <w:rPr>
          <w:rFonts w:ascii="Arial Unicode MS" w:eastAsia="Arial Unicode MS" w:hAnsi="Arial Unicode MS"/>
          <w:color w:val="FFFFFF"/>
          <w:sz w:val="2"/>
          <w:lang w:val="ro-RO"/>
        </w:rPr>
        <w:t>ㅤ</w:t>
      </w:r>
      <w:r w:rsidRPr="009F27C8">
        <w:rPr>
          <w:lang w:val="ro-RO"/>
        </w:rPr>
        <w:t xml:space="preserve"> юридических</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lang w:val="ro-RO"/>
        </w:rPr>
        <w:t>рм,</w:t>
      </w:r>
      <w:r w:rsidRPr="009F27C8">
        <w:rPr>
          <w:rFonts w:ascii="Arial Unicode MS" w:eastAsia="Arial Unicode MS" w:hAnsi="Arial Unicode MS"/>
          <w:color w:val="FFFFFF"/>
          <w:sz w:val="2"/>
          <w:lang w:val="ro-RO"/>
        </w:rPr>
        <w:t>ㅤ</w:t>
      </w:r>
      <w:r w:rsidRPr="009F27C8">
        <w:rPr>
          <w:lang w:val="ro-RO"/>
        </w:rPr>
        <w:t xml:space="preserve"> регулирующих</w:t>
      </w:r>
      <w:r w:rsidRPr="009F27C8">
        <w:rPr>
          <w:rFonts w:ascii="Arial Unicode MS" w:eastAsia="Arial Unicode MS" w:hAnsi="Arial Unicode MS"/>
          <w:color w:val="FFFFFF"/>
          <w:sz w:val="2"/>
          <w:lang w:val="ro-RO"/>
        </w:rPr>
        <w:t>ㅤ</w:t>
      </w:r>
      <w:r w:rsidRPr="009F27C8">
        <w:rPr>
          <w:lang w:val="ro-RO"/>
        </w:rPr>
        <w:t xml:space="preserve"> систему</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бщественных</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шений,</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бычно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принято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называть</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бъективным</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Это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бращено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мно</w:t>
      </w:r>
      <w:r w:rsidRPr="009F27C8">
        <w:rPr>
          <w:rFonts w:ascii="Cambria Math" w:hAnsi="Cambria Math"/>
          <w:sz w:val="2"/>
          <w:lang w:val="ro-RO"/>
        </w:rPr>
        <w:t> </w:t>
      </w:r>
      <w:r w:rsidRPr="009F27C8">
        <w:rPr>
          <w:lang w:val="ro-RO"/>
        </w:rPr>
        <w:t>гим</w:t>
      </w:r>
      <w:r w:rsidRPr="009F27C8">
        <w:rPr>
          <w:rFonts w:ascii="Arial Unicode MS" w:eastAsia="Arial Unicode MS" w:hAnsi="Arial Unicode MS"/>
          <w:color w:val="FFFFFF"/>
          <w:sz w:val="2"/>
          <w:lang w:val="ro-RO"/>
        </w:rPr>
        <w:t>ㅤ</w:t>
      </w:r>
      <w:r w:rsidRPr="009F27C8">
        <w:rPr>
          <w:lang w:val="ro-RO"/>
        </w:rPr>
        <w:t xml:space="preserve"> субъектам</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шений,</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зависит</w:t>
      </w:r>
      <w:r w:rsidRPr="009F27C8">
        <w:rPr>
          <w:rFonts w:ascii="Arial Unicode MS" w:eastAsia="Arial Unicode MS" w:hAnsi="Arial Unicode MS"/>
          <w:color w:val="FFFFFF"/>
          <w:sz w:val="2"/>
          <w:lang w:val="ro-RO"/>
        </w:rPr>
        <w:t>ㅤ</w:t>
      </w:r>
      <w:r w:rsidRPr="009F27C8">
        <w:rPr>
          <w:lang w:val="ro-RO"/>
        </w:rPr>
        <w:t xml:space="preserve"> ни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дно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субъекта.</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это</w:t>
      </w:r>
      <w:r w:rsidRPr="009F27C8">
        <w:rPr>
          <w:rFonts w:ascii="Cambria Math" w:hAnsi="Cambria Math"/>
          <w:sz w:val="2"/>
          <w:lang w:val="ro-RO"/>
        </w:rPr>
        <w:t> </w:t>
      </w:r>
      <w:r w:rsidRPr="009F27C8">
        <w:rPr>
          <w:lang w:val="ro-RO"/>
        </w:rPr>
        <w:t>му</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но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называется</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бъективным</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м.</w:t>
      </w:r>
    </w:p>
    <w:p w:rsidR="00143370" w:rsidRPr="009F27C8" w:rsidRDefault="00143370" w:rsidP="00143370">
      <w:pPr>
        <w:rPr>
          <w:lang w:val="ro-RO"/>
        </w:rPr>
      </w:pPr>
      <w:r w:rsidRPr="009F27C8">
        <w:rPr>
          <w:lang w:val="ro-RO"/>
        </w:rPr>
        <w:t>О</w:t>
      </w:r>
      <w:r w:rsidRPr="009F27C8">
        <w:rPr>
          <w:rFonts w:ascii="Cambria Math" w:hAnsi="Cambria Math"/>
          <w:sz w:val="2"/>
          <w:lang w:val="ro-RO"/>
        </w:rPr>
        <w:t> </w:t>
      </w:r>
      <w:r w:rsidRPr="009F27C8">
        <w:rPr>
          <w:lang w:val="ro-RO"/>
        </w:rPr>
        <w:t>бъективно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рамках</w:t>
      </w:r>
      <w:r w:rsidRPr="009F27C8">
        <w:rPr>
          <w:rFonts w:ascii="Arial Unicode MS" w:eastAsia="Arial Unicode MS" w:hAnsi="Arial Unicode MS"/>
          <w:color w:val="FFFFFF"/>
          <w:sz w:val="2"/>
          <w:lang w:val="ro-RO"/>
        </w:rPr>
        <w:t>ㅤ</w:t>
      </w:r>
      <w:r w:rsidRPr="009F27C8">
        <w:rPr>
          <w:lang w:val="ro-RO"/>
        </w:rPr>
        <w:t xml:space="preserve"> ро</w:t>
      </w:r>
      <w:r w:rsidRPr="009F27C8">
        <w:rPr>
          <w:rFonts w:ascii="Cambria Math" w:hAnsi="Cambria Math"/>
          <w:sz w:val="2"/>
          <w:lang w:val="ro-RO"/>
        </w:rPr>
        <w:t> </w:t>
      </w:r>
      <w:r w:rsidRPr="009F27C8">
        <w:rPr>
          <w:lang w:val="ro-RO"/>
        </w:rPr>
        <w:t>мано</w:t>
      </w:r>
      <w:r w:rsidRPr="009F27C8">
        <w:rPr>
          <w:rFonts w:ascii="Cambria Math" w:hAnsi="Cambria Math"/>
          <w:sz w:val="2"/>
          <w:lang w:val="ro-RO"/>
        </w:rPr>
        <w:t> </w:t>
      </w:r>
      <w:r w:rsidRPr="009F27C8">
        <w:rPr>
          <w:lang w:val="ro-RO"/>
        </w:rPr>
        <w:t>-германско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во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системы</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то</w:t>
      </w:r>
      <w:r w:rsidRPr="009F27C8">
        <w:rPr>
          <w:rFonts w:ascii="Cambria Math" w:hAnsi="Cambria Math"/>
          <w:sz w:val="2"/>
          <w:lang w:val="ro-RO"/>
        </w:rPr>
        <w:t> </w:t>
      </w:r>
      <w:r w:rsidRPr="009F27C8">
        <w:rPr>
          <w:lang w:val="ro-RO"/>
        </w:rPr>
        <w:t>ждествляется</w:t>
      </w:r>
      <w:r w:rsidRPr="009F27C8">
        <w:rPr>
          <w:rFonts w:ascii="Arial Unicode MS" w:eastAsia="Arial Unicode MS" w:hAnsi="Arial Unicode MS"/>
          <w:color w:val="FFFFFF"/>
          <w:sz w:val="2"/>
          <w:lang w:val="ro-RO"/>
        </w:rPr>
        <w:t>ㅤ</w:t>
      </w:r>
      <w:r w:rsidRPr="009F27C8">
        <w:rPr>
          <w:lang w:val="ro-RO"/>
        </w:rPr>
        <w:t xml:space="preserve"> с</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во</w:t>
      </w:r>
      <w:r w:rsidRPr="009F27C8">
        <w:rPr>
          <w:rFonts w:ascii="Cambria Math" w:hAnsi="Cambria Math"/>
          <w:sz w:val="2"/>
          <w:lang w:val="ro-RO"/>
        </w:rPr>
        <w:t> </w:t>
      </w:r>
      <w:r w:rsidRPr="009F27C8">
        <w:rPr>
          <w:lang w:val="ro-RO"/>
        </w:rPr>
        <w:t>купно</w:t>
      </w:r>
      <w:r w:rsidRPr="009F27C8">
        <w:rPr>
          <w:rFonts w:ascii="Cambria Math" w:hAnsi="Cambria Math"/>
          <w:sz w:val="2"/>
          <w:lang w:val="ro-RO"/>
        </w:rPr>
        <w:t> </w:t>
      </w:r>
      <w:r w:rsidRPr="009F27C8">
        <w:rPr>
          <w:lang w:val="ro-RO"/>
        </w:rPr>
        <w:t>стью</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lang w:val="ro-RO"/>
        </w:rPr>
        <w:t>рм</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зитивно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где</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сно</w:t>
      </w:r>
      <w:r w:rsidRPr="009F27C8">
        <w:rPr>
          <w:rFonts w:ascii="Cambria Math" w:hAnsi="Cambria Math"/>
          <w:sz w:val="2"/>
          <w:lang w:val="ro-RO"/>
        </w:rPr>
        <w:t> </w:t>
      </w:r>
      <w:r w:rsidRPr="009F27C8">
        <w:rPr>
          <w:lang w:val="ro-RO"/>
        </w:rPr>
        <w:t>вным</w:t>
      </w:r>
      <w:r w:rsidRPr="009F27C8">
        <w:rPr>
          <w:rFonts w:ascii="Arial Unicode MS" w:eastAsia="Arial Unicode MS" w:hAnsi="Arial Unicode MS"/>
          <w:color w:val="FFFFFF"/>
          <w:sz w:val="2"/>
          <w:lang w:val="ro-RO"/>
        </w:rPr>
        <w:t>ㅤ</w:t>
      </w:r>
      <w:r w:rsidRPr="009F27C8">
        <w:rPr>
          <w:lang w:val="ro-RO"/>
        </w:rPr>
        <w:t xml:space="preserve"> исто</w:t>
      </w:r>
      <w:r w:rsidRPr="009F27C8">
        <w:rPr>
          <w:rFonts w:ascii="Cambria Math" w:hAnsi="Cambria Math"/>
          <w:sz w:val="2"/>
          <w:lang w:val="ro-RO"/>
        </w:rPr>
        <w:t> </w:t>
      </w:r>
      <w:r w:rsidRPr="009F27C8">
        <w:rPr>
          <w:lang w:val="ro-RO"/>
        </w:rPr>
        <w:t>чнико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является</w:t>
      </w:r>
      <w:r w:rsidRPr="009F27C8">
        <w:rPr>
          <w:rFonts w:ascii="Arial Unicode MS" w:eastAsia="Arial Unicode MS" w:hAnsi="Arial Unicode MS"/>
          <w:color w:val="FFFFFF"/>
          <w:sz w:val="2"/>
          <w:lang w:val="ro-RO"/>
        </w:rPr>
        <w:t>ㅤ</w:t>
      </w:r>
      <w:r w:rsidRPr="009F27C8">
        <w:rPr>
          <w:lang w:val="ro-RO"/>
        </w:rPr>
        <w:t xml:space="preserve"> зако</w:t>
      </w:r>
      <w:r w:rsidRPr="009F27C8">
        <w:rPr>
          <w:rFonts w:ascii="Cambria Math" w:hAnsi="Cambria Math"/>
          <w:sz w:val="2"/>
          <w:lang w:val="ro-RO"/>
        </w:rPr>
        <w:t> </w:t>
      </w:r>
      <w:r w:rsidRPr="009F27C8">
        <w:rPr>
          <w:lang w:val="ro-RO"/>
        </w:rPr>
        <w:t>н.</w:t>
      </w:r>
    </w:p>
    <w:p w:rsidR="00143370" w:rsidRPr="009F27C8" w:rsidRDefault="00143370" w:rsidP="00143370">
      <w:pPr>
        <w:rPr>
          <w:lang w:val="ro-RO"/>
        </w:rPr>
      </w:pPr>
      <w:r w:rsidRPr="009F27C8">
        <w:rPr>
          <w:lang w:val="ro-RO"/>
        </w:rPr>
        <w:t>Система</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временно</w:t>
      </w:r>
      <w:r w:rsidRPr="009F27C8">
        <w:rPr>
          <w:rFonts w:ascii="Cambria Math" w:hAnsi="Cambria Math"/>
          <w:sz w:val="2"/>
          <w:lang w:val="ro-RO"/>
        </w:rPr>
        <w:t> </w:t>
      </w:r>
      <w:r w:rsidRPr="009F27C8">
        <w:rPr>
          <w:lang w:val="ro-RO"/>
        </w:rPr>
        <w:t>го</w:t>
      </w:r>
      <w:r w:rsidR="00632278">
        <w:t xml:space="preserve"> </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бъективно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здается</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результате</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lang w:val="ro-RO"/>
        </w:rPr>
        <w:t>рмо</w:t>
      </w:r>
      <w:r w:rsidRPr="009F27C8">
        <w:rPr>
          <w:rFonts w:ascii="Cambria Math" w:hAnsi="Cambria Math"/>
          <w:sz w:val="2"/>
          <w:lang w:val="ro-RO"/>
        </w:rPr>
        <w:t> </w:t>
      </w:r>
      <w:r w:rsidRPr="009F27C8">
        <w:rPr>
          <w:lang w:val="ro-RO"/>
        </w:rPr>
        <w:t>тво</w:t>
      </w:r>
      <w:r w:rsidRPr="009F27C8">
        <w:rPr>
          <w:rFonts w:ascii="Cambria Math" w:hAnsi="Cambria Math"/>
          <w:sz w:val="2"/>
          <w:lang w:val="ro-RO"/>
        </w:rPr>
        <w:t> </w:t>
      </w:r>
      <w:r w:rsidRPr="009F27C8">
        <w:rPr>
          <w:lang w:val="ro-RO"/>
        </w:rPr>
        <w:t>рческо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деятельно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сударства</w:t>
      </w:r>
      <w:r w:rsidRPr="009F27C8">
        <w:rPr>
          <w:rFonts w:ascii="Arial Unicode MS" w:eastAsia="Arial Unicode MS" w:hAnsi="Arial Unicode MS"/>
          <w:color w:val="FFFFFF"/>
          <w:sz w:val="2"/>
          <w:lang w:val="ro-RO"/>
        </w:rPr>
        <w:t>ㅤ</w:t>
      </w:r>
      <w:r w:rsidRPr="009F27C8">
        <w:rPr>
          <w:lang w:val="ro-RO"/>
        </w:rPr>
        <w:t xml:space="preserve"> (его</w:t>
      </w:r>
      <w:r w:rsidRPr="009F27C8">
        <w:rPr>
          <w:rFonts w:ascii="Cambria Math" w:hAnsi="Cambria Math"/>
          <w:sz w:val="2"/>
          <w:lang w:val="ro-RO"/>
        </w:rPr>
        <w:t> </w:t>
      </w:r>
      <w:r w:rsidR="00632278">
        <w:rPr>
          <w:rFonts w:ascii="Cambria Math" w:hAnsi="Cambria Math"/>
          <w:sz w:val="2"/>
        </w:rPr>
        <w:t xml:space="preserve"> </w:t>
      </w:r>
      <w:r w:rsidRPr="009F27C8">
        <w:rPr>
          <w:lang w:val="ro-RO"/>
        </w:rPr>
        <w:t>о</w:t>
      </w:r>
      <w:r w:rsidRPr="009F27C8">
        <w:rPr>
          <w:rFonts w:ascii="Cambria Math" w:hAnsi="Cambria Math"/>
          <w:sz w:val="2"/>
          <w:lang w:val="ro-RO"/>
        </w:rPr>
        <w:t> </w:t>
      </w:r>
      <w:r w:rsidRPr="009F27C8">
        <w:rPr>
          <w:lang w:val="ro-RO"/>
        </w:rPr>
        <w:t>ргано</w:t>
      </w:r>
      <w:r w:rsidRPr="009F27C8">
        <w:rPr>
          <w:rFonts w:ascii="Cambria Math" w:hAnsi="Cambria Math"/>
          <w:sz w:val="2"/>
          <w:lang w:val="ro-RO"/>
        </w:rPr>
        <w:t> </w:t>
      </w: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на</w:t>
      </w:r>
      <w:r w:rsidRPr="009F27C8">
        <w:rPr>
          <w:rFonts w:ascii="Arial Unicode MS" w:eastAsia="Arial Unicode MS" w:hAnsi="Arial Unicode MS"/>
          <w:color w:val="FFFFFF"/>
          <w:sz w:val="2"/>
          <w:lang w:val="ro-RO"/>
        </w:rPr>
        <w:t>ㅤ</w:t>
      </w:r>
      <w:r w:rsidRPr="009F27C8">
        <w:rPr>
          <w:lang w:val="ro-RO"/>
        </w:rPr>
        <w:t xml:space="preserve"> включает</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нституцию,</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дексы,</w:t>
      </w:r>
      <w:r w:rsidRPr="009F27C8">
        <w:rPr>
          <w:rFonts w:ascii="Arial Unicode MS" w:eastAsia="Arial Unicode MS" w:hAnsi="Arial Unicode MS"/>
          <w:color w:val="FFFFFF"/>
          <w:sz w:val="2"/>
          <w:lang w:val="ro-RO"/>
        </w:rPr>
        <w:t>ㅤ</w:t>
      </w:r>
      <w:r w:rsidRPr="009F27C8">
        <w:rPr>
          <w:lang w:val="ro-RO"/>
        </w:rPr>
        <w:t xml:space="preserve"> различные</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lang w:val="ro-RO"/>
        </w:rPr>
        <w:t>рмативно</w:t>
      </w:r>
      <w:r w:rsidRPr="009F27C8">
        <w:rPr>
          <w:rFonts w:ascii="Cambria Math" w:hAnsi="Cambria Math"/>
          <w:sz w:val="2"/>
          <w:lang w:val="ro-RO"/>
        </w:rPr>
        <w:t> </w:t>
      </w:r>
      <w:r w:rsidRPr="009F27C8">
        <w:rPr>
          <w:lang w:val="ro-RO"/>
        </w:rPr>
        <w:t>-право</w:t>
      </w:r>
      <w:r w:rsidRPr="009F27C8">
        <w:rPr>
          <w:rFonts w:ascii="Cambria Math" w:hAnsi="Cambria Math"/>
          <w:sz w:val="2"/>
          <w:lang w:val="ro-RO"/>
        </w:rPr>
        <w:t> </w:t>
      </w:r>
      <w:r w:rsidRPr="009F27C8">
        <w:rPr>
          <w:lang w:val="ro-RO"/>
        </w:rPr>
        <w:t>вые</w:t>
      </w:r>
      <w:r w:rsidRPr="009F27C8">
        <w:rPr>
          <w:rFonts w:ascii="Arial Unicode MS" w:eastAsia="Arial Unicode MS" w:hAnsi="Arial Unicode MS"/>
          <w:color w:val="FFFFFF"/>
          <w:sz w:val="2"/>
          <w:lang w:val="ro-RO"/>
        </w:rPr>
        <w:t>ㅤ</w:t>
      </w:r>
      <w:r w:rsidRPr="009F27C8">
        <w:rPr>
          <w:lang w:val="ro-RO"/>
        </w:rPr>
        <w:t xml:space="preserve"> акты,</w:t>
      </w:r>
      <w:r w:rsidRPr="009F27C8">
        <w:rPr>
          <w:rFonts w:ascii="Arial Unicode MS" w:eastAsia="Arial Unicode MS" w:hAnsi="Arial Unicode MS"/>
          <w:color w:val="FFFFFF"/>
          <w:sz w:val="2"/>
          <w:lang w:val="ro-RO"/>
        </w:rPr>
        <w:t>ㅤ</w:t>
      </w:r>
      <w:r w:rsidRPr="009F27C8">
        <w:rPr>
          <w:lang w:val="ro-RO"/>
        </w:rPr>
        <w:t xml:space="preserve"> т.е.</w:t>
      </w:r>
      <w:r w:rsidRPr="009F27C8">
        <w:rPr>
          <w:rFonts w:ascii="Arial Unicode MS" w:eastAsia="Arial Unicode MS" w:hAnsi="Arial Unicode MS"/>
          <w:color w:val="FFFFFF"/>
          <w:sz w:val="2"/>
          <w:lang w:val="ro-RO"/>
        </w:rPr>
        <w:t>ㅤ</w:t>
      </w:r>
      <w:r w:rsidRPr="009F27C8">
        <w:rPr>
          <w:lang w:val="ro-RO"/>
        </w:rPr>
        <w:t xml:space="preserve"> всю</w:t>
      </w:r>
      <w:r w:rsidRPr="009F27C8">
        <w:rPr>
          <w:rFonts w:ascii="Arial Unicode MS" w:eastAsia="Arial Unicode MS" w:hAnsi="Arial Unicode MS"/>
          <w:color w:val="FFFFFF"/>
          <w:sz w:val="2"/>
          <w:lang w:val="ro-RO"/>
        </w:rPr>
        <w:t>ㅤ</w:t>
      </w:r>
      <w:r w:rsidRPr="009F27C8">
        <w:rPr>
          <w:lang w:val="ro-RO"/>
        </w:rPr>
        <w:t xml:space="preserve"> систему</w:t>
      </w:r>
      <w:r w:rsidRPr="009F27C8">
        <w:rPr>
          <w:rFonts w:ascii="Arial Unicode MS" w:eastAsia="Arial Unicode MS" w:hAnsi="Arial Unicode MS"/>
          <w:color w:val="FFFFFF"/>
          <w:sz w:val="2"/>
          <w:lang w:val="ro-RO"/>
        </w:rPr>
        <w:t>ㅤ</w:t>
      </w:r>
      <w:r w:rsidRPr="009F27C8">
        <w:rPr>
          <w:lang w:val="ro-RO"/>
        </w:rPr>
        <w:t xml:space="preserve"> зако</w:t>
      </w:r>
      <w:r w:rsidRPr="009F27C8">
        <w:rPr>
          <w:rFonts w:ascii="Cambria Math" w:hAnsi="Cambria Math"/>
          <w:sz w:val="2"/>
          <w:lang w:val="ro-RO"/>
        </w:rPr>
        <w:t> </w:t>
      </w:r>
      <w:r w:rsidRPr="009F27C8">
        <w:rPr>
          <w:lang w:val="ro-RO"/>
        </w:rPr>
        <w:t>но</w:t>
      </w:r>
      <w:r w:rsidRPr="009F27C8">
        <w:rPr>
          <w:rFonts w:ascii="Cambria Math" w:hAnsi="Cambria Math"/>
          <w:sz w:val="2"/>
          <w:lang w:val="ro-RO"/>
        </w:rPr>
        <w:t> </w:t>
      </w:r>
      <w:r w:rsidRPr="009F27C8">
        <w:rPr>
          <w:lang w:val="ro-RO"/>
        </w:rPr>
        <w:t>дательства.</w:t>
      </w:r>
    </w:p>
    <w:p w:rsidR="00143370" w:rsidRPr="009F27C8" w:rsidRDefault="00143370" w:rsidP="00143370">
      <w:pPr>
        <w:rPr>
          <w:lang w:val="ro-RO"/>
        </w:rPr>
      </w:pPr>
      <w:r w:rsidRPr="009F27C8">
        <w:rPr>
          <w:lang w:val="ro-RO"/>
        </w:rPr>
        <w:t>Структура</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бъективно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складывается</w:t>
      </w:r>
      <w:r w:rsidRPr="009F27C8">
        <w:rPr>
          <w:rFonts w:ascii="Arial Unicode MS" w:eastAsia="Arial Unicode MS" w:hAnsi="Arial Unicode MS"/>
          <w:color w:val="FFFFFF"/>
          <w:sz w:val="2"/>
          <w:lang w:val="ro-RO"/>
        </w:rPr>
        <w:t>ㅤ</w:t>
      </w:r>
      <w:r w:rsidRPr="009F27C8">
        <w:rPr>
          <w:lang w:val="ro-RO"/>
        </w:rPr>
        <w:t xml:space="preserve"> из</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траслей</w:t>
      </w:r>
      <w:r w:rsidRPr="009F27C8">
        <w:rPr>
          <w:rFonts w:ascii="Arial Unicode MS" w:eastAsia="Arial Unicode MS" w:hAnsi="Arial Unicode MS"/>
          <w:color w:val="FFFFFF"/>
          <w:sz w:val="2"/>
          <w:lang w:val="ro-RO"/>
        </w:rPr>
        <w:t>ㅤ</w:t>
      </w:r>
      <w:r w:rsidRPr="009F27C8">
        <w:rPr>
          <w:lang w:val="ro-RO"/>
        </w:rPr>
        <w:t xml:space="preserve"> зако</w:t>
      </w:r>
      <w:r w:rsidRPr="009F27C8">
        <w:rPr>
          <w:rFonts w:ascii="Cambria Math" w:hAnsi="Cambria Math"/>
          <w:sz w:val="2"/>
          <w:lang w:val="ro-RO"/>
        </w:rPr>
        <w:t> </w:t>
      </w:r>
      <w:r w:rsidRPr="009F27C8">
        <w:rPr>
          <w:lang w:val="ro-RO"/>
        </w:rPr>
        <w:t>но</w:t>
      </w:r>
      <w:r w:rsidRPr="009F27C8">
        <w:rPr>
          <w:rFonts w:ascii="Cambria Math" w:hAnsi="Cambria Math"/>
          <w:sz w:val="2"/>
          <w:lang w:val="ro-RO"/>
        </w:rPr>
        <w:t> </w:t>
      </w:r>
      <w:r w:rsidRPr="009F27C8">
        <w:rPr>
          <w:lang w:val="ro-RO"/>
        </w:rPr>
        <w:t>дательства</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нституцио</w:t>
      </w:r>
      <w:r w:rsidRPr="009F27C8">
        <w:rPr>
          <w:rFonts w:ascii="Cambria Math" w:hAnsi="Cambria Math"/>
          <w:sz w:val="2"/>
          <w:lang w:val="ro-RO"/>
        </w:rPr>
        <w:t> </w:t>
      </w:r>
      <w:r w:rsidRPr="009F27C8">
        <w:rPr>
          <w:lang w:val="ro-RO"/>
        </w:rPr>
        <w:t>нно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административно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гражданско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уго</w:t>
      </w:r>
      <w:r w:rsidRPr="009F27C8">
        <w:rPr>
          <w:rFonts w:ascii="Cambria Math" w:hAnsi="Cambria Math"/>
          <w:sz w:val="2"/>
          <w:lang w:val="ro-RO"/>
        </w:rPr>
        <w:t> </w:t>
      </w:r>
      <w:r w:rsidRPr="009F27C8">
        <w:rPr>
          <w:lang w:val="ro-RO"/>
        </w:rPr>
        <w:t>ло</w:t>
      </w:r>
      <w:r w:rsidRPr="009F27C8">
        <w:rPr>
          <w:rFonts w:ascii="Cambria Math" w:hAnsi="Cambria Math"/>
          <w:sz w:val="2"/>
          <w:lang w:val="ro-RO"/>
        </w:rPr>
        <w:t> </w:t>
      </w:r>
      <w:r w:rsidRPr="009F27C8">
        <w:rPr>
          <w:lang w:val="ro-RO"/>
        </w:rPr>
        <w:t>вно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цессуально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др.).</w:t>
      </w:r>
    </w:p>
    <w:p w:rsidR="00143370" w:rsidRPr="009F27C8" w:rsidRDefault="00143370" w:rsidP="00143370">
      <w:pPr>
        <w:rPr>
          <w:lang w:val="ro-RO"/>
        </w:rPr>
      </w:pPr>
      <w:r w:rsidRPr="009F27C8">
        <w:rPr>
          <w:lang w:val="ro-RO"/>
        </w:rPr>
        <w:t>Диалектическо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взаимо</w:t>
      </w:r>
      <w:r w:rsidRPr="009F27C8">
        <w:rPr>
          <w:rFonts w:ascii="Cambria Math" w:hAnsi="Cambria Math"/>
          <w:sz w:val="2"/>
          <w:lang w:val="ro-RO"/>
        </w:rPr>
        <w:t> </w:t>
      </w:r>
      <w:r w:rsidRPr="009F27C8">
        <w:rPr>
          <w:lang w:val="ro-RO"/>
        </w:rPr>
        <w:t>действие</w:t>
      </w:r>
      <w:r w:rsidRPr="009F27C8">
        <w:rPr>
          <w:rFonts w:ascii="Arial Unicode MS" w:eastAsia="Arial Unicode MS" w:hAnsi="Arial Unicode MS"/>
          <w:color w:val="FFFFFF"/>
          <w:sz w:val="2"/>
          <w:lang w:val="ro-RO"/>
        </w:rPr>
        <w:t>ㅤ</w:t>
      </w:r>
      <w:r w:rsidRPr="009F27C8">
        <w:rPr>
          <w:lang w:val="ro-RO"/>
        </w:rPr>
        <w:t xml:space="preserve"> субъективно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бъективно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w:t>
      </w:r>
      <w:r w:rsidRPr="009F27C8">
        <w:rPr>
          <w:rFonts w:ascii="Arial Unicode MS" w:eastAsia="Arial Unicode MS" w:hAnsi="Arial Unicode MS"/>
          <w:color w:val="FFFFFF"/>
          <w:sz w:val="2"/>
          <w:lang w:val="ro-RO"/>
        </w:rPr>
        <w:t>ㅤ</w:t>
      </w:r>
      <w:r w:rsidRPr="009F27C8">
        <w:rPr>
          <w:lang w:val="ro-RO"/>
        </w:rPr>
        <w:t xml:space="preserve"> структурный</w:t>
      </w:r>
      <w:r w:rsidRPr="009F27C8">
        <w:rPr>
          <w:rFonts w:ascii="Arial Unicode MS" w:eastAsia="Arial Unicode MS" w:hAnsi="Arial Unicode MS"/>
          <w:color w:val="FFFFFF"/>
          <w:sz w:val="2"/>
          <w:lang w:val="ro-RO"/>
        </w:rPr>
        <w:t>ㅤ</w:t>
      </w:r>
      <w:r w:rsidRPr="009F27C8">
        <w:rPr>
          <w:lang w:val="ro-RO"/>
        </w:rPr>
        <w:t xml:space="preserve"> стержень</w:t>
      </w:r>
      <w:r w:rsidRPr="009F27C8">
        <w:rPr>
          <w:rFonts w:ascii="Arial Unicode MS" w:eastAsia="Arial Unicode MS" w:hAnsi="Arial Unicode MS"/>
          <w:color w:val="FFFFFF"/>
          <w:sz w:val="2"/>
          <w:lang w:val="ro-RO"/>
        </w:rPr>
        <w:t>ㅤ</w:t>
      </w:r>
      <w:r w:rsidRPr="009F27C8">
        <w:rPr>
          <w:lang w:val="ro-RO"/>
        </w:rPr>
        <w:t xml:space="preserve"> эффективно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действия</w:t>
      </w:r>
      <w:r w:rsidRPr="009F27C8">
        <w:rPr>
          <w:rFonts w:ascii="Arial Unicode MS" w:eastAsia="Arial Unicode MS" w:hAnsi="Arial Unicode MS"/>
          <w:color w:val="FFFFFF"/>
          <w:sz w:val="2"/>
          <w:lang w:val="ro-RO"/>
        </w:rPr>
        <w:t>ㅤ</w:t>
      </w:r>
      <w:r w:rsidRPr="009F27C8">
        <w:rPr>
          <w:lang w:val="ro-RO"/>
        </w:rPr>
        <w:t xml:space="preserve"> механизма</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lang w:val="ro-RO"/>
        </w:rPr>
        <w:t>во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регулиро</w:t>
      </w:r>
      <w:r w:rsidRPr="009F27C8">
        <w:rPr>
          <w:rFonts w:ascii="Cambria Math" w:hAnsi="Cambria Math"/>
          <w:sz w:val="2"/>
          <w:lang w:val="ro-RO"/>
        </w:rPr>
        <w:t> </w:t>
      </w:r>
      <w:r w:rsidRPr="009F27C8">
        <w:rPr>
          <w:lang w:val="ro-RO"/>
        </w:rPr>
        <w:t>вания</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бщественных</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шений.</w:t>
      </w:r>
    </w:p>
    <w:p w:rsidR="00143370" w:rsidRPr="009F27C8" w:rsidRDefault="00143370" w:rsidP="00143370">
      <w:pPr>
        <w:rPr>
          <w:lang w:val="ro-RO"/>
        </w:rPr>
      </w:pPr>
      <w:r w:rsidRPr="009F27C8">
        <w:rPr>
          <w:lang w:val="ro-RO"/>
        </w:rPr>
        <w:t>Таким</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бразо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зитивно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является</w:t>
      </w:r>
      <w:r w:rsidRPr="009F27C8">
        <w:rPr>
          <w:rFonts w:ascii="Arial Unicode MS" w:eastAsia="Arial Unicode MS" w:hAnsi="Arial Unicode MS"/>
          <w:color w:val="FFFFFF"/>
          <w:sz w:val="2"/>
          <w:lang w:val="ro-RO"/>
        </w:rPr>
        <w:t>ㅤ</w:t>
      </w:r>
      <w:r w:rsidRPr="009F27C8">
        <w:rPr>
          <w:lang w:val="ro-RO"/>
        </w:rPr>
        <w:t xml:space="preserve"> "писаным".</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связи</w:t>
      </w:r>
      <w:r w:rsidRPr="009F27C8">
        <w:rPr>
          <w:rFonts w:ascii="Arial Unicode MS" w:eastAsia="Arial Unicode MS" w:hAnsi="Arial Unicode MS"/>
          <w:color w:val="FFFFFF"/>
          <w:sz w:val="2"/>
          <w:lang w:val="ro-RO"/>
        </w:rPr>
        <w:t>ㅤ</w:t>
      </w:r>
      <w:r w:rsidRPr="009F27C8">
        <w:rPr>
          <w:lang w:val="ro-RO"/>
        </w:rPr>
        <w:t xml:space="preserve"> с</w:t>
      </w:r>
      <w:r w:rsidRPr="009F27C8">
        <w:rPr>
          <w:rFonts w:ascii="Arial Unicode MS" w:eastAsia="Arial Unicode MS" w:hAnsi="Arial Unicode MS"/>
          <w:color w:val="FFFFFF"/>
          <w:sz w:val="2"/>
          <w:lang w:val="ro-RO"/>
        </w:rPr>
        <w:t>ㅤ</w:t>
      </w:r>
      <w:r w:rsidRPr="009F27C8">
        <w:rPr>
          <w:lang w:val="ro-RO"/>
        </w:rPr>
        <w:t xml:space="preserve"> этим,</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этих</w:t>
      </w:r>
      <w:r w:rsidRPr="009F27C8">
        <w:rPr>
          <w:rFonts w:ascii="Arial Unicode MS" w:eastAsia="Arial Unicode MS" w:hAnsi="Arial Unicode MS"/>
          <w:color w:val="FFFFFF"/>
          <w:sz w:val="2"/>
          <w:lang w:val="ro-RO"/>
        </w:rPr>
        <w:t>ㅤ</w:t>
      </w:r>
      <w:r w:rsidRPr="009F27C8">
        <w:rPr>
          <w:lang w:val="ro-RO"/>
        </w:rPr>
        <w:t xml:space="preserve"> странах</w:t>
      </w:r>
      <w:r w:rsidRPr="009F27C8">
        <w:rPr>
          <w:rFonts w:ascii="Arial Unicode MS" w:eastAsia="Arial Unicode MS" w:hAnsi="Arial Unicode MS"/>
          <w:color w:val="FFFFFF"/>
          <w:sz w:val="2"/>
          <w:lang w:val="ro-RO"/>
        </w:rPr>
        <w:t>ㅤ</w:t>
      </w:r>
      <w:r w:rsidRPr="009F27C8">
        <w:rPr>
          <w:lang w:val="ro-RO"/>
        </w:rPr>
        <w:t xml:space="preserve"> юристы</w:t>
      </w:r>
      <w:r w:rsidRPr="009F27C8">
        <w:rPr>
          <w:rFonts w:ascii="Arial Unicode MS" w:eastAsia="Arial Unicode MS" w:hAnsi="Arial Unicode MS"/>
          <w:color w:val="FFFFFF"/>
          <w:sz w:val="2"/>
          <w:lang w:val="ro-RO"/>
        </w:rPr>
        <w:t>ㅤ</w:t>
      </w:r>
      <w:r w:rsidRPr="009F27C8">
        <w:rPr>
          <w:lang w:val="ro-RO"/>
        </w:rPr>
        <w:t xml:space="preserve"> часто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качестве</w:t>
      </w:r>
      <w:r w:rsidRPr="009F27C8">
        <w:rPr>
          <w:rFonts w:ascii="Arial Unicode MS" w:eastAsia="Arial Unicode MS" w:hAnsi="Arial Unicode MS"/>
          <w:color w:val="FFFFFF"/>
          <w:sz w:val="2"/>
          <w:lang w:val="ro-RO"/>
        </w:rPr>
        <w:t>ㅤ</w:t>
      </w:r>
      <w:r w:rsidRPr="009F27C8">
        <w:rPr>
          <w:lang w:val="ro-RO"/>
        </w:rPr>
        <w:t xml:space="preserve"> сино</w:t>
      </w:r>
      <w:r w:rsidRPr="009F27C8">
        <w:rPr>
          <w:rFonts w:ascii="Cambria Math" w:hAnsi="Cambria Math"/>
          <w:sz w:val="2"/>
          <w:lang w:val="ro-RO"/>
        </w:rPr>
        <w:t> </w:t>
      </w:r>
      <w:r w:rsidRPr="009F27C8">
        <w:rPr>
          <w:lang w:val="ro-RO"/>
        </w:rPr>
        <w:t>нима</w:t>
      </w:r>
      <w:r w:rsidRPr="009F27C8">
        <w:rPr>
          <w:rFonts w:ascii="Arial Unicode MS" w:eastAsia="Arial Unicode MS" w:hAnsi="Arial Unicode MS"/>
          <w:color w:val="FFFFFF"/>
          <w:sz w:val="2"/>
          <w:lang w:val="ro-RO"/>
        </w:rPr>
        <w:t>ㅤ</w:t>
      </w:r>
      <w:r w:rsidRPr="009F27C8">
        <w:rPr>
          <w:lang w:val="ro-RO"/>
        </w:rPr>
        <w:t xml:space="preserve"> данно</w:t>
      </w:r>
      <w:r w:rsidRPr="009F27C8">
        <w:rPr>
          <w:rFonts w:ascii="Cambria Math" w:hAnsi="Cambria Math"/>
          <w:sz w:val="2"/>
          <w:lang w:val="ro-RO"/>
        </w:rPr>
        <w:t> </w:t>
      </w:r>
      <w:r w:rsidRPr="009F27C8">
        <w:rPr>
          <w:lang w:val="ro-RO"/>
        </w:rPr>
        <w:t>му</w:t>
      </w:r>
      <w:r w:rsidRPr="009F27C8">
        <w:rPr>
          <w:rFonts w:ascii="Arial Unicode MS" w:eastAsia="Arial Unicode MS" w:hAnsi="Arial Unicode MS"/>
          <w:color w:val="FFFFFF"/>
          <w:sz w:val="2"/>
          <w:lang w:val="ro-RO"/>
        </w:rPr>
        <w:t>ㅤ</w:t>
      </w:r>
      <w:r w:rsidRPr="009F27C8">
        <w:rPr>
          <w:lang w:val="ro-RO"/>
        </w:rPr>
        <w:t xml:space="preserve"> термину</w:t>
      </w:r>
      <w:r w:rsidRPr="009F27C8">
        <w:rPr>
          <w:rFonts w:ascii="Arial Unicode MS" w:eastAsia="Arial Unicode MS" w:hAnsi="Arial Unicode MS"/>
          <w:color w:val="FFFFFF"/>
          <w:sz w:val="2"/>
          <w:lang w:val="ro-RO"/>
        </w:rPr>
        <w:t>ㅤ</w:t>
      </w:r>
      <w:r w:rsidRPr="009F27C8">
        <w:rPr>
          <w:lang w:val="ro-RO"/>
        </w:rPr>
        <w:t xml:space="preserve"> применяют</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нятие</w:t>
      </w:r>
      <w:r w:rsidRPr="009F27C8">
        <w:rPr>
          <w:rFonts w:ascii="Arial Unicode MS" w:eastAsia="Arial Unicode MS" w:hAnsi="Arial Unicode MS"/>
          <w:color w:val="FFFFFF"/>
          <w:sz w:val="2"/>
          <w:lang w:val="ro-RO"/>
        </w:rPr>
        <w:t>ㅤ</w:t>
      </w:r>
      <w:r w:rsidRPr="009F27C8">
        <w:rPr>
          <w:lang w:val="ro-RO"/>
        </w:rPr>
        <w:t xml:space="preserve"> "зако</w:t>
      </w:r>
      <w:r w:rsidRPr="009F27C8">
        <w:rPr>
          <w:rFonts w:ascii="Cambria Math" w:hAnsi="Cambria Math"/>
          <w:sz w:val="2"/>
          <w:lang w:val="ro-RO"/>
        </w:rPr>
        <w:t> </w:t>
      </w:r>
      <w:r w:rsidRPr="009F27C8">
        <w:rPr>
          <w:lang w:val="ro-RO"/>
        </w:rPr>
        <w:t>но</w:t>
      </w:r>
      <w:r w:rsidRPr="009F27C8">
        <w:rPr>
          <w:rFonts w:ascii="Cambria Math" w:hAnsi="Cambria Math"/>
          <w:sz w:val="2"/>
          <w:lang w:val="ro-RO"/>
        </w:rPr>
        <w:t> </w:t>
      </w:r>
      <w:r w:rsidRPr="009F27C8">
        <w:rPr>
          <w:lang w:val="ro-RO"/>
        </w:rPr>
        <w:t>дательство</w:t>
      </w:r>
      <w:r w:rsidRPr="009F27C8">
        <w:rPr>
          <w:rFonts w:ascii="Cambria Math" w:hAnsi="Cambria Math"/>
          <w:sz w:val="2"/>
          <w:lang w:val="ro-RO"/>
        </w:rPr>
        <w:t> </w:t>
      </w:r>
      <w:r w:rsidRPr="009F27C8">
        <w:rPr>
          <w:lang w:val="ro-RO"/>
        </w:rPr>
        <w:t>".</w:t>
      </w:r>
      <w:r w:rsidRPr="009F27C8">
        <w:rPr>
          <w:rFonts w:ascii="Arial Unicode MS" w:eastAsia="Arial Unicode MS" w:hAnsi="Arial Unicode MS"/>
          <w:color w:val="FFFFFF"/>
          <w:sz w:val="2"/>
          <w:lang w:val="ro-RO"/>
        </w:rPr>
        <w:t>ㅤ</w:t>
      </w:r>
      <w:r w:rsidRPr="009F27C8">
        <w:rPr>
          <w:lang w:val="ro-RO"/>
        </w:rPr>
        <w:t xml:space="preserve"> При</w:t>
      </w:r>
      <w:r w:rsidRPr="009F27C8">
        <w:rPr>
          <w:rFonts w:ascii="Arial Unicode MS" w:eastAsia="Arial Unicode MS" w:hAnsi="Arial Unicode MS"/>
          <w:color w:val="FFFFFF"/>
          <w:sz w:val="2"/>
          <w:lang w:val="ro-RO"/>
        </w:rPr>
        <w:t>ㅤ</w:t>
      </w:r>
      <w:r w:rsidRPr="009F27C8">
        <w:rPr>
          <w:lang w:val="ro-RO"/>
        </w:rPr>
        <w:t xml:space="preserve"> это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следует</w:t>
      </w:r>
      <w:r w:rsidRPr="009F27C8">
        <w:rPr>
          <w:rFonts w:ascii="Arial Unicode MS" w:eastAsia="Arial Unicode MS" w:hAnsi="Arial Unicode MS"/>
          <w:color w:val="FFFFFF"/>
          <w:sz w:val="2"/>
          <w:lang w:val="ro-RO"/>
        </w:rPr>
        <w:t>ㅤ</w:t>
      </w:r>
      <w:r w:rsidRPr="009F27C8">
        <w:rPr>
          <w:lang w:val="ro-RO"/>
        </w:rPr>
        <w:t xml:space="preserve"> сказать,</w:t>
      </w:r>
      <w:r w:rsidRPr="009F27C8">
        <w:rPr>
          <w:rFonts w:ascii="Arial Unicode MS" w:eastAsia="Arial Unicode MS" w:hAnsi="Arial Unicode MS"/>
          <w:color w:val="FFFFFF"/>
          <w:sz w:val="2"/>
          <w:lang w:val="ro-RO"/>
        </w:rPr>
        <w:t>ㅤ</w:t>
      </w:r>
      <w:r w:rsidRPr="009F27C8">
        <w:rPr>
          <w:lang w:val="ro-RO"/>
        </w:rPr>
        <w:t xml:space="preserve"> что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зако</w:t>
      </w:r>
      <w:r w:rsidRPr="009F27C8">
        <w:rPr>
          <w:rFonts w:ascii="Cambria Math" w:hAnsi="Cambria Math"/>
          <w:sz w:val="2"/>
          <w:lang w:val="ro-RO"/>
        </w:rPr>
        <w:t> </w:t>
      </w:r>
      <w:r w:rsidRPr="009F27C8">
        <w:rPr>
          <w:lang w:val="ro-RO"/>
        </w:rPr>
        <w:t>но</w:t>
      </w:r>
      <w:r w:rsidRPr="009F27C8">
        <w:rPr>
          <w:rFonts w:ascii="Cambria Math" w:hAnsi="Cambria Math"/>
          <w:sz w:val="2"/>
          <w:lang w:val="ro-RO"/>
        </w:rPr>
        <w:t> </w:t>
      </w:r>
      <w:r w:rsidRPr="009F27C8">
        <w:rPr>
          <w:lang w:val="ro-RO"/>
        </w:rPr>
        <w:t>дательство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являет</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бо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внешнюю</w:t>
      </w:r>
      <w:r w:rsidRPr="009F27C8">
        <w:rPr>
          <w:rFonts w:ascii="Arial Unicode MS" w:eastAsia="Arial Unicode MS" w:hAnsi="Arial Unicode MS"/>
          <w:color w:val="FFFFFF"/>
          <w:sz w:val="2"/>
          <w:lang w:val="ro-RO"/>
        </w:rPr>
        <w:t>ㅤ</w:t>
      </w:r>
      <w:r w:rsidRPr="009F27C8">
        <w:rPr>
          <w:lang w:val="ro-RO"/>
        </w:rPr>
        <w:t xml:space="preserve"> фо</w:t>
      </w:r>
      <w:r w:rsidRPr="009F27C8">
        <w:rPr>
          <w:rFonts w:ascii="Cambria Math" w:hAnsi="Cambria Math"/>
          <w:sz w:val="2"/>
          <w:lang w:val="ro-RO"/>
        </w:rPr>
        <w:t> </w:t>
      </w:r>
      <w:r w:rsidRPr="009F27C8">
        <w:rPr>
          <w:lang w:val="ro-RO"/>
        </w:rPr>
        <w:t>рму</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Эта</w:t>
      </w:r>
      <w:r w:rsidRPr="009F27C8">
        <w:rPr>
          <w:rFonts w:ascii="Arial Unicode MS" w:eastAsia="Arial Unicode MS" w:hAnsi="Arial Unicode MS"/>
          <w:color w:val="FFFFFF"/>
          <w:sz w:val="2"/>
          <w:lang w:val="ro-RO"/>
        </w:rPr>
        <w:t>ㅤ</w:t>
      </w:r>
      <w:r w:rsidRPr="009F27C8">
        <w:rPr>
          <w:lang w:val="ro-RO"/>
        </w:rPr>
        <w:t xml:space="preserve"> фо</w:t>
      </w:r>
      <w:r w:rsidRPr="009F27C8">
        <w:rPr>
          <w:rFonts w:ascii="Cambria Math" w:hAnsi="Cambria Math"/>
          <w:sz w:val="2"/>
          <w:lang w:val="ro-RO"/>
        </w:rPr>
        <w:t> </w:t>
      </w:r>
      <w:r w:rsidRPr="009F27C8">
        <w:rPr>
          <w:lang w:val="ro-RO"/>
        </w:rPr>
        <w:t>рма,</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сво</w:t>
      </w:r>
      <w:r w:rsidRPr="009F27C8">
        <w:rPr>
          <w:rFonts w:ascii="Cambria Math" w:hAnsi="Cambria Math"/>
          <w:sz w:val="2"/>
          <w:lang w:val="ro-RO"/>
        </w:rPr>
        <w:t> </w:t>
      </w:r>
      <w:r w:rsidRPr="009F27C8">
        <w:rPr>
          <w:lang w:val="ro-RO"/>
        </w:rPr>
        <w:t>ю</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чередь,</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является</w:t>
      </w:r>
      <w:r w:rsidRPr="009F27C8">
        <w:rPr>
          <w:rFonts w:ascii="Arial Unicode MS" w:eastAsia="Arial Unicode MS" w:hAnsi="Arial Unicode MS"/>
          <w:color w:val="FFFFFF"/>
          <w:sz w:val="2"/>
          <w:lang w:val="ro-RO"/>
        </w:rPr>
        <w:t>ㅤ</w:t>
      </w:r>
      <w:r w:rsidRPr="009F27C8">
        <w:rPr>
          <w:lang w:val="ro-RO"/>
        </w:rPr>
        <w:t xml:space="preserve"> единственно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существуют</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чие</w:t>
      </w:r>
      <w:r w:rsidRPr="009F27C8">
        <w:rPr>
          <w:rFonts w:ascii="Arial Unicode MS" w:eastAsia="Arial Unicode MS" w:hAnsi="Arial Unicode MS"/>
          <w:color w:val="FFFFFF"/>
          <w:sz w:val="2"/>
          <w:lang w:val="ro-RO"/>
        </w:rPr>
        <w:t>ㅤ</w:t>
      </w:r>
      <w:r w:rsidRPr="009F27C8">
        <w:rPr>
          <w:lang w:val="ro-RO"/>
        </w:rPr>
        <w:t xml:space="preserve"> исто</w:t>
      </w:r>
      <w:r w:rsidRPr="009F27C8">
        <w:rPr>
          <w:rFonts w:ascii="Cambria Math" w:hAnsi="Cambria Math"/>
          <w:sz w:val="2"/>
          <w:lang w:val="ro-RO"/>
        </w:rPr>
        <w:t> </w:t>
      </w:r>
      <w:r w:rsidRPr="009F27C8">
        <w:rPr>
          <w:lang w:val="ro-RO"/>
        </w:rPr>
        <w:t>чники.</w:t>
      </w:r>
      <w:r w:rsidRPr="009F27C8">
        <w:rPr>
          <w:rFonts w:ascii="Arial Unicode MS" w:eastAsia="Arial Unicode MS" w:hAnsi="Arial Unicode MS"/>
          <w:color w:val="FFFFFF"/>
          <w:sz w:val="2"/>
          <w:lang w:val="ro-RO"/>
        </w:rPr>
        <w:t>ㅤ</w:t>
      </w:r>
      <w:r w:rsidRPr="009F27C8">
        <w:rPr>
          <w:lang w:val="ro-RO"/>
        </w:rPr>
        <w:t xml:space="preserve"> Нео</w:t>
      </w:r>
      <w:r w:rsidRPr="009F27C8">
        <w:rPr>
          <w:rFonts w:ascii="Cambria Math" w:hAnsi="Cambria Math"/>
          <w:sz w:val="2"/>
          <w:lang w:val="ro-RO"/>
        </w:rPr>
        <w:t> </w:t>
      </w:r>
      <w:r w:rsidRPr="009F27C8">
        <w:rPr>
          <w:lang w:val="ro-RO"/>
        </w:rPr>
        <w:t>бхо</w:t>
      </w:r>
      <w:r w:rsidRPr="009F27C8">
        <w:rPr>
          <w:rFonts w:ascii="Cambria Math" w:hAnsi="Cambria Math"/>
          <w:sz w:val="2"/>
          <w:lang w:val="ro-RO"/>
        </w:rPr>
        <w:t> </w:t>
      </w:r>
      <w:r w:rsidRPr="009F27C8">
        <w:rPr>
          <w:lang w:val="ro-RO"/>
        </w:rPr>
        <w:t>димо</w:t>
      </w:r>
      <w:r w:rsidR="00632278" w:rsidRPr="00632278">
        <w:rPr>
          <w:lang w:val="ro-RO"/>
        </w:rPr>
        <w:t xml:space="preserve"> </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тличать</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бъективно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субъективно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смысле.</w:t>
      </w:r>
      <w:r w:rsidRPr="009F27C8">
        <w:rPr>
          <w:rFonts w:ascii="Arial Unicode MS" w:eastAsia="Arial Unicode MS" w:hAnsi="Arial Unicode MS"/>
          <w:color w:val="FFFFFF"/>
          <w:sz w:val="2"/>
          <w:lang w:val="ro-RO"/>
        </w:rPr>
        <w:t>ㅤ</w:t>
      </w:r>
      <w:r w:rsidRPr="009F27C8">
        <w:rPr>
          <w:lang w:val="ro-RO"/>
        </w:rPr>
        <w:t xml:space="preserve"> 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вто</w:t>
      </w:r>
      <w:r w:rsidRPr="009F27C8">
        <w:rPr>
          <w:rFonts w:ascii="Cambria Math" w:hAnsi="Cambria Math"/>
          <w:sz w:val="2"/>
          <w:lang w:val="ro-RO"/>
        </w:rPr>
        <w:t> </w:t>
      </w:r>
      <w:r w:rsidRPr="009F27C8">
        <w:rPr>
          <w:lang w:val="ro-RO"/>
        </w:rPr>
        <w:t>ро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случае</w:t>
      </w:r>
      <w:r w:rsidRPr="009F27C8">
        <w:rPr>
          <w:rFonts w:ascii="Arial Unicode MS" w:eastAsia="Arial Unicode MS" w:hAnsi="Arial Unicode MS"/>
          <w:color w:val="FFFFFF"/>
          <w:sz w:val="2"/>
          <w:lang w:val="ro-RO"/>
        </w:rPr>
        <w:t>ㅤ</w:t>
      </w:r>
      <w:r w:rsidRPr="009F27C8">
        <w:rPr>
          <w:lang w:val="ro-RO"/>
        </w:rPr>
        <w:t xml:space="preserve"> имеется</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виду</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беспеченная</w:t>
      </w:r>
      <w:r w:rsidRPr="009F27C8">
        <w:rPr>
          <w:rFonts w:ascii="Arial Unicode MS" w:eastAsia="Arial Unicode MS" w:hAnsi="Arial Unicode MS"/>
          <w:color w:val="FFFFFF"/>
          <w:sz w:val="2"/>
          <w:lang w:val="ro-RO"/>
        </w:rPr>
        <w:t>ㅤ</w:t>
      </w:r>
      <w:r w:rsidRPr="009F27C8">
        <w:rPr>
          <w:lang w:val="ro-RO"/>
        </w:rPr>
        <w:t xml:space="preserve"> го</w:t>
      </w:r>
      <w:r w:rsidRPr="009F27C8">
        <w:rPr>
          <w:rFonts w:ascii="Cambria Math" w:hAnsi="Cambria Math"/>
          <w:sz w:val="2"/>
          <w:lang w:val="ro-RO"/>
        </w:rPr>
        <w:t> </w:t>
      </w:r>
      <w:r w:rsidRPr="009F27C8">
        <w:rPr>
          <w:lang w:val="ro-RO"/>
        </w:rPr>
        <w:t>сударство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зако</w:t>
      </w:r>
      <w:r w:rsidRPr="009F27C8">
        <w:rPr>
          <w:rFonts w:ascii="Cambria Math" w:hAnsi="Cambria Math"/>
          <w:sz w:val="2"/>
          <w:lang w:val="ro-RO"/>
        </w:rPr>
        <w:t> </w:t>
      </w:r>
      <w:r w:rsidRPr="009F27C8">
        <w:rPr>
          <w:lang w:val="ro-RO"/>
        </w:rPr>
        <w:t>но</w:t>
      </w:r>
      <w:r w:rsidRPr="009F27C8">
        <w:rPr>
          <w:rFonts w:ascii="Cambria Math" w:hAnsi="Cambria Math"/>
          <w:sz w:val="2"/>
          <w:lang w:val="ro-RO"/>
        </w:rPr>
        <w:t> </w:t>
      </w:r>
      <w:r w:rsidRPr="009F27C8">
        <w:rPr>
          <w:lang w:val="ro-RO"/>
        </w:rPr>
        <w:t>дательство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во</w:t>
      </w:r>
      <w:r w:rsidRPr="009F27C8">
        <w:rPr>
          <w:rFonts w:ascii="Cambria Math" w:hAnsi="Cambria Math"/>
          <w:sz w:val="2"/>
          <w:lang w:val="ro-RO"/>
        </w:rPr>
        <w:t> </w:t>
      </w:r>
      <w:r w:rsidRPr="009F27C8">
        <w:rPr>
          <w:lang w:val="ro-RO"/>
        </w:rPr>
        <w:t>змо</w:t>
      </w:r>
      <w:r w:rsidRPr="009F27C8">
        <w:rPr>
          <w:rFonts w:ascii="Cambria Math" w:hAnsi="Cambria Math"/>
          <w:sz w:val="2"/>
          <w:lang w:val="ro-RO"/>
        </w:rPr>
        <w:t> </w:t>
      </w:r>
      <w:r w:rsidRPr="009F27C8">
        <w:rPr>
          <w:lang w:val="ro-RO"/>
        </w:rPr>
        <w:t>жно</w:t>
      </w:r>
      <w:r w:rsidRPr="009F27C8">
        <w:rPr>
          <w:rFonts w:ascii="Cambria Math" w:hAnsi="Cambria Math"/>
          <w:sz w:val="2"/>
          <w:lang w:val="ro-RO"/>
        </w:rPr>
        <w:t> </w:t>
      </w:r>
      <w:r w:rsidRPr="009F27C8">
        <w:rPr>
          <w:lang w:val="ro-RO"/>
        </w:rPr>
        <w:t>сть</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пределенно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ведения.</w:t>
      </w:r>
      <w:r w:rsidRPr="009F27C8">
        <w:rPr>
          <w:rFonts w:ascii="Arial Unicode MS" w:eastAsia="Arial Unicode MS" w:hAnsi="Arial Unicode MS"/>
          <w:color w:val="FFFFFF"/>
          <w:sz w:val="2"/>
          <w:lang w:val="ro-RO"/>
        </w:rPr>
        <w:t>ㅤ</w:t>
      </w:r>
      <w:r w:rsidRPr="009F27C8">
        <w:rPr>
          <w:lang w:val="ro-RO"/>
        </w:rPr>
        <w:t xml:space="preserve"> Эта</w:t>
      </w:r>
      <w:r w:rsidRPr="009F27C8">
        <w:rPr>
          <w:rFonts w:ascii="Arial Unicode MS" w:eastAsia="Arial Unicode MS" w:hAnsi="Arial Unicode MS"/>
          <w:color w:val="FFFFFF"/>
          <w:sz w:val="2"/>
          <w:lang w:val="ro-RO"/>
        </w:rPr>
        <w:t>ㅤ</w:t>
      </w:r>
      <w:r w:rsidRPr="009F27C8">
        <w:rPr>
          <w:lang w:val="ro-RO"/>
        </w:rPr>
        <w:t xml:space="preserve"> во</w:t>
      </w:r>
      <w:r w:rsidRPr="009F27C8">
        <w:rPr>
          <w:rFonts w:ascii="Cambria Math" w:hAnsi="Cambria Math"/>
          <w:sz w:val="2"/>
          <w:lang w:val="ro-RO"/>
        </w:rPr>
        <w:t> </w:t>
      </w:r>
      <w:r w:rsidRPr="009F27C8">
        <w:rPr>
          <w:lang w:val="ro-RO"/>
        </w:rPr>
        <w:t>змо</w:t>
      </w:r>
      <w:r w:rsidRPr="009F27C8">
        <w:rPr>
          <w:rFonts w:ascii="Cambria Math" w:hAnsi="Cambria Math"/>
          <w:sz w:val="2"/>
          <w:lang w:val="ro-RO"/>
        </w:rPr>
        <w:t> </w:t>
      </w:r>
      <w:r w:rsidRPr="009F27C8">
        <w:rPr>
          <w:lang w:val="ro-RO"/>
        </w:rPr>
        <w:t>жно</w:t>
      </w:r>
      <w:r w:rsidRPr="009F27C8">
        <w:rPr>
          <w:rFonts w:ascii="Cambria Math" w:hAnsi="Cambria Math"/>
          <w:sz w:val="2"/>
          <w:lang w:val="ro-RO"/>
        </w:rPr>
        <w:t> </w:t>
      </w:r>
      <w:r w:rsidRPr="009F27C8">
        <w:rPr>
          <w:lang w:val="ro-RO"/>
        </w:rPr>
        <w:t>сть</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тно</w:t>
      </w:r>
      <w:r w:rsidRPr="009F27C8">
        <w:rPr>
          <w:rFonts w:ascii="Cambria Math" w:hAnsi="Cambria Math"/>
          <w:sz w:val="2"/>
          <w:lang w:val="ro-RO"/>
        </w:rPr>
        <w:t> </w:t>
      </w:r>
      <w:r w:rsidRPr="009F27C8">
        <w:rPr>
          <w:lang w:val="ro-RO"/>
        </w:rPr>
        <w:t>сится</w:t>
      </w:r>
      <w:r w:rsidRPr="009F27C8">
        <w:rPr>
          <w:rFonts w:ascii="Arial Unicode MS" w:eastAsia="Arial Unicode MS" w:hAnsi="Arial Unicode MS"/>
          <w:color w:val="FFFFFF"/>
          <w:sz w:val="2"/>
          <w:lang w:val="ro-RO"/>
        </w:rPr>
        <w:t>ㅤ</w:t>
      </w:r>
      <w:r w:rsidRPr="009F27C8">
        <w:rPr>
          <w:lang w:val="ro-RO"/>
        </w:rPr>
        <w:t xml:space="preserve"> к</w:t>
      </w:r>
      <w:r w:rsidRPr="009F27C8">
        <w:rPr>
          <w:rFonts w:ascii="Arial Unicode MS" w:eastAsia="Arial Unicode MS" w:hAnsi="Arial Unicode MS"/>
          <w:color w:val="FFFFFF"/>
          <w:sz w:val="2"/>
          <w:lang w:val="ro-RO"/>
        </w:rPr>
        <w:t>ㅤ</w:t>
      </w:r>
      <w:r w:rsidRPr="009F27C8">
        <w:rPr>
          <w:lang w:val="ro-RO"/>
        </w:rPr>
        <w:t xml:space="preserve"> ко</w:t>
      </w:r>
      <w:r w:rsidRPr="009F27C8">
        <w:rPr>
          <w:rFonts w:ascii="Cambria Math" w:hAnsi="Cambria Math"/>
          <w:sz w:val="2"/>
          <w:lang w:val="ro-RO"/>
        </w:rPr>
        <w:t> </w:t>
      </w:r>
      <w:r w:rsidRPr="009F27C8">
        <w:rPr>
          <w:lang w:val="ro-RO"/>
        </w:rPr>
        <w:t>нкретно</w:t>
      </w:r>
      <w:r w:rsidRPr="009F27C8">
        <w:rPr>
          <w:rFonts w:ascii="Cambria Math" w:hAnsi="Cambria Math"/>
          <w:sz w:val="2"/>
          <w:lang w:val="ro-RO"/>
        </w:rPr>
        <w:t> </w:t>
      </w:r>
      <w:r w:rsidRPr="009F27C8">
        <w:rPr>
          <w:lang w:val="ro-RO"/>
        </w:rPr>
        <w:t>му</w:t>
      </w:r>
      <w:r w:rsidRPr="009F27C8">
        <w:rPr>
          <w:rFonts w:ascii="Arial Unicode MS" w:eastAsia="Arial Unicode MS" w:hAnsi="Arial Unicode MS"/>
          <w:color w:val="FFFFFF"/>
          <w:sz w:val="2"/>
          <w:lang w:val="ro-RO"/>
        </w:rPr>
        <w:t>ㅤ</w:t>
      </w:r>
      <w:r w:rsidRPr="009F27C8">
        <w:rPr>
          <w:lang w:val="ro-RO"/>
        </w:rPr>
        <w:t xml:space="preserve"> лицу</w:t>
      </w:r>
      <w:r w:rsidRPr="009F27C8">
        <w:rPr>
          <w:rFonts w:ascii="Arial Unicode MS" w:eastAsia="Arial Unicode MS" w:hAnsi="Arial Unicode MS"/>
          <w:color w:val="FFFFFF"/>
          <w:sz w:val="2"/>
          <w:lang w:val="ro-RO"/>
        </w:rPr>
        <w:t>ㅤ</w:t>
      </w:r>
      <w:r w:rsidRPr="009F27C8">
        <w:rPr>
          <w:lang w:val="ro-RO"/>
        </w:rPr>
        <w:t xml:space="preserve"> –</w:t>
      </w:r>
      <w:r w:rsidRPr="009F27C8">
        <w:rPr>
          <w:rFonts w:ascii="Arial Unicode MS" w:eastAsia="Arial Unicode MS" w:hAnsi="Arial Unicode MS"/>
          <w:color w:val="FFFFFF"/>
          <w:sz w:val="2"/>
          <w:lang w:val="ro-RO"/>
        </w:rPr>
        <w:t>ㅤ</w:t>
      </w:r>
      <w:r w:rsidRPr="009F27C8">
        <w:rPr>
          <w:lang w:val="ro-RO"/>
        </w:rPr>
        <w:t xml:space="preserve"> субъекту</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Так,</w:t>
      </w:r>
      <w:r w:rsidRPr="009F27C8">
        <w:rPr>
          <w:rFonts w:ascii="Arial Unicode MS" w:eastAsia="Arial Unicode MS" w:hAnsi="Arial Unicode MS"/>
          <w:color w:val="FFFFFF"/>
          <w:sz w:val="2"/>
          <w:lang w:val="ro-RO"/>
        </w:rPr>
        <w:t>ㅤ</w:t>
      </w:r>
      <w:r w:rsidRPr="009F27C8">
        <w:rPr>
          <w:lang w:val="ro-RO"/>
        </w:rPr>
        <w:t xml:space="preserve"> например,</w:t>
      </w:r>
      <w:r w:rsidRPr="009F27C8">
        <w:rPr>
          <w:rFonts w:ascii="Arial Unicode MS" w:eastAsia="Arial Unicode MS" w:hAnsi="Arial Unicode MS"/>
          <w:color w:val="FFFFFF"/>
          <w:sz w:val="2"/>
          <w:lang w:val="ro-RO"/>
        </w:rPr>
        <w:t>ㅤ</w:t>
      </w:r>
      <w:r w:rsidRPr="009F27C8">
        <w:rPr>
          <w:lang w:val="ro-RO"/>
        </w:rPr>
        <w:t xml:space="preserve"> у</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бственника</w:t>
      </w:r>
      <w:r w:rsidRPr="009F27C8">
        <w:rPr>
          <w:rFonts w:ascii="Arial Unicode MS" w:eastAsia="Arial Unicode MS" w:hAnsi="Arial Unicode MS"/>
          <w:color w:val="FFFFFF"/>
          <w:sz w:val="2"/>
          <w:lang w:val="ro-RO"/>
        </w:rPr>
        <w:t>ㅤ</w:t>
      </w:r>
      <w:r w:rsidRPr="009F27C8">
        <w:rPr>
          <w:lang w:val="ro-RO"/>
        </w:rPr>
        <w:t xml:space="preserve"> до</w:t>
      </w:r>
      <w:r w:rsidRPr="009F27C8">
        <w:rPr>
          <w:rFonts w:ascii="Cambria Math" w:hAnsi="Cambria Math"/>
          <w:sz w:val="2"/>
          <w:lang w:val="ro-RO"/>
        </w:rPr>
        <w:t> </w:t>
      </w:r>
      <w:r w:rsidRPr="009F27C8">
        <w:rPr>
          <w:lang w:val="ro-RO"/>
        </w:rPr>
        <w:t>ма</w:t>
      </w:r>
      <w:r w:rsidRPr="009F27C8">
        <w:rPr>
          <w:rFonts w:ascii="Arial Unicode MS" w:eastAsia="Arial Unicode MS" w:hAnsi="Arial Unicode MS"/>
          <w:color w:val="FFFFFF"/>
          <w:sz w:val="2"/>
          <w:lang w:val="ro-RO"/>
        </w:rPr>
        <w:t>ㅤ</w:t>
      </w:r>
      <w:r w:rsidRPr="009F27C8">
        <w:rPr>
          <w:lang w:val="ro-RO"/>
        </w:rPr>
        <w:t xml:space="preserve"> есть</w:t>
      </w:r>
      <w:r w:rsidRPr="009F27C8">
        <w:rPr>
          <w:rFonts w:ascii="Arial Unicode MS" w:eastAsia="Arial Unicode MS" w:hAnsi="Arial Unicode MS"/>
          <w:color w:val="FFFFFF"/>
          <w:sz w:val="2"/>
          <w:lang w:val="ro-RO"/>
        </w:rPr>
        <w:t>ㅤ</w:t>
      </w:r>
      <w:r w:rsidRPr="009F27C8">
        <w:rPr>
          <w:lang w:val="ro-RO"/>
        </w:rPr>
        <w:t xml:space="preserve"> во</w:t>
      </w:r>
      <w:r w:rsidRPr="009F27C8">
        <w:rPr>
          <w:rFonts w:ascii="Cambria Math" w:hAnsi="Cambria Math"/>
          <w:sz w:val="2"/>
          <w:lang w:val="ro-RO"/>
        </w:rPr>
        <w:t> </w:t>
      </w:r>
      <w:r w:rsidRPr="009F27C8">
        <w:rPr>
          <w:lang w:val="ro-RO"/>
        </w:rPr>
        <w:t>змо</w:t>
      </w:r>
      <w:r w:rsidRPr="009F27C8">
        <w:rPr>
          <w:rFonts w:ascii="Cambria Math" w:hAnsi="Cambria Math"/>
          <w:sz w:val="2"/>
          <w:lang w:val="ro-RO"/>
        </w:rPr>
        <w:t> </w:t>
      </w:r>
      <w:r w:rsidRPr="009F27C8">
        <w:rPr>
          <w:lang w:val="ro-RO"/>
        </w:rPr>
        <w:t>жно</w:t>
      </w:r>
      <w:r w:rsidRPr="009F27C8">
        <w:rPr>
          <w:rFonts w:ascii="Cambria Math" w:hAnsi="Cambria Math"/>
          <w:sz w:val="2"/>
          <w:lang w:val="ro-RO"/>
        </w:rPr>
        <w:t> </w:t>
      </w:r>
      <w:r w:rsidRPr="009F27C8">
        <w:rPr>
          <w:lang w:val="ro-RO"/>
        </w:rPr>
        <w:t>сть</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льзо</w:t>
      </w:r>
      <w:r w:rsidRPr="009F27C8">
        <w:rPr>
          <w:rFonts w:ascii="Cambria Math" w:hAnsi="Cambria Math"/>
          <w:sz w:val="2"/>
          <w:lang w:val="ro-RO"/>
        </w:rPr>
        <w:t> </w:t>
      </w:r>
      <w:r w:rsidRPr="009F27C8">
        <w:rPr>
          <w:lang w:val="ro-RO"/>
        </w:rPr>
        <w:t>ваться</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распо</w:t>
      </w:r>
      <w:r w:rsidRPr="009F27C8">
        <w:rPr>
          <w:rFonts w:ascii="Cambria Math" w:hAnsi="Cambria Math"/>
          <w:sz w:val="2"/>
          <w:lang w:val="ro-RO"/>
        </w:rPr>
        <w:t> </w:t>
      </w:r>
      <w:r w:rsidRPr="009F27C8">
        <w:rPr>
          <w:lang w:val="ro-RO"/>
        </w:rPr>
        <w:t>ряжаться</w:t>
      </w:r>
      <w:r w:rsidRPr="009F27C8">
        <w:rPr>
          <w:rFonts w:ascii="Arial Unicode MS" w:eastAsia="Arial Unicode MS" w:hAnsi="Arial Unicode MS"/>
          <w:color w:val="FFFFFF"/>
          <w:sz w:val="2"/>
          <w:lang w:val="ro-RO"/>
        </w:rPr>
        <w:t>ㅤ</w:t>
      </w:r>
      <w:r w:rsidRPr="009F27C8">
        <w:rPr>
          <w:lang w:val="ro-RO"/>
        </w:rPr>
        <w:t xml:space="preserve"> им,</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есть</w:t>
      </w:r>
      <w:r w:rsidRPr="009F27C8">
        <w:rPr>
          <w:rFonts w:ascii="Arial Unicode MS" w:eastAsia="Arial Unicode MS" w:hAnsi="Arial Unicode MS"/>
          <w:color w:val="FFFFFF"/>
          <w:sz w:val="2"/>
          <w:lang w:val="ro-RO"/>
        </w:rPr>
        <w:t>ㅤ</w:t>
      </w:r>
      <w:r w:rsidRPr="009F27C8">
        <w:rPr>
          <w:lang w:val="ro-RO"/>
        </w:rPr>
        <w:t xml:space="preserve"> жить</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нем,</w:t>
      </w:r>
      <w:r w:rsidRPr="009F27C8">
        <w:rPr>
          <w:rFonts w:ascii="Arial Unicode MS" w:eastAsia="Arial Unicode MS" w:hAnsi="Arial Unicode MS"/>
          <w:color w:val="FFFFFF"/>
          <w:sz w:val="2"/>
          <w:lang w:val="ro-RO"/>
        </w:rPr>
        <w:t>ㅤ</w:t>
      </w:r>
      <w:r w:rsidRPr="009F27C8">
        <w:rPr>
          <w:lang w:val="ro-RO"/>
        </w:rPr>
        <w:t xml:space="preserve"> сдавать</w:t>
      </w:r>
      <w:r w:rsidRPr="009F27C8">
        <w:rPr>
          <w:rFonts w:ascii="Arial Unicode MS" w:eastAsia="Arial Unicode MS" w:hAnsi="Arial Unicode MS"/>
          <w:color w:val="FFFFFF"/>
          <w:sz w:val="2"/>
          <w:lang w:val="ro-RO"/>
        </w:rPr>
        <w:t>ㅤ</w:t>
      </w:r>
      <w:r w:rsidRPr="009F27C8">
        <w:rPr>
          <w:lang w:val="ro-RO"/>
        </w:rPr>
        <w:t xml:space="preserve"> внаем,</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дать,</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дарить,</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бменять</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про</w:t>
      </w:r>
      <w:r w:rsidRPr="009F27C8">
        <w:rPr>
          <w:rFonts w:ascii="Cambria Math" w:hAnsi="Cambria Math"/>
          <w:sz w:val="2"/>
          <w:lang w:val="ro-RO"/>
        </w:rPr>
        <w:t> </w:t>
      </w:r>
      <w:r w:rsidRPr="009F27C8">
        <w:rPr>
          <w:lang w:val="ro-RO"/>
        </w:rPr>
        <w:t>чее.</w:t>
      </w:r>
      <w:r w:rsidRPr="009F27C8">
        <w:rPr>
          <w:rFonts w:ascii="Arial Unicode MS" w:eastAsia="Arial Unicode MS" w:hAnsi="Arial Unicode MS"/>
          <w:color w:val="FFFFFF"/>
          <w:sz w:val="2"/>
          <w:lang w:val="ro-RO"/>
        </w:rPr>
        <w:t>ㅤ</w:t>
      </w:r>
      <w:r w:rsidRPr="009F27C8">
        <w:rPr>
          <w:lang w:val="ro-RO"/>
        </w:rPr>
        <w:t xml:space="preserve"> При</w:t>
      </w:r>
      <w:r w:rsidRPr="009F27C8">
        <w:rPr>
          <w:rFonts w:ascii="Arial Unicode MS" w:eastAsia="Arial Unicode MS" w:hAnsi="Arial Unicode MS"/>
          <w:color w:val="FFFFFF"/>
          <w:sz w:val="2"/>
          <w:lang w:val="ro-RO"/>
        </w:rPr>
        <w:t>ㅤ</w:t>
      </w:r>
      <w:r w:rsidRPr="009F27C8">
        <w:rPr>
          <w:lang w:val="ro-RO"/>
        </w:rPr>
        <w:t xml:space="preserve"> это</w:t>
      </w:r>
      <w:r w:rsidRPr="009F27C8">
        <w:rPr>
          <w:rFonts w:ascii="Cambria Math" w:hAnsi="Cambria Math"/>
          <w:sz w:val="2"/>
          <w:lang w:val="ro-RO"/>
        </w:rPr>
        <w:t> </w:t>
      </w:r>
      <w:r w:rsidRPr="009F27C8">
        <w:rPr>
          <w:lang w:val="ro-RO"/>
        </w:rPr>
        <w:t>м</w:t>
      </w:r>
      <w:r w:rsidRPr="009F27C8">
        <w:rPr>
          <w:rFonts w:ascii="Arial Unicode MS" w:eastAsia="Arial Unicode MS" w:hAnsi="Arial Unicode MS"/>
          <w:color w:val="FFFFFF"/>
          <w:sz w:val="2"/>
          <w:lang w:val="ro-RO"/>
        </w:rPr>
        <w:t>ㅤ</w:t>
      </w:r>
      <w:r w:rsidRPr="009F27C8">
        <w:rPr>
          <w:lang w:val="ro-RO"/>
        </w:rPr>
        <w:t xml:space="preserve"> предусматривается</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та</w:t>
      </w:r>
      <w:r w:rsidRPr="009F27C8">
        <w:rPr>
          <w:rFonts w:ascii="Arial Unicode MS" w:eastAsia="Arial Unicode MS" w:hAnsi="Arial Unicode MS"/>
          <w:color w:val="FFFFFF"/>
          <w:sz w:val="2"/>
          <w:lang w:val="ro-RO"/>
        </w:rPr>
        <w:t>ㅤ</w:t>
      </w:r>
      <w:r w:rsidRPr="009F27C8">
        <w:rPr>
          <w:lang w:val="ro-RO"/>
        </w:rPr>
        <w:t xml:space="preserve"> или</w:t>
      </w:r>
      <w:r w:rsidRPr="009F27C8">
        <w:rPr>
          <w:rFonts w:ascii="Arial Unicode MS" w:eastAsia="Arial Unicode MS" w:hAnsi="Arial Unicode MS"/>
          <w:color w:val="FFFFFF"/>
          <w:sz w:val="2"/>
          <w:lang w:val="ro-RO"/>
        </w:rPr>
        <w:t>ㅤ</w:t>
      </w:r>
      <w:r w:rsidRPr="009F27C8">
        <w:rPr>
          <w:lang w:val="ro-RO"/>
        </w:rPr>
        <w:t xml:space="preserve"> другая</w:t>
      </w:r>
      <w:r w:rsidRPr="009F27C8">
        <w:rPr>
          <w:rFonts w:ascii="Arial Unicode MS" w:eastAsia="Arial Unicode MS" w:hAnsi="Arial Unicode MS"/>
          <w:color w:val="FFFFFF"/>
          <w:sz w:val="2"/>
          <w:lang w:val="ro-RO"/>
        </w:rPr>
        <w:t>ㅤ</w:t>
      </w:r>
      <w:r w:rsidRPr="009F27C8">
        <w:rPr>
          <w:lang w:val="ro-RO"/>
        </w:rPr>
        <w:t xml:space="preserve"> субъективная</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бязанно</w:t>
      </w:r>
      <w:r w:rsidRPr="009F27C8">
        <w:rPr>
          <w:rFonts w:ascii="Cambria Math" w:hAnsi="Cambria Math"/>
          <w:sz w:val="2"/>
          <w:lang w:val="ro-RO"/>
        </w:rPr>
        <w:t> </w:t>
      </w:r>
      <w:r w:rsidRPr="009F27C8">
        <w:rPr>
          <w:lang w:val="ro-RO"/>
        </w:rPr>
        <w:t>сть.</w:t>
      </w:r>
      <w:r w:rsidRPr="009F27C8">
        <w:rPr>
          <w:rFonts w:ascii="Arial Unicode MS" w:eastAsia="Arial Unicode MS" w:hAnsi="Arial Unicode MS"/>
          <w:color w:val="FFFFFF"/>
          <w:sz w:val="2"/>
          <w:lang w:val="ro-RO"/>
        </w:rPr>
        <w:t>ㅤ</w:t>
      </w:r>
      <w:r w:rsidRPr="009F27C8">
        <w:rPr>
          <w:lang w:val="ro-RO"/>
        </w:rPr>
        <w:t xml:space="preserve"> Во</w:t>
      </w:r>
      <w:r w:rsidRPr="009F27C8">
        <w:rPr>
          <w:rFonts w:ascii="Cambria Math" w:hAnsi="Cambria Math"/>
          <w:sz w:val="2"/>
          <w:lang w:val="ro-RO"/>
        </w:rPr>
        <w:t> </w:t>
      </w:r>
      <w:r w:rsidRPr="009F27C8">
        <w:rPr>
          <w:lang w:val="ro-RO"/>
        </w:rPr>
        <w:t>зникает</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на</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со</w:t>
      </w:r>
      <w:r w:rsidRPr="009F27C8">
        <w:rPr>
          <w:rFonts w:ascii="Cambria Math" w:hAnsi="Cambria Math"/>
          <w:sz w:val="2"/>
          <w:lang w:val="ro-RO"/>
        </w:rPr>
        <w:t> </w:t>
      </w:r>
      <w:r w:rsidRPr="009F27C8">
        <w:rPr>
          <w:lang w:val="ro-RO"/>
        </w:rPr>
        <w:t>о</w:t>
      </w:r>
      <w:r w:rsidRPr="009F27C8">
        <w:rPr>
          <w:rFonts w:ascii="Cambria Math" w:hAnsi="Cambria Math"/>
          <w:sz w:val="2"/>
          <w:lang w:val="ro-RO"/>
        </w:rPr>
        <w:t> </w:t>
      </w:r>
      <w:r w:rsidRPr="009F27C8">
        <w:rPr>
          <w:lang w:val="ro-RO"/>
        </w:rPr>
        <w:t>тветствии</w:t>
      </w:r>
      <w:r w:rsidRPr="009F27C8">
        <w:rPr>
          <w:rFonts w:ascii="Arial Unicode MS" w:eastAsia="Arial Unicode MS" w:hAnsi="Arial Unicode MS"/>
          <w:color w:val="FFFFFF"/>
          <w:sz w:val="2"/>
          <w:lang w:val="ro-RO"/>
        </w:rPr>
        <w:t>ㅤ</w:t>
      </w:r>
      <w:r w:rsidRPr="009F27C8">
        <w:rPr>
          <w:lang w:val="ro-RO"/>
        </w:rPr>
        <w:t xml:space="preserve"> с</w:t>
      </w:r>
      <w:r w:rsidRPr="009F27C8">
        <w:rPr>
          <w:rFonts w:ascii="Arial Unicode MS" w:eastAsia="Arial Unicode MS" w:hAnsi="Arial Unicode MS"/>
          <w:color w:val="FFFFFF"/>
          <w:sz w:val="2"/>
          <w:lang w:val="ro-RO"/>
        </w:rPr>
        <w:t>ㅤ</w:t>
      </w:r>
      <w:r w:rsidRPr="009F27C8">
        <w:rPr>
          <w:lang w:val="ro-RO"/>
        </w:rPr>
        <w:t xml:space="preserve"> реализацией</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или</w:t>
      </w:r>
      <w:r w:rsidRPr="009F27C8">
        <w:rPr>
          <w:rFonts w:ascii="Arial Unicode MS" w:eastAsia="Arial Unicode MS" w:hAnsi="Arial Unicode MS"/>
          <w:color w:val="FFFFFF"/>
          <w:sz w:val="2"/>
          <w:lang w:val="ro-RO"/>
        </w:rPr>
        <w:t>ㅤ</w:t>
      </w:r>
      <w:r w:rsidRPr="009F27C8">
        <w:rPr>
          <w:lang w:val="ro-RO"/>
        </w:rPr>
        <w:t xml:space="preserve"> друго</w:t>
      </w:r>
      <w:r w:rsidRPr="009F27C8">
        <w:rPr>
          <w:rFonts w:ascii="Cambria Math" w:hAnsi="Cambria Math"/>
          <w:sz w:val="2"/>
          <w:lang w:val="ro-RO"/>
        </w:rPr>
        <w:t> </w:t>
      </w:r>
      <w:r w:rsidRPr="009F27C8">
        <w:rPr>
          <w:lang w:val="ro-RO"/>
        </w:rPr>
        <w:t>й</w:t>
      </w:r>
      <w:r w:rsidRPr="009F27C8">
        <w:rPr>
          <w:rFonts w:ascii="Arial Unicode MS" w:eastAsia="Arial Unicode MS" w:hAnsi="Arial Unicode MS"/>
          <w:color w:val="FFFFFF"/>
          <w:sz w:val="2"/>
          <w:lang w:val="ro-RO"/>
        </w:rPr>
        <w:t>ㅤ</w:t>
      </w:r>
      <w:r w:rsidRPr="009F27C8">
        <w:rPr>
          <w:lang w:val="ro-RO"/>
        </w:rPr>
        <w:t xml:space="preserve"> во</w:t>
      </w:r>
      <w:r w:rsidRPr="009F27C8">
        <w:rPr>
          <w:rFonts w:ascii="Cambria Math" w:hAnsi="Cambria Math"/>
          <w:sz w:val="2"/>
          <w:lang w:val="ro-RO"/>
        </w:rPr>
        <w:t> </w:t>
      </w:r>
      <w:r w:rsidRPr="009F27C8">
        <w:rPr>
          <w:lang w:val="ro-RO"/>
        </w:rPr>
        <w:t>змо</w:t>
      </w:r>
      <w:r w:rsidRPr="009F27C8">
        <w:rPr>
          <w:rFonts w:ascii="Cambria Math" w:hAnsi="Cambria Math"/>
          <w:sz w:val="2"/>
          <w:lang w:val="ro-RO"/>
        </w:rPr>
        <w:t> </w:t>
      </w:r>
      <w:r w:rsidRPr="009F27C8">
        <w:rPr>
          <w:lang w:val="ro-RO"/>
        </w:rPr>
        <w:t>жно</w:t>
      </w:r>
      <w:r w:rsidRPr="009F27C8">
        <w:rPr>
          <w:rFonts w:ascii="Cambria Math" w:hAnsi="Cambria Math"/>
          <w:sz w:val="2"/>
          <w:lang w:val="ro-RO"/>
        </w:rPr>
        <w:t> </w:t>
      </w:r>
      <w:r w:rsidRPr="009F27C8">
        <w:rPr>
          <w:lang w:val="ro-RO"/>
        </w:rPr>
        <w:t>сти.</w:t>
      </w:r>
      <w:r w:rsidRPr="009F27C8">
        <w:rPr>
          <w:rFonts w:ascii="Arial Unicode MS" w:eastAsia="Arial Unicode MS" w:hAnsi="Arial Unicode MS"/>
          <w:color w:val="FFFFFF"/>
          <w:sz w:val="2"/>
          <w:lang w:val="ro-RO"/>
        </w:rPr>
        <w:t>ㅤ</w:t>
      </w:r>
      <w:r w:rsidRPr="009F27C8">
        <w:rPr>
          <w:lang w:val="ro-RO"/>
        </w:rPr>
        <w:t xml:space="preserve"> Субъективно</w:t>
      </w:r>
      <w:r w:rsidRPr="009F27C8">
        <w:rPr>
          <w:rFonts w:ascii="Cambria Math" w:hAnsi="Cambria Math"/>
          <w:sz w:val="2"/>
          <w:lang w:val="ro-RO"/>
        </w:rPr>
        <w:t> </w:t>
      </w:r>
      <w:r w:rsidRPr="009F27C8">
        <w:rPr>
          <w:lang w:val="ro-RO"/>
        </w:rPr>
        <w:t>е</w:t>
      </w:r>
      <w:r w:rsidRPr="009F27C8">
        <w:rPr>
          <w:rFonts w:ascii="Arial Unicode MS" w:eastAsia="Arial Unicode MS" w:hAnsi="Arial Unicode MS"/>
          <w:color w:val="FFFFFF"/>
          <w:sz w:val="2"/>
          <w:lang w:val="ro-RO"/>
        </w:rPr>
        <w:t>ㅤ</w:t>
      </w:r>
      <w:r w:rsidRPr="009F27C8">
        <w:rPr>
          <w:lang w:val="ro-RO"/>
        </w:rPr>
        <w:t xml:space="preserve"> право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во</w:t>
      </w:r>
      <w:r w:rsidRPr="009F27C8">
        <w:rPr>
          <w:rFonts w:ascii="Cambria Math" w:hAnsi="Cambria Math"/>
          <w:sz w:val="2"/>
          <w:lang w:val="ro-RO"/>
        </w:rPr>
        <w:t> </w:t>
      </w:r>
      <w:r w:rsidRPr="009F27C8">
        <w:rPr>
          <w:lang w:val="ro-RO"/>
        </w:rPr>
        <w:t>зникает</w:t>
      </w:r>
      <w:r w:rsidRPr="009F27C8">
        <w:rPr>
          <w:rFonts w:ascii="Arial Unicode MS" w:eastAsia="Arial Unicode MS" w:hAnsi="Arial Unicode MS"/>
          <w:color w:val="FFFFFF"/>
          <w:sz w:val="2"/>
          <w:lang w:val="ro-RO"/>
        </w:rPr>
        <w:t>ㅤ</w:t>
      </w:r>
      <w:r w:rsidRPr="009F27C8">
        <w:rPr>
          <w:lang w:val="ro-RO"/>
        </w:rPr>
        <w:t xml:space="preserve"> на</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Cambria Math" w:hAnsi="Cambria Math"/>
          <w:sz w:val="2"/>
          <w:lang w:val="ro-RO"/>
        </w:rPr>
        <w:t> </w:t>
      </w:r>
      <w:r w:rsidRPr="009F27C8">
        <w:rPr>
          <w:lang w:val="ro-RO"/>
        </w:rPr>
        <w:t>сно</w:t>
      </w:r>
      <w:r w:rsidRPr="009F27C8">
        <w:rPr>
          <w:rFonts w:ascii="Cambria Math" w:hAnsi="Cambria Math"/>
          <w:sz w:val="2"/>
          <w:lang w:val="ro-RO"/>
        </w:rPr>
        <w:t> </w:t>
      </w:r>
      <w:r w:rsidRPr="009F27C8">
        <w:rPr>
          <w:lang w:val="ro-RO"/>
        </w:rPr>
        <w:t>вании</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Cambria Math" w:hAnsi="Cambria Math"/>
          <w:sz w:val="2"/>
          <w:lang w:val="ro-RO"/>
        </w:rPr>
        <w:t> </w:t>
      </w:r>
      <w:r w:rsidRPr="009F27C8">
        <w:rPr>
          <w:lang w:val="ro-RO"/>
        </w:rPr>
        <w:t>рм</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по</w:t>
      </w:r>
      <w:r w:rsidRPr="009F27C8">
        <w:rPr>
          <w:rFonts w:ascii="Cambria Math" w:hAnsi="Cambria Math"/>
          <w:sz w:val="2"/>
          <w:lang w:val="ro-RO"/>
        </w:rPr>
        <w:t> </w:t>
      </w:r>
      <w:r w:rsidRPr="009F27C8">
        <w:rPr>
          <w:lang w:val="ro-RO"/>
        </w:rPr>
        <w:t>зитивно</w:t>
      </w:r>
      <w:r w:rsidRPr="009F27C8">
        <w:rPr>
          <w:rFonts w:ascii="Cambria Math" w:hAnsi="Cambria Math"/>
          <w:sz w:val="2"/>
          <w:lang w:val="ro-RO"/>
        </w:rPr>
        <w:t> </w:t>
      </w:r>
      <w:r w:rsidRPr="009F27C8">
        <w:rPr>
          <w:lang w:val="ro-RO"/>
        </w:rPr>
        <w:t>го</w:t>
      </w:r>
      <w:r w:rsidRPr="009F27C8">
        <w:rPr>
          <w:rFonts w:ascii="Cambria Math" w:hAnsi="Cambria Math"/>
          <w:sz w:val="2"/>
          <w:lang w:val="ro-RO"/>
        </w:rPr>
        <w:t> </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предусматривается</w:t>
      </w:r>
      <w:r w:rsidRPr="009F27C8">
        <w:rPr>
          <w:rFonts w:ascii="Arial Unicode MS" w:eastAsia="Arial Unicode MS" w:hAnsi="Arial Unicode MS"/>
          <w:color w:val="FFFFFF"/>
          <w:sz w:val="2"/>
          <w:lang w:val="ro-RO"/>
        </w:rPr>
        <w:t>ㅤ</w:t>
      </w:r>
      <w:r w:rsidRPr="009F27C8">
        <w:rPr>
          <w:lang w:val="ro-RO"/>
        </w:rPr>
        <w:t xml:space="preserve"> ими.</w:t>
      </w:r>
    </w:p>
    <w:p w:rsidR="00143370" w:rsidRPr="00A70FF2" w:rsidRDefault="00632278" w:rsidP="00632278">
      <w:pPr>
        <w:pStyle w:val="3"/>
        <w:ind w:firstLine="0"/>
        <w:jc w:val="both"/>
        <w:rPr>
          <w:lang w:val="ro-RO"/>
        </w:rPr>
      </w:pPr>
      <w:bookmarkStart w:id="15" w:name="_Toc411854712"/>
      <w:r>
        <w:rPr>
          <w:b w:val="0"/>
          <w:bCs w:val="0"/>
          <w:szCs w:val="24"/>
          <w:lang w:val="ru-RU"/>
        </w:rPr>
        <w:t xml:space="preserve">                        </w:t>
      </w:r>
      <w:r w:rsidR="00143370" w:rsidRPr="009F27C8">
        <w:rPr>
          <w:lang w:val="ro-RO"/>
        </w:rPr>
        <w:t>3.2 Социальная ценность права</w:t>
      </w:r>
      <w:bookmarkEnd w:id="15"/>
    </w:p>
    <w:p w:rsidR="00143370" w:rsidRPr="009F27C8" w:rsidRDefault="00143370" w:rsidP="00632278">
      <w:pPr>
        <w:ind w:firstLine="0"/>
        <w:rPr>
          <w:lang w:val="ro-RO"/>
        </w:rPr>
      </w:pPr>
      <w:r w:rsidRPr="009F27C8">
        <w:rPr>
          <w:lang w:val="ro-RO"/>
        </w:rPr>
        <w:t>Правовая</w:t>
      </w:r>
      <w:r w:rsidRPr="009F27C8">
        <w:rPr>
          <w:rFonts w:ascii="Arial Unicode MS" w:eastAsia="Arial Unicode MS" w:hAnsi="Arial Unicode MS"/>
          <w:color w:val="FFFFFF"/>
          <w:sz w:val="2"/>
          <w:lang w:val="ro-RO"/>
        </w:rPr>
        <w:t>ㅤ</w:t>
      </w:r>
      <w:r w:rsidRPr="009F27C8">
        <w:rPr>
          <w:lang w:val="ro-RO"/>
        </w:rPr>
        <w:t xml:space="preserve"> культура</w:t>
      </w:r>
      <w:r w:rsidRPr="009F27C8">
        <w:rPr>
          <w:rFonts w:ascii="Arial Unicode MS" w:eastAsia="Arial Unicode MS" w:hAnsi="Arial Unicode MS"/>
          <w:color w:val="FFFFFF"/>
          <w:sz w:val="2"/>
          <w:lang w:val="ro-RO"/>
        </w:rPr>
        <w:t>ㅤ</w:t>
      </w:r>
      <w:r w:rsidRPr="009F27C8">
        <w:rPr>
          <w:lang w:val="ro-RO"/>
        </w:rPr>
        <w:t xml:space="preserve"> —</w:t>
      </w:r>
      <w:r w:rsidRPr="009F27C8">
        <w:rPr>
          <w:rFonts w:ascii="Arial Unicode MS" w:eastAsia="Arial Unicode MS" w:hAnsi="Arial Unicode MS"/>
          <w:color w:val="FFFFFF"/>
          <w:sz w:val="2"/>
          <w:lang w:val="ro-RO"/>
        </w:rPr>
        <w:t>ㅤ</w:t>
      </w:r>
      <w:r w:rsidRPr="009F27C8">
        <w:rPr>
          <w:lang w:val="ro-RO"/>
        </w:rPr>
        <w:t xml:space="preserve"> это</w:t>
      </w:r>
      <w:r w:rsidRPr="009F27C8">
        <w:rPr>
          <w:rFonts w:ascii="Arial Unicode MS" w:eastAsia="Arial Unicode MS" w:hAnsi="Arial Unicode MS"/>
          <w:color w:val="FFFFFF"/>
          <w:sz w:val="2"/>
          <w:lang w:val="ro-RO"/>
        </w:rPr>
        <w:t>ㅤ</w:t>
      </w:r>
      <w:r w:rsidRPr="009F27C8">
        <w:rPr>
          <w:lang w:val="ro-RO"/>
        </w:rPr>
        <w:t xml:space="preserve"> составная</w:t>
      </w:r>
      <w:r w:rsidRPr="009F27C8">
        <w:rPr>
          <w:rFonts w:ascii="Arial Unicode MS" w:eastAsia="Arial Unicode MS" w:hAnsi="Arial Unicode MS"/>
          <w:color w:val="FFFFFF"/>
          <w:sz w:val="2"/>
          <w:lang w:val="ro-RO"/>
        </w:rPr>
        <w:t>ㅤ</w:t>
      </w:r>
      <w:r w:rsidRPr="009F27C8">
        <w:rPr>
          <w:lang w:val="ro-RO"/>
        </w:rPr>
        <w:t xml:space="preserve"> часть</w:t>
      </w:r>
      <w:r w:rsidRPr="009F27C8">
        <w:rPr>
          <w:rFonts w:ascii="Arial Unicode MS" w:eastAsia="Arial Unicode MS" w:hAnsi="Arial Unicode MS"/>
          <w:color w:val="FFFFFF"/>
          <w:sz w:val="2"/>
          <w:lang w:val="ro-RO"/>
        </w:rPr>
        <w:t>ㅤ</w:t>
      </w:r>
      <w:r w:rsidRPr="009F27C8">
        <w:rPr>
          <w:lang w:val="ro-RO"/>
        </w:rPr>
        <w:t xml:space="preserve"> общей</w:t>
      </w:r>
      <w:r w:rsidRPr="009F27C8">
        <w:rPr>
          <w:rFonts w:ascii="Arial Unicode MS" w:eastAsia="Arial Unicode MS" w:hAnsi="Arial Unicode MS"/>
          <w:color w:val="FFFFFF"/>
          <w:sz w:val="2"/>
          <w:lang w:val="ro-RO"/>
        </w:rPr>
        <w:t>ㅤ</w:t>
      </w:r>
      <w:r w:rsidRPr="009F27C8">
        <w:rPr>
          <w:lang w:val="ro-RO"/>
        </w:rPr>
        <w:t xml:space="preserve"> культуры</w:t>
      </w:r>
      <w:r w:rsidRPr="009F27C8">
        <w:rPr>
          <w:rFonts w:ascii="Arial Unicode MS" w:eastAsia="Arial Unicode MS" w:hAnsi="Arial Unicode MS"/>
          <w:color w:val="FFFFFF"/>
          <w:sz w:val="2"/>
          <w:lang w:val="ro-RO"/>
        </w:rPr>
        <w:t>ㅤ</w:t>
      </w:r>
      <w:r w:rsidRPr="009F27C8">
        <w:rPr>
          <w:lang w:val="ro-RO"/>
        </w:rPr>
        <w:t xml:space="preserve"> народа</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отдельной</w:t>
      </w:r>
      <w:r w:rsidRPr="009F27C8">
        <w:rPr>
          <w:rFonts w:ascii="Arial Unicode MS" w:eastAsia="Arial Unicode MS" w:hAnsi="Arial Unicode MS"/>
          <w:color w:val="FFFFFF"/>
          <w:sz w:val="2"/>
          <w:lang w:val="ro-RO"/>
        </w:rPr>
        <w:t>ㅤ</w:t>
      </w:r>
      <w:r w:rsidRPr="009F27C8">
        <w:rPr>
          <w:lang w:val="ro-RO"/>
        </w:rPr>
        <w:t xml:space="preserve"> личности.</w:t>
      </w:r>
      <w:r w:rsidRPr="009F27C8">
        <w:rPr>
          <w:rFonts w:ascii="Arial Unicode MS" w:eastAsia="Arial Unicode MS" w:hAnsi="Arial Unicode MS"/>
          <w:color w:val="FFFFFF"/>
          <w:sz w:val="2"/>
          <w:lang w:val="ro-RO"/>
        </w:rPr>
        <w:t>ㅤ</w:t>
      </w:r>
      <w:r w:rsidRPr="009F27C8">
        <w:rPr>
          <w:lang w:val="ro-RO"/>
        </w:rPr>
        <w:t xml:space="preserve"> При</w:t>
      </w:r>
      <w:r w:rsidRPr="009F27C8">
        <w:rPr>
          <w:rFonts w:ascii="Arial Unicode MS" w:eastAsia="Arial Unicode MS" w:hAnsi="Arial Unicode MS"/>
          <w:color w:val="FFFFFF"/>
          <w:sz w:val="2"/>
          <w:lang w:val="ro-RO"/>
        </w:rPr>
        <w:t>ㅤ</w:t>
      </w:r>
      <w:r w:rsidRPr="009F27C8">
        <w:rPr>
          <w:lang w:val="ro-RO"/>
        </w:rPr>
        <w:t xml:space="preserve"> этом</w:t>
      </w:r>
      <w:r w:rsidRPr="009F27C8">
        <w:rPr>
          <w:rFonts w:ascii="Arial Unicode MS" w:eastAsia="Arial Unicode MS" w:hAnsi="Arial Unicode MS"/>
          <w:color w:val="FFFFFF"/>
          <w:sz w:val="2"/>
          <w:lang w:val="ro-RO"/>
        </w:rPr>
        <w:t>ㅤ</w:t>
      </w:r>
      <w:r w:rsidRPr="009F27C8">
        <w:rPr>
          <w:lang w:val="ro-RO"/>
        </w:rPr>
        <w:t xml:space="preserve"> надо</w:t>
      </w:r>
      <w:r w:rsidRPr="009F27C8">
        <w:rPr>
          <w:rFonts w:ascii="Arial Unicode MS" w:eastAsia="Arial Unicode MS" w:hAnsi="Arial Unicode MS"/>
          <w:color w:val="FFFFFF"/>
          <w:sz w:val="2"/>
          <w:lang w:val="ro-RO"/>
        </w:rPr>
        <w:t>ㅤ</w:t>
      </w:r>
      <w:r w:rsidRPr="009F27C8">
        <w:rPr>
          <w:lang w:val="ro-RO"/>
        </w:rPr>
        <w:t xml:space="preserve"> иметь</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виду,</w:t>
      </w:r>
      <w:r w:rsidRPr="009F27C8">
        <w:rPr>
          <w:rFonts w:ascii="Arial Unicode MS" w:eastAsia="Arial Unicode MS" w:hAnsi="Arial Unicode MS"/>
          <w:color w:val="FFFFFF"/>
          <w:sz w:val="2"/>
          <w:lang w:val="ro-RO"/>
        </w:rPr>
        <w:t>ㅤ</w:t>
      </w:r>
      <w:r w:rsidRPr="009F27C8">
        <w:rPr>
          <w:lang w:val="ro-RO"/>
        </w:rPr>
        <w:t xml:space="preserve"> что</w:t>
      </w:r>
      <w:r w:rsidRPr="009F27C8">
        <w:rPr>
          <w:rFonts w:ascii="Arial Unicode MS" w:eastAsia="Arial Unicode MS" w:hAnsi="Arial Unicode MS"/>
          <w:color w:val="FFFFFF"/>
          <w:sz w:val="2"/>
          <w:lang w:val="ro-RO"/>
        </w:rPr>
        <w:t>ㅤ</w:t>
      </w:r>
      <w:r w:rsidRPr="009F27C8">
        <w:rPr>
          <w:lang w:val="ro-RO"/>
        </w:rPr>
        <w:t xml:space="preserve"> под</w:t>
      </w:r>
      <w:r w:rsidRPr="009F27C8">
        <w:rPr>
          <w:rFonts w:ascii="Arial Unicode MS" w:eastAsia="Arial Unicode MS" w:hAnsi="Arial Unicode MS"/>
          <w:color w:val="FFFFFF"/>
          <w:sz w:val="2"/>
          <w:lang w:val="ro-RO"/>
        </w:rPr>
        <w:t>ㅤ</w:t>
      </w:r>
      <w:r w:rsidRPr="009F27C8">
        <w:rPr>
          <w:lang w:val="ro-RO"/>
        </w:rPr>
        <w:t xml:space="preserve"> культурой</w:t>
      </w:r>
      <w:r w:rsidRPr="009F27C8">
        <w:rPr>
          <w:rFonts w:ascii="Arial Unicode MS" w:eastAsia="Arial Unicode MS" w:hAnsi="Arial Unicode MS"/>
          <w:color w:val="FFFFFF"/>
          <w:sz w:val="2"/>
          <w:lang w:val="ro-RO"/>
        </w:rPr>
        <w:t>ㅤ</w:t>
      </w:r>
      <w:r w:rsidRPr="009F27C8">
        <w:rPr>
          <w:lang w:val="ro-RO"/>
        </w:rPr>
        <w:t xml:space="preserve"> понимают</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только</w:t>
      </w:r>
      <w:r w:rsidRPr="009F27C8">
        <w:rPr>
          <w:rFonts w:ascii="Arial Unicode MS" w:eastAsia="Arial Unicode MS" w:hAnsi="Arial Unicode MS"/>
          <w:color w:val="FFFFFF"/>
          <w:sz w:val="2"/>
          <w:lang w:val="ro-RO"/>
        </w:rPr>
        <w:t>ㅤ</w:t>
      </w:r>
      <w:r w:rsidRPr="009F27C8">
        <w:rPr>
          <w:lang w:val="ro-RO"/>
        </w:rPr>
        <w:t xml:space="preserve"> духовные</w:t>
      </w:r>
      <w:r w:rsidRPr="009F27C8">
        <w:rPr>
          <w:rFonts w:ascii="Arial Unicode MS" w:eastAsia="Arial Unicode MS" w:hAnsi="Arial Unicode MS"/>
          <w:color w:val="FFFFFF"/>
          <w:sz w:val="2"/>
          <w:lang w:val="ro-RO"/>
        </w:rPr>
        <w:t>ㅤ</w:t>
      </w:r>
      <w:r w:rsidRPr="009F27C8">
        <w:rPr>
          <w:lang w:val="ro-RO"/>
        </w:rPr>
        <w:t xml:space="preserve"> достижения,</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материальные</w:t>
      </w:r>
      <w:r w:rsidRPr="009F27C8">
        <w:rPr>
          <w:rFonts w:ascii="Arial Unicode MS" w:eastAsia="Arial Unicode MS" w:hAnsi="Arial Unicode MS"/>
          <w:color w:val="FFFFFF"/>
          <w:sz w:val="2"/>
          <w:lang w:val="ro-RO"/>
        </w:rPr>
        <w:t>ㅤ</w:t>
      </w:r>
      <w:r w:rsidRPr="009F27C8">
        <w:rPr>
          <w:lang w:val="ro-RO"/>
        </w:rPr>
        <w:t xml:space="preserve"> ценности,</w:t>
      </w:r>
      <w:r w:rsidRPr="009F27C8">
        <w:rPr>
          <w:rFonts w:ascii="Arial Unicode MS" w:eastAsia="Arial Unicode MS" w:hAnsi="Arial Unicode MS"/>
          <w:color w:val="FFFFFF"/>
          <w:sz w:val="2"/>
          <w:lang w:val="ro-RO"/>
        </w:rPr>
        <w:t>ㅤ</w:t>
      </w:r>
      <w:r w:rsidRPr="009F27C8">
        <w:rPr>
          <w:lang w:val="ro-RO"/>
        </w:rPr>
        <w:t xml:space="preserve"> созданные</w:t>
      </w:r>
      <w:r w:rsidRPr="009F27C8">
        <w:rPr>
          <w:rFonts w:ascii="Arial Unicode MS" w:eastAsia="Arial Unicode MS" w:hAnsi="Arial Unicode MS"/>
          <w:color w:val="FFFFFF"/>
          <w:sz w:val="2"/>
          <w:lang w:val="ro-RO"/>
        </w:rPr>
        <w:t>ㅤ</w:t>
      </w:r>
      <w:r w:rsidRPr="009F27C8">
        <w:rPr>
          <w:lang w:val="ro-RO"/>
        </w:rPr>
        <w:t xml:space="preserve"> человеком</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процессе</w:t>
      </w:r>
      <w:r w:rsidRPr="009F27C8">
        <w:rPr>
          <w:rFonts w:ascii="Arial Unicode MS" w:eastAsia="Arial Unicode MS" w:hAnsi="Arial Unicode MS"/>
          <w:color w:val="FFFFFF"/>
          <w:sz w:val="2"/>
          <w:lang w:val="ro-RO"/>
        </w:rPr>
        <w:t>ㅤ</w:t>
      </w:r>
      <w:r w:rsidRPr="009F27C8">
        <w:rPr>
          <w:lang w:val="ro-RO"/>
        </w:rPr>
        <w:t xml:space="preserve"> своей</w:t>
      </w:r>
      <w:r w:rsidRPr="009F27C8">
        <w:rPr>
          <w:rFonts w:ascii="Arial Unicode MS" w:eastAsia="Arial Unicode MS" w:hAnsi="Arial Unicode MS"/>
          <w:color w:val="FFFFFF"/>
          <w:sz w:val="2"/>
          <w:lang w:val="ro-RO"/>
        </w:rPr>
        <w:t>ㅤ</w:t>
      </w:r>
      <w:r w:rsidRPr="009F27C8">
        <w:rPr>
          <w:lang w:val="ro-RO"/>
        </w:rPr>
        <w:t xml:space="preserve"> творческой</w:t>
      </w:r>
      <w:r w:rsidRPr="009F27C8">
        <w:rPr>
          <w:rFonts w:ascii="Arial Unicode MS" w:eastAsia="Arial Unicode MS" w:hAnsi="Arial Unicode MS"/>
          <w:color w:val="FFFFFF"/>
          <w:sz w:val="2"/>
          <w:lang w:val="ro-RO"/>
        </w:rPr>
        <w:t>ㅤ</w:t>
      </w:r>
      <w:r w:rsidRPr="009F27C8">
        <w:rPr>
          <w:lang w:val="ro-RO"/>
        </w:rPr>
        <w:t xml:space="preserve"> деятельности.</w:t>
      </w:r>
    </w:p>
    <w:p w:rsidR="00143370" w:rsidRPr="009F27C8" w:rsidRDefault="00143370" w:rsidP="00143370">
      <w:pPr>
        <w:rPr>
          <w:lang w:val="ro-RO"/>
        </w:rPr>
      </w:pPr>
      <w:r w:rsidRPr="009F27C8">
        <w:rPr>
          <w:lang w:val="ro-RO"/>
        </w:rPr>
        <w:t>В</w:t>
      </w:r>
      <w:r w:rsidRPr="009F27C8">
        <w:rPr>
          <w:rFonts w:ascii="Arial Unicode MS" w:eastAsia="Arial Unicode MS" w:hAnsi="Arial Unicode MS"/>
          <w:color w:val="FFFFFF"/>
          <w:sz w:val="2"/>
          <w:lang w:val="ro-RO"/>
        </w:rPr>
        <w:t>ㅤ</w:t>
      </w:r>
      <w:r w:rsidRPr="009F27C8">
        <w:rPr>
          <w:lang w:val="ro-RO"/>
        </w:rPr>
        <w:t xml:space="preserve"> этом</w:t>
      </w:r>
      <w:r w:rsidRPr="009F27C8">
        <w:rPr>
          <w:rFonts w:ascii="Arial Unicode MS" w:eastAsia="Arial Unicode MS" w:hAnsi="Arial Unicode MS"/>
          <w:color w:val="FFFFFF"/>
          <w:sz w:val="2"/>
          <w:lang w:val="ro-RO"/>
        </w:rPr>
        <w:t>ㅤ</w:t>
      </w:r>
      <w:r w:rsidRPr="009F27C8">
        <w:rPr>
          <w:lang w:val="ro-RO"/>
        </w:rPr>
        <w:t xml:space="preserve"> плане</w:t>
      </w:r>
      <w:r w:rsidRPr="009F27C8">
        <w:rPr>
          <w:rFonts w:ascii="Arial Unicode MS" w:eastAsia="Arial Unicode MS" w:hAnsi="Arial Unicode MS"/>
          <w:color w:val="FFFFFF"/>
          <w:sz w:val="2"/>
          <w:lang w:val="ro-RO"/>
        </w:rPr>
        <w:t>ㅤ</w:t>
      </w:r>
      <w:r w:rsidRPr="009F27C8">
        <w:rPr>
          <w:lang w:val="ro-RO"/>
        </w:rPr>
        <w:t xml:space="preserve"> правовая</w:t>
      </w:r>
      <w:r w:rsidRPr="009F27C8">
        <w:rPr>
          <w:rFonts w:ascii="Arial Unicode MS" w:eastAsia="Arial Unicode MS" w:hAnsi="Arial Unicode MS"/>
          <w:color w:val="FFFFFF"/>
          <w:sz w:val="2"/>
          <w:lang w:val="ro-RO"/>
        </w:rPr>
        <w:t>ㅤ</w:t>
      </w:r>
      <w:r w:rsidRPr="009F27C8">
        <w:rPr>
          <w:lang w:val="ro-RO"/>
        </w:rPr>
        <w:t xml:space="preserve"> культура</w:t>
      </w:r>
      <w:r w:rsidRPr="009F27C8">
        <w:rPr>
          <w:rFonts w:ascii="Arial Unicode MS" w:eastAsia="Arial Unicode MS" w:hAnsi="Arial Unicode MS"/>
          <w:color w:val="FFFFFF"/>
          <w:sz w:val="2"/>
          <w:lang w:val="ro-RO"/>
        </w:rPr>
        <w:t>ㅤ</w:t>
      </w:r>
      <w:r w:rsidRPr="009F27C8">
        <w:rPr>
          <w:lang w:val="ro-RO"/>
        </w:rPr>
        <w:t xml:space="preserve"> включает</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себя</w:t>
      </w:r>
      <w:r w:rsidRPr="009F27C8">
        <w:rPr>
          <w:rFonts w:ascii="Arial Unicode MS" w:eastAsia="Arial Unicode MS" w:hAnsi="Arial Unicode MS"/>
          <w:color w:val="FFFFFF"/>
          <w:sz w:val="2"/>
          <w:lang w:val="ro-RO"/>
        </w:rPr>
        <w:t>ㅤ</w:t>
      </w:r>
      <w:r w:rsidRPr="009F27C8">
        <w:rPr>
          <w:lang w:val="ro-RO"/>
        </w:rPr>
        <w:t xml:space="preserve"> все</w:t>
      </w:r>
      <w:r w:rsidRPr="009F27C8">
        <w:rPr>
          <w:rFonts w:ascii="Arial Unicode MS" w:eastAsia="Arial Unicode MS" w:hAnsi="Arial Unicode MS"/>
          <w:color w:val="FFFFFF"/>
          <w:sz w:val="2"/>
          <w:lang w:val="ro-RO"/>
        </w:rPr>
        <w:t>ㅤ</w:t>
      </w:r>
      <w:r w:rsidRPr="009F27C8">
        <w:rPr>
          <w:lang w:val="ro-RO"/>
        </w:rPr>
        <w:t xml:space="preserve"> достижения</w:t>
      </w:r>
      <w:r w:rsidRPr="009F27C8">
        <w:rPr>
          <w:rFonts w:ascii="Arial Unicode MS" w:eastAsia="Arial Unicode MS" w:hAnsi="Arial Unicode MS"/>
          <w:color w:val="FFFFFF"/>
          <w:sz w:val="2"/>
          <w:lang w:val="ro-RO"/>
        </w:rPr>
        <w:t>ㅤ</w:t>
      </w:r>
      <w:r w:rsidRPr="009F27C8">
        <w:rPr>
          <w:lang w:val="ro-RO"/>
        </w:rPr>
        <w:t xml:space="preserve"> юридической</w:t>
      </w:r>
      <w:r w:rsidRPr="009F27C8">
        <w:rPr>
          <w:rFonts w:ascii="Arial Unicode MS" w:eastAsia="Arial Unicode MS" w:hAnsi="Arial Unicode MS"/>
          <w:color w:val="FFFFFF"/>
          <w:sz w:val="2"/>
          <w:lang w:val="ro-RO"/>
        </w:rPr>
        <w:t>ㅤ</w:t>
      </w:r>
      <w:r w:rsidRPr="009F27C8">
        <w:rPr>
          <w:lang w:val="ro-RO"/>
        </w:rPr>
        <w:t xml:space="preserve"> теории</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практики.</w:t>
      </w:r>
      <w:r w:rsidRPr="009F27C8">
        <w:rPr>
          <w:rFonts w:ascii="Arial Unicode MS" w:eastAsia="Arial Unicode MS" w:hAnsi="Arial Unicode MS"/>
          <w:color w:val="FFFFFF"/>
          <w:sz w:val="2"/>
          <w:lang w:val="ro-RO"/>
        </w:rPr>
        <w:t>ㅤ</w:t>
      </w:r>
      <w:r w:rsidRPr="009F27C8">
        <w:rPr>
          <w:lang w:val="ro-RO"/>
        </w:rPr>
        <w:t xml:space="preserve"> Все</w:t>
      </w:r>
      <w:r w:rsidRPr="009F27C8">
        <w:rPr>
          <w:rFonts w:ascii="Arial Unicode MS" w:eastAsia="Arial Unicode MS" w:hAnsi="Arial Unicode MS"/>
          <w:color w:val="FFFFFF"/>
          <w:sz w:val="2"/>
          <w:lang w:val="ro-RO"/>
        </w:rPr>
        <w:t>ㅤ</w:t>
      </w:r>
      <w:r w:rsidRPr="009F27C8">
        <w:rPr>
          <w:lang w:val="ro-RO"/>
        </w:rPr>
        <w:t xml:space="preserve"> позитивное,</w:t>
      </w:r>
      <w:r w:rsidRPr="009F27C8">
        <w:rPr>
          <w:rFonts w:ascii="Arial Unicode MS" w:eastAsia="Arial Unicode MS" w:hAnsi="Arial Unicode MS"/>
          <w:color w:val="FFFFFF"/>
          <w:sz w:val="2"/>
          <w:lang w:val="ro-RO"/>
        </w:rPr>
        <w:t>ㅤ</w:t>
      </w:r>
      <w:r w:rsidRPr="009F27C8">
        <w:rPr>
          <w:lang w:val="ro-RO"/>
        </w:rPr>
        <w:t xml:space="preserve"> положительное,</w:t>
      </w:r>
      <w:r w:rsidRPr="009F27C8">
        <w:rPr>
          <w:rFonts w:ascii="Arial Unicode MS" w:eastAsia="Arial Unicode MS" w:hAnsi="Arial Unicode MS"/>
          <w:color w:val="FFFFFF"/>
          <w:sz w:val="2"/>
          <w:lang w:val="ro-RO"/>
        </w:rPr>
        <w:t>ㅤ</w:t>
      </w:r>
      <w:r w:rsidRPr="009F27C8">
        <w:rPr>
          <w:lang w:val="ro-RO"/>
        </w:rPr>
        <w:t xml:space="preserve"> накопленное</w:t>
      </w:r>
      <w:r w:rsidRPr="009F27C8">
        <w:rPr>
          <w:rFonts w:ascii="Arial Unicode MS" w:eastAsia="Arial Unicode MS" w:hAnsi="Arial Unicode MS"/>
          <w:color w:val="FFFFFF"/>
          <w:sz w:val="2"/>
          <w:lang w:val="ro-RO"/>
        </w:rPr>
        <w:t>ㅤ</w:t>
      </w:r>
      <w:r w:rsidRPr="009F27C8">
        <w:rPr>
          <w:lang w:val="ro-RO"/>
        </w:rPr>
        <w:t xml:space="preserve"> человечеством</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области</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w:t>
      </w:r>
      <w:r w:rsidRPr="009F27C8">
        <w:rPr>
          <w:rFonts w:ascii="Arial Unicode MS" w:eastAsia="Arial Unicode MS" w:hAnsi="Arial Unicode MS"/>
          <w:color w:val="FFFFFF"/>
          <w:sz w:val="2"/>
          <w:lang w:val="ro-RO"/>
        </w:rPr>
        <w:t>ㅤ</w:t>
      </w:r>
      <w:r w:rsidRPr="009F27C8">
        <w:rPr>
          <w:lang w:val="ro-RO"/>
        </w:rPr>
        <w:t xml:space="preserve"> это</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есть</w:t>
      </w:r>
      <w:r w:rsidRPr="009F27C8">
        <w:rPr>
          <w:rFonts w:ascii="Arial Unicode MS" w:eastAsia="Arial Unicode MS" w:hAnsi="Arial Unicode MS"/>
          <w:color w:val="FFFFFF"/>
          <w:sz w:val="2"/>
          <w:lang w:val="ro-RO"/>
        </w:rPr>
        <w:t>ㅤ</w:t>
      </w:r>
      <w:r w:rsidRPr="009F27C8">
        <w:rPr>
          <w:lang w:val="ro-RO"/>
        </w:rPr>
        <w:t xml:space="preserve"> правовая</w:t>
      </w:r>
      <w:r w:rsidRPr="009F27C8">
        <w:rPr>
          <w:rFonts w:ascii="Arial Unicode MS" w:eastAsia="Arial Unicode MS" w:hAnsi="Arial Unicode MS"/>
          <w:color w:val="FFFFFF"/>
          <w:sz w:val="2"/>
          <w:lang w:val="ro-RO"/>
        </w:rPr>
        <w:t>ㅤ</w:t>
      </w:r>
      <w:r w:rsidRPr="009F27C8">
        <w:rPr>
          <w:lang w:val="ro-RO"/>
        </w:rPr>
        <w:t xml:space="preserve"> культура.</w:t>
      </w:r>
      <w:r w:rsidRPr="009F27C8">
        <w:rPr>
          <w:rFonts w:ascii="Arial Unicode MS" w:eastAsia="Arial Unicode MS" w:hAnsi="Arial Unicode MS"/>
          <w:color w:val="FFFFFF"/>
          <w:sz w:val="2"/>
          <w:lang w:val="ro-RO"/>
        </w:rPr>
        <w:t>ㅤ</w:t>
      </w:r>
      <w:r w:rsidRPr="009F27C8">
        <w:rPr>
          <w:lang w:val="ro-RO"/>
        </w:rPr>
        <w:t xml:space="preserve"> Можно</w:t>
      </w:r>
      <w:r w:rsidRPr="009F27C8">
        <w:rPr>
          <w:rFonts w:ascii="Arial Unicode MS" w:eastAsia="Arial Unicode MS" w:hAnsi="Arial Unicode MS"/>
          <w:color w:val="FFFFFF"/>
          <w:sz w:val="2"/>
          <w:lang w:val="ro-RO"/>
        </w:rPr>
        <w:t>ㅤ</w:t>
      </w:r>
      <w:r w:rsidRPr="009F27C8">
        <w:rPr>
          <w:lang w:val="ro-RO"/>
        </w:rPr>
        <w:t xml:space="preserve"> выделить</w:t>
      </w:r>
      <w:r w:rsidRPr="009F27C8">
        <w:rPr>
          <w:rFonts w:ascii="Arial Unicode MS" w:eastAsia="Arial Unicode MS" w:hAnsi="Arial Unicode MS"/>
          <w:color w:val="FFFFFF"/>
          <w:sz w:val="2"/>
          <w:lang w:val="ro-RO"/>
        </w:rPr>
        <w:t>ㅤ</w:t>
      </w:r>
      <w:r w:rsidRPr="009F27C8">
        <w:rPr>
          <w:lang w:val="ro-RO"/>
        </w:rPr>
        <w:t xml:space="preserve"> объективную</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субъективную</w:t>
      </w:r>
      <w:r w:rsidRPr="009F27C8">
        <w:rPr>
          <w:rFonts w:ascii="Arial Unicode MS" w:eastAsia="Arial Unicode MS" w:hAnsi="Arial Unicode MS"/>
          <w:color w:val="FFFFFF"/>
          <w:sz w:val="2"/>
          <w:lang w:val="ro-RO"/>
        </w:rPr>
        <w:t>ㅤ</w:t>
      </w:r>
      <w:r w:rsidRPr="009F27C8">
        <w:rPr>
          <w:lang w:val="ro-RO"/>
        </w:rPr>
        <w:t xml:space="preserve"> стороны</w:t>
      </w:r>
      <w:r w:rsidRPr="009F27C8">
        <w:rPr>
          <w:rFonts w:ascii="Arial Unicode MS" w:eastAsia="Arial Unicode MS" w:hAnsi="Arial Unicode MS"/>
          <w:color w:val="FFFFFF"/>
          <w:sz w:val="2"/>
          <w:lang w:val="ro-RO"/>
        </w:rPr>
        <w:t>ㅤ</w:t>
      </w:r>
      <w:r w:rsidRPr="009F27C8">
        <w:rPr>
          <w:lang w:val="ro-RO"/>
        </w:rPr>
        <w:t xml:space="preserve"> правовой</w:t>
      </w:r>
      <w:r w:rsidRPr="009F27C8">
        <w:rPr>
          <w:rFonts w:ascii="Arial Unicode MS" w:eastAsia="Arial Unicode MS" w:hAnsi="Arial Unicode MS"/>
          <w:color w:val="FFFFFF"/>
          <w:sz w:val="2"/>
          <w:lang w:val="ro-RO"/>
        </w:rPr>
        <w:t>ㅤ</w:t>
      </w:r>
      <w:r w:rsidRPr="009F27C8">
        <w:rPr>
          <w:lang w:val="ro-RO"/>
        </w:rPr>
        <w:t xml:space="preserve"> культуры</w:t>
      </w:r>
      <w:r w:rsidRPr="009F27C8">
        <w:rPr>
          <w:rStyle w:val="af2"/>
          <w:lang w:val="ro-RO"/>
        </w:rPr>
        <w:footnoteReference w:id="14"/>
      </w:r>
      <w:r w:rsidRPr="009F27C8">
        <w:rPr>
          <w:lang w:val="ro-RO"/>
        </w:rPr>
        <w:t>.</w:t>
      </w:r>
    </w:p>
    <w:p w:rsidR="00143370" w:rsidRPr="009F27C8" w:rsidRDefault="00143370" w:rsidP="00143370">
      <w:pPr>
        <w:rPr>
          <w:lang w:val="ro-RO"/>
        </w:rPr>
      </w:pPr>
      <w:r w:rsidRPr="009F27C8">
        <w:rPr>
          <w:lang w:val="ro-RO"/>
        </w:rPr>
        <w:t>Правовая</w:t>
      </w:r>
      <w:r w:rsidRPr="009F27C8">
        <w:rPr>
          <w:rFonts w:ascii="Arial Unicode MS" w:eastAsia="Arial Unicode MS" w:hAnsi="Arial Unicode MS"/>
          <w:color w:val="FFFFFF"/>
          <w:sz w:val="2"/>
          <w:lang w:val="ro-RO"/>
        </w:rPr>
        <w:t>ㅤ</w:t>
      </w:r>
      <w:r w:rsidRPr="009F27C8">
        <w:rPr>
          <w:lang w:val="ro-RO"/>
        </w:rPr>
        <w:t xml:space="preserve"> культура</w:t>
      </w:r>
      <w:r w:rsidRPr="009F27C8">
        <w:rPr>
          <w:rFonts w:ascii="Arial Unicode MS" w:eastAsia="Arial Unicode MS" w:hAnsi="Arial Unicode MS"/>
          <w:color w:val="FFFFFF"/>
          <w:sz w:val="2"/>
          <w:lang w:val="ro-RO"/>
        </w:rPr>
        <w:t>ㅤ</w:t>
      </w:r>
      <w:r w:rsidRPr="009F27C8">
        <w:rPr>
          <w:lang w:val="ro-RO"/>
        </w:rPr>
        <w:t xml:space="preserve"> зависит</w:t>
      </w:r>
      <w:r w:rsidRPr="009F27C8">
        <w:rPr>
          <w:rFonts w:ascii="Arial Unicode MS" w:eastAsia="Arial Unicode MS" w:hAnsi="Arial Unicode MS"/>
          <w:color w:val="FFFFFF"/>
          <w:sz w:val="2"/>
          <w:lang w:val="ro-RO"/>
        </w:rPr>
        <w:t>ㅤ</w:t>
      </w:r>
      <w:r w:rsidRPr="009F27C8">
        <w:rPr>
          <w:lang w:val="ro-RO"/>
        </w:rPr>
        <w:t xml:space="preserve"> от</w:t>
      </w:r>
      <w:r w:rsidRPr="009F27C8">
        <w:rPr>
          <w:rFonts w:ascii="Arial Unicode MS" w:eastAsia="Arial Unicode MS" w:hAnsi="Arial Unicode MS"/>
          <w:color w:val="FFFFFF"/>
          <w:sz w:val="2"/>
          <w:lang w:val="ro-RO"/>
        </w:rPr>
        <w:t>ㅤ</w:t>
      </w:r>
      <w:r w:rsidRPr="009F27C8">
        <w:rPr>
          <w:lang w:val="ro-RO"/>
        </w:rPr>
        <w:t xml:space="preserve"> нравственности,</w:t>
      </w:r>
      <w:r w:rsidRPr="009F27C8">
        <w:rPr>
          <w:rFonts w:ascii="Arial Unicode MS" w:eastAsia="Arial Unicode MS" w:hAnsi="Arial Unicode MS"/>
          <w:color w:val="FFFFFF"/>
          <w:sz w:val="2"/>
          <w:lang w:val="ro-RO"/>
        </w:rPr>
        <w:t>ㅤ</w:t>
      </w:r>
      <w:r w:rsidRPr="009F27C8">
        <w:rPr>
          <w:lang w:val="ro-RO"/>
        </w:rPr>
        <w:t xml:space="preserve"> от</w:t>
      </w:r>
      <w:r w:rsidRPr="009F27C8">
        <w:rPr>
          <w:rFonts w:ascii="Arial Unicode MS" w:eastAsia="Arial Unicode MS" w:hAnsi="Arial Unicode MS"/>
          <w:color w:val="FFFFFF"/>
          <w:sz w:val="2"/>
          <w:lang w:val="ro-RO"/>
        </w:rPr>
        <w:t>ㅤ</w:t>
      </w:r>
      <w:r w:rsidRPr="009F27C8">
        <w:rPr>
          <w:lang w:val="ro-RO"/>
        </w:rPr>
        <w:t xml:space="preserve"> уровня</w:t>
      </w:r>
      <w:r w:rsidRPr="009F27C8">
        <w:rPr>
          <w:rFonts w:ascii="Arial Unicode MS" w:eastAsia="Arial Unicode MS" w:hAnsi="Arial Unicode MS"/>
          <w:color w:val="FFFFFF"/>
          <w:sz w:val="2"/>
          <w:lang w:val="ro-RO"/>
        </w:rPr>
        <w:t>ㅤ</w:t>
      </w:r>
      <w:r w:rsidRPr="009F27C8">
        <w:rPr>
          <w:lang w:val="ro-RO"/>
        </w:rPr>
        <w:t xml:space="preserve"> экономического</w:t>
      </w:r>
      <w:r w:rsidRPr="009F27C8">
        <w:rPr>
          <w:rFonts w:ascii="Arial Unicode MS" w:eastAsia="Arial Unicode MS" w:hAnsi="Arial Unicode MS"/>
          <w:color w:val="FFFFFF"/>
          <w:sz w:val="2"/>
          <w:lang w:val="ro-RO"/>
        </w:rPr>
        <w:t>ㅤ</w:t>
      </w:r>
      <w:r w:rsidRPr="009F27C8">
        <w:rPr>
          <w:lang w:val="ro-RO"/>
        </w:rPr>
        <w:t xml:space="preserve"> развития</w:t>
      </w:r>
      <w:r w:rsidRPr="009F27C8">
        <w:rPr>
          <w:rFonts w:ascii="Arial Unicode MS" w:eastAsia="Arial Unicode MS" w:hAnsi="Arial Unicode MS"/>
          <w:color w:val="FFFFFF"/>
          <w:sz w:val="2"/>
          <w:lang w:val="ro-RO"/>
        </w:rPr>
        <w:t>ㅤ</w:t>
      </w:r>
      <w:r w:rsidRPr="009F27C8">
        <w:rPr>
          <w:lang w:val="ro-RO"/>
        </w:rPr>
        <w:t xml:space="preserve"> общества,</w:t>
      </w:r>
      <w:r w:rsidRPr="009F27C8">
        <w:rPr>
          <w:rFonts w:ascii="Arial Unicode MS" w:eastAsia="Arial Unicode MS" w:hAnsi="Arial Unicode MS"/>
          <w:color w:val="FFFFFF"/>
          <w:sz w:val="2"/>
          <w:lang w:val="ro-RO"/>
        </w:rPr>
        <w:t>ㅤ</w:t>
      </w:r>
      <w:r w:rsidRPr="009F27C8">
        <w:rPr>
          <w:lang w:val="ro-RO"/>
        </w:rPr>
        <w:t xml:space="preserve"> от</w:t>
      </w:r>
      <w:r w:rsidRPr="009F27C8">
        <w:rPr>
          <w:rFonts w:ascii="Arial Unicode MS" w:eastAsia="Arial Unicode MS" w:hAnsi="Arial Unicode MS"/>
          <w:color w:val="FFFFFF"/>
          <w:sz w:val="2"/>
          <w:lang w:val="ro-RO"/>
        </w:rPr>
        <w:t>ㅤ</w:t>
      </w:r>
      <w:r w:rsidRPr="009F27C8">
        <w:rPr>
          <w:lang w:val="ro-RO"/>
        </w:rPr>
        <w:t xml:space="preserve"> материального</w:t>
      </w:r>
      <w:r w:rsidRPr="009F27C8">
        <w:rPr>
          <w:rFonts w:ascii="Arial Unicode MS" w:eastAsia="Arial Unicode MS" w:hAnsi="Arial Unicode MS"/>
          <w:color w:val="FFFFFF"/>
          <w:sz w:val="2"/>
          <w:lang w:val="ro-RO"/>
        </w:rPr>
        <w:t>ㅤ</w:t>
      </w:r>
      <w:r w:rsidRPr="009F27C8">
        <w:rPr>
          <w:lang w:val="ro-RO"/>
        </w:rPr>
        <w:t xml:space="preserve"> благосостояния</w:t>
      </w:r>
      <w:r w:rsidRPr="009F27C8">
        <w:rPr>
          <w:rFonts w:ascii="Arial Unicode MS" w:eastAsia="Arial Unicode MS" w:hAnsi="Arial Unicode MS"/>
          <w:color w:val="FFFFFF"/>
          <w:sz w:val="2"/>
          <w:lang w:val="ro-RO"/>
        </w:rPr>
        <w:t>ㅤ</w:t>
      </w:r>
      <w:r w:rsidRPr="009F27C8">
        <w:rPr>
          <w:lang w:val="ro-RO"/>
        </w:rPr>
        <w:t xml:space="preserve"> народа.</w:t>
      </w:r>
    </w:p>
    <w:p w:rsidR="00143370" w:rsidRPr="009F27C8" w:rsidRDefault="00143370" w:rsidP="00143370">
      <w:pPr>
        <w:rPr>
          <w:lang w:val="ro-RO"/>
        </w:rPr>
      </w:pPr>
      <w:r w:rsidRPr="009F27C8">
        <w:rPr>
          <w:lang w:val="ro-RO"/>
        </w:rPr>
        <w:t>Но</w:t>
      </w:r>
      <w:r w:rsidRPr="009F27C8">
        <w:rPr>
          <w:rFonts w:ascii="Arial Unicode MS" w:eastAsia="Arial Unicode MS" w:hAnsi="Arial Unicode MS"/>
          <w:color w:val="FFFFFF"/>
          <w:sz w:val="2"/>
          <w:lang w:val="ro-RO"/>
        </w:rPr>
        <w:t>ㅤ</w:t>
      </w:r>
      <w:r w:rsidRPr="009F27C8">
        <w:rPr>
          <w:lang w:val="ro-RO"/>
        </w:rPr>
        <w:t xml:space="preserve"> это</w:t>
      </w:r>
      <w:r w:rsidRPr="009F27C8">
        <w:rPr>
          <w:rFonts w:ascii="Arial Unicode MS" w:eastAsia="Arial Unicode MS" w:hAnsi="Arial Unicode MS"/>
          <w:color w:val="FFFFFF"/>
          <w:sz w:val="2"/>
          <w:lang w:val="ro-RO"/>
        </w:rPr>
        <w:t>ㅤ</w:t>
      </w:r>
      <w:r w:rsidRPr="009F27C8">
        <w:rPr>
          <w:lang w:val="ro-RO"/>
        </w:rPr>
        <w:t xml:space="preserve"> —</w:t>
      </w:r>
      <w:r w:rsidRPr="009F27C8">
        <w:rPr>
          <w:rFonts w:ascii="Arial Unicode MS" w:eastAsia="Arial Unicode MS" w:hAnsi="Arial Unicode MS"/>
          <w:color w:val="FFFFFF"/>
          <w:sz w:val="2"/>
          <w:lang w:val="ro-RO"/>
        </w:rPr>
        <w:t>ㅤ</w:t>
      </w:r>
      <w:r w:rsidRPr="009F27C8">
        <w:rPr>
          <w:lang w:val="ro-RO"/>
        </w:rPr>
        <w:t xml:space="preserve"> особая</w:t>
      </w:r>
      <w:r w:rsidRPr="009F27C8">
        <w:rPr>
          <w:rFonts w:ascii="Arial Unicode MS" w:eastAsia="Arial Unicode MS" w:hAnsi="Arial Unicode MS"/>
          <w:color w:val="FFFFFF"/>
          <w:sz w:val="2"/>
          <w:lang w:val="ro-RO"/>
        </w:rPr>
        <w:t>ㅤ</w:t>
      </w:r>
      <w:r w:rsidRPr="009F27C8">
        <w:rPr>
          <w:lang w:val="ro-RO"/>
        </w:rPr>
        <w:t xml:space="preserve"> ценность</w:t>
      </w:r>
      <w:r w:rsidRPr="009F27C8">
        <w:rPr>
          <w:rFonts w:ascii="Arial Unicode MS" w:eastAsia="Arial Unicode MS" w:hAnsi="Arial Unicode MS"/>
          <w:color w:val="FFFFFF"/>
          <w:sz w:val="2"/>
          <w:lang w:val="ro-RO"/>
        </w:rPr>
        <w:t>ㅤ</w:t>
      </w:r>
      <w:r w:rsidRPr="009F27C8">
        <w:rPr>
          <w:lang w:val="ro-RO"/>
        </w:rPr>
        <w:t xml:space="preserve"> общества.</w:t>
      </w:r>
      <w:r w:rsidRPr="009F27C8">
        <w:rPr>
          <w:rFonts w:ascii="Arial Unicode MS" w:eastAsia="Arial Unicode MS" w:hAnsi="Arial Unicode MS"/>
          <w:color w:val="FFFFFF"/>
          <w:sz w:val="2"/>
          <w:lang w:val="ro-RO"/>
        </w:rPr>
        <w:t>ㅤ</w:t>
      </w:r>
      <w:r w:rsidRPr="009F27C8">
        <w:rPr>
          <w:lang w:val="ro-RO"/>
        </w:rPr>
        <w:t xml:space="preserve"> Если</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обществе</w:t>
      </w:r>
      <w:r w:rsidRPr="009F27C8">
        <w:rPr>
          <w:rFonts w:ascii="Arial Unicode MS" w:eastAsia="Arial Unicode MS" w:hAnsi="Arial Unicode MS"/>
          <w:color w:val="FFFFFF"/>
          <w:sz w:val="2"/>
          <w:lang w:val="ro-RO"/>
        </w:rPr>
        <w:t>ㅤ</w:t>
      </w:r>
      <w:r w:rsidRPr="009F27C8">
        <w:rPr>
          <w:lang w:val="ro-RO"/>
        </w:rPr>
        <w:t xml:space="preserve"> есть</w:t>
      </w:r>
      <w:r w:rsidRPr="009F27C8">
        <w:rPr>
          <w:rFonts w:ascii="Arial Unicode MS" w:eastAsia="Arial Unicode MS" w:hAnsi="Arial Unicode MS"/>
          <w:color w:val="FFFFFF"/>
          <w:sz w:val="2"/>
          <w:lang w:val="ro-RO"/>
        </w:rPr>
        <w:t>ㅤ</w:t>
      </w:r>
      <w:r w:rsidRPr="009F27C8">
        <w:rPr>
          <w:lang w:val="ro-RO"/>
        </w:rPr>
        <w:t xml:space="preserve"> определенный</w:t>
      </w:r>
      <w:r w:rsidRPr="009F27C8">
        <w:rPr>
          <w:rFonts w:ascii="Arial Unicode MS" w:eastAsia="Arial Unicode MS" w:hAnsi="Arial Unicode MS"/>
          <w:color w:val="FFFFFF"/>
          <w:sz w:val="2"/>
          <w:lang w:val="ro-RO"/>
        </w:rPr>
        <w:t>ㅤ</w:t>
      </w:r>
      <w:r w:rsidRPr="009F27C8">
        <w:rPr>
          <w:lang w:val="ro-RO"/>
        </w:rPr>
        <w:t xml:space="preserve"> уровень</w:t>
      </w:r>
      <w:r w:rsidRPr="009F27C8">
        <w:rPr>
          <w:rFonts w:ascii="Arial Unicode MS" w:eastAsia="Arial Unicode MS" w:hAnsi="Arial Unicode MS"/>
          <w:color w:val="FFFFFF"/>
          <w:sz w:val="2"/>
          <w:lang w:val="ro-RO"/>
        </w:rPr>
        <w:t>ㅤ</w:t>
      </w:r>
      <w:r w:rsidRPr="009F27C8">
        <w:rPr>
          <w:lang w:val="ro-RO"/>
        </w:rPr>
        <w:t xml:space="preserve"> правовой</w:t>
      </w:r>
      <w:r w:rsidRPr="009F27C8">
        <w:rPr>
          <w:rFonts w:ascii="Arial Unicode MS" w:eastAsia="Arial Unicode MS" w:hAnsi="Arial Unicode MS"/>
          <w:color w:val="FFFFFF"/>
          <w:sz w:val="2"/>
          <w:lang w:val="ro-RO"/>
        </w:rPr>
        <w:t>ㅤ</w:t>
      </w:r>
      <w:r w:rsidRPr="009F27C8">
        <w:rPr>
          <w:lang w:val="ro-RO"/>
        </w:rPr>
        <w:t xml:space="preserve"> культуры,</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Arial Unicode MS" w:eastAsia="Arial Unicode MS" w:hAnsi="Arial Unicode MS"/>
          <w:color w:val="FFFFFF"/>
          <w:sz w:val="2"/>
          <w:lang w:val="ro-RO"/>
        </w:rPr>
        <w:t>ㅤ</w:t>
      </w:r>
      <w:r w:rsidRPr="009F27C8">
        <w:rPr>
          <w:lang w:val="ro-RO"/>
        </w:rPr>
        <w:t xml:space="preserve"> можно</w:t>
      </w:r>
      <w:r w:rsidRPr="009F27C8">
        <w:rPr>
          <w:rFonts w:ascii="Arial Unicode MS" w:eastAsia="Arial Unicode MS" w:hAnsi="Arial Unicode MS"/>
          <w:color w:val="FFFFFF"/>
          <w:sz w:val="2"/>
          <w:lang w:val="ro-RO"/>
        </w:rPr>
        <w:t>ㅤ</w:t>
      </w:r>
      <w:r w:rsidRPr="009F27C8">
        <w:rPr>
          <w:lang w:val="ro-RO"/>
        </w:rPr>
        <w:t xml:space="preserve"> говорить</w:t>
      </w:r>
      <w:r w:rsidRPr="009F27C8">
        <w:rPr>
          <w:rFonts w:ascii="Arial Unicode MS" w:eastAsia="Arial Unicode MS" w:hAnsi="Arial Unicode MS"/>
          <w:color w:val="FFFFFF"/>
          <w:sz w:val="2"/>
          <w:lang w:val="ro-RO"/>
        </w:rPr>
        <w:t>ㅤ</w:t>
      </w:r>
      <w:r w:rsidRPr="009F27C8">
        <w:rPr>
          <w:lang w:val="ro-RO"/>
        </w:rPr>
        <w:t xml:space="preserve"> о</w:t>
      </w:r>
      <w:r w:rsidRPr="009F27C8">
        <w:rPr>
          <w:rFonts w:ascii="Arial Unicode MS" w:eastAsia="Arial Unicode MS" w:hAnsi="Arial Unicode MS"/>
          <w:color w:val="FFFFFF"/>
          <w:sz w:val="2"/>
          <w:lang w:val="ro-RO"/>
        </w:rPr>
        <w:t>ㅤ</w:t>
      </w:r>
      <w:r w:rsidRPr="009F27C8">
        <w:rPr>
          <w:lang w:val="ro-RO"/>
        </w:rPr>
        <w:t xml:space="preserve"> формировании</w:t>
      </w:r>
      <w:r w:rsidRPr="009F27C8">
        <w:rPr>
          <w:rFonts w:ascii="Arial Unicode MS" w:eastAsia="Arial Unicode MS" w:hAnsi="Arial Unicode MS"/>
          <w:color w:val="FFFFFF"/>
          <w:sz w:val="2"/>
          <w:lang w:val="ro-RO"/>
        </w:rPr>
        <w:t>ㅤ</w:t>
      </w:r>
      <w:r w:rsidRPr="009F27C8">
        <w:rPr>
          <w:lang w:val="ro-RO"/>
        </w:rPr>
        <w:t xml:space="preserve"> правового</w:t>
      </w:r>
      <w:r w:rsidRPr="009F27C8">
        <w:rPr>
          <w:rFonts w:ascii="Arial Unicode MS" w:eastAsia="Arial Unicode MS" w:hAnsi="Arial Unicode MS"/>
          <w:color w:val="FFFFFF"/>
          <w:sz w:val="2"/>
          <w:lang w:val="ro-RO"/>
        </w:rPr>
        <w:t>ㅤ</w:t>
      </w:r>
      <w:r w:rsidRPr="009F27C8">
        <w:rPr>
          <w:lang w:val="ro-RO"/>
        </w:rPr>
        <w:t xml:space="preserve"> государства.</w:t>
      </w:r>
      <w:r w:rsidRPr="009F27C8">
        <w:rPr>
          <w:rFonts w:ascii="Arial Unicode MS" w:eastAsia="Arial Unicode MS" w:hAnsi="Arial Unicode MS"/>
          <w:color w:val="FFFFFF"/>
          <w:sz w:val="2"/>
          <w:lang w:val="ro-RO"/>
        </w:rPr>
        <w:t>ㅤ</w:t>
      </w:r>
      <w:r w:rsidRPr="009F27C8">
        <w:rPr>
          <w:lang w:val="ro-RO"/>
        </w:rPr>
        <w:t xml:space="preserve"> Если</w:t>
      </w:r>
      <w:r w:rsidRPr="009F27C8">
        <w:rPr>
          <w:rFonts w:ascii="Arial Unicode MS" w:eastAsia="Arial Unicode MS" w:hAnsi="Arial Unicode MS"/>
          <w:color w:val="FFFFFF"/>
          <w:sz w:val="2"/>
          <w:lang w:val="ro-RO"/>
        </w:rPr>
        <w:t>ㅤ</w:t>
      </w:r>
      <w:r w:rsidRPr="009F27C8">
        <w:rPr>
          <w:lang w:val="ro-RO"/>
        </w:rPr>
        <w:t xml:space="preserve"> нет</w:t>
      </w:r>
      <w:r w:rsidRPr="009F27C8">
        <w:rPr>
          <w:rFonts w:ascii="Arial Unicode MS" w:eastAsia="Arial Unicode MS" w:hAnsi="Arial Unicode MS"/>
          <w:color w:val="FFFFFF"/>
          <w:sz w:val="2"/>
          <w:lang w:val="ro-RO"/>
        </w:rPr>
        <w:t>ㅤ</w:t>
      </w:r>
      <w:r w:rsidRPr="009F27C8">
        <w:rPr>
          <w:lang w:val="ro-RO"/>
        </w:rPr>
        <w:t xml:space="preserve"> этой</w:t>
      </w:r>
      <w:r w:rsidRPr="009F27C8">
        <w:rPr>
          <w:rFonts w:ascii="Arial Unicode MS" w:eastAsia="Arial Unicode MS" w:hAnsi="Arial Unicode MS"/>
          <w:color w:val="FFFFFF"/>
          <w:sz w:val="2"/>
          <w:lang w:val="ro-RO"/>
        </w:rPr>
        <w:t>ㅤ</w:t>
      </w:r>
      <w:r w:rsidRPr="009F27C8">
        <w:rPr>
          <w:lang w:val="ro-RO"/>
        </w:rPr>
        <w:t xml:space="preserve"> правовой</w:t>
      </w:r>
      <w:r w:rsidRPr="009F27C8">
        <w:rPr>
          <w:rFonts w:ascii="Arial Unicode MS" w:eastAsia="Arial Unicode MS" w:hAnsi="Arial Unicode MS"/>
          <w:color w:val="FFFFFF"/>
          <w:sz w:val="2"/>
          <w:lang w:val="ro-RO"/>
        </w:rPr>
        <w:t>ㅤ</w:t>
      </w:r>
      <w:r w:rsidRPr="009F27C8">
        <w:rPr>
          <w:lang w:val="ro-RO"/>
        </w:rPr>
        <w:t xml:space="preserve"> культуры,</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Arial Unicode MS" w:eastAsia="Arial Unicode MS" w:hAnsi="Arial Unicode MS"/>
          <w:color w:val="FFFFFF"/>
          <w:sz w:val="2"/>
          <w:lang w:val="ro-RO"/>
        </w:rPr>
        <w:t>ㅤ</w:t>
      </w:r>
      <w:r w:rsidRPr="009F27C8">
        <w:rPr>
          <w:lang w:val="ro-RO"/>
        </w:rPr>
        <w:t xml:space="preserve"> формирование</w:t>
      </w:r>
      <w:r w:rsidRPr="009F27C8">
        <w:rPr>
          <w:rFonts w:ascii="Arial Unicode MS" w:eastAsia="Arial Unicode MS" w:hAnsi="Arial Unicode MS"/>
          <w:color w:val="FFFFFF"/>
          <w:sz w:val="2"/>
          <w:lang w:val="ro-RO"/>
        </w:rPr>
        <w:t>ㅤ</w:t>
      </w:r>
      <w:r w:rsidRPr="009F27C8">
        <w:rPr>
          <w:lang w:val="ro-RO"/>
        </w:rPr>
        <w:t xml:space="preserve"> правового</w:t>
      </w:r>
      <w:r w:rsidRPr="009F27C8">
        <w:rPr>
          <w:rFonts w:ascii="Arial Unicode MS" w:eastAsia="Arial Unicode MS" w:hAnsi="Arial Unicode MS"/>
          <w:color w:val="FFFFFF"/>
          <w:sz w:val="2"/>
          <w:lang w:val="ro-RO"/>
        </w:rPr>
        <w:t>ㅤ</w:t>
      </w:r>
      <w:r w:rsidRPr="009F27C8">
        <w:rPr>
          <w:lang w:val="ro-RO"/>
        </w:rPr>
        <w:t xml:space="preserve"> государства</w:t>
      </w:r>
      <w:r w:rsidRPr="009F27C8">
        <w:rPr>
          <w:rFonts w:ascii="Arial Unicode MS" w:eastAsia="Arial Unicode MS" w:hAnsi="Arial Unicode MS"/>
          <w:color w:val="FFFFFF"/>
          <w:sz w:val="2"/>
          <w:lang w:val="ro-RO"/>
        </w:rPr>
        <w:t>ㅤ</w:t>
      </w:r>
      <w:r w:rsidRPr="009F27C8">
        <w:rPr>
          <w:lang w:val="ro-RO"/>
        </w:rPr>
        <w:t xml:space="preserve"> крайне</w:t>
      </w:r>
      <w:r w:rsidRPr="009F27C8">
        <w:rPr>
          <w:rFonts w:ascii="Arial Unicode MS" w:eastAsia="Arial Unicode MS" w:hAnsi="Arial Unicode MS"/>
          <w:color w:val="FFFFFF"/>
          <w:sz w:val="2"/>
          <w:lang w:val="ro-RO"/>
        </w:rPr>
        <w:t>ㅤ</w:t>
      </w:r>
      <w:r w:rsidRPr="009F27C8">
        <w:rPr>
          <w:lang w:val="ro-RO"/>
        </w:rPr>
        <w:t xml:space="preserve"> затруднено</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связано</w:t>
      </w:r>
      <w:r w:rsidRPr="009F27C8">
        <w:rPr>
          <w:rFonts w:ascii="Arial Unicode MS" w:eastAsia="Arial Unicode MS" w:hAnsi="Arial Unicode MS"/>
          <w:color w:val="FFFFFF"/>
          <w:sz w:val="2"/>
          <w:lang w:val="ro-RO"/>
        </w:rPr>
        <w:t>ㅤ</w:t>
      </w:r>
      <w:r w:rsidRPr="009F27C8">
        <w:rPr>
          <w:lang w:val="ro-RO"/>
        </w:rPr>
        <w:t xml:space="preserve"> лишь</w:t>
      </w:r>
      <w:r w:rsidRPr="009F27C8">
        <w:rPr>
          <w:rFonts w:ascii="Arial Unicode MS" w:eastAsia="Arial Unicode MS" w:hAnsi="Arial Unicode MS"/>
          <w:color w:val="FFFFFF"/>
          <w:sz w:val="2"/>
          <w:lang w:val="ro-RO"/>
        </w:rPr>
        <w:t>ㅤ</w:t>
      </w:r>
      <w:r w:rsidRPr="009F27C8">
        <w:rPr>
          <w:lang w:val="ro-RO"/>
        </w:rPr>
        <w:t xml:space="preserve"> с</w:t>
      </w:r>
      <w:r w:rsidRPr="009F27C8">
        <w:rPr>
          <w:rFonts w:ascii="Arial Unicode MS" w:eastAsia="Arial Unicode MS" w:hAnsi="Arial Unicode MS"/>
          <w:color w:val="FFFFFF"/>
          <w:sz w:val="2"/>
          <w:lang w:val="ro-RO"/>
        </w:rPr>
        <w:t>ㅤ</w:t>
      </w:r>
      <w:r w:rsidRPr="009F27C8">
        <w:rPr>
          <w:lang w:val="ro-RO"/>
        </w:rPr>
        <w:t xml:space="preserve"> ростом</w:t>
      </w:r>
      <w:r w:rsidRPr="009F27C8">
        <w:rPr>
          <w:rFonts w:ascii="Arial Unicode MS" w:eastAsia="Arial Unicode MS" w:hAnsi="Arial Unicode MS"/>
          <w:color w:val="FFFFFF"/>
          <w:sz w:val="2"/>
          <w:lang w:val="ro-RO"/>
        </w:rPr>
        <w:t>ㅤ</w:t>
      </w:r>
      <w:r w:rsidRPr="009F27C8">
        <w:rPr>
          <w:lang w:val="ro-RO"/>
        </w:rPr>
        <w:t xml:space="preserve"> правовой</w:t>
      </w:r>
      <w:r w:rsidRPr="009F27C8">
        <w:rPr>
          <w:rFonts w:ascii="Arial Unicode MS" w:eastAsia="Arial Unicode MS" w:hAnsi="Arial Unicode MS"/>
          <w:color w:val="FFFFFF"/>
          <w:sz w:val="2"/>
          <w:lang w:val="ro-RO"/>
        </w:rPr>
        <w:t>ㅤ</w:t>
      </w:r>
      <w:r w:rsidRPr="009F27C8">
        <w:rPr>
          <w:lang w:val="ro-RO"/>
        </w:rPr>
        <w:t xml:space="preserve"> культуры.</w:t>
      </w:r>
      <w:r w:rsidRPr="009F27C8">
        <w:rPr>
          <w:rFonts w:ascii="Arial Unicode MS" w:eastAsia="Arial Unicode MS" w:hAnsi="Arial Unicode MS"/>
          <w:color w:val="FFFFFF"/>
          <w:sz w:val="2"/>
          <w:lang w:val="ro-RO"/>
        </w:rPr>
        <w:t>ㅤ</w:t>
      </w:r>
      <w:r w:rsidRPr="009F27C8">
        <w:rPr>
          <w:lang w:val="ro-RO"/>
        </w:rPr>
        <w:t xml:space="preserve"> Правовое</w:t>
      </w:r>
      <w:r w:rsidRPr="009F27C8">
        <w:rPr>
          <w:rFonts w:ascii="Arial Unicode MS" w:eastAsia="Arial Unicode MS" w:hAnsi="Arial Unicode MS"/>
          <w:color w:val="FFFFFF"/>
          <w:sz w:val="2"/>
          <w:lang w:val="ro-RO"/>
        </w:rPr>
        <w:t>ㅤ</w:t>
      </w:r>
      <w:r w:rsidRPr="009F27C8">
        <w:rPr>
          <w:lang w:val="ro-RO"/>
        </w:rPr>
        <w:t xml:space="preserve"> государство</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правовая</w:t>
      </w:r>
      <w:r w:rsidRPr="009F27C8">
        <w:rPr>
          <w:rFonts w:ascii="Arial Unicode MS" w:eastAsia="Arial Unicode MS" w:hAnsi="Arial Unicode MS"/>
          <w:color w:val="FFFFFF"/>
          <w:sz w:val="2"/>
          <w:lang w:val="ro-RO"/>
        </w:rPr>
        <w:t>ㅤ</w:t>
      </w:r>
      <w:r w:rsidRPr="009F27C8">
        <w:rPr>
          <w:lang w:val="ro-RO"/>
        </w:rPr>
        <w:t xml:space="preserve"> культура</w:t>
      </w:r>
      <w:r w:rsidRPr="009F27C8">
        <w:rPr>
          <w:rFonts w:ascii="Arial Unicode MS" w:eastAsia="Arial Unicode MS" w:hAnsi="Arial Unicode MS"/>
          <w:color w:val="FFFFFF"/>
          <w:sz w:val="2"/>
          <w:lang w:val="ro-RO"/>
        </w:rPr>
        <w:t>ㅤ</w:t>
      </w:r>
      <w:r w:rsidRPr="009F27C8">
        <w:rPr>
          <w:lang w:val="ro-RO"/>
        </w:rPr>
        <w:t xml:space="preserve"> органически</w:t>
      </w:r>
      <w:r w:rsidRPr="009F27C8">
        <w:rPr>
          <w:rFonts w:ascii="Arial Unicode MS" w:eastAsia="Arial Unicode MS" w:hAnsi="Arial Unicode MS"/>
          <w:color w:val="FFFFFF"/>
          <w:sz w:val="2"/>
          <w:lang w:val="ro-RO"/>
        </w:rPr>
        <w:t>ㅤ</w:t>
      </w:r>
      <w:r w:rsidRPr="009F27C8">
        <w:rPr>
          <w:lang w:val="ro-RO"/>
        </w:rPr>
        <w:t xml:space="preserve"> связаны</w:t>
      </w:r>
      <w:r w:rsidRPr="009F27C8">
        <w:rPr>
          <w:rFonts w:ascii="Arial Unicode MS" w:eastAsia="Arial Unicode MS" w:hAnsi="Arial Unicode MS"/>
          <w:color w:val="FFFFFF"/>
          <w:sz w:val="2"/>
          <w:lang w:val="ro-RO"/>
        </w:rPr>
        <w:t>ㅤ</w:t>
      </w:r>
      <w:r w:rsidRPr="009F27C8">
        <w:rPr>
          <w:lang w:val="ro-RO"/>
        </w:rPr>
        <w:t xml:space="preserve"> между</w:t>
      </w:r>
      <w:r w:rsidRPr="009F27C8">
        <w:rPr>
          <w:rFonts w:ascii="Arial Unicode MS" w:eastAsia="Arial Unicode MS" w:hAnsi="Arial Unicode MS"/>
          <w:color w:val="FFFFFF"/>
          <w:sz w:val="2"/>
          <w:lang w:val="ro-RO"/>
        </w:rPr>
        <w:t>ㅤ</w:t>
      </w:r>
      <w:r w:rsidRPr="009F27C8">
        <w:rPr>
          <w:lang w:val="ro-RO"/>
        </w:rPr>
        <w:t xml:space="preserve"> собой,</w:t>
      </w:r>
      <w:r w:rsidRPr="009F27C8">
        <w:rPr>
          <w:rFonts w:ascii="Arial Unicode MS" w:eastAsia="Arial Unicode MS" w:hAnsi="Arial Unicode MS"/>
          <w:color w:val="FFFFFF"/>
          <w:sz w:val="2"/>
          <w:lang w:val="ro-RO"/>
        </w:rPr>
        <w:t>ㅤ</w:t>
      </w:r>
      <w:r w:rsidRPr="009F27C8">
        <w:rPr>
          <w:lang w:val="ro-RO"/>
        </w:rPr>
        <w:t xml:space="preserve"> а</w:t>
      </w:r>
      <w:r w:rsidRPr="009F27C8">
        <w:rPr>
          <w:rFonts w:ascii="Arial Unicode MS" w:eastAsia="Arial Unicode MS" w:hAnsi="Arial Unicode MS"/>
          <w:color w:val="FFFFFF"/>
          <w:sz w:val="2"/>
          <w:lang w:val="ro-RO"/>
        </w:rPr>
        <w:t>ㅤ</w:t>
      </w:r>
      <w:r w:rsidRPr="009F27C8">
        <w:rPr>
          <w:lang w:val="ro-RO"/>
        </w:rPr>
        <w:t xml:space="preserve"> наличие</w:t>
      </w:r>
      <w:r w:rsidRPr="009F27C8">
        <w:rPr>
          <w:rFonts w:ascii="Arial Unicode MS" w:eastAsia="Arial Unicode MS" w:hAnsi="Arial Unicode MS"/>
          <w:color w:val="FFFFFF"/>
          <w:sz w:val="2"/>
          <w:lang w:val="ro-RO"/>
        </w:rPr>
        <w:t>ㅤ</w:t>
      </w:r>
      <w:r w:rsidRPr="009F27C8">
        <w:rPr>
          <w:lang w:val="ro-RO"/>
        </w:rPr>
        <w:t xml:space="preserve"> демократического</w:t>
      </w:r>
      <w:r w:rsidRPr="009F27C8">
        <w:rPr>
          <w:rFonts w:ascii="Arial Unicode MS" w:eastAsia="Arial Unicode MS" w:hAnsi="Arial Unicode MS"/>
          <w:color w:val="FFFFFF"/>
          <w:sz w:val="2"/>
          <w:lang w:val="ro-RO"/>
        </w:rPr>
        <w:t>ㅤ</w:t>
      </w:r>
      <w:r w:rsidRPr="009F27C8">
        <w:rPr>
          <w:lang w:val="ro-RO"/>
        </w:rPr>
        <w:t xml:space="preserve"> гражданского</w:t>
      </w:r>
      <w:r w:rsidRPr="009F27C8">
        <w:rPr>
          <w:rFonts w:ascii="Arial Unicode MS" w:eastAsia="Arial Unicode MS" w:hAnsi="Arial Unicode MS"/>
          <w:color w:val="FFFFFF"/>
          <w:sz w:val="2"/>
          <w:lang w:val="ro-RO"/>
        </w:rPr>
        <w:t>ㅤ</w:t>
      </w:r>
      <w:r w:rsidRPr="009F27C8">
        <w:rPr>
          <w:lang w:val="ro-RO"/>
        </w:rPr>
        <w:t xml:space="preserve"> общества</w:t>
      </w:r>
      <w:r w:rsidRPr="009F27C8">
        <w:rPr>
          <w:rFonts w:ascii="Arial Unicode MS" w:eastAsia="Arial Unicode MS" w:hAnsi="Arial Unicode MS"/>
          <w:color w:val="FFFFFF"/>
          <w:sz w:val="2"/>
          <w:lang w:val="ro-RO"/>
        </w:rPr>
        <w:t>ㅤ</w:t>
      </w:r>
      <w:r w:rsidRPr="009F27C8">
        <w:rPr>
          <w:lang w:val="ro-RO"/>
        </w:rPr>
        <w:t xml:space="preserve"> является</w:t>
      </w:r>
      <w:r w:rsidRPr="009F27C8">
        <w:rPr>
          <w:rFonts w:ascii="Arial Unicode MS" w:eastAsia="Arial Unicode MS" w:hAnsi="Arial Unicode MS"/>
          <w:color w:val="FFFFFF"/>
          <w:sz w:val="2"/>
          <w:lang w:val="ro-RO"/>
        </w:rPr>
        <w:t>ㅤ</w:t>
      </w:r>
      <w:r w:rsidRPr="009F27C8">
        <w:rPr>
          <w:lang w:val="ro-RO"/>
        </w:rPr>
        <w:t xml:space="preserve"> необходимым</w:t>
      </w:r>
      <w:r w:rsidRPr="009F27C8">
        <w:rPr>
          <w:rFonts w:ascii="Arial Unicode MS" w:eastAsia="Arial Unicode MS" w:hAnsi="Arial Unicode MS"/>
          <w:color w:val="FFFFFF"/>
          <w:sz w:val="2"/>
          <w:lang w:val="ro-RO"/>
        </w:rPr>
        <w:t>ㅤ</w:t>
      </w:r>
      <w:r w:rsidRPr="009F27C8">
        <w:rPr>
          <w:lang w:val="ro-RO"/>
        </w:rPr>
        <w:t xml:space="preserve"> условием</w:t>
      </w:r>
      <w:r w:rsidRPr="009F27C8">
        <w:rPr>
          <w:rFonts w:ascii="Arial Unicode MS" w:eastAsia="Arial Unicode MS" w:hAnsi="Arial Unicode MS"/>
          <w:color w:val="FFFFFF"/>
          <w:sz w:val="2"/>
          <w:lang w:val="ro-RO"/>
        </w:rPr>
        <w:t>ㅤ</w:t>
      </w:r>
      <w:r w:rsidRPr="009F27C8">
        <w:rPr>
          <w:lang w:val="ro-RO"/>
        </w:rPr>
        <w:t xml:space="preserve"> формирования</w:t>
      </w:r>
      <w:r w:rsidRPr="009F27C8">
        <w:rPr>
          <w:rFonts w:ascii="Arial Unicode MS" w:eastAsia="Arial Unicode MS" w:hAnsi="Arial Unicode MS"/>
          <w:color w:val="FFFFFF"/>
          <w:sz w:val="2"/>
          <w:lang w:val="ro-RO"/>
        </w:rPr>
        <w:t>ㅤ</w:t>
      </w:r>
      <w:r w:rsidRPr="009F27C8">
        <w:rPr>
          <w:lang w:val="ro-RO"/>
        </w:rPr>
        <w:t xml:space="preserve"> правовой</w:t>
      </w:r>
      <w:r w:rsidRPr="009F27C8">
        <w:rPr>
          <w:rFonts w:ascii="Arial Unicode MS" w:eastAsia="Arial Unicode MS" w:hAnsi="Arial Unicode MS"/>
          <w:color w:val="FFFFFF"/>
          <w:sz w:val="2"/>
          <w:lang w:val="ro-RO"/>
        </w:rPr>
        <w:t>ㅤ</w:t>
      </w:r>
      <w:r w:rsidRPr="009F27C8">
        <w:rPr>
          <w:lang w:val="ro-RO"/>
        </w:rPr>
        <w:t xml:space="preserve"> культуры</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правового</w:t>
      </w:r>
      <w:r w:rsidRPr="009F27C8">
        <w:rPr>
          <w:rFonts w:ascii="Arial Unicode MS" w:eastAsia="Arial Unicode MS" w:hAnsi="Arial Unicode MS"/>
          <w:color w:val="FFFFFF"/>
          <w:sz w:val="2"/>
          <w:lang w:val="ro-RO"/>
        </w:rPr>
        <w:t>ㅤ</w:t>
      </w:r>
      <w:r w:rsidRPr="009F27C8">
        <w:rPr>
          <w:lang w:val="ro-RO"/>
        </w:rPr>
        <w:t xml:space="preserve"> государства.</w:t>
      </w:r>
    </w:p>
    <w:p w:rsidR="00143370" w:rsidRPr="009F27C8" w:rsidRDefault="00143370" w:rsidP="00143370">
      <w:pPr>
        <w:rPr>
          <w:lang w:val="ro-RO"/>
        </w:rPr>
      </w:pPr>
      <w:r w:rsidRPr="009F27C8">
        <w:rPr>
          <w:lang w:val="ro-RO"/>
        </w:rPr>
        <w:t>Очень</w:t>
      </w:r>
      <w:r w:rsidRPr="009F27C8">
        <w:rPr>
          <w:rFonts w:ascii="Arial Unicode MS" w:eastAsia="Arial Unicode MS" w:hAnsi="Arial Unicode MS"/>
          <w:color w:val="FFFFFF"/>
          <w:sz w:val="2"/>
          <w:lang w:val="ro-RO"/>
        </w:rPr>
        <w:t>ㅤ</w:t>
      </w:r>
      <w:r w:rsidRPr="009F27C8">
        <w:rPr>
          <w:lang w:val="ro-RO"/>
        </w:rPr>
        <w:t xml:space="preserve"> часто</w:t>
      </w:r>
      <w:r w:rsidRPr="009F27C8">
        <w:rPr>
          <w:rFonts w:ascii="Arial Unicode MS" w:eastAsia="Arial Unicode MS" w:hAnsi="Arial Unicode MS"/>
          <w:color w:val="FFFFFF"/>
          <w:sz w:val="2"/>
          <w:lang w:val="ro-RO"/>
        </w:rPr>
        <w:t>ㅤ</w:t>
      </w:r>
      <w:r w:rsidRPr="009F27C8">
        <w:rPr>
          <w:lang w:val="ro-RO"/>
        </w:rPr>
        <w:t xml:space="preserve"> под</w:t>
      </w:r>
      <w:r w:rsidRPr="009F27C8">
        <w:rPr>
          <w:rFonts w:ascii="Arial Unicode MS" w:eastAsia="Arial Unicode MS" w:hAnsi="Arial Unicode MS"/>
          <w:color w:val="FFFFFF"/>
          <w:sz w:val="2"/>
          <w:lang w:val="ro-RO"/>
        </w:rPr>
        <w:t>ㅤ</w:t>
      </w:r>
      <w:r w:rsidRPr="009F27C8">
        <w:rPr>
          <w:lang w:val="ro-RO"/>
        </w:rPr>
        <w:t xml:space="preserve"> правовой</w:t>
      </w:r>
      <w:r w:rsidRPr="009F27C8">
        <w:rPr>
          <w:rFonts w:ascii="Arial Unicode MS" w:eastAsia="Arial Unicode MS" w:hAnsi="Arial Unicode MS"/>
          <w:color w:val="FFFFFF"/>
          <w:sz w:val="2"/>
          <w:lang w:val="ro-RO"/>
        </w:rPr>
        <w:t>ㅤ</w:t>
      </w:r>
      <w:r w:rsidRPr="009F27C8">
        <w:rPr>
          <w:lang w:val="ro-RO"/>
        </w:rPr>
        <w:t xml:space="preserve"> культурой</w:t>
      </w:r>
      <w:r w:rsidRPr="009F27C8">
        <w:rPr>
          <w:rFonts w:ascii="Arial Unicode MS" w:eastAsia="Arial Unicode MS" w:hAnsi="Arial Unicode MS"/>
          <w:color w:val="FFFFFF"/>
          <w:sz w:val="2"/>
          <w:lang w:val="ro-RO"/>
        </w:rPr>
        <w:t>ㅤ</w:t>
      </w:r>
      <w:r w:rsidRPr="009F27C8">
        <w:rPr>
          <w:lang w:val="ro-RO"/>
        </w:rPr>
        <w:t xml:space="preserve"> понимают</w:t>
      </w:r>
      <w:r w:rsidRPr="009F27C8">
        <w:rPr>
          <w:rFonts w:ascii="Arial Unicode MS" w:eastAsia="Arial Unicode MS" w:hAnsi="Arial Unicode MS"/>
          <w:color w:val="FFFFFF"/>
          <w:sz w:val="2"/>
          <w:lang w:val="ro-RO"/>
        </w:rPr>
        <w:t>ㅤ</w:t>
      </w:r>
      <w:r w:rsidRPr="009F27C8">
        <w:rPr>
          <w:lang w:val="ro-RO"/>
        </w:rPr>
        <w:t xml:space="preserve"> уровень</w:t>
      </w:r>
      <w:r w:rsidRPr="009F27C8">
        <w:rPr>
          <w:rFonts w:ascii="Arial Unicode MS" w:eastAsia="Arial Unicode MS" w:hAnsi="Arial Unicode MS"/>
          <w:color w:val="FFFFFF"/>
          <w:sz w:val="2"/>
          <w:lang w:val="ro-RO"/>
        </w:rPr>
        <w:t>ㅤ</w:t>
      </w:r>
      <w:r w:rsidRPr="009F27C8">
        <w:rPr>
          <w:lang w:val="ro-RO"/>
        </w:rPr>
        <w:t xml:space="preserve"> правосознания,</w:t>
      </w:r>
      <w:r w:rsidRPr="009F27C8">
        <w:rPr>
          <w:rFonts w:ascii="Arial Unicode MS" w:eastAsia="Arial Unicode MS" w:hAnsi="Arial Unicode MS"/>
          <w:color w:val="FFFFFF"/>
          <w:sz w:val="2"/>
          <w:lang w:val="ro-RO"/>
        </w:rPr>
        <w:t>ㅤ</w:t>
      </w:r>
      <w:r w:rsidRPr="009F27C8">
        <w:rPr>
          <w:lang w:val="ro-RO"/>
        </w:rPr>
        <w:t xml:space="preserve"> т.е.</w:t>
      </w:r>
      <w:r w:rsidRPr="009F27C8">
        <w:rPr>
          <w:rFonts w:ascii="Arial Unicode MS" w:eastAsia="Arial Unicode MS" w:hAnsi="Arial Unicode MS"/>
          <w:color w:val="FFFFFF"/>
          <w:sz w:val="2"/>
          <w:lang w:val="ro-RO"/>
        </w:rPr>
        <w:t>ㅤ</w:t>
      </w:r>
      <w:r w:rsidRPr="009F27C8">
        <w:rPr>
          <w:lang w:val="ro-RO"/>
        </w:rPr>
        <w:t xml:space="preserve"> знание</w:t>
      </w:r>
      <w:r w:rsidRPr="009F27C8">
        <w:rPr>
          <w:rFonts w:ascii="Arial Unicode MS" w:eastAsia="Arial Unicode MS" w:hAnsi="Arial Unicode MS"/>
          <w:color w:val="FFFFFF"/>
          <w:sz w:val="2"/>
          <w:lang w:val="ro-RO"/>
        </w:rPr>
        <w:t>ㅤ</w:t>
      </w:r>
      <w:r w:rsidRPr="009F27C8">
        <w:rPr>
          <w:lang w:val="ro-RO"/>
        </w:rPr>
        <w:t xml:space="preserve"> людьми</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их</w:t>
      </w:r>
      <w:r w:rsidRPr="009F27C8">
        <w:rPr>
          <w:rFonts w:ascii="Arial Unicode MS" w:eastAsia="Arial Unicode MS" w:hAnsi="Arial Unicode MS"/>
          <w:color w:val="FFFFFF"/>
          <w:sz w:val="2"/>
          <w:lang w:val="ro-RO"/>
        </w:rPr>
        <w:t>ㅤ</w:t>
      </w:r>
      <w:r w:rsidRPr="009F27C8">
        <w:rPr>
          <w:lang w:val="ro-RO"/>
        </w:rPr>
        <w:t xml:space="preserve"> отношение</w:t>
      </w:r>
      <w:r w:rsidRPr="009F27C8">
        <w:rPr>
          <w:rFonts w:ascii="Arial Unicode MS" w:eastAsia="Arial Unicode MS" w:hAnsi="Arial Unicode MS"/>
          <w:color w:val="FFFFFF"/>
          <w:sz w:val="2"/>
          <w:lang w:val="ro-RO"/>
        </w:rPr>
        <w:t>ㅤ</w:t>
      </w:r>
      <w:r w:rsidRPr="009F27C8">
        <w:rPr>
          <w:lang w:val="ro-RO"/>
        </w:rPr>
        <w:t xml:space="preserve"> к</w:t>
      </w:r>
      <w:r w:rsidRPr="009F27C8">
        <w:rPr>
          <w:rFonts w:ascii="Arial Unicode MS" w:eastAsia="Arial Unicode MS" w:hAnsi="Arial Unicode MS"/>
          <w:color w:val="FFFFFF"/>
          <w:sz w:val="2"/>
          <w:lang w:val="ro-RO"/>
        </w:rPr>
        <w:t>ㅤ</w:t>
      </w:r>
      <w:r w:rsidRPr="009F27C8">
        <w:rPr>
          <w:lang w:val="ro-RO"/>
        </w:rPr>
        <w:t xml:space="preserve"> закону,</w:t>
      </w:r>
      <w:r w:rsidRPr="009F27C8">
        <w:rPr>
          <w:rFonts w:ascii="Arial Unicode MS" w:eastAsia="Arial Unicode MS" w:hAnsi="Arial Unicode MS"/>
          <w:color w:val="FFFFFF"/>
          <w:sz w:val="2"/>
          <w:lang w:val="ro-RO"/>
        </w:rPr>
        <w:t>ㅤ</w:t>
      </w:r>
      <w:r w:rsidRPr="009F27C8">
        <w:rPr>
          <w:lang w:val="ro-RO"/>
        </w:rPr>
        <w:t xml:space="preserve"> суду.</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Arial Unicode MS" w:eastAsia="Arial Unicode MS" w:hAnsi="Arial Unicode MS"/>
          <w:color w:val="FFFFFF"/>
          <w:sz w:val="2"/>
          <w:lang w:val="ro-RO"/>
        </w:rPr>
        <w:t>ㅤ</w:t>
      </w:r>
      <w:r w:rsidRPr="009F27C8">
        <w:rPr>
          <w:lang w:val="ro-RO"/>
        </w:rPr>
        <w:t xml:space="preserve"> на</w:t>
      </w:r>
      <w:r w:rsidRPr="009F27C8">
        <w:rPr>
          <w:rFonts w:ascii="Arial Unicode MS" w:eastAsia="Arial Unicode MS" w:hAnsi="Arial Unicode MS"/>
          <w:color w:val="FFFFFF"/>
          <w:sz w:val="2"/>
          <w:lang w:val="ro-RO"/>
        </w:rPr>
        <w:t>ㅤ</w:t>
      </w:r>
      <w:r w:rsidRPr="009F27C8">
        <w:rPr>
          <w:lang w:val="ro-RO"/>
        </w:rPr>
        <w:t xml:space="preserve"> самом</w:t>
      </w:r>
      <w:r w:rsidRPr="009F27C8">
        <w:rPr>
          <w:rFonts w:ascii="Arial Unicode MS" w:eastAsia="Arial Unicode MS" w:hAnsi="Arial Unicode MS"/>
          <w:color w:val="FFFFFF"/>
          <w:sz w:val="2"/>
          <w:lang w:val="ro-RO"/>
        </w:rPr>
        <w:t>ㅤ</w:t>
      </w:r>
      <w:r w:rsidRPr="009F27C8">
        <w:rPr>
          <w:lang w:val="ro-RO"/>
        </w:rPr>
        <w:t xml:space="preserve"> деле</w:t>
      </w:r>
      <w:r w:rsidRPr="009F27C8">
        <w:rPr>
          <w:rFonts w:ascii="Arial Unicode MS" w:eastAsia="Arial Unicode MS" w:hAnsi="Arial Unicode MS"/>
          <w:color w:val="FFFFFF"/>
          <w:sz w:val="2"/>
          <w:lang w:val="ro-RO"/>
        </w:rPr>
        <w:t>ㅤ</w:t>
      </w:r>
      <w:r w:rsidRPr="009F27C8">
        <w:rPr>
          <w:lang w:val="ro-RO"/>
        </w:rPr>
        <w:t xml:space="preserve"> правовая</w:t>
      </w:r>
      <w:r w:rsidRPr="009F27C8">
        <w:rPr>
          <w:rFonts w:ascii="Arial Unicode MS" w:eastAsia="Arial Unicode MS" w:hAnsi="Arial Unicode MS"/>
          <w:color w:val="FFFFFF"/>
          <w:sz w:val="2"/>
          <w:lang w:val="ro-RO"/>
        </w:rPr>
        <w:t>ㅤ</w:t>
      </w:r>
      <w:r w:rsidRPr="009F27C8">
        <w:rPr>
          <w:lang w:val="ro-RO"/>
        </w:rPr>
        <w:t xml:space="preserve"> культура</w:t>
      </w:r>
      <w:r w:rsidRPr="009F27C8">
        <w:rPr>
          <w:rFonts w:ascii="Arial Unicode MS" w:eastAsia="Arial Unicode MS" w:hAnsi="Arial Unicode MS"/>
          <w:color w:val="FFFFFF"/>
          <w:sz w:val="2"/>
          <w:lang w:val="ro-RO"/>
        </w:rPr>
        <w:t>ㅤ</w:t>
      </w:r>
      <w:r w:rsidRPr="009F27C8">
        <w:rPr>
          <w:lang w:val="ro-RO"/>
        </w:rPr>
        <w:t xml:space="preserve"> —</w:t>
      </w:r>
      <w:r w:rsidRPr="009F27C8">
        <w:rPr>
          <w:rFonts w:ascii="Arial Unicode MS" w:eastAsia="Arial Unicode MS" w:hAnsi="Arial Unicode MS"/>
          <w:color w:val="FFFFFF"/>
          <w:sz w:val="2"/>
          <w:lang w:val="ro-RO"/>
        </w:rPr>
        <w:t>ㅤ</w:t>
      </w:r>
      <w:r w:rsidRPr="009F27C8">
        <w:rPr>
          <w:lang w:val="ro-RO"/>
        </w:rPr>
        <w:t xml:space="preserve"> нечто</w:t>
      </w:r>
      <w:r w:rsidRPr="009F27C8">
        <w:rPr>
          <w:rFonts w:ascii="Arial Unicode MS" w:eastAsia="Arial Unicode MS" w:hAnsi="Arial Unicode MS"/>
          <w:color w:val="FFFFFF"/>
          <w:sz w:val="2"/>
          <w:lang w:val="ro-RO"/>
        </w:rPr>
        <w:t>ㅤ</w:t>
      </w:r>
      <w:r w:rsidRPr="009F27C8">
        <w:rPr>
          <w:lang w:val="ro-RO"/>
        </w:rPr>
        <w:t xml:space="preserve"> большее,</w:t>
      </w:r>
      <w:r w:rsidRPr="009F27C8">
        <w:rPr>
          <w:rFonts w:ascii="Arial Unicode MS" w:eastAsia="Arial Unicode MS" w:hAnsi="Arial Unicode MS"/>
          <w:color w:val="FFFFFF"/>
          <w:sz w:val="2"/>
          <w:lang w:val="ro-RO"/>
        </w:rPr>
        <w:t>ㅤ</w:t>
      </w:r>
      <w:r w:rsidRPr="009F27C8">
        <w:rPr>
          <w:lang w:val="ro-RO"/>
        </w:rPr>
        <w:t xml:space="preserve"> чем</w:t>
      </w:r>
      <w:r w:rsidRPr="009F27C8">
        <w:rPr>
          <w:rFonts w:ascii="Arial Unicode MS" w:eastAsia="Arial Unicode MS" w:hAnsi="Arial Unicode MS"/>
          <w:color w:val="FFFFFF"/>
          <w:sz w:val="2"/>
          <w:lang w:val="ro-RO"/>
        </w:rPr>
        <w:t>ㅤ</w:t>
      </w:r>
      <w:r w:rsidRPr="009F27C8">
        <w:rPr>
          <w:lang w:val="ro-RO"/>
        </w:rPr>
        <w:t xml:space="preserve"> правосознание.</w:t>
      </w:r>
      <w:r w:rsidRPr="009F27C8">
        <w:rPr>
          <w:rFonts w:ascii="Arial Unicode MS" w:eastAsia="Arial Unicode MS" w:hAnsi="Arial Unicode MS"/>
          <w:color w:val="FFFFFF"/>
          <w:sz w:val="2"/>
          <w:lang w:val="ro-RO"/>
        </w:rPr>
        <w:t>ㅤ</w:t>
      </w:r>
      <w:r w:rsidRPr="009F27C8">
        <w:rPr>
          <w:lang w:val="ro-RO"/>
        </w:rPr>
        <w:t xml:space="preserve"> Она</w:t>
      </w:r>
      <w:r w:rsidRPr="009F27C8">
        <w:rPr>
          <w:rFonts w:ascii="Arial Unicode MS" w:eastAsia="Arial Unicode MS" w:hAnsi="Arial Unicode MS"/>
          <w:color w:val="FFFFFF"/>
          <w:sz w:val="2"/>
          <w:lang w:val="ro-RO"/>
        </w:rPr>
        <w:t>ㅤ</w:t>
      </w:r>
      <w:r w:rsidRPr="009F27C8">
        <w:rPr>
          <w:lang w:val="ro-RO"/>
        </w:rPr>
        <w:t xml:space="preserve"> предполагает</w:t>
      </w:r>
      <w:r w:rsidRPr="009F27C8">
        <w:rPr>
          <w:rFonts w:ascii="Arial Unicode MS" w:eastAsia="Arial Unicode MS" w:hAnsi="Arial Unicode MS"/>
          <w:color w:val="FFFFFF"/>
          <w:sz w:val="2"/>
          <w:lang w:val="ro-RO"/>
        </w:rPr>
        <w:t>ㅤ</w:t>
      </w:r>
      <w:r w:rsidRPr="009F27C8">
        <w:rPr>
          <w:lang w:val="ro-RO"/>
        </w:rPr>
        <w:t xml:space="preserve"> достаточно</w:t>
      </w:r>
      <w:r w:rsidRPr="009F27C8">
        <w:rPr>
          <w:rFonts w:ascii="Arial Unicode MS" w:eastAsia="Arial Unicode MS" w:hAnsi="Arial Unicode MS"/>
          <w:color w:val="FFFFFF"/>
          <w:sz w:val="2"/>
          <w:lang w:val="ro-RO"/>
        </w:rPr>
        <w:t>ㅤ</w:t>
      </w:r>
      <w:r w:rsidRPr="009F27C8">
        <w:rPr>
          <w:lang w:val="ro-RO"/>
        </w:rPr>
        <w:t xml:space="preserve"> высокий</w:t>
      </w:r>
      <w:r w:rsidRPr="009F27C8">
        <w:rPr>
          <w:rFonts w:ascii="Arial Unicode MS" w:eastAsia="Arial Unicode MS" w:hAnsi="Arial Unicode MS"/>
          <w:color w:val="FFFFFF"/>
          <w:sz w:val="2"/>
          <w:lang w:val="ro-RO"/>
        </w:rPr>
        <w:t>ㅤ</w:t>
      </w:r>
      <w:r w:rsidRPr="009F27C8">
        <w:rPr>
          <w:lang w:val="ro-RO"/>
        </w:rPr>
        <w:t xml:space="preserve"> уровень</w:t>
      </w:r>
      <w:r w:rsidRPr="009F27C8">
        <w:rPr>
          <w:rFonts w:ascii="Arial Unicode MS" w:eastAsia="Arial Unicode MS" w:hAnsi="Arial Unicode MS"/>
          <w:color w:val="FFFFFF"/>
          <w:sz w:val="2"/>
          <w:lang w:val="ro-RO"/>
        </w:rPr>
        <w:t>ㅤ</w:t>
      </w:r>
      <w:r w:rsidRPr="009F27C8">
        <w:rPr>
          <w:lang w:val="ro-RO"/>
        </w:rPr>
        <w:t xml:space="preserve"> правового</w:t>
      </w:r>
      <w:r w:rsidRPr="009F27C8">
        <w:rPr>
          <w:rFonts w:ascii="Arial Unicode MS" w:eastAsia="Arial Unicode MS" w:hAnsi="Arial Unicode MS"/>
          <w:color w:val="FFFFFF"/>
          <w:sz w:val="2"/>
          <w:lang w:val="ro-RO"/>
        </w:rPr>
        <w:t>ㅤ</w:t>
      </w:r>
      <w:r w:rsidRPr="009F27C8">
        <w:rPr>
          <w:lang w:val="ro-RO"/>
        </w:rPr>
        <w:t xml:space="preserve"> сознания.</w:t>
      </w:r>
    </w:p>
    <w:p w:rsidR="00143370" w:rsidRPr="009F27C8" w:rsidRDefault="00143370" w:rsidP="00143370">
      <w:pPr>
        <w:rPr>
          <w:lang w:val="ro-RO"/>
        </w:rPr>
      </w:pPr>
      <w:r w:rsidRPr="009F27C8">
        <w:rPr>
          <w:lang w:val="ro-RO"/>
        </w:rPr>
        <w:t>Правовая</w:t>
      </w:r>
      <w:r w:rsidRPr="009F27C8">
        <w:rPr>
          <w:rFonts w:ascii="Arial Unicode MS" w:eastAsia="Arial Unicode MS" w:hAnsi="Arial Unicode MS"/>
          <w:color w:val="FFFFFF"/>
          <w:sz w:val="2"/>
          <w:lang w:val="ro-RO"/>
        </w:rPr>
        <w:t>ㅤ</w:t>
      </w:r>
      <w:r w:rsidRPr="009F27C8">
        <w:rPr>
          <w:lang w:val="ro-RO"/>
        </w:rPr>
        <w:t xml:space="preserve"> культура</w:t>
      </w:r>
      <w:r w:rsidRPr="009F27C8">
        <w:rPr>
          <w:rFonts w:ascii="Arial Unicode MS" w:eastAsia="Arial Unicode MS" w:hAnsi="Arial Unicode MS"/>
          <w:color w:val="FFFFFF"/>
          <w:sz w:val="2"/>
          <w:lang w:val="ro-RO"/>
        </w:rPr>
        <w:t>ㅤ</w:t>
      </w:r>
      <w:r w:rsidRPr="009F27C8">
        <w:rPr>
          <w:lang w:val="ro-RO"/>
        </w:rPr>
        <w:t xml:space="preserve"> опирается</w:t>
      </w:r>
      <w:r w:rsidRPr="009F27C8">
        <w:rPr>
          <w:rFonts w:ascii="Arial Unicode MS" w:eastAsia="Arial Unicode MS" w:hAnsi="Arial Unicode MS"/>
          <w:color w:val="FFFFFF"/>
          <w:sz w:val="2"/>
          <w:lang w:val="ro-RO"/>
        </w:rPr>
        <w:t>ㅤ</w:t>
      </w:r>
      <w:r w:rsidRPr="009F27C8">
        <w:rPr>
          <w:lang w:val="ro-RO"/>
        </w:rPr>
        <w:t xml:space="preserve"> на</w:t>
      </w:r>
      <w:r w:rsidRPr="009F27C8">
        <w:rPr>
          <w:rFonts w:ascii="Arial Unicode MS" w:eastAsia="Arial Unicode MS" w:hAnsi="Arial Unicode MS"/>
          <w:color w:val="FFFFFF"/>
          <w:sz w:val="2"/>
          <w:lang w:val="ro-RO"/>
        </w:rPr>
        <w:t>ㅤ</w:t>
      </w:r>
      <w:r w:rsidRPr="009F27C8">
        <w:rPr>
          <w:lang w:val="ro-RO"/>
        </w:rPr>
        <w:t xml:space="preserve"> правосознание,</w:t>
      </w:r>
      <w:r w:rsidRPr="009F27C8">
        <w:rPr>
          <w:rFonts w:ascii="Arial Unicode MS" w:eastAsia="Arial Unicode MS" w:hAnsi="Arial Unicode MS"/>
          <w:color w:val="FFFFFF"/>
          <w:sz w:val="2"/>
          <w:lang w:val="ro-RO"/>
        </w:rPr>
        <w:t>ㅤ</w:t>
      </w:r>
      <w:r w:rsidRPr="009F27C8">
        <w:rPr>
          <w:lang w:val="ro-RO"/>
        </w:rPr>
        <w:t xml:space="preserve"> однако</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сводится</w:t>
      </w:r>
      <w:r w:rsidRPr="009F27C8">
        <w:rPr>
          <w:rFonts w:ascii="Arial Unicode MS" w:eastAsia="Arial Unicode MS" w:hAnsi="Arial Unicode MS"/>
          <w:color w:val="FFFFFF"/>
          <w:sz w:val="2"/>
          <w:lang w:val="ro-RO"/>
        </w:rPr>
        <w:t>ㅤ</w:t>
      </w:r>
      <w:r w:rsidRPr="009F27C8">
        <w:rPr>
          <w:lang w:val="ro-RO"/>
        </w:rPr>
        <w:t xml:space="preserve"> к</w:t>
      </w:r>
      <w:r w:rsidRPr="009F27C8">
        <w:rPr>
          <w:rFonts w:ascii="Arial Unicode MS" w:eastAsia="Arial Unicode MS" w:hAnsi="Arial Unicode MS"/>
          <w:color w:val="FFFFFF"/>
          <w:sz w:val="2"/>
          <w:lang w:val="ro-RO"/>
        </w:rPr>
        <w:t>ㅤ</w:t>
      </w:r>
      <w:r w:rsidRPr="009F27C8">
        <w:rPr>
          <w:lang w:val="ro-RO"/>
        </w:rPr>
        <w:t xml:space="preserve"> нему,</w:t>
      </w:r>
      <w:r w:rsidRPr="009F27C8">
        <w:rPr>
          <w:rFonts w:ascii="Arial Unicode MS" w:eastAsia="Arial Unicode MS" w:hAnsi="Arial Unicode MS"/>
          <w:color w:val="FFFFFF"/>
          <w:sz w:val="2"/>
          <w:lang w:val="ro-RO"/>
        </w:rPr>
        <w:t>ㅤ</w:t>
      </w:r>
      <w:r w:rsidRPr="009F27C8">
        <w:rPr>
          <w:lang w:val="ro-RO"/>
        </w:rPr>
        <w:t xml:space="preserve"> а</w:t>
      </w:r>
      <w:r w:rsidRPr="009F27C8">
        <w:rPr>
          <w:rFonts w:ascii="Arial Unicode MS" w:eastAsia="Arial Unicode MS" w:hAnsi="Arial Unicode MS"/>
          <w:color w:val="FFFFFF"/>
          <w:sz w:val="2"/>
          <w:lang w:val="ro-RO"/>
        </w:rPr>
        <w:t>ㅤ</w:t>
      </w:r>
      <w:r w:rsidRPr="009F27C8">
        <w:rPr>
          <w:lang w:val="ro-RO"/>
        </w:rPr>
        <w:t xml:space="preserve"> также</w:t>
      </w:r>
      <w:r w:rsidRPr="009F27C8">
        <w:rPr>
          <w:rFonts w:ascii="Arial Unicode MS" w:eastAsia="Arial Unicode MS" w:hAnsi="Arial Unicode MS"/>
          <w:color w:val="FFFFFF"/>
          <w:sz w:val="2"/>
          <w:lang w:val="ro-RO"/>
        </w:rPr>
        <w:t>ㅤ</w:t>
      </w:r>
      <w:r w:rsidRPr="009F27C8">
        <w:rPr>
          <w:lang w:val="ro-RO"/>
        </w:rPr>
        <w:t xml:space="preserve"> к</w:t>
      </w:r>
      <w:r w:rsidRPr="009F27C8">
        <w:rPr>
          <w:rFonts w:ascii="Arial Unicode MS" w:eastAsia="Arial Unicode MS" w:hAnsi="Arial Unicode MS"/>
          <w:color w:val="FFFFFF"/>
          <w:sz w:val="2"/>
          <w:lang w:val="ro-RO"/>
        </w:rPr>
        <w:t>ㅤ</w:t>
      </w:r>
      <w:r w:rsidRPr="009F27C8">
        <w:rPr>
          <w:lang w:val="ro-RO"/>
        </w:rPr>
        <w:t xml:space="preserve"> идейно-теоретическим</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психологическим</w:t>
      </w:r>
      <w:r w:rsidRPr="009F27C8">
        <w:rPr>
          <w:rFonts w:ascii="Arial Unicode MS" w:eastAsia="Arial Unicode MS" w:hAnsi="Arial Unicode MS"/>
          <w:color w:val="FFFFFF"/>
          <w:sz w:val="2"/>
          <w:lang w:val="ro-RO"/>
        </w:rPr>
        <w:t>ㅤ</w:t>
      </w:r>
      <w:r w:rsidRPr="009F27C8">
        <w:rPr>
          <w:lang w:val="ro-RO"/>
        </w:rPr>
        <w:t xml:space="preserve"> элементам</w:t>
      </w:r>
      <w:r w:rsidRPr="009F27C8">
        <w:rPr>
          <w:rFonts w:ascii="Arial Unicode MS" w:eastAsia="Arial Unicode MS" w:hAnsi="Arial Unicode MS"/>
          <w:color w:val="FFFFFF"/>
          <w:sz w:val="2"/>
          <w:lang w:val="ro-RO"/>
        </w:rPr>
        <w:t>ㅤ</w:t>
      </w:r>
      <w:r w:rsidRPr="009F27C8">
        <w:rPr>
          <w:lang w:val="ro-RO"/>
        </w:rPr>
        <w:t xml:space="preserve"> правосознания.</w:t>
      </w:r>
      <w:r w:rsidRPr="009F27C8">
        <w:rPr>
          <w:rFonts w:ascii="Arial Unicode MS" w:eastAsia="Arial Unicode MS" w:hAnsi="Arial Unicode MS"/>
          <w:color w:val="FFFFFF"/>
          <w:sz w:val="2"/>
          <w:lang w:val="ro-RO"/>
        </w:rPr>
        <w:t>ㅤ</w:t>
      </w:r>
      <w:r w:rsidRPr="009F27C8">
        <w:rPr>
          <w:lang w:val="ro-RO"/>
        </w:rPr>
        <w:t xml:space="preserve"> Она</w:t>
      </w:r>
      <w:r w:rsidRPr="009F27C8">
        <w:rPr>
          <w:rFonts w:ascii="Arial Unicode MS" w:eastAsia="Arial Unicode MS" w:hAnsi="Arial Unicode MS"/>
          <w:color w:val="FFFFFF"/>
          <w:sz w:val="2"/>
          <w:lang w:val="ro-RO"/>
        </w:rPr>
        <w:t>ㅤ</w:t>
      </w:r>
      <w:r w:rsidRPr="009F27C8">
        <w:rPr>
          <w:lang w:val="ro-RO"/>
        </w:rPr>
        <w:t xml:space="preserve"> включает</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себя</w:t>
      </w:r>
      <w:r w:rsidRPr="009F27C8">
        <w:rPr>
          <w:rFonts w:ascii="Arial Unicode MS" w:eastAsia="Arial Unicode MS" w:hAnsi="Arial Unicode MS"/>
          <w:color w:val="FFFFFF"/>
          <w:sz w:val="2"/>
          <w:lang w:val="ro-RO"/>
        </w:rPr>
        <w:t>ㅤ</w:t>
      </w:r>
      <w:r w:rsidRPr="009F27C8">
        <w:rPr>
          <w:lang w:val="ro-RO"/>
        </w:rPr>
        <w:t xml:space="preserve"> юридически</w:t>
      </w:r>
      <w:r w:rsidRPr="009F27C8">
        <w:rPr>
          <w:rFonts w:ascii="Arial Unicode MS" w:eastAsia="Arial Unicode MS" w:hAnsi="Arial Unicode MS"/>
          <w:color w:val="FFFFFF"/>
          <w:sz w:val="2"/>
          <w:lang w:val="ro-RO"/>
        </w:rPr>
        <w:t>ㅤ</w:t>
      </w:r>
      <w:r w:rsidRPr="009F27C8">
        <w:rPr>
          <w:lang w:val="ro-RO"/>
        </w:rPr>
        <w:t xml:space="preserve"> значимое</w:t>
      </w:r>
      <w:r w:rsidRPr="009F27C8">
        <w:rPr>
          <w:rFonts w:ascii="Arial Unicode MS" w:eastAsia="Arial Unicode MS" w:hAnsi="Arial Unicode MS"/>
          <w:color w:val="FFFFFF"/>
          <w:sz w:val="2"/>
          <w:lang w:val="ro-RO"/>
        </w:rPr>
        <w:t>ㅤ</w:t>
      </w:r>
      <w:r w:rsidRPr="009F27C8">
        <w:rPr>
          <w:lang w:val="ro-RO"/>
        </w:rPr>
        <w:t xml:space="preserve"> поведение</w:t>
      </w:r>
      <w:r w:rsidRPr="009F27C8">
        <w:rPr>
          <w:rFonts w:ascii="Arial Unicode MS" w:eastAsia="Arial Unicode MS" w:hAnsi="Arial Unicode MS"/>
          <w:color w:val="FFFFFF"/>
          <w:sz w:val="2"/>
          <w:lang w:val="ro-RO"/>
        </w:rPr>
        <w:t>ㅤ</w:t>
      </w:r>
      <w:r w:rsidRPr="009F27C8">
        <w:rPr>
          <w:lang w:val="ro-RO"/>
        </w:rPr>
        <w:t xml:space="preserve"> субъектов</w:t>
      </w:r>
      <w:r w:rsidRPr="009F27C8">
        <w:rPr>
          <w:rFonts w:ascii="Arial Unicode MS" w:eastAsia="Arial Unicode MS" w:hAnsi="Arial Unicode MS"/>
          <w:color w:val="FFFFFF"/>
          <w:sz w:val="2"/>
          <w:lang w:val="ro-RO"/>
        </w:rPr>
        <w:t>ㅤ</w:t>
      </w:r>
      <w:r w:rsidRPr="009F27C8">
        <w:rPr>
          <w:lang w:val="ro-RO"/>
        </w:rPr>
        <w:t xml:space="preserve"> правоотношений.</w:t>
      </w:r>
      <w:r w:rsidRPr="009F27C8">
        <w:rPr>
          <w:rFonts w:ascii="Arial Unicode MS" w:eastAsia="Arial Unicode MS" w:hAnsi="Arial Unicode MS"/>
          <w:color w:val="FFFFFF"/>
          <w:sz w:val="2"/>
          <w:lang w:val="ro-RO"/>
        </w:rPr>
        <w:t>ㅤ</w:t>
      </w:r>
      <w:r w:rsidRPr="009F27C8">
        <w:rPr>
          <w:lang w:val="ro-RO"/>
        </w:rPr>
        <w:t xml:space="preserve"> Правовая</w:t>
      </w:r>
      <w:r w:rsidRPr="009F27C8">
        <w:rPr>
          <w:rFonts w:ascii="Arial Unicode MS" w:eastAsia="Arial Unicode MS" w:hAnsi="Arial Unicode MS"/>
          <w:color w:val="FFFFFF"/>
          <w:sz w:val="2"/>
          <w:lang w:val="ro-RO"/>
        </w:rPr>
        <w:t>ㅤ</w:t>
      </w:r>
      <w:r w:rsidRPr="009F27C8">
        <w:rPr>
          <w:lang w:val="ro-RO"/>
        </w:rPr>
        <w:t xml:space="preserve"> культура</w:t>
      </w:r>
      <w:r w:rsidRPr="009F27C8">
        <w:rPr>
          <w:rFonts w:ascii="Arial Unicode MS" w:eastAsia="Arial Unicode MS" w:hAnsi="Arial Unicode MS"/>
          <w:color w:val="FFFFFF"/>
          <w:sz w:val="2"/>
          <w:lang w:val="ro-RO"/>
        </w:rPr>
        <w:t>ㅤ</w:t>
      </w:r>
      <w:r w:rsidRPr="009F27C8">
        <w:rPr>
          <w:lang w:val="ro-RO"/>
        </w:rPr>
        <w:t xml:space="preserve"> —</w:t>
      </w:r>
      <w:r w:rsidRPr="009F27C8">
        <w:rPr>
          <w:rFonts w:ascii="Arial Unicode MS" w:eastAsia="Arial Unicode MS" w:hAnsi="Arial Unicode MS"/>
          <w:color w:val="FFFFFF"/>
          <w:sz w:val="2"/>
          <w:lang w:val="ro-RO"/>
        </w:rPr>
        <w:t>ㅤ</w:t>
      </w:r>
      <w:r w:rsidRPr="009F27C8">
        <w:rPr>
          <w:lang w:val="ro-RO"/>
        </w:rPr>
        <w:t xml:space="preserve"> это</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просто</w:t>
      </w:r>
      <w:r w:rsidRPr="009F27C8">
        <w:rPr>
          <w:rFonts w:ascii="Arial Unicode MS" w:eastAsia="Arial Unicode MS" w:hAnsi="Arial Unicode MS"/>
          <w:color w:val="FFFFFF"/>
          <w:sz w:val="2"/>
          <w:lang w:val="ro-RO"/>
        </w:rPr>
        <w:t>ㅤ</w:t>
      </w:r>
      <w:r w:rsidRPr="009F27C8">
        <w:rPr>
          <w:lang w:val="ro-RO"/>
        </w:rPr>
        <w:t xml:space="preserve"> то</w:t>
      </w:r>
      <w:r w:rsidRPr="009F27C8">
        <w:rPr>
          <w:rFonts w:ascii="Arial Unicode MS" w:eastAsia="Arial Unicode MS" w:hAnsi="Arial Unicode MS"/>
          <w:color w:val="FFFFFF"/>
          <w:sz w:val="2"/>
          <w:lang w:val="ro-RO"/>
        </w:rPr>
        <w:t>ㅤ</w:t>
      </w:r>
      <w:r w:rsidRPr="009F27C8">
        <w:rPr>
          <w:lang w:val="ro-RO"/>
        </w:rPr>
        <w:t xml:space="preserve"> или</w:t>
      </w:r>
      <w:r w:rsidRPr="009F27C8">
        <w:rPr>
          <w:rFonts w:ascii="Arial Unicode MS" w:eastAsia="Arial Unicode MS" w:hAnsi="Arial Unicode MS"/>
          <w:color w:val="FFFFFF"/>
          <w:sz w:val="2"/>
          <w:lang w:val="ro-RO"/>
        </w:rPr>
        <w:t>ㅤ</w:t>
      </w:r>
      <w:r w:rsidRPr="009F27C8">
        <w:rPr>
          <w:lang w:val="ro-RO"/>
        </w:rPr>
        <w:t xml:space="preserve"> иное</w:t>
      </w:r>
      <w:r w:rsidRPr="009F27C8">
        <w:rPr>
          <w:rFonts w:ascii="Arial Unicode MS" w:eastAsia="Arial Unicode MS" w:hAnsi="Arial Unicode MS"/>
          <w:color w:val="FFFFFF"/>
          <w:sz w:val="2"/>
          <w:lang w:val="ro-RO"/>
        </w:rPr>
        <w:t>ㅤ</w:t>
      </w:r>
      <w:r w:rsidRPr="009F27C8">
        <w:rPr>
          <w:lang w:val="ro-RO"/>
        </w:rPr>
        <w:t xml:space="preserve"> отношение</w:t>
      </w:r>
      <w:r w:rsidRPr="009F27C8">
        <w:rPr>
          <w:rFonts w:ascii="Arial Unicode MS" w:eastAsia="Arial Unicode MS" w:hAnsi="Arial Unicode MS"/>
          <w:color w:val="FFFFFF"/>
          <w:sz w:val="2"/>
          <w:lang w:val="ro-RO"/>
        </w:rPr>
        <w:t>ㅤ</w:t>
      </w:r>
      <w:r w:rsidRPr="009F27C8">
        <w:rPr>
          <w:lang w:val="ro-RO"/>
        </w:rPr>
        <w:t xml:space="preserve"> к</w:t>
      </w:r>
      <w:r w:rsidRPr="009F27C8">
        <w:rPr>
          <w:rFonts w:ascii="Arial Unicode MS" w:eastAsia="Arial Unicode MS" w:hAnsi="Arial Unicode MS"/>
          <w:color w:val="FFFFFF"/>
          <w:sz w:val="2"/>
          <w:lang w:val="ro-RO"/>
        </w:rPr>
        <w:t>ㅤ</w:t>
      </w:r>
      <w:r w:rsidRPr="009F27C8">
        <w:rPr>
          <w:lang w:val="ro-RO"/>
        </w:rPr>
        <w:t xml:space="preserve"> правовой</w:t>
      </w:r>
      <w:r w:rsidRPr="009F27C8">
        <w:rPr>
          <w:rFonts w:ascii="Arial Unicode MS" w:eastAsia="Arial Unicode MS" w:hAnsi="Arial Unicode MS"/>
          <w:color w:val="FFFFFF"/>
          <w:sz w:val="2"/>
          <w:lang w:val="ro-RO"/>
        </w:rPr>
        <w:t>ㅤ</w:t>
      </w:r>
      <w:r w:rsidRPr="009F27C8">
        <w:rPr>
          <w:lang w:val="ro-RO"/>
        </w:rPr>
        <w:t xml:space="preserve"> действительности</w:t>
      </w:r>
      <w:r w:rsidRPr="009F27C8">
        <w:rPr>
          <w:rFonts w:ascii="Arial Unicode MS" w:eastAsia="Arial Unicode MS" w:hAnsi="Arial Unicode MS"/>
          <w:color w:val="FFFFFF"/>
          <w:sz w:val="2"/>
          <w:lang w:val="ro-RO"/>
        </w:rPr>
        <w:t>ㅤ</w:t>
      </w:r>
      <w:r w:rsidRPr="009F27C8">
        <w:rPr>
          <w:lang w:val="ro-RO"/>
        </w:rPr>
        <w:t xml:space="preserve"> (правосознание),</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Arial Unicode MS" w:eastAsia="Arial Unicode MS" w:hAnsi="Arial Unicode MS"/>
          <w:color w:val="FFFFFF"/>
          <w:sz w:val="2"/>
          <w:lang w:val="ro-RO"/>
        </w:rPr>
        <w:t>ㅤ</w:t>
      </w:r>
      <w:r w:rsidRPr="009F27C8">
        <w:rPr>
          <w:lang w:val="ro-RO"/>
        </w:rPr>
        <w:t xml:space="preserve"> прежде</w:t>
      </w:r>
      <w:r w:rsidRPr="009F27C8">
        <w:rPr>
          <w:rFonts w:ascii="Arial Unicode MS" w:eastAsia="Arial Unicode MS" w:hAnsi="Arial Unicode MS"/>
          <w:color w:val="FFFFFF"/>
          <w:sz w:val="2"/>
          <w:lang w:val="ro-RO"/>
        </w:rPr>
        <w:t>ㅤ</w:t>
      </w:r>
      <w:r w:rsidRPr="009F27C8">
        <w:rPr>
          <w:lang w:val="ro-RO"/>
        </w:rPr>
        <w:t xml:space="preserve"> всего</w:t>
      </w:r>
      <w:r w:rsidRPr="009F27C8">
        <w:rPr>
          <w:rFonts w:ascii="Arial Unicode MS" w:eastAsia="Arial Unicode MS" w:hAnsi="Arial Unicode MS"/>
          <w:color w:val="FFFFFF"/>
          <w:sz w:val="2"/>
          <w:lang w:val="ro-RO"/>
        </w:rPr>
        <w:t>ㅤ</w:t>
      </w:r>
      <w:r w:rsidRPr="009F27C8">
        <w:rPr>
          <w:lang w:val="ro-RO"/>
        </w:rPr>
        <w:t xml:space="preserve"> уважительное</w:t>
      </w:r>
      <w:r w:rsidRPr="009F27C8">
        <w:rPr>
          <w:rFonts w:ascii="Arial Unicode MS" w:eastAsia="Arial Unicode MS" w:hAnsi="Arial Unicode MS"/>
          <w:color w:val="FFFFFF"/>
          <w:sz w:val="2"/>
          <w:lang w:val="ro-RO"/>
        </w:rPr>
        <w:t>ㅤ</w:t>
      </w:r>
      <w:r w:rsidRPr="009F27C8">
        <w:rPr>
          <w:lang w:val="ro-RO"/>
        </w:rPr>
        <w:t xml:space="preserve"> отношение</w:t>
      </w:r>
      <w:r w:rsidRPr="009F27C8">
        <w:rPr>
          <w:rFonts w:ascii="Arial Unicode MS" w:eastAsia="Arial Unicode MS" w:hAnsi="Arial Unicode MS"/>
          <w:color w:val="FFFFFF"/>
          <w:sz w:val="2"/>
          <w:lang w:val="ro-RO"/>
        </w:rPr>
        <w:t>ㅤ</w:t>
      </w:r>
      <w:r w:rsidRPr="009F27C8">
        <w:rPr>
          <w:lang w:val="ro-RO"/>
        </w:rPr>
        <w:t xml:space="preserve"> к</w:t>
      </w:r>
      <w:r w:rsidRPr="009F27C8">
        <w:rPr>
          <w:rFonts w:ascii="Arial Unicode MS" w:eastAsia="Arial Unicode MS" w:hAnsi="Arial Unicode MS"/>
          <w:color w:val="FFFFFF"/>
          <w:sz w:val="2"/>
          <w:lang w:val="ro-RO"/>
        </w:rPr>
        <w:t>ㅤ</w:t>
      </w:r>
      <w:r w:rsidRPr="009F27C8">
        <w:rPr>
          <w:lang w:val="ro-RO"/>
        </w:rPr>
        <w:t xml:space="preserve"> праву.</w:t>
      </w:r>
    </w:p>
    <w:p w:rsidR="00143370" w:rsidRPr="009F27C8" w:rsidRDefault="00143370" w:rsidP="00143370">
      <w:pPr>
        <w:rPr>
          <w:lang w:val="ro-RO"/>
        </w:rPr>
      </w:pPr>
      <w:r w:rsidRPr="009F27C8">
        <w:rPr>
          <w:lang w:val="ro-RO"/>
        </w:rPr>
        <w:t>Понятие</w:t>
      </w:r>
      <w:r w:rsidRPr="009F27C8">
        <w:rPr>
          <w:rFonts w:ascii="Arial Unicode MS" w:eastAsia="Arial Unicode MS" w:hAnsi="Arial Unicode MS"/>
          <w:color w:val="FFFFFF"/>
          <w:sz w:val="2"/>
          <w:lang w:val="ro-RO"/>
        </w:rPr>
        <w:t>ㅤ</w:t>
      </w:r>
      <w:r w:rsidRPr="009F27C8">
        <w:rPr>
          <w:lang w:val="ro-RO"/>
        </w:rPr>
        <w:t xml:space="preserve"> правовой</w:t>
      </w:r>
      <w:r w:rsidRPr="009F27C8">
        <w:rPr>
          <w:rFonts w:ascii="Arial Unicode MS" w:eastAsia="Arial Unicode MS" w:hAnsi="Arial Unicode MS"/>
          <w:color w:val="FFFFFF"/>
          <w:sz w:val="2"/>
          <w:lang w:val="ro-RO"/>
        </w:rPr>
        <w:t>ㅤ</w:t>
      </w:r>
      <w:r w:rsidRPr="009F27C8">
        <w:rPr>
          <w:lang w:val="ro-RO"/>
        </w:rPr>
        <w:t xml:space="preserve"> культуры</w:t>
      </w:r>
      <w:r w:rsidRPr="009F27C8">
        <w:rPr>
          <w:rFonts w:ascii="Arial Unicode MS" w:eastAsia="Arial Unicode MS" w:hAnsi="Arial Unicode MS"/>
          <w:color w:val="FFFFFF"/>
          <w:sz w:val="2"/>
          <w:lang w:val="ro-RO"/>
        </w:rPr>
        <w:t>ㅤ</w:t>
      </w:r>
      <w:r w:rsidRPr="009F27C8">
        <w:rPr>
          <w:lang w:val="ro-RO"/>
        </w:rPr>
        <w:t xml:space="preserve"> значительно</w:t>
      </w:r>
      <w:r w:rsidRPr="009F27C8">
        <w:rPr>
          <w:rFonts w:ascii="Arial Unicode MS" w:eastAsia="Arial Unicode MS" w:hAnsi="Arial Unicode MS"/>
          <w:color w:val="FFFFFF"/>
          <w:sz w:val="2"/>
          <w:lang w:val="ro-RO"/>
        </w:rPr>
        <w:t>ㅤ</w:t>
      </w:r>
      <w:r w:rsidRPr="009F27C8">
        <w:rPr>
          <w:lang w:val="ro-RO"/>
        </w:rPr>
        <w:t xml:space="preserve"> шире,</w:t>
      </w:r>
      <w:r w:rsidRPr="009F27C8">
        <w:rPr>
          <w:rFonts w:ascii="Arial Unicode MS" w:eastAsia="Arial Unicode MS" w:hAnsi="Arial Unicode MS"/>
          <w:color w:val="FFFFFF"/>
          <w:sz w:val="2"/>
          <w:lang w:val="ro-RO"/>
        </w:rPr>
        <w:t>ㅤ</w:t>
      </w:r>
      <w:r w:rsidRPr="009F27C8">
        <w:rPr>
          <w:lang w:val="ro-RO"/>
        </w:rPr>
        <w:t xml:space="preserve"> чем</w:t>
      </w:r>
      <w:r w:rsidRPr="009F27C8">
        <w:rPr>
          <w:rFonts w:ascii="Arial Unicode MS" w:eastAsia="Arial Unicode MS" w:hAnsi="Arial Unicode MS"/>
          <w:color w:val="FFFFFF"/>
          <w:sz w:val="2"/>
          <w:lang w:val="ro-RO"/>
        </w:rPr>
        <w:t>ㅤ</w:t>
      </w:r>
      <w:r w:rsidRPr="009F27C8">
        <w:rPr>
          <w:lang w:val="ro-RO"/>
        </w:rPr>
        <w:t xml:space="preserve"> понятие</w:t>
      </w:r>
      <w:r w:rsidRPr="009F27C8">
        <w:rPr>
          <w:rFonts w:ascii="Arial Unicode MS" w:eastAsia="Arial Unicode MS" w:hAnsi="Arial Unicode MS"/>
          <w:color w:val="FFFFFF"/>
          <w:sz w:val="2"/>
          <w:lang w:val="ro-RO"/>
        </w:rPr>
        <w:t>ㅤ</w:t>
      </w:r>
      <w:r w:rsidRPr="009F27C8">
        <w:rPr>
          <w:lang w:val="ro-RO"/>
        </w:rPr>
        <w:t xml:space="preserve"> правосознания,</w:t>
      </w:r>
      <w:r w:rsidRPr="009F27C8">
        <w:rPr>
          <w:rFonts w:ascii="Arial Unicode MS" w:eastAsia="Arial Unicode MS" w:hAnsi="Arial Unicode MS"/>
          <w:color w:val="FFFFFF"/>
          <w:sz w:val="2"/>
          <w:lang w:val="ro-RO"/>
        </w:rPr>
        <w:t>ㅤ</w:t>
      </w:r>
      <w:r w:rsidRPr="009F27C8">
        <w:rPr>
          <w:lang w:val="ro-RO"/>
        </w:rPr>
        <w:t xml:space="preserve"> хотя</w:t>
      </w:r>
      <w:r w:rsidRPr="009F27C8">
        <w:rPr>
          <w:rFonts w:ascii="Arial Unicode MS" w:eastAsia="Arial Unicode MS" w:hAnsi="Arial Unicode MS"/>
          <w:color w:val="FFFFFF"/>
          <w:sz w:val="2"/>
          <w:lang w:val="ro-RO"/>
        </w:rPr>
        <w:t>ㅤ</w:t>
      </w:r>
      <w:r w:rsidRPr="009F27C8">
        <w:rPr>
          <w:lang w:val="ro-RO"/>
        </w:rPr>
        <w:t xml:space="preserve"> часто</w:t>
      </w:r>
      <w:r w:rsidRPr="009F27C8">
        <w:rPr>
          <w:rFonts w:ascii="Arial Unicode MS" w:eastAsia="Arial Unicode MS" w:hAnsi="Arial Unicode MS"/>
          <w:color w:val="FFFFFF"/>
          <w:sz w:val="2"/>
          <w:lang w:val="ro-RO"/>
        </w:rPr>
        <w:t>ㅤ</w:t>
      </w:r>
      <w:r w:rsidRPr="009F27C8">
        <w:rPr>
          <w:lang w:val="ro-RO"/>
        </w:rPr>
        <w:t xml:space="preserve"> правовую</w:t>
      </w:r>
      <w:r w:rsidRPr="009F27C8">
        <w:rPr>
          <w:rFonts w:ascii="Arial Unicode MS" w:eastAsia="Arial Unicode MS" w:hAnsi="Arial Unicode MS"/>
          <w:color w:val="FFFFFF"/>
          <w:sz w:val="2"/>
          <w:lang w:val="ro-RO"/>
        </w:rPr>
        <w:t>ㅤ</w:t>
      </w:r>
      <w:r w:rsidRPr="009F27C8">
        <w:rPr>
          <w:lang w:val="ro-RO"/>
        </w:rPr>
        <w:t xml:space="preserve"> культуру</w:t>
      </w:r>
      <w:r w:rsidRPr="009F27C8">
        <w:rPr>
          <w:rFonts w:ascii="Arial Unicode MS" w:eastAsia="Arial Unicode MS" w:hAnsi="Arial Unicode MS"/>
          <w:color w:val="FFFFFF"/>
          <w:sz w:val="2"/>
          <w:lang w:val="ro-RO"/>
        </w:rPr>
        <w:t>ㅤ</w:t>
      </w:r>
      <w:r w:rsidRPr="009F27C8">
        <w:rPr>
          <w:lang w:val="ro-RO"/>
        </w:rPr>
        <w:t xml:space="preserve"> понимают</w:t>
      </w:r>
      <w:r w:rsidRPr="009F27C8">
        <w:rPr>
          <w:rFonts w:ascii="Arial Unicode MS" w:eastAsia="Arial Unicode MS" w:hAnsi="Arial Unicode MS"/>
          <w:color w:val="FFFFFF"/>
          <w:sz w:val="2"/>
          <w:lang w:val="ro-RO"/>
        </w:rPr>
        <w:t>ㅤ</w:t>
      </w:r>
      <w:r w:rsidRPr="009F27C8">
        <w:rPr>
          <w:lang w:val="ro-RO"/>
        </w:rPr>
        <w:t xml:space="preserve"> как</w:t>
      </w:r>
      <w:r w:rsidRPr="009F27C8">
        <w:rPr>
          <w:rFonts w:ascii="Arial Unicode MS" w:eastAsia="Arial Unicode MS" w:hAnsi="Arial Unicode MS"/>
          <w:color w:val="FFFFFF"/>
          <w:sz w:val="2"/>
          <w:lang w:val="ro-RO"/>
        </w:rPr>
        <w:t>ㅤ</w:t>
      </w:r>
      <w:r w:rsidRPr="009F27C8">
        <w:rPr>
          <w:lang w:val="ro-RO"/>
        </w:rPr>
        <w:t xml:space="preserve"> правовое</w:t>
      </w:r>
      <w:r w:rsidRPr="009F27C8">
        <w:rPr>
          <w:rFonts w:ascii="Arial Unicode MS" w:eastAsia="Arial Unicode MS" w:hAnsi="Arial Unicode MS"/>
          <w:color w:val="FFFFFF"/>
          <w:sz w:val="2"/>
          <w:lang w:val="ro-RO"/>
        </w:rPr>
        <w:t>ㅤ</w:t>
      </w:r>
      <w:r w:rsidRPr="009F27C8">
        <w:rPr>
          <w:lang w:val="ro-RO"/>
        </w:rPr>
        <w:t xml:space="preserve"> сознание.</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общем-то,</w:t>
      </w:r>
      <w:r w:rsidRPr="009F27C8">
        <w:rPr>
          <w:rFonts w:ascii="Arial Unicode MS" w:eastAsia="Arial Unicode MS" w:hAnsi="Arial Unicode MS"/>
          <w:color w:val="FFFFFF"/>
          <w:sz w:val="2"/>
          <w:lang w:val="ro-RO"/>
        </w:rPr>
        <w:t>ㅤ</w:t>
      </w:r>
      <w:r w:rsidRPr="009F27C8">
        <w:rPr>
          <w:lang w:val="ro-RO"/>
        </w:rPr>
        <w:t xml:space="preserve"> конечно,</w:t>
      </w:r>
      <w:r w:rsidRPr="009F27C8">
        <w:rPr>
          <w:rFonts w:ascii="Arial Unicode MS" w:eastAsia="Arial Unicode MS" w:hAnsi="Arial Unicode MS"/>
          <w:color w:val="FFFFFF"/>
          <w:sz w:val="2"/>
          <w:lang w:val="ro-RO"/>
        </w:rPr>
        <w:t>ㅤ</w:t>
      </w:r>
      <w:r w:rsidRPr="009F27C8">
        <w:rPr>
          <w:lang w:val="ro-RO"/>
        </w:rPr>
        <w:t xml:space="preserve"> между</w:t>
      </w:r>
      <w:r w:rsidRPr="009F27C8">
        <w:rPr>
          <w:rFonts w:ascii="Arial Unicode MS" w:eastAsia="Arial Unicode MS" w:hAnsi="Arial Unicode MS"/>
          <w:color w:val="FFFFFF"/>
          <w:sz w:val="2"/>
          <w:lang w:val="ro-RO"/>
        </w:rPr>
        <w:t>ㅤ</w:t>
      </w:r>
      <w:r w:rsidRPr="009F27C8">
        <w:rPr>
          <w:lang w:val="ro-RO"/>
        </w:rPr>
        <w:t xml:space="preserve"> ними</w:t>
      </w:r>
      <w:r w:rsidRPr="009F27C8">
        <w:rPr>
          <w:rFonts w:ascii="Arial Unicode MS" w:eastAsia="Arial Unicode MS" w:hAnsi="Arial Unicode MS"/>
          <w:color w:val="FFFFFF"/>
          <w:sz w:val="2"/>
          <w:lang w:val="ro-RO"/>
        </w:rPr>
        <w:t>ㅤ</w:t>
      </w:r>
      <w:r w:rsidRPr="009F27C8">
        <w:rPr>
          <w:lang w:val="ro-RO"/>
        </w:rPr>
        <w:t xml:space="preserve"> существует</w:t>
      </w:r>
      <w:r w:rsidRPr="009F27C8">
        <w:rPr>
          <w:rFonts w:ascii="Arial Unicode MS" w:eastAsia="Arial Unicode MS" w:hAnsi="Arial Unicode MS"/>
          <w:color w:val="FFFFFF"/>
          <w:sz w:val="2"/>
          <w:lang w:val="ro-RO"/>
        </w:rPr>
        <w:t>ㅤ</w:t>
      </w:r>
      <w:r w:rsidRPr="009F27C8">
        <w:rPr>
          <w:lang w:val="ro-RO"/>
        </w:rPr>
        <w:t xml:space="preserve"> тесная</w:t>
      </w:r>
      <w:r w:rsidRPr="009F27C8">
        <w:rPr>
          <w:rFonts w:ascii="Arial Unicode MS" w:eastAsia="Arial Unicode MS" w:hAnsi="Arial Unicode MS"/>
          <w:color w:val="FFFFFF"/>
          <w:sz w:val="2"/>
          <w:lang w:val="ro-RO"/>
        </w:rPr>
        <w:t>ㅤ</w:t>
      </w:r>
      <w:r w:rsidRPr="009F27C8">
        <w:rPr>
          <w:lang w:val="ro-RO"/>
        </w:rPr>
        <w:t xml:space="preserve"> связь.</w:t>
      </w:r>
      <w:r w:rsidRPr="009F27C8">
        <w:rPr>
          <w:rFonts w:ascii="Arial Unicode MS" w:eastAsia="Arial Unicode MS" w:hAnsi="Arial Unicode MS"/>
          <w:color w:val="FFFFFF"/>
          <w:sz w:val="2"/>
          <w:lang w:val="ro-RO"/>
        </w:rPr>
        <w:t>ㅤ</w:t>
      </w:r>
      <w:r w:rsidRPr="009F27C8">
        <w:rPr>
          <w:lang w:val="ro-RO"/>
        </w:rPr>
        <w:t xml:space="preserve"> Но</w:t>
      </w:r>
      <w:r w:rsidRPr="009F27C8">
        <w:rPr>
          <w:rFonts w:ascii="Arial Unicode MS" w:eastAsia="Arial Unicode MS" w:hAnsi="Arial Unicode MS"/>
          <w:color w:val="FFFFFF"/>
          <w:sz w:val="2"/>
          <w:lang w:val="ro-RO"/>
        </w:rPr>
        <w:t>ㅤ</w:t>
      </w:r>
      <w:r w:rsidRPr="009F27C8">
        <w:rPr>
          <w:lang w:val="ro-RO"/>
        </w:rPr>
        <w:t xml:space="preserve"> правосознание</w:t>
      </w:r>
      <w:r w:rsidRPr="009F27C8">
        <w:rPr>
          <w:rFonts w:ascii="Arial Unicode MS" w:eastAsia="Arial Unicode MS" w:hAnsi="Arial Unicode MS"/>
          <w:color w:val="FFFFFF"/>
          <w:sz w:val="2"/>
          <w:lang w:val="ro-RO"/>
        </w:rPr>
        <w:t>ㅤ</w:t>
      </w:r>
      <w:r w:rsidRPr="009F27C8">
        <w:rPr>
          <w:lang w:val="ro-RO"/>
        </w:rPr>
        <w:t xml:space="preserve"> является</w:t>
      </w:r>
      <w:r w:rsidRPr="009F27C8">
        <w:rPr>
          <w:rFonts w:ascii="Arial Unicode MS" w:eastAsia="Arial Unicode MS" w:hAnsi="Arial Unicode MS"/>
          <w:color w:val="FFFFFF"/>
          <w:sz w:val="2"/>
          <w:lang w:val="ro-RO"/>
        </w:rPr>
        <w:t>ㅤ</w:t>
      </w:r>
      <w:r w:rsidRPr="009F27C8">
        <w:rPr>
          <w:lang w:val="ro-RO"/>
        </w:rPr>
        <w:t xml:space="preserve"> только</w:t>
      </w:r>
      <w:r w:rsidRPr="009F27C8">
        <w:rPr>
          <w:rFonts w:ascii="Arial Unicode MS" w:eastAsia="Arial Unicode MS" w:hAnsi="Arial Unicode MS"/>
          <w:color w:val="FFFFFF"/>
          <w:sz w:val="2"/>
          <w:lang w:val="ro-RO"/>
        </w:rPr>
        <w:t>ㅤ</w:t>
      </w:r>
      <w:r w:rsidRPr="009F27C8">
        <w:rPr>
          <w:lang w:val="ro-RO"/>
        </w:rPr>
        <w:t xml:space="preserve"> одним</w:t>
      </w:r>
      <w:r w:rsidRPr="009F27C8">
        <w:rPr>
          <w:rFonts w:ascii="Arial Unicode MS" w:eastAsia="Arial Unicode MS" w:hAnsi="Arial Unicode MS"/>
          <w:color w:val="FFFFFF"/>
          <w:sz w:val="2"/>
          <w:lang w:val="ro-RO"/>
        </w:rPr>
        <w:t>ㅤ</w:t>
      </w:r>
      <w:r w:rsidRPr="009F27C8">
        <w:rPr>
          <w:lang w:val="ro-RO"/>
        </w:rPr>
        <w:t xml:space="preserve"> из</w:t>
      </w:r>
      <w:r w:rsidRPr="009F27C8">
        <w:rPr>
          <w:rFonts w:ascii="Arial Unicode MS" w:eastAsia="Arial Unicode MS" w:hAnsi="Arial Unicode MS"/>
          <w:color w:val="FFFFFF"/>
          <w:sz w:val="2"/>
          <w:lang w:val="ro-RO"/>
        </w:rPr>
        <w:t>ㅤ</w:t>
      </w:r>
      <w:r w:rsidRPr="009F27C8">
        <w:rPr>
          <w:lang w:val="ro-RO"/>
        </w:rPr>
        <w:t xml:space="preserve"> необходимых</w:t>
      </w:r>
      <w:r w:rsidRPr="009F27C8">
        <w:rPr>
          <w:rFonts w:ascii="Arial Unicode MS" w:eastAsia="Arial Unicode MS" w:hAnsi="Arial Unicode MS"/>
          <w:color w:val="FFFFFF"/>
          <w:sz w:val="2"/>
          <w:lang w:val="ro-RO"/>
        </w:rPr>
        <w:t>ㅤ</w:t>
      </w:r>
      <w:r w:rsidRPr="009F27C8">
        <w:rPr>
          <w:lang w:val="ro-RO"/>
        </w:rPr>
        <w:t xml:space="preserve"> элементов</w:t>
      </w:r>
      <w:r w:rsidRPr="009F27C8">
        <w:rPr>
          <w:rFonts w:ascii="Arial Unicode MS" w:eastAsia="Arial Unicode MS" w:hAnsi="Arial Unicode MS"/>
          <w:color w:val="FFFFFF"/>
          <w:sz w:val="2"/>
          <w:lang w:val="ro-RO"/>
        </w:rPr>
        <w:t>ㅤ</w:t>
      </w:r>
      <w:r w:rsidRPr="009F27C8">
        <w:rPr>
          <w:lang w:val="ro-RO"/>
        </w:rPr>
        <w:t xml:space="preserve"> правовой</w:t>
      </w:r>
      <w:r w:rsidRPr="009F27C8">
        <w:rPr>
          <w:rFonts w:ascii="Arial Unicode MS" w:eastAsia="Arial Unicode MS" w:hAnsi="Arial Unicode MS"/>
          <w:color w:val="FFFFFF"/>
          <w:sz w:val="2"/>
          <w:lang w:val="ro-RO"/>
        </w:rPr>
        <w:t>ㅤ</w:t>
      </w:r>
      <w:r w:rsidRPr="009F27C8">
        <w:rPr>
          <w:lang w:val="ro-RO"/>
        </w:rPr>
        <w:t xml:space="preserve"> культуры.</w:t>
      </w:r>
    </w:p>
    <w:p w:rsidR="00143370" w:rsidRPr="009F27C8" w:rsidRDefault="00143370" w:rsidP="00143370">
      <w:pPr>
        <w:rPr>
          <w:lang w:val="ro-RO"/>
        </w:rPr>
      </w:pPr>
      <w:r w:rsidRPr="009F27C8">
        <w:rPr>
          <w:lang w:val="ro-RO"/>
        </w:rPr>
        <w:t>Правосознание</w:t>
      </w:r>
      <w:r w:rsidRPr="009F27C8">
        <w:rPr>
          <w:rFonts w:ascii="Arial Unicode MS" w:eastAsia="Arial Unicode MS" w:hAnsi="Arial Unicode MS"/>
          <w:color w:val="FFFFFF"/>
          <w:sz w:val="2"/>
          <w:lang w:val="ro-RO"/>
        </w:rPr>
        <w:t>ㅤ</w:t>
      </w:r>
      <w:r w:rsidRPr="009F27C8">
        <w:rPr>
          <w:lang w:val="ro-RO"/>
        </w:rPr>
        <w:t xml:space="preserve"> —</w:t>
      </w:r>
      <w:r w:rsidRPr="009F27C8">
        <w:rPr>
          <w:rFonts w:ascii="Arial Unicode MS" w:eastAsia="Arial Unicode MS" w:hAnsi="Arial Unicode MS"/>
          <w:color w:val="FFFFFF"/>
          <w:sz w:val="2"/>
          <w:lang w:val="ro-RO"/>
        </w:rPr>
        <w:t>ㅤ</w:t>
      </w:r>
      <w:r w:rsidRPr="009F27C8">
        <w:rPr>
          <w:lang w:val="ro-RO"/>
        </w:rPr>
        <w:t xml:space="preserve"> определенная</w:t>
      </w:r>
      <w:r w:rsidRPr="009F27C8">
        <w:rPr>
          <w:rFonts w:ascii="Arial Unicode MS" w:eastAsia="Arial Unicode MS" w:hAnsi="Arial Unicode MS"/>
          <w:color w:val="FFFFFF"/>
          <w:sz w:val="2"/>
          <w:lang w:val="ro-RO"/>
        </w:rPr>
        <w:t>ㅤ</w:t>
      </w:r>
      <w:r w:rsidRPr="009F27C8">
        <w:rPr>
          <w:lang w:val="ro-RO"/>
        </w:rPr>
        <w:t xml:space="preserve"> разновидность</w:t>
      </w:r>
      <w:r w:rsidRPr="009F27C8">
        <w:rPr>
          <w:rFonts w:ascii="Arial Unicode MS" w:eastAsia="Arial Unicode MS" w:hAnsi="Arial Unicode MS"/>
          <w:color w:val="FFFFFF"/>
          <w:sz w:val="2"/>
          <w:lang w:val="ro-RO"/>
        </w:rPr>
        <w:t>ㅤ</w:t>
      </w:r>
      <w:r w:rsidRPr="009F27C8">
        <w:rPr>
          <w:lang w:val="ro-RO"/>
        </w:rPr>
        <w:t xml:space="preserve"> общественного</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индивидуального</w:t>
      </w:r>
      <w:r w:rsidRPr="009F27C8">
        <w:rPr>
          <w:rFonts w:ascii="Arial Unicode MS" w:eastAsia="Arial Unicode MS" w:hAnsi="Arial Unicode MS"/>
          <w:color w:val="FFFFFF"/>
          <w:sz w:val="2"/>
          <w:lang w:val="ro-RO"/>
        </w:rPr>
        <w:t>ㅤ</w:t>
      </w:r>
      <w:r w:rsidRPr="009F27C8">
        <w:rPr>
          <w:lang w:val="ro-RO"/>
        </w:rPr>
        <w:t xml:space="preserve"> сознания</w:t>
      </w:r>
      <w:r w:rsidRPr="009F27C8">
        <w:rPr>
          <w:rFonts w:ascii="Arial Unicode MS" w:eastAsia="Arial Unicode MS" w:hAnsi="Arial Unicode MS"/>
          <w:color w:val="FFFFFF"/>
          <w:sz w:val="2"/>
          <w:lang w:val="ro-RO"/>
        </w:rPr>
        <w:t>ㅤ</w:t>
      </w:r>
      <w:r w:rsidRPr="009F27C8">
        <w:rPr>
          <w:lang w:val="ro-RO"/>
        </w:rPr>
        <w:t xml:space="preserve"> людей.</w:t>
      </w:r>
      <w:r w:rsidRPr="009F27C8">
        <w:rPr>
          <w:rFonts w:ascii="Arial Unicode MS" w:eastAsia="Arial Unicode MS" w:hAnsi="Arial Unicode MS"/>
          <w:color w:val="FFFFFF"/>
          <w:sz w:val="2"/>
          <w:lang w:val="ro-RO"/>
        </w:rPr>
        <w:t>ㅤ</w:t>
      </w:r>
      <w:r w:rsidRPr="009F27C8">
        <w:rPr>
          <w:lang w:val="ro-RO"/>
        </w:rPr>
        <w:t xml:space="preserve"> Высокий</w:t>
      </w:r>
      <w:r w:rsidRPr="009F27C8">
        <w:rPr>
          <w:rFonts w:ascii="Arial Unicode MS" w:eastAsia="Arial Unicode MS" w:hAnsi="Arial Unicode MS"/>
          <w:color w:val="FFFFFF"/>
          <w:sz w:val="2"/>
          <w:lang w:val="ro-RO"/>
        </w:rPr>
        <w:t>ㅤ</w:t>
      </w:r>
      <w:r w:rsidRPr="009F27C8">
        <w:rPr>
          <w:lang w:val="ro-RO"/>
        </w:rPr>
        <w:t xml:space="preserve"> уровень</w:t>
      </w:r>
      <w:r w:rsidRPr="009F27C8">
        <w:rPr>
          <w:rFonts w:ascii="Arial Unicode MS" w:eastAsia="Arial Unicode MS" w:hAnsi="Arial Unicode MS"/>
          <w:color w:val="FFFFFF"/>
          <w:sz w:val="2"/>
          <w:lang w:val="ro-RO"/>
        </w:rPr>
        <w:t>ㅤ</w:t>
      </w:r>
      <w:r w:rsidRPr="009F27C8">
        <w:rPr>
          <w:lang w:val="ro-RO"/>
        </w:rPr>
        <w:t xml:space="preserve"> правосознания</w:t>
      </w:r>
      <w:r w:rsidRPr="009F27C8">
        <w:rPr>
          <w:rFonts w:ascii="Arial Unicode MS" w:eastAsia="Arial Unicode MS" w:hAnsi="Arial Unicode MS"/>
          <w:color w:val="FFFFFF"/>
          <w:sz w:val="2"/>
          <w:lang w:val="ro-RO"/>
        </w:rPr>
        <w:t>ㅤ</w:t>
      </w:r>
      <w:r w:rsidRPr="009F27C8">
        <w:rPr>
          <w:lang w:val="ro-RO"/>
        </w:rPr>
        <w:t xml:space="preserve"> включает</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себя</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знание</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и</w:t>
      </w:r>
      <w:r w:rsidRPr="009F27C8">
        <w:rPr>
          <w:rFonts w:ascii="Arial Unicode MS" w:eastAsia="Arial Unicode MS" w:hAnsi="Arial Unicode MS"/>
          <w:color w:val="FFFFFF"/>
          <w:sz w:val="2"/>
          <w:lang w:val="ro-RO"/>
        </w:rPr>
        <w:t>ㅤ</w:t>
      </w:r>
      <w:r w:rsidRPr="009F27C8">
        <w:rPr>
          <w:lang w:val="ro-RO"/>
        </w:rPr>
        <w:t xml:space="preserve"> понимание</w:t>
      </w:r>
      <w:r w:rsidRPr="009F27C8">
        <w:rPr>
          <w:rFonts w:ascii="Arial Unicode MS" w:eastAsia="Arial Unicode MS" w:hAnsi="Arial Unicode MS"/>
          <w:color w:val="FFFFFF"/>
          <w:sz w:val="2"/>
          <w:lang w:val="ro-RO"/>
        </w:rPr>
        <w:t>ㅤ</w:t>
      </w:r>
      <w:r w:rsidRPr="009F27C8">
        <w:rPr>
          <w:lang w:val="ro-RO"/>
        </w:rPr>
        <w:t xml:space="preserve"> значения</w:t>
      </w:r>
      <w:r w:rsidRPr="009F27C8">
        <w:rPr>
          <w:rFonts w:ascii="Arial Unicode MS" w:eastAsia="Arial Unicode MS" w:hAnsi="Arial Unicode MS"/>
          <w:color w:val="FFFFFF"/>
          <w:sz w:val="2"/>
          <w:lang w:val="ro-RO"/>
        </w:rPr>
        <w:t>ㅤ</w:t>
      </w:r>
      <w:r w:rsidRPr="009F27C8">
        <w:rPr>
          <w:lang w:val="ro-RO"/>
        </w:rPr>
        <w:t xml:space="preserve"> права</w:t>
      </w:r>
      <w:r w:rsidRPr="009F27C8">
        <w:rPr>
          <w:rFonts w:ascii="Arial Unicode MS" w:eastAsia="Arial Unicode MS" w:hAnsi="Arial Unicode MS"/>
          <w:color w:val="FFFFFF"/>
          <w:sz w:val="2"/>
          <w:lang w:val="ro-RO"/>
        </w:rPr>
        <w:t>ㅤ</w:t>
      </w:r>
      <w:r w:rsidRPr="009F27C8">
        <w:rPr>
          <w:lang w:val="ro-RO"/>
        </w:rPr>
        <w:t xml:space="preserve"> в</w:t>
      </w:r>
      <w:r w:rsidRPr="009F27C8">
        <w:rPr>
          <w:rFonts w:ascii="Arial Unicode MS" w:eastAsia="Arial Unicode MS" w:hAnsi="Arial Unicode MS"/>
          <w:color w:val="FFFFFF"/>
          <w:sz w:val="2"/>
          <w:lang w:val="ro-RO"/>
        </w:rPr>
        <w:t>ㅤ</w:t>
      </w:r>
      <w:r w:rsidRPr="009F27C8">
        <w:rPr>
          <w:lang w:val="ro-RO"/>
        </w:rPr>
        <w:t xml:space="preserve"> жизни</w:t>
      </w:r>
      <w:r w:rsidRPr="009F27C8">
        <w:rPr>
          <w:rFonts w:ascii="Arial Unicode MS" w:eastAsia="Arial Unicode MS" w:hAnsi="Arial Unicode MS"/>
          <w:color w:val="FFFFFF"/>
          <w:sz w:val="2"/>
          <w:lang w:val="ro-RO"/>
        </w:rPr>
        <w:t>ㅤ</w:t>
      </w:r>
      <w:r w:rsidRPr="009F27C8">
        <w:rPr>
          <w:lang w:val="ro-RO"/>
        </w:rPr>
        <w:t xml:space="preserve"> общества.</w:t>
      </w:r>
      <w:r w:rsidRPr="009F27C8">
        <w:rPr>
          <w:rFonts w:ascii="Arial Unicode MS" w:eastAsia="Arial Unicode MS" w:hAnsi="Arial Unicode MS"/>
          <w:color w:val="FFFFFF"/>
          <w:sz w:val="2"/>
          <w:lang w:val="ro-RO"/>
        </w:rPr>
        <w:t>ㅤ</w:t>
      </w:r>
      <w:r w:rsidRPr="009F27C8">
        <w:rPr>
          <w:lang w:val="ro-RO"/>
        </w:rPr>
        <w:t xml:space="preserve"> А</w:t>
      </w:r>
      <w:r w:rsidRPr="009F27C8">
        <w:rPr>
          <w:rFonts w:ascii="Arial Unicode MS" w:eastAsia="Arial Unicode MS" w:hAnsi="Arial Unicode MS"/>
          <w:color w:val="FFFFFF"/>
          <w:sz w:val="2"/>
          <w:lang w:val="ro-RO"/>
        </w:rPr>
        <w:t>ㅤ</w:t>
      </w:r>
      <w:r w:rsidRPr="009F27C8">
        <w:rPr>
          <w:lang w:val="ro-RO"/>
        </w:rPr>
        <w:t xml:space="preserve"> этого</w:t>
      </w:r>
      <w:r w:rsidRPr="009F27C8">
        <w:rPr>
          <w:rFonts w:ascii="Arial Unicode MS" w:eastAsia="Arial Unicode MS" w:hAnsi="Arial Unicode MS"/>
          <w:color w:val="FFFFFF"/>
          <w:sz w:val="2"/>
          <w:lang w:val="ro-RO"/>
        </w:rPr>
        <w:t>ㅤ</w:t>
      </w:r>
      <w:r w:rsidRPr="009F27C8">
        <w:rPr>
          <w:lang w:val="ro-RO"/>
        </w:rPr>
        <w:t xml:space="preserve"> у</w:t>
      </w:r>
      <w:r w:rsidRPr="009F27C8">
        <w:rPr>
          <w:rFonts w:ascii="Arial Unicode MS" w:eastAsia="Arial Unicode MS" w:hAnsi="Arial Unicode MS"/>
          <w:color w:val="FFFFFF"/>
          <w:sz w:val="2"/>
          <w:lang w:val="ro-RO"/>
        </w:rPr>
        <w:t>ㅤ</w:t>
      </w:r>
      <w:r w:rsidRPr="009F27C8">
        <w:rPr>
          <w:lang w:val="ro-RO"/>
        </w:rPr>
        <w:t xml:space="preserve"> нас,</w:t>
      </w:r>
      <w:r w:rsidRPr="009F27C8">
        <w:rPr>
          <w:rFonts w:ascii="Arial Unicode MS" w:eastAsia="Arial Unicode MS" w:hAnsi="Arial Unicode MS"/>
          <w:color w:val="FFFFFF"/>
          <w:sz w:val="2"/>
          <w:lang w:val="ro-RO"/>
        </w:rPr>
        <w:t>ㅤ</w:t>
      </w:r>
      <w:r w:rsidRPr="009F27C8">
        <w:rPr>
          <w:lang w:val="ro-RO"/>
        </w:rPr>
        <w:t xml:space="preserve"> к</w:t>
      </w:r>
      <w:r w:rsidRPr="009F27C8">
        <w:rPr>
          <w:rFonts w:ascii="Arial Unicode MS" w:eastAsia="Arial Unicode MS" w:hAnsi="Arial Unicode MS"/>
          <w:color w:val="FFFFFF"/>
          <w:sz w:val="2"/>
          <w:lang w:val="ro-RO"/>
        </w:rPr>
        <w:t>ㅤ</w:t>
      </w:r>
      <w:r w:rsidRPr="009F27C8">
        <w:rPr>
          <w:lang w:val="ro-RO"/>
        </w:rPr>
        <w:t xml:space="preserve"> сожалению,</w:t>
      </w:r>
      <w:r w:rsidRPr="009F27C8">
        <w:rPr>
          <w:rFonts w:ascii="Arial Unicode MS" w:eastAsia="Arial Unicode MS" w:hAnsi="Arial Unicode MS"/>
          <w:color w:val="FFFFFF"/>
          <w:sz w:val="2"/>
          <w:lang w:val="ro-RO"/>
        </w:rPr>
        <w:t>ㅤ</w:t>
      </w:r>
      <w:r w:rsidRPr="009F27C8">
        <w:rPr>
          <w:lang w:val="ro-RO"/>
        </w:rPr>
        <w:t xml:space="preserve"> не</w:t>
      </w:r>
      <w:r w:rsidRPr="009F27C8">
        <w:rPr>
          <w:rFonts w:ascii="Arial Unicode MS" w:eastAsia="Arial Unicode MS" w:hAnsi="Arial Unicode MS"/>
          <w:color w:val="FFFFFF"/>
          <w:sz w:val="2"/>
          <w:lang w:val="ro-RO"/>
        </w:rPr>
        <w:t>ㅤ</w:t>
      </w:r>
      <w:r w:rsidRPr="009F27C8">
        <w:rPr>
          <w:lang w:val="ro-RO"/>
        </w:rPr>
        <w:t xml:space="preserve"> хватает</w:t>
      </w:r>
      <w:r w:rsidRPr="009F27C8">
        <w:rPr>
          <w:rFonts w:ascii="Arial Unicode MS" w:eastAsia="Arial Unicode MS" w:hAnsi="Arial Unicode MS"/>
          <w:color w:val="FFFFFF"/>
          <w:sz w:val="2"/>
          <w:lang w:val="ro-RO"/>
        </w:rPr>
        <w:t>ㅤ</w:t>
      </w:r>
      <w:r w:rsidRPr="009F27C8">
        <w:rPr>
          <w:lang w:val="ro-RO"/>
        </w:rPr>
        <w:t xml:space="preserve"> даже</w:t>
      </w:r>
      <w:r w:rsidRPr="009F27C8">
        <w:rPr>
          <w:rFonts w:ascii="Arial Unicode MS" w:eastAsia="Arial Unicode MS" w:hAnsi="Arial Unicode MS"/>
          <w:color w:val="FFFFFF"/>
          <w:sz w:val="2"/>
          <w:lang w:val="ro-RO"/>
        </w:rPr>
        <w:t>ㅤ</w:t>
      </w:r>
      <w:r w:rsidRPr="009F27C8">
        <w:rPr>
          <w:lang w:val="ro-RO"/>
        </w:rPr>
        <w:t xml:space="preserve"> законодателям,</w:t>
      </w:r>
      <w:r w:rsidRPr="009F27C8">
        <w:rPr>
          <w:rFonts w:ascii="Arial Unicode MS" w:eastAsia="Arial Unicode MS" w:hAnsi="Arial Unicode MS"/>
          <w:color w:val="FFFFFF"/>
          <w:sz w:val="2"/>
          <w:lang w:val="ro-RO"/>
        </w:rPr>
        <w:t>ㅤ</w:t>
      </w:r>
      <w:r w:rsidRPr="009F27C8">
        <w:rPr>
          <w:lang w:val="ro-RO"/>
        </w:rPr>
        <w:t xml:space="preserve"> политическим</w:t>
      </w:r>
      <w:r w:rsidRPr="009F27C8">
        <w:rPr>
          <w:rFonts w:ascii="Arial Unicode MS" w:eastAsia="Arial Unicode MS" w:hAnsi="Arial Unicode MS"/>
          <w:color w:val="FFFFFF"/>
          <w:sz w:val="2"/>
          <w:lang w:val="ro-RO"/>
        </w:rPr>
        <w:t>ㅤ</w:t>
      </w:r>
      <w:r w:rsidRPr="009F27C8">
        <w:rPr>
          <w:lang w:val="ro-RO"/>
        </w:rPr>
        <w:t xml:space="preserve"> лидерам,</w:t>
      </w:r>
      <w:r w:rsidRPr="009F27C8">
        <w:rPr>
          <w:rFonts w:ascii="Arial Unicode MS" w:eastAsia="Arial Unicode MS" w:hAnsi="Arial Unicode MS"/>
          <w:color w:val="FFFFFF"/>
          <w:sz w:val="2"/>
          <w:lang w:val="ro-RO"/>
        </w:rPr>
        <w:t>ㅤ</w:t>
      </w:r>
      <w:r w:rsidRPr="009F27C8">
        <w:rPr>
          <w:lang w:val="ro-RO"/>
        </w:rPr>
        <w:t xml:space="preserve"> руководителям</w:t>
      </w:r>
      <w:r w:rsidRPr="009F27C8">
        <w:rPr>
          <w:rFonts w:ascii="Arial Unicode MS" w:eastAsia="Arial Unicode MS" w:hAnsi="Arial Unicode MS"/>
          <w:color w:val="FFFFFF"/>
          <w:sz w:val="2"/>
          <w:lang w:val="ro-RO"/>
        </w:rPr>
        <w:t>ㅤ</w:t>
      </w:r>
      <w:r w:rsidRPr="009F27C8">
        <w:rPr>
          <w:lang w:val="ro-RO"/>
        </w:rPr>
        <w:t xml:space="preserve"> общественных организаций. Дело не в том, что они не знают закона, а в том, что они не считаются с ним. А это уже пренебрежение правом.</w:t>
      </w:r>
    </w:p>
    <w:p w:rsidR="00143370" w:rsidRPr="009F27C8" w:rsidRDefault="00143370" w:rsidP="00143370">
      <w:pPr>
        <w:rPr>
          <w:lang w:val="ro-RO"/>
        </w:rPr>
      </w:pPr>
      <w:r w:rsidRPr="009F27C8">
        <w:rPr>
          <w:lang w:val="ro-RO"/>
        </w:rPr>
        <w:t>Низкий уровень правовой культуры, неразвитость у населения юридических традиций, зачастую переходящая в откровенный правовой нигилизм, отрицание необходимости и ценности права имеют глубокие корни в нашем обществе еще с дореволюционного прошлого. Из поколения в поколение в России проявляется неуважение к закону и суду, терпимость к произволу и насилию. До революции большинство деятелей литературы, искусства, науки, даже выдающиеся, нигилистически относились к праву. Для них имел огромное значение нравственный аспект</w:t>
      </w:r>
      <w:r w:rsidRPr="009F27C8">
        <w:rPr>
          <w:rStyle w:val="af2"/>
          <w:lang w:val="ro-RO"/>
        </w:rPr>
        <w:footnoteReference w:id="15"/>
      </w:r>
      <w:r w:rsidRPr="009F27C8">
        <w:rPr>
          <w:lang w:val="ro-RO"/>
        </w:rPr>
        <w:t>.</w:t>
      </w:r>
    </w:p>
    <w:p w:rsidR="00143370" w:rsidRPr="009F27C8" w:rsidRDefault="00143370" w:rsidP="00143370">
      <w:pPr>
        <w:rPr>
          <w:lang w:val="ro-RO"/>
        </w:rPr>
      </w:pPr>
      <w:r w:rsidRPr="009F27C8">
        <w:rPr>
          <w:lang w:val="ro-RO"/>
        </w:rPr>
        <w:t>В условиях крепостного права в общественных отношениях царил произвол, усугубленный низкой культурой населения. После реформ 60-х годов XIX века правовая действительность изменилась, но эти изменения глубоко не проникли в общество. Уровень правовой культуры оставался достаточно низким.</w:t>
      </w:r>
    </w:p>
    <w:p w:rsidR="00143370" w:rsidRPr="009F27C8" w:rsidRDefault="00143370" w:rsidP="00143370">
      <w:pPr>
        <w:rPr>
          <w:lang w:val="ro-RO"/>
        </w:rPr>
      </w:pPr>
      <w:r w:rsidRPr="009F27C8">
        <w:rPr>
          <w:lang w:val="ro-RO"/>
        </w:rPr>
        <w:t>Во время революции 1917 года старая феодально-буржуазная правовая система была сломана, а новая не могла быть создана за короткое время. Нужен был длительный период становления новой правовой системы. Переворот происходил в сложнейших условиях обострения классовой борьбы, при сильном влиянии мелкобуржуазной стихии, с креном в сторону анархии, непризнания законности.</w:t>
      </w:r>
    </w:p>
    <w:p w:rsidR="00143370" w:rsidRPr="009F27C8" w:rsidRDefault="00143370" w:rsidP="00143370">
      <w:pPr>
        <w:rPr>
          <w:lang w:val="ro-RO"/>
        </w:rPr>
      </w:pPr>
      <w:r w:rsidRPr="009F27C8">
        <w:rPr>
          <w:lang w:val="ro-RO"/>
        </w:rPr>
        <w:t>К тому же было ясно, что в условиях гражданской войны (период военного коммунизма) систематизация права и установление законности осуществлялись чрезвычайно трудно. В обстановке царившего произвола с одной стороны белого террора, с другой — красного, ни о каких общечеловеческих ценностях, ни о значении наследия старой правовой системы не могло быть и речи. Диктатура пролетариата понималась как не ограниченное никакими законами господство этого класса.</w:t>
      </w:r>
    </w:p>
    <w:p w:rsidR="00143370" w:rsidRPr="009F27C8" w:rsidRDefault="00143370" w:rsidP="00143370">
      <w:pPr>
        <w:rPr>
          <w:lang w:val="ro-RO"/>
        </w:rPr>
      </w:pPr>
      <w:r w:rsidRPr="009F27C8">
        <w:rPr>
          <w:lang w:val="ro-RO"/>
        </w:rPr>
        <w:t>В период нов</w:t>
      </w:r>
      <w:r w:rsidR="00632278">
        <w:rPr>
          <w:lang w:val="ro-RO"/>
        </w:rPr>
        <w:t xml:space="preserve">ой экономической политики </w:t>
      </w:r>
      <w:r w:rsidRPr="009F27C8">
        <w:rPr>
          <w:lang w:val="ro-RO"/>
        </w:rPr>
        <w:t>стало ясно, что следует изменить представление о социализме и пересмотреть взгляды на революционную законность. Деформация социализма, сложившийся диктаторский режим и массовые репрессии были той реальностью, которая погубила ростки правовой культуры, возникшие в дореволюционной России. В этот период наиболее широко был распространен правовой нигилизм.</w:t>
      </w:r>
    </w:p>
    <w:p w:rsidR="00143370" w:rsidRPr="009F27C8" w:rsidRDefault="00143370" w:rsidP="00143370">
      <w:pPr>
        <w:rPr>
          <w:lang w:val="ro-RO"/>
        </w:rPr>
      </w:pPr>
      <w:r w:rsidRPr="009F27C8">
        <w:rPr>
          <w:lang w:val="ro-RO"/>
        </w:rPr>
        <w:t>Существовали и обстоятельства идеологического характера, действовавшие не только во времена культа, но и позже: с точки зрения марксизма-ленинизма право, как и государство, представлялось как отрицательное явление общественной жизни, которое должно отмереть в самом ближайшем будущем.</w:t>
      </w:r>
    </w:p>
    <w:p w:rsidR="00143370" w:rsidRPr="009F27C8" w:rsidRDefault="00143370" w:rsidP="00143370">
      <w:pPr>
        <w:rPr>
          <w:lang w:val="ro-RO"/>
        </w:rPr>
      </w:pPr>
      <w:r w:rsidRPr="009F27C8">
        <w:rPr>
          <w:lang w:val="ro-RO"/>
        </w:rPr>
        <w:t>Идеологи марксизма-ленинизма в 20-е годы отвергали необходимость права, считали, что «право — это такой же опиум для народа, как и религия», верили, что после свержения капитализма и самодержавия страна войдет в новое общество. Все это было основано на правовом нигилизме народа.</w:t>
      </w:r>
    </w:p>
    <w:p w:rsidR="0026617C" w:rsidRPr="009F27C8" w:rsidRDefault="0026617C" w:rsidP="0026617C">
      <w:pPr>
        <w:rPr>
          <w:lang w:val="ro-RO"/>
        </w:rPr>
      </w:pPr>
      <w:r w:rsidRPr="009F27C8">
        <w:rPr>
          <w:lang w:val="ro-RO"/>
        </w:rPr>
        <w:t>О</w:t>
      </w:r>
      <w:r w:rsidR="00273ACA" w:rsidRPr="009F27C8">
        <w:rPr>
          <w:lang w:val="ro-RO"/>
        </w:rPr>
        <w:t xml:space="preserve"> </w:t>
      </w:r>
      <w:r w:rsidRPr="009F27C8">
        <w:rPr>
          <w:lang w:val="ro-RO"/>
        </w:rPr>
        <w:t>социальной</w:t>
      </w:r>
      <w:r w:rsidR="00273ACA" w:rsidRPr="009F27C8">
        <w:rPr>
          <w:lang w:val="ro-RO"/>
        </w:rPr>
        <w:t xml:space="preserve"> </w:t>
      </w:r>
      <w:r w:rsidRPr="009F27C8">
        <w:rPr>
          <w:lang w:val="ro-RO"/>
        </w:rPr>
        <w:t>ценности</w:t>
      </w:r>
      <w:r w:rsidR="00273ACA" w:rsidRPr="009F27C8">
        <w:rPr>
          <w:lang w:val="ro-RO"/>
        </w:rPr>
        <w:t xml:space="preserve"> </w:t>
      </w:r>
      <w:r w:rsidRPr="009F27C8">
        <w:rPr>
          <w:lang w:val="ro-RO"/>
        </w:rPr>
        <w:t>права</w:t>
      </w:r>
      <w:r w:rsidR="00273ACA" w:rsidRPr="009F27C8">
        <w:rPr>
          <w:lang w:val="ro-RO"/>
        </w:rPr>
        <w:t xml:space="preserve"> </w:t>
      </w:r>
      <w:r w:rsidRPr="009F27C8">
        <w:rPr>
          <w:lang w:val="ro-RO"/>
        </w:rPr>
        <w:t>заговорили</w:t>
      </w:r>
      <w:r w:rsidR="00273ACA" w:rsidRPr="009F27C8">
        <w:rPr>
          <w:lang w:val="ro-RO"/>
        </w:rPr>
        <w:t xml:space="preserve"> </w:t>
      </w:r>
      <w:r w:rsidRPr="009F27C8">
        <w:rPr>
          <w:lang w:val="ro-RO"/>
        </w:rPr>
        <w:t>только</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60</w:t>
      </w:r>
      <w:r w:rsidR="00273ACA" w:rsidRPr="009F27C8">
        <w:rPr>
          <w:lang w:val="ro-RO"/>
        </w:rPr>
        <w:t xml:space="preserve"> </w:t>
      </w:r>
      <w:r w:rsidRPr="009F27C8">
        <w:rPr>
          <w:lang w:val="ro-RO"/>
        </w:rPr>
        <w:t>—</w:t>
      </w:r>
      <w:r w:rsidR="00273ACA" w:rsidRPr="009F27C8">
        <w:rPr>
          <w:lang w:val="ro-RO"/>
        </w:rPr>
        <w:t xml:space="preserve"> </w:t>
      </w:r>
      <w:r w:rsidRPr="009F27C8">
        <w:rPr>
          <w:lang w:val="ro-RO"/>
        </w:rPr>
        <w:t>70-е</w:t>
      </w:r>
      <w:r w:rsidR="00273ACA" w:rsidRPr="009F27C8">
        <w:rPr>
          <w:lang w:val="ro-RO"/>
        </w:rPr>
        <w:t xml:space="preserve"> </w:t>
      </w:r>
      <w:r w:rsidRPr="009F27C8">
        <w:rPr>
          <w:lang w:val="ro-RO"/>
        </w:rPr>
        <w:t>годы</w:t>
      </w:r>
      <w:r w:rsidR="00273ACA" w:rsidRPr="009F27C8">
        <w:rPr>
          <w:lang w:val="ro-RO"/>
        </w:rPr>
        <w:t xml:space="preserve"> </w:t>
      </w:r>
      <w:r w:rsidRPr="009F27C8">
        <w:rPr>
          <w:lang w:val="ro-RO"/>
        </w:rPr>
        <w:t>XX</w:t>
      </w:r>
      <w:r w:rsidR="00273ACA" w:rsidRPr="009F27C8">
        <w:rPr>
          <w:lang w:val="ro-RO"/>
        </w:rPr>
        <w:t xml:space="preserve"> </w:t>
      </w:r>
      <w:r w:rsidRPr="009F27C8">
        <w:rPr>
          <w:lang w:val="ro-RO"/>
        </w:rPr>
        <w:t>века.</w:t>
      </w:r>
      <w:r w:rsidR="00273ACA" w:rsidRPr="009F27C8">
        <w:rPr>
          <w:lang w:val="ro-RO"/>
        </w:rPr>
        <w:t xml:space="preserve"> </w:t>
      </w:r>
      <w:r w:rsidRPr="009F27C8">
        <w:rPr>
          <w:lang w:val="ro-RO"/>
        </w:rPr>
        <w:t>Однако</w:t>
      </w:r>
      <w:r w:rsidR="00273ACA" w:rsidRPr="009F27C8">
        <w:rPr>
          <w:lang w:val="ro-RO"/>
        </w:rPr>
        <w:t xml:space="preserve"> </w:t>
      </w:r>
      <w:r w:rsidRPr="009F27C8">
        <w:rPr>
          <w:lang w:val="ro-RO"/>
        </w:rPr>
        <w:t>правовой</w:t>
      </w:r>
      <w:r w:rsidR="00273ACA" w:rsidRPr="009F27C8">
        <w:rPr>
          <w:lang w:val="ro-RO"/>
        </w:rPr>
        <w:t xml:space="preserve"> </w:t>
      </w:r>
      <w:r w:rsidRPr="009F27C8">
        <w:rPr>
          <w:lang w:val="ro-RO"/>
        </w:rPr>
        <w:t>нигилизм</w:t>
      </w:r>
      <w:r w:rsidR="00273ACA" w:rsidRPr="009F27C8">
        <w:rPr>
          <w:lang w:val="ro-RO"/>
        </w:rPr>
        <w:t xml:space="preserve"> </w:t>
      </w:r>
      <w:r w:rsidRPr="009F27C8">
        <w:rPr>
          <w:lang w:val="ro-RO"/>
        </w:rPr>
        <w:t>встречается</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сегодня.</w:t>
      </w:r>
      <w:r w:rsidR="00273ACA" w:rsidRPr="009F27C8">
        <w:rPr>
          <w:lang w:val="ro-RO"/>
        </w:rPr>
        <w:t xml:space="preserve"> </w:t>
      </w:r>
      <w:r w:rsidRPr="009F27C8">
        <w:rPr>
          <w:lang w:val="ro-RO"/>
        </w:rPr>
        <w:t>Другая</w:t>
      </w:r>
      <w:r w:rsidR="00273ACA" w:rsidRPr="009F27C8">
        <w:rPr>
          <w:lang w:val="ro-RO"/>
        </w:rPr>
        <w:t xml:space="preserve"> </w:t>
      </w:r>
      <w:r w:rsidRPr="009F27C8">
        <w:rPr>
          <w:lang w:val="ro-RO"/>
        </w:rPr>
        <w:t>сторона</w:t>
      </w:r>
      <w:r w:rsidR="00273ACA" w:rsidRPr="009F27C8">
        <w:rPr>
          <w:lang w:val="ro-RO"/>
        </w:rPr>
        <w:t xml:space="preserve"> </w:t>
      </w:r>
      <w:r w:rsidRPr="009F27C8">
        <w:rPr>
          <w:lang w:val="ro-RO"/>
        </w:rPr>
        <w:t>вопроса</w:t>
      </w:r>
      <w:r w:rsidR="00273ACA" w:rsidRPr="009F27C8">
        <w:rPr>
          <w:lang w:val="ro-RO"/>
        </w:rPr>
        <w:t xml:space="preserve"> </w:t>
      </w:r>
      <w:r w:rsidRPr="009F27C8">
        <w:rPr>
          <w:lang w:val="ro-RO"/>
        </w:rPr>
        <w:t>—</w:t>
      </w:r>
      <w:r w:rsidR="00273ACA" w:rsidRPr="009F27C8">
        <w:rPr>
          <w:lang w:val="ro-RO"/>
        </w:rPr>
        <w:t xml:space="preserve"> </w:t>
      </w:r>
      <w:r w:rsidRPr="009F27C8">
        <w:rPr>
          <w:lang w:val="ro-RO"/>
        </w:rPr>
        <w:t>волюнтаристское</w:t>
      </w:r>
      <w:r w:rsidR="00273ACA" w:rsidRPr="009F27C8">
        <w:rPr>
          <w:lang w:val="ro-RO"/>
        </w:rPr>
        <w:t xml:space="preserve"> </w:t>
      </w:r>
      <w:r w:rsidRPr="009F27C8">
        <w:rPr>
          <w:lang w:val="ro-RO"/>
        </w:rPr>
        <w:t>отношение</w:t>
      </w:r>
      <w:r w:rsidR="00273ACA" w:rsidRPr="009F27C8">
        <w:rPr>
          <w:lang w:val="ro-RO"/>
        </w:rPr>
        <w:t xml:space="preserve"> </w:t>
      </w:r>
      <w:r w:rsidRPr="009F27C8">
        <w:rPr>
          <w:lang w:val="ro-RO"/>
        </w:rPr>
        <w:t>к</w:t>
      </w:r>
      <w:r w:rsidR="00273ACA" w:rsidRPr="009F27C8">
        <w:rPr>
          <w:lang w:val="ro-RO"/>
        </w:rPr>
        <w:t xml:space="preserve"> </w:t>
      </w:r>
      <w:r w:rsidRPr="009F27C8">
        <w:rPr>
          <w:lang w:val="ro-RO"/>
        </w:rPr>
        <w:t>законодательству.</w:t>
      </w:r>
      <w:r w:rsidR="00273ACA" w:rsidRPr="009F27C8">
        <w:rPr>
          <w:lang w:val="ro-RO"/>
        </w:rPr>
        <w:t xml:space="preserve"> </w:t>
      </w:r>
      <w:r w:rsidRPr="009F27C8">
        <w:rPr>
          <w:lang w:val="ro-RO"/>
        </w:rPr>
        <w:t>Все</w:t>
      </w:r>
      <w:r w:rsidR="00273ACA" w:rsidRPr="009F27C8">
        <w:rPr>
          <w:lang w:val="ro-RO"/>
        </w:rPr>
        <w:t xml:space="preserve"> </w:t>
      </w:r>
      <w:r w:rsidRPr="009F27C8">
        <w:rPr>
          <w:lang w:val="ro-RO"/>
        </w:rPr>
        <w:t>это</w:t>
      </w:r>
      <w:r w:rsidR="00273ACA" w:rsidRPr="009F27C8">
        <w:rPr>
          <w:lang w:val="ro-RO"/>
        </w:rPr>
        <w:t xml:space="preserve"> </w:t>
      </w:r>
      <w:r w:rsidRPr="009F27C8">
        <w:rPr>
          <w:lang w:val="ro-RO"/>
        </w:rPr>
        <w:t>находится</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области</w:t>
      </w:r>
      <w:r w:rsidR="00273ACA" w:rsidRPr="009F27C8">
        <w:rPr>
          <w:lang w:val="ro-RO"/>
        </w:rPr>
        <w:t xml:space="preserve"> </w:t>
      </w:r>
      <w:r w:rsidRPr="009F27C8">
        <w:rPr>
          <w:lang w:val="ro-RO"/>
        </w:rPr>
        <w:t>правосознания</w:t>
      </w:r>
      <w:r w:rsidR="00273ACA" w:rsidRPr="009F27C8">
        <w:rPr>
          <w:lang w:val="ro-RO"/>
        </w:rPr>
        <w:t xml:space="preserve"> </w:t>
      </w:r>
      <w:r w:rsidRPr="009F27C8">
        <w:rPr>
          <w:lang w:val="ro-RO"/>
        </w:rPr>
        <w:t>—</w:t>
      </w:r>
      <w:r w:rsidR="00273ACA" w:rsidRPr="009F27C8">
        <w:rPr>
          <w:lang w:val="ro-RO"/>
        </w:rPr>
        <w:t xml:space="preserve"> </w:t>
      </w:r>
      <w:r w:rsidRPr="009F27C8">
        <w:rPr>
          <w:lang w:val="ro-RO"/>
        </w:rPr>
        <w:t>правовой</w:t>
      </w:r>
      <w:r w:rsidR="00273ACA" w:rsidRPr="009F27C8">
        <w:rPr>
          <w:lang w:val="ro-RO"/>
        </w:rPr>
        <w:t xml:space="preserve"> </w:t>
      </w:r>
      <w:r w:rsidRPr="009F27C8">
        <w:rPr>
          <w:lang w:val="ro-RO"/>
        </w:rPr>
        <w:t>идеологии</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правовой</w:t>
      </w:r>
      <w:r w:rsidR="00273ACA" w:rsidRPr="009F27C8">
        <w:rPr>
          <w:lang w:val="ro-RO"/>
        </w:rPr>
        <w:t xml:space="preserve"> </w:t>
      </w:r>
      <w:r w:rsidRPr="009F27C8">
        <w:rPr>
          <w:lang w:val="ro-RO"/>
        </w:rPr>
        <w:t>психологии</w:t>
      </w:r>
      <w:r w:rsidR="004348CA" w:rsidRPr="009F27C8">
        <w:rPr>
          <w:rStyle w:val="af2"/>
          <w:lang w:val="ro-RO"/>
        </w:rPr>
        <w:footnoteReference w:id="16"/>
      </w:r>
      <w:r w:rsidRPr="009F27C8">
        <w:rPr>
          <w:lang w:val="ro-RO"/>
        </w:rPr>
        <w:t>.</w:t>
      </w:r>
    </w:p>
    <w:p w:rsidR="0026617C" w:rsidRPr="009F27C8" w:rsidRDefault="0026617C" w:rsidP="0026617C">
      <w:pPr>
        <w:rPr>
          <w:lang w:val="ro-RO"/>
        </w:rPr>
      </w:pPr>
      <w:r w:rsidRPr="009F27C8">
        <w:rPr>
          <w:lang w:val="ro-RO"/>
        </w:rPr>
        <w:t>Отрицательное</w:t>
      </w:r>
      <w:r w:rsidR="00273ACA" w:rsidRPr="009F27C8">
        <w:rPr>
          <w:lang w:val="ro-RO"/>
        </w:rPr>
        <w:t xml:space="preserve"> </w:t>
      </w:r>
      <w:r w:rsidRPr="009F27C8">
        <w:rPr>
          <w:lang w:val="ro-RO"/>
        </w:rPr>
        <w:t>влияние</w:t>
      </w:r>
      <w:r w:rsidR="00273ACA" w:rsidRPr="009F27C8">
        <w:rPr>
          <w:lang w:val="ro-RO"/>
        </w:rPr>
        <w:t xml:space="preserve"> </w:t>
      </w:r>
      <w:r w:rsidRPr="009F27C8">
        <w:rPr>
          <w:lang w:val="ro-RO"/>
        </w:rPr>
        <w:t>на</w:t>
      </w:r>
      <w:r w:rsidR="00273ACA" w:rsidRPr="009F27C8">
        <w:rPr>
          <w:lang w:val="ro-RO"/>
        </w:rPr>
        <w:t xml:space="preserve"> </w:t>
      </w:r>
      <w:r w:rsidRPr="009F27C8">
        <w:rPr>
          <w:lang w:val="ro-RO"/>
        </w:rPr>
        <w:t>правильную</w:t>
      </w:r>
      <w:r w:rsidR="00273ACA" w:rsidRPr="009F27C8">
        <w:rPr>
          <w:lang w:val="ro-RO"/>
        </w:rPr>
        <w:t xml:space="preserve"> </w:t>
      </w:r>
      <w:r w:rsidRPr="009F27C8">
        <w:rPr>
          <w:lang w:val="ro-RO"/>
        </w:rPr>
        <w:t>оценку</w:t>
      </w:r>
      <w:r w:rsidR="00273ACA" w:rsidRPr="009F27C8">
        <w:rPr>
          <w:lang w:val="ro-RO"/>
        </w:rPr>
        <w:t xml:space="preserve"> </w:t>
      </w:r>
      <w:r w:rsidRPr="009F27C8">
        <w:rPr>
          <w:lang w:val="ro-RO"/>
        </w:rPr>
        <w:t>права</w:t>
      </w:r>
      <w:r w:rsidR="00273ACA" w:rsidRPr="009F27C8">
        <w:rPr>
          <w:lang w:val="ro-RO"/>
        </w:rPr>
        <w:t xml:space="preserve"> </w:t>
      </w:r>
      <w:r w:rsidRPr="009F27C8">
        <w:rPr>
          <w:lang w:val="ro-RO"/>
        </w:rPr>
        <w:t>оказывает</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то,</w:t>
      </w:r>
      <w:r w:rsidR="00273ACA" w:rsidRPr="009F27C8">
        <w:rPr>
          <w:lang w:val="ro-RO"/>
        </w:rPr>
        <w:t xml:space="preserve"> </w:t>
      </w:r>
      <w:r w:rsidRPr="009F27C8">
        <w:rPr>
          <w:lang w:val="ro-RO"/>
        </w:rPr>
        <w:t>что</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отечественной</w:t>
      </w:r>
      <w:r w:rsidR="00273ACA" w:rsidRPr="009F27C8">
        <w:rPr>
          <w:lang w:val="ro-RO"/>
        </w:rPr>
        <w:t xml:space="preserve"> </w:t>
      </w:r>
      <w:r w:rsidRPr="009F27C8">
        <w:rPr>
          <w:lang w:val="ro-RO"/>
        </w:rPr>
        <w:t>науке,</w:t>
      </w:r>
      <w:r w:rsidR="00273ACA" w:rsidRPr="009F27C8">
        <w:rPr>
          <w:lang w:val="ro-RO"/>
        </w:rPr>
        <w:t xml:space="preserve"> </w:t>
      </w:r>
      <w:r w:rsidRPr="009F27C8">
        <w:rPr>
          <w:lang w:val="ro-RO"/>
        </w:rPr>
        <w:t>начиная</w:t>
      </w:r>
      <w:r w:rsidR="00273ACA" w:rsidRPr="009F27C8">
        <w:rPr>
          <w:lang w:val="ro-RO"/>
        </w:rPr>
        <w:t xml:space="preserve"> </w:t>
      </w:r>
      <w:r w:rsidRPr="009F27C8">
        <w:rPr>
          <w:lang w:val="ro-RO"/>
        </w:rPr>
        <w:t>с</w:t>
      </w:r>
      <w:r w:rsidR="00273ACA" w:rsidRPr="009F27C8">
        <w:rPr>
          <w:lang w:val="ro-RO"/>
        </w:rPr>
        <w:t xml:space="preserve"> </w:t>
      </w:r>
      <w:r w:rsidRPr="009F27C8">
        <w:rPr>
          <w:lang w:val="ro-RO"/>
        </w:rPr>
        <w:t>30</w:t>
      </w:r>
      <w:r w:rsidR="00273ACA" w:rsidRPr="009F27C8">
        <w:rPr>
          <w:lang w:val="ro-RO"/>
        </w:rPr>
        <w:t xml:space="preserve"> </w:t>
      </w:r>
      <w:r w:rsidRPr="009F27C8">
        <w:rPr>
          <w:lang w:val="ro-RO"/>
        </w:rPr>
        <w:t>—</w:t>
      </w:r>
      <w:r w:rsidR="00273ACA" w:rsidRPr="009F27C8">
        <w:rPr>
          <w:lang w:val="ro-RO"/>
        </w:rPr>
        <w:t xml:space="preserve"> </w:t>
      </w:r>
      <w:r w:rsidRPr="009F27C8">
        <w:rPr>
          <w:lang w:val="ro-RO"/>
        </w:rPr>
        <w:t>40</w:t>
      </w:r>
      <w:r w:rsidR="00273ACA" w:rsidRPr="009F27C8">
        <w:rPr>
          <w:lang w:val="ro-RO"/>
        </w:rPr>
        <w:t xml:space="preserve"> </w:t>
      </w:r>
      <w:r w:rsidRPr="009F27C8">
        <w:rPr>
          <w:lang w:val="ro-RO"/>
        </w:rPr>
        <w:t>годов</w:t>
      </w:r>
      <w:r w:rsidR="00273ACA" w:rsidRPr="009F27C8">
        <w:rPr>
          <w:lang w:val="ro-RO"/>
        </w:rPr>
        <w:t xml:space="preserve"> </w:t>
      </w:r>
      <w:r w:rsidRPr="009F27C8">
        <w:rPr>
          <w:lang w:val="ro-RO"/>
        </w:rPr>
        <w:t>XX</w:t>
      </w:r>
      <w:r w:rsidR="00273ACA" w:rsidRPr="009F27C8">
        <w:rPr>
          <w:lang w:val="ro-RO"/>
        </w:rPr>
        <w:t xml:space="preserve"> </w:t>
      </w:r>
      <w:r w:rsidRPr="009F27C8">
        <w:rPr>
          <w:lang w:val="ro-RO"/>
        </w:rPr>
        <w:t>века,</w:t>
      </w:r>
      <w:r w:rsidR="00273ACA" w:rsidRPr="009F27C8">
        <w:rPr>
          <w:lang w:val="ro-RO"/>
        </w:rPr>
        <w:t xml:space="preserve"> </w:t>
      </w:r>
      <w:r w:rsidRPr="009F27C8">
        <w:rPr>
          <w:lang w:val="ro-RO"/>
        </w:rPr>
        <w:t>сложилось</w:t>
      </w:r>
      <w:r w:rsidR="00273ACA" w:rsidRPr="009F27C8">
        <w:rPr>
          <w:lang w:val="ro-RO"/>
        </w:rPr>
        <w:t xml:space="preserve"> </w:t>
      </w:r>
      <w:r w:rsidRPr="009F27C8">
        <w:rPr>
          <w:lang w:val="ro-RO"/>
        </w:rPr>
        <w:t>нормативистское</w:t>
      </w:r>
      <w:r w:rsidR="00273ACA" w:rsidRPr="009F27C8">
        <w:rPr>
          <w:lang w:val="ro-RO"/>
        </w:rPr>
        <w:t xml:space="preserve"> </w:t>
      </w:r>
      <w:r w:rsidRPr="009F27C8">
        <w:rPr>
          <w:lang w:val="ro-RO"/>
        </w:rPr>
        <w:t>понимание</w:t>
      </w:r>
      <w:r w:rsidR="00273ACA" w:rsidRPr="009F27C8">
        <w:rPr>
          <w:lang w:val="ro-RO"/>
        </w:rPr>
        <w:t xml:space="preserve"> </w:t>
      </w:r>
      <w:r w:rsidRPr="009F27C8">
        <w:rPr>
          <w:lang w:val="ro-RO"/>
        </w:rPr>
        <w:t>права.</w:t>
      </w:r>
      <w:r w:rsidR="00273ACA" w:rsidRPr="009F27C8">
        <w:rPr>
          <w:lang w:val="ro-RO"/>
        </w:rPr>
        <w:t xml:space="preserve"> </w:t>
      </w:r>
      <w:r w:rsidRPr="009F27C8">
        <w:rPr>
          <w:lang w:val="ro-RO"/>
        </w:rPr>
        <w:t>Оно</w:t>
      </w:r>
      <w:r w:rsidR="00273ACA" w:rsidRPr="009F27C8">
        <w:rPr>
          <w:lang w:val="ro-RO"/>
        </w:rPr>
        <w:t xml:space="preserve"> </w:t>
      </w:r>
      <w:r w:rsidRPr="009F27C8">
        <w:rPr>
          <w:lang w:val="ro-RO"/>
        </w:rPr>
        <w:t>рассматривается</w:t>
      </w:r>
      <w:r w:rsidR="00273ACA" w:rsidRPr="009F27C8">
        <w:rPr>
          <w:lang w:val="ro-RO"/>
        </w:rPr>
        <w:t xml:space="preserve"> </w:t>
      </w:r>
      <w:r w:rsidRPr="009F27C8">
        <w:rPr>
          <w:lang w:val="ro-RO"/>
        </w:rPr>
        <w:t>как</w:t>
      </w:r>
      <w:r w:rsidR="00273ACA" w:rsidRPr="009F27C8">
        <w:rPr>
          <w:lang w:val="ro-RO"/>
        </w:rPr>
        <w:t xml:space="preserve"> </w:t>
      </w:r>
      <w:r w:rsidRPr="009F27C8">
        <w:rPr>
          <w:lang w:val="ro-RO"/>
        </w:rPr>
        <w:t>орудие</w:t>
      </w:r>
      <w:r w:rsidR="00273ACA" w:rsidRPr="009F27C8">
        <w:rPr>
          <w:lang w:val="ro-RO"/>
        </w:rPr>
        <w:t xml:space="preserve"> </w:t>
      </w:r>
      <w:r w:rsidRPr="009F27C8">
        <w:rPr>
          <w:lang w:val="ro-RO"/>
        </w:rPr>
        <w:t>государства,</w:t>
      </w:r>
      <w:r w:rsidR="00273ACA" w:rsidRPr="009F27C8">
        <w:rPr>
          <w:lang w:val="ro-RO"/>
        </w:rPr>
        <w:t xml:space="preserve"> </w:t>
      </w:r>
      <w:r w:rsidRPr="009F27C8">
        <w:rPr>
          <w:lang w:val="ro-RO"/>
        </w:rPr>
        <w:t>как</w:t>
      </w:r>
      <w:r w:rsidR="00273ACA" w:rsidRPr="009F27C8">
        <w:rPr>
          <w:lang w:val="ro-RO"/>
        </w:rPr>
        <w:t xml:space="preserve"> </w:t>
      </w:r>
      <w:r w:rsidRPr="009F27C8">
        <w:rPr>
          <w:lang w:val="ro-RO"/>
        </w:rPr>
        <w:t>средство</w:t>
      </w:r>
      <w:r w:rsidR="00273ACA" w:rsidRPr="009F27C8">
        <w:rPr>
          <w:lang w:val="ro-RO"/>
        </w:rPr>
        <w:t xml:space="preserve"> </w:t>
      </w:r>
      <w:r w:rsidRPr="009F27C8">
        <w:rPr>
          <w:lang w:val="ro-RO"/>
        </w:rPr>
        <w:t>управления,</w:t>
      </w:r>
      <w:r w:rsidR="00273ACA" w:rsidRPr="009F27C8">
        <w:rPr>
          <w:lang w:val="ro-RO"/>
        </w:rPr>
        <w:t xml:space="preserve"> </w:t>
      </w:r>
      <w:r w:rsidRPr="009F27C8">
        <w:rPr>
          <w:lang w:val="ro-RO"/>
        </w:rPr>
        <w:t>как</w:t>
      </w:r>
      <w:r w:rsidR="00273ACA" w:rsidRPr="009F27C8">
        <w:rPr>
          <w:lang w:val="ro-RO"/>
        </w:rPr>
        <w:t xml:space="preserve"> </w:t>
      </w:r>
      <w:r w:rsidRPr="009F27C8">
        <w:rPr>
          <w:lang w:val="ro-RO"/>
        </w:rPr>
        <w:t>нечто,</w:t>
      </w:r>
      <w:r w:rsidR="00273ACA" w:rsidRPr="009F27C8">
        <w:rPr>
          <w:lang w:val="ro-RO"/>
        </w:rPr>
        <w:t xml:space="preserve"> </w:t>
      </w:r>
      <w:r w:rsidRPr="009F27C8">
        <w:rPr>
          <w:lang w:val="ro-RO"/>
        </w:rPr>
        <w:t>находящееся</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руках</w:t>
      </w:r>
      <w:r w:rsidR="00273ACA" w:rsidRPr="009F27C8">
        <w:rPr>
          <w:lang w:val="ro-RO"/>
        </w:rPr>
        <w:t xml:space="preserve"> </w:t>
      </w:r>
      <w:r w:rsidRPr="009F27C8">
        <w:rPr>
          <w:lang w:val="ro-RO"/>
        </w:rPr>
        <w:t>государства</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направленное</w:t>
      </w:r>
      <w:r w:rsidR="00273ACA" w:rsidRPr="009F27C8">
        <w:rPr>
          <w:lang w:val="ro-RO"/>
        </w:rPr>
        <w:t xml:space="preserve"> </w:t>
      </w:r>
      <w:r w:rsidRPr="009F27C8">
        <w:rPr>
          <w:lang w:val="ro-RO"/>
        </w:rPr>
        <w:t>против</w:t>
      </w:r>
      <w:r w:rsidR="00273ACA" w:rsidRPr="009F27C8">
        <w:rPr>
          <w:lang w:val="ro-RO"/>
        </w:rPr>
        <w:t xml:space="preserve"> </w:t>
      </w:r>
      <w:r w:rsidRPr="009F27C8">
        <w:rPr>
          <w:lang w:val="ro-RO"/>
        </w:rPr>
        <w:t>населения.</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когда</w:t>
      </w:r>
      <w:r w:rsidR="00273ACA" w:rsidRPr="009F27C8">
        <w:rPr>
          <w:lang w:val="ro-RO"/>
        </w:rPr>
        <w:t xml:space="preserve"> </w:t>
      </w:r>
      <w:r w:rsidRPr="009F27C8">
        <w:rPr>
          <w:lang w:val="ro-RO"/>
        </w:rPr>
        <w:t>определенная</w:t>
      </w:r>
      <w:r w:rsidR="00273ACA" w:rsidRPr="009F27C8">
        <w:rPr>
          <w:lang w:val="ro-RO"/>
        </w:rPr>
        <w:t xml:space="preserve"> </w:t>
      </w:r>
      <w:r w:rsidRPr="009F27C8">
        <w:rPr>
          <w:lang w:val="ro-RO"/>
        </w:rPr>
        <w:t>часть</w:t>
      </w:r>
      <w:r w:rsidR="00273ACA" w:rsidRPr="009F27C8">
        <w:rPr>
          <w:lang w:val="ro-RO"/>
        </w:rPr>
        <w:t xml:space="preserve"> </w:t>
      </w:r>
      <w:r w:rsidRPr="009F27C8">
        <w:rPr>
          <w:lang w:val="ro-RO"/>
        </w:rPr>
        <w:t>наших</w:t>
      </w:r>
      <w:r w:rsidR="00273ACA" w:rsidRPr="009F27C8">
        <w:rPr>
          <w:lang w:val="ro-RO"/>
        </w:rPr>
        <w:t xml:space="preserve"> </w:t>
      </w:r>
      <w:r w:rsidRPr="009F27C8">
        <w:rPr>
          <w:lang w:val="ro-RO"/>
        </w:rPr>
        <w:t>теоретиков</w:t>
      </w:r>
      <w:r w:rsidR="00273ACA" w:rsidRPr="009F27C8">
        <w:rPr>
          <w:lang w:val="ro-RO"/>
        </w:rPr>
        <w:t xml:space="preserve"> </w:t>
      </w:r>
      <w:r w:rsidRPr="009F27C8">
        <w:rPr>
          <w:lang w:val="ro-RO"/>
        </w:rPr>
        <w:t>права</w:t>
      </w:r>
      <w:r w:rsidR="00273ACA" w:rsidRPr="009F27C8">
        <w:rPr>
          <w:lang w:val="ro-RO"/>
        </w:rPr>
        <w:t xml:space="preserve"> </w:t>
      </w:r>
      <w:r w:rsidRPr="009F27C8">
        <w:rPr>
          <w:lang w:val="ro-RO"/>
        </w:rPr>
        <w:t>стала</w:t>
      </w:r>
      <w:r w:rsidR="00273ACA" w:rsidRPr="009F27C8">
        <w:rPr>
          <w:lang w:val="ro-RO"/>
        </w:rPr>
        <w:t xml:space="preserve"> </w:t>
      </w:r>
      <w:r w:rsidRPr="009F27C8">
        <w:rPr>
          <w:lang w:val="ro-RO"/>
        </w:rPr>
        <w:t>обращать</w:t>
      </w:r>
      <w:r w:rsidR="00273ACA" w:rsidRPr="009F27C8">
        <w:rPr>
          <w:lang w:val="ro-RO"/>
        </w:rPr>
        <w:t xml:space="preserve"> </w:t>
      </w:r>
      <w:r w:rsidRPr="009F27C8">
        <w:rPr>
          <w:lang w:val="ro-RO"/>
        </w:rPr>
        <w:t>внимание</w:t>
      </w:r>
      <w:r w:rsidR="00273ACA" w:rsidRPr="009F27C8">
        <w:rPr>
          <w:lang w:val="ro-RO"/>
        </w:rPr>
        <w:t xml:space="preserve"> </w:t>
      </w:r>
      <w:r w:rsidRPr="009F27C8">
        <w:rPr>
          <w:lang w:val="ro-RO"/>
        </w:rPr>
        <w:t>на</w:t>
      </w:r>
      <w:r w:rsidR="00273ACA" w:rsidRPr="009F27C8">
        <w:rPr>
          <w:lang w:val="ro-RO"/>
        </w:rPr>
        <w:t xml:space="preserve"> </w:t>
      </w:r>
      <w:r w:rsidRPr="009F27C8">
        <w:rPr>
          <w:lang w:val="ro-RO"/>
        </w:rPr>
        <w:t>иное</w:t>
      </w:r>
      <w:r w:rsidR="00273ACA" w:rsidRPr="009F27C8">
        <w:rPr>
          <w:lang w:val="ro-RO"/>
        </w:rPr>
        <w:t xml:space="preserve"> </w:t>
      </w:r>
      <w:r w:rsidRPr="009F27C8">
        <w:rPr>
          <w:lang w:val="ro-RO"/>
        </w:rPr>
        <w:t>понимание</w:t>
      </w:r>
      <w:r w:rsidR="00273ACA" w:rsidRPr="009F27C8">
        <w:rPr>
          <w:lang w:val="ro-RO"/>
        </w:rPr>
        <w:t xml:space="preserve"> </w:t>
      </w:r>
      <w:r w:rsidRPr="009F27C8">
        <w:rPr>
          <w:lang w:val="ro-RO"/>
        </w:rPr>
        <w:t>права,</w:t>
      </w:r>
      <w:r w:rsidR="00273ACA" w:rsidRPr="009F27C8">
        <w:rPr>
          <w:lang w:val="ro-RO"/>
        </w:rPr>
        <w:t xml:space="preserve"> </w:t>
      </w:r>
      <w:r w:rsidRPr="009F27C8">
        <w:rPr>
          <w:lang w:val="ro-RO"/>
        </w:rPr>
        <w:t>официальная</w:t>
      </w:r>
      <w:r w:rsidR="00273ACA" w:rsidRPr="009F27C8">
        <w:rPr>
          <w:lang w:val="ro-RO"/>
        </w:rPr>
        <w:t xml:space="preserve"> </w:t>
      </w:r>
      <w:r w:rsidRPr="009F27C8">
        <w:rPr>
          <w:lang w:val="ro-RO"/>
        </w:rPr>
        <w:t>идеология</w:t>
      </w:r>
      <w:r w:rsidR="00273ACA" w:rsidRPr="009F27C8">
        <w:rPr>
          <w:lang w:val="ro-RO"/>
        </w:rPr>
        <w:t xml:space="preserve"> </w:t>
      </w:r>
      <w:r w:rsidRPr="009F27C8">
        <w:rPr>
          <w:lang w:val="ro-RO"/>
        </w:rPr>
        <w:t>отнеслась</w:t>
      </w:r>
      <w:r w:rsidR="00273ACA" w:rsidRPr="009F27C8">
        <w:rPr>
          <w:lang w:val="ro-RO"/>
        </w:rPr>
        <w:t xml:space="preserve"> </w:t>
      </w:r>
      <w:r w:rsidRPr="009F27C8">
        <w:rPr>
          <w:lang w:val="ro-RO"/>
        </w:rPr>
        <w:t>к</w:t>
      </w:r>
      <w:r w:rsidR="00273ACA" w:rsidRPr="009F27C8">
        <w:rPr>
          <w:lang w:val="ro-RO"/>
        </w:rPr>
        <w:t xml:space="preserve"> </w:t>
      </w:r>
      <w:r w:rsidRPr="009F27C8">
        <w:rPr>
          <w:lang w:val="ro-RO"/>
        </w:rPr>
        <w:t>этому</w:t>
      </w:r>
      <w:r w:rsidR="00273ACA" w:rsidRPr="009F27C8">
        <w:rPr>
          <w:lang w:val="ro-RO"/>
        </w:rPr>
        <w:t xml:space="preserve"> </w:t>
      </w:r>
      <w:r w:rsidRPr="009F27C8">
        <w:rPr>
          <w:lang w:val="ro-RO"/>
        </w:rPr>
        <w:t>отрицательно.</w:t>
      </w:r>
    </w:p>
    <w:p w:rsidR="0026617C" w:rsidRPr="009F27C8" w:rsidRDefault="0026617C" w:rsidP="0026617C">
      <w:pPr>
        <w:rPr>
          <w:lang w:val="ro-RO"/>
        </w:rPr>
      </w:pPr>
      <w:r w:rsidRPr="009F27C8">
        <w:rPr>
          <w:lang w:val="ro-RO"/>
        </w:rPr>
        <w:t>А</w:t>
      </w:r>
      <w:r w:rsidR="00273ACA" w:rsidRPr="009F27C8">
        <w:rPr>
          <w:lang w:val="ro-RO"/>
        </w:rPr>
        <w:t xml:space="preserve"> </w:t>
      </w:r>
      <w:r w:rsidRPr="009F27C8">
        <w:rPr>
          <w:lang w:val="ro-RO"/>
        </w:rPr>
        <w:t>ведь</w:t>
      </w:r>
      <w:r w:rsidR="00273ACA" w:rsidRPr="009F27C8">
        <w:rPr>
          <w:lang w:val="ro-RO"/>
        </w:rPr>
        <w:t xml:space="preserve"> </w:t>
      </w:r>
      <w:r w:rsidRPr="009F27C8">
        <w:rPr>
          <w:lang w:val="ro-RO"/>
        </w:rPr>
        <w:t>главное</w:t>
      </w:r>
      <w:r w:rsidR="00273ACA" w:rsidRPr="009F27C8">
        <w:rPr>
          <w:lang w:val="ro-RO"/>
        </w:rPr>
        <w:t xml:space="preserve"> </w:t>
      </w:r>
      <w:r w:rsidRPr="009F27C8">
        <w:rPr>
          <w:lang w:val="ro-RO"/>
        </w:rPr>
        <w:t>назначение</w:t>
      </w:r>
      <w:r w:rsidR="00273ACA" w:rsidRPr="009F27C8">
        <w:rPr>
          <w:lang w:val="ro-RO"/>
        </w:rPr>
        <w:t xml:space="preserve"> </w:t>
      </w:r>
      <w:r w:rsidRPr="009F27C8">
        <w:rPr>
          <w:lang w:val="ro-RO"/>
        </w:rPr>
        <w:t>права</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том,</w:t>
      </w:r>
      <w:r w:rsidR="00273ACA" w:rsidRPr="009F27C8">
        <w:rPr>
          <w:lang w:val="ro-RO"/>
        </w:rPr>
        <w:t xml:space="preserve"> </w:t>
      </w:r>
      <w:r w:rsidRPr="009F27C8">
        <w:rPr>
          <w:lang w:val="ro-RO"/>
        </w:rPr>
        <w:t>что</w:t>
      </w:r>
      <w:r w:rsidR="00273ACA" w:rsidRPr="009F27C8">
        <w:rPr>
          <w:lang w:val="ro-RO"/>
        </w:rPr>
        <w:t xml:space="preserve"> </w:t>
      </w:r>
      <w:r w:rsidRPr="009F27C8">
        <w:rPr>
          <w:lang w:val="ro-RO"/>
        </w:rPr>
        <w:t>оно</w:t>
      </w:r>
      <w:r w:rsidR="00273ACA" w:rsidRPr="009F27C8">
        <w:rPr>
          <w:lang w:val="ro-RO"/>
        </w:rPr>
        <w:t xml:space="preserve"> </w:t>
      </w:r>
      <w:r w:rsidRPr="009F27C8">
        <w:rPr>
          <w:lang w:val="ro-RO"/>
        </w:rPr>
        <w:t>должно</w:t>
      </w:r>
      <w:r w:rsidR="00273ACA" w:rsidRPr="009F27C8">
        <w:rPr>
          <w:lang w:val="ro-RO"/>
        </w:rPr>
        <w:t xml:space="preserve"> </w:t>
      </w:r>
      <w:r w:rsidRPr="009F27C8">
        <w:rPr>
          <w:lang w:val="ro-RO"/>
        </w:rPr>
        <w:t>служить</w:t>
      </w:r>
      <w:r w:rsidR="00273ACA" w:rsidRPr="009F27C8">
        <w:rPr>
          <w:lang w:val="ro-RO"/>
        </w:rPr>
        <w:t xml:space="preserve"> </w:t>
      </w:r>
      <w:r w:rsidRPr="009F27C8">
        <w:rPr>
          <w:lang w:val="ro-RO"/>
        </w:rPr>
        <w:t>человеку,</w:t>
      </w:r>
      <w:r w:rsidR="00273ACA" w:rsidRPr="009F27C8">
        <w:rPr>
          <w:lang w:val="ro-RO"/>
        </w:rPr>
        <w:t xml:space="preserve"> </w:t>
      </w:r>
      <w:r w:rsidRPr="009F27C8">
        <w:rPr>
          <w:lang w:val="ro-RO"/>
        </w:rPr>
        <w:t>который</w:t>
      </w:r>
      <w:r w:rsidR="00273ACA" w:rsidRPr="009F27C8">
        <w:rPr>
          <w:lang w:val="ro-RO"/>
        </w:rPr>
        <w:t xml:space="preserve"> </w:t>
      </w:r>
      <w:r w:rsidRPr="009F27C8">
        <w:rPr>
          <w:lang w:val="ro-RO"/>
        </w:rPr>
        <w:t>обладает</w:t>
      </w:r>
      <w:r w:rsidR="00273ACA" w:rsidRPr="009F27C8">
        <w:rPr>
          <w:lang w:val="ro-RO"/>
        </w:rPr>
        <w:t xml:space="preserve"> </w:t>
      </w:r>
      <w:r w:rsidRPr="009F27C8">
        <w:rPr>
          <w:lang w:val="ro-RO"/>
        </w:rPr>
        <w:t>неотъемлемыми</w:t>
      </w:r>
      <w:r w:rsidR="00273ACA" w:rsidRPr="009F27C8">
        <w:rPr>
          <w:lang w:val="ro-RO"/>
        </w:rPr>
        <w:t xml:space="preserve"> </w:t>
      </w:r>
      <w:r w:rsidRPr="009F27C8">
        <w:rPr>
          <w:lang w:val="ro-RO"/>
        </w:rPr>
        <w:t>правами</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свободами.</w:t>
      </w:r>
      <w:r w:rsidR="00273ACA" w:rsidRPr="009F27C8">
        <w:rPr>
          <w:lang w:val="ro-RO"/>
        </w:rPr>
        <w:t xml:space="preserve"> </w:t>
      </w:r>
      <w:r w:rsidRPr="009F27C8">
        <w:rPr>
          <w:lang w:val="ro-RO"/>
        </w:rPr>
        <w:t>Право</w:t>
      </w:r>
      <w:r w:rsidR="00273ACA" w:rsidRPr="009F27C8">
        <w:rPr>
          <w:lang w:val="ro-RO"/>
        </w:rPr>
        <w:t xml:space="preserve"> </w:t>
      </w:r>
      <w:r w:rsidRPr="009F27C8">
        <w:rPr>
          <w:lang w:val="ro-RO"/>
        </w:rPr>
        <w:t>ограничивает</w:t>
      </w:r>
      <w:r w:rsidR="00273ACA" w:rsidRPr="009F27C8">
        <w:rPr>
          <w:lang w:val="ro-RO"/>
        </w:rPr>
        <w:t xml:space="preserve"> </w:t>
      </w:r>
      <w:r w:rsidRPr="009F27C8">
        <w:rPr>
          <w:lang w:val="ro-RO"/>
        </w:rPr>
        <w:t>власть,</w:t>
      </w:r>
      <w:r w:rsidR="00273ACA" w:rsidRPr="009F27C8">
        <w:rPr>
          <w:lang w:val="ro-RO"/>
        </w:rPr>
        <w:t xml:space="preserve"> </w:t>
      </w:r>
      <w:r w:rsidRPr="009F27C8">
        <w:rPr>
          <w:lang w:val="ro-RO"/>
        </w:rPr>
        <w:t>которая</w:t>
      </w:r>
      <w:r w:rsidR="00273ACA" w:rsidRPr="009F27C8">
        <w:rPr>
          <w:lang w:val="ro-RO"/>
        </w:rPr>
        <w:t xml:space="preserve"> </w:t>
      </w:r>
      <w:r w:rsidRPr="009F27C8">
        <w:rPr>
          <w:lang w:val="ro-RO"/>
        </w:rPr>
        <w:t>должна</w:t>
      </w:r>
      <w:r w:rsidR="00273ACA" w:rsidRPr="009F27C8">
        <w:rPr>
          <w:lang w:val="ro-RO"/>
        </w:rPr>
        <w:t xml:space="preserve"> </w:t>
      </w:r>
      <w:r w:rsidRPr="009F27C8">
        <w:rPr>
          <w:lang w:val="ro-RO"/>
        </w:rPr>
        <w:t>считаться</w:t>
      </w:r>
      <w:r w:rsidR="00273ACA" w:rsidRPr="009F27C8">
        <w:rPr>
          <w:lang w:val="ro-RO"/>
        </w:rPr>
        <w:t xml:space="preserve"> </w:t>
      </w:r>
      <w:r w:rsidRPr="009F27C8">
        <w:rPr>
          <w:lang w:val="ro-RO"/>
        </w:rPr>
        <w:t>с</w:t>
      </w:r>
      <w:r w:rsidR="00273ACA" w:rsidRPr="009F27C8">
        <w:rPr>
          <w:lang w:val="ro-RO"/>
        </w:rPr>
        <w:t xml:space="preserve"> </w:t>
      </w:r>
      <w:r w:rsidRPr="009F27C8">
        <w:rPr>
          <w:lang w:val="ro-RO"/>
        </w:rPr>
        <w:t>основами</w:t>
      </w:r>
      <w:r w:rsidR="00273ACA" w:rsidRPr="009F27C8">
        <w:rPr>
          <w:lang w:val="ro-RO"/>
        </w:rPr>
        <w:t xml:space="preserve"> </w:t>
      </w:r>
      <w:r w:rsidRPr="009F27C8">
        <w:rPr>
          <w:lang w:val="ro-RO"/>
        </w:rPr>
        <w:t>права</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нравственности.</w:t>
      </w:r>
      <w:r w:rsidR="00273ACA" w:rsidRPr="009F27C8">
        <w:rPr>
          <w:lang w:val="ro-RO"/>
        </w:rPr>
        <w:t xml:space="preserve"> </w:t>
      </w:r>
      <w:r w:rsidRPr="009F27C8">
        <w:rPr>
          <w:lang w:val="ro-RO"/>
        </w:rPr>
        <w:t>Но</w:t>
      </w:r>
      <w:r w:rsidR="00273ACA" w:rsidRPr="009F27C8">
        <w:rPr>
          <w:lang w:val="ro-RO"/>
        </w:rPr>
        <w:t xml:space="preserve"> </w:t>
      </w:r>
      <w:r w:rsidRPr="009F27C8">
        <w:rPr>
          <w:lang w:val="ro-RO"/>
        </w:rPr>
        <w:t>об</w:t>
      </w:r>
      <w:r w:rsidR="00273ACA" w:rsidRPr="009F27C8">
        <w:rPr>
          <w:lang w:val="ro-RO"/>
        </w:rPr>
        <w:t xml:space="preserve"> </w:t>
      </w:r>
      <w:r w:rsidRPr="009F27C8">
        <w:rPr>
          <w:lang w:val="ro-RO"/>
        </w:rPr>
        <w:t>этом</w:t>
      </w:r>
      <w:r w:rsidR="00273ACA" w:rsidRPr="009F27C8">
        <w:rPr>
          <w:lang w:val="ro-RO"/>
        </w:rPr>
        <w:t xml:space="preserve"> </w:t>
      </w:r>
      <w:r w:rsidRPr="009F27C8">
        <w:rPr>
          <w:lang w:val="ro-RO"/>
        </w:rPr>
        <w:t>говорилось</w:t>
      </w:r>
      <w:r w:rsidR="00273ACA" w:rsidRPr="009F27C8">
        <w:rPr>
          <w:lang w:val="ro-RO"/>
        </w:rPr>
        <w:t xml:space="preserve"> </w:t>
      </w:r>
      <w:r w:rsidRPr="009F27C8">
        <w:rPr>
          <w:lang w:val="ro-RO"/>
        </w:rPr>
        <w:t>очень</w:t>
      </w:r>
      <w:r w:rsidR="00273ACA" w:rsidRPr="009F27C8">
        <w:rPr>
          <w:lang w:val="ro-RO"/>
        </w:rPr>
        <w:t xml:space="preserve"> </w:t>
      </w:r>
      <w:r w:rsidRPr="009F27C8">
        <w:rPr>
          <w:lang w:val="ro-RO"/>
        </w:rPr>
        <w:t>мало.</w:t>
      </w:r>
      <w:r w:rsidR="00273ACA" w:rsidRPr="009F27C8">
        <w:rPr>
          <w:lang w:val="ro-RO"/>
        </w:rPr>
        <w:t xml:space="preserve"> </w:t>
      </w:r>
      <w:r w:rsidRPr="009F27C8">
        <w:rPr>
          <w:lang w:val="ro-RO"/>
        </w:rPr>
        <w:t>Данное</w:t>
      </w:r>
      <w:r w:rsidR="00273ACA" w:rsidRPr="009F27C8">
        <w:rPr>
          <w:lang w:val="ro-RO"/>
        </w:rPr>
        <w:t xml:space="preserve"> </w:t>
      </w:r>
      <w:r w:rsidRPr="009F27C8">
        <w:rPr>
          <w:lang w:val="ro-RO"/>
        </w:rPr>
        <w:t>обстоятельство</w:t>
      </w:r>
      <w:r w:rsidR="00273ACA" w:rsidRPr="009F27C8">
        <w:rPr>
          <w:lang w:val="ro-RO"/>
        </w:rPr>
        <w:t xml:space="preserve"> </w:t>
      </w:r>
      <w:r w:rsidRPr="009F27C8">
        <w:rPr>
          <w:lang w:val="ro-RO"/>
        </w:rPr>
        <w:t>усиливало</w:t>
      </w:r>
      <w:r w:rsidR="00273ACA" w:rsidRPr="009F27C8">
        <w:rPr>
          <w:lang w:val="ro-RO"/>
        </w:rPr>
        <w:t xml:space="preserve"> </w:t>
      </w:r>
      <w:r w:rsidRPr="009F27C8">
        <w:rPr>
          <w:lang w:val="ro-RO"/>
        </w:rPr>
        <w:t>правовой</w:t>
      </w:r>
      <w:r w:rsidR="00273ACA" w:rsidRPr="009F27C8">
        <w:rPr>
          <w:lang w:val="ro-RO"/>
        </w:rPr>
        <w:t xml:space="preserve"> </w:t>
      </w:r>
      <w:r w:rsidRPr="009F27C8">
        <w:rPr>
          <w:lang w:val="ro-RO"/>
        </w:rPr>
        <w:t>нигилизм,</w:t>
      </w:r>
      <w:r w:rsidR="00273ACA" w:rsidRPr="009F27C8">
        <w:rPr>
          <w:lang w:val="ro-RO"/>
        </w:rPr>
        <w:t xml:space="preserve"> </w:t>
      </w:r>
      <w:r w:rsidRPr="009F27C8">
        <w:rPr>
          <w:lang w:val="ro-RO"/>
        </w:rPr>
        <w:t>неуважение</w:t>
      </w:r>
      <w:r w:rsidR="00273ACA" w:rsidRPr="009F27C8">
        <w:rPr>
          <w:lang w:val="ro-RO"/>
        </w:rPr>
        <w:t xml:space="preserve"> </w:t>
      </w:r>
      <w:r w:rsidRPr="009F27C8">
        <w:rPr>
          <w:lang w:val="ro-RO"/>
        </w:rPr>
        <w:t>к</w:t>
      </w:r>
      <w:r w:rsidR="00273ACA" w:rsidRPr="009F27C8">
        <w:rPr>
          <w:lang w:val="ro-RO"/>
        </w:rPr>
        <w:t xml:space="preserve"> </w:t>
      </w:r>
      <w:r w:rsidRPr="009F27C8">
        <w:rPr>
          <w:lang w:val="ro-RO"/>
        </w:rPr>
        <w:t>суду</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закону.</w:t>
      </w:r>
      <w:r w:rsidR="00273ACA" w:rsidRPr="009F27C8">
        <w:rPr>
          <w:lang w:val="ro-RO"/>
        </w:rPr>
        <w:t xml:space="preserve"> </w:t>
      </w:r>
      <w:r w:rsidRPr="009F27C8">
        <w:rPr>
          <w:lang w:val="ro-RO"/>
        </w:rPr>
        <w:t>Если</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сознании</w:t>
      </w:r>
      <w:r w:rsidR="00273ACA" w:rsidRPr="009F27C8">
        <w:rPr>
          <w:lang w:val="ro-RO"/>
        </w:rPr>
        <w:t xml:space="preserve"> </w:t>
      </w:r>
      <w:r w:rsidRPr="009F27C8">
        <w:rPr>
          <w:lang w:val="ro-RO"/>
        </w:rPr>
        <w:t>людей</w:t>
      </w:r>
      <w:r w:rsidR="00273ACA" w:rsidRPr="009F27C8">
        <w:rPr>
          <w:lang w:val="ro-RO"/>
        </w:rPr>
        <w:t xml:space="preserve"> </w:t>
      </w:r>
      <w:r w:rsidRPr="009F27C8">
        <w:rPr>
          <w:lang w:val="ro-RO"/>
        </w:rPr>
        <w:t>существует</w:t>
      </w:r>
      <w:r w:rsidR="00273ACA" w:rsidRPr="009F27C8">
        <w:rPr>
          <w:lang w:val="ro-RO"/>
        </w:rPr>
        <w:t xml:space="preserve"> </w:t>
      </w:r>
      <w:r w:rsidRPr="009F27C8">
        <w:rPr>
          <w:lang w:val="ro-RO"/>
        </w:rPr>
        <w:t>нигилистическое</w:t>
      </w:r>
      <w:r w:rsidR="00273ACA" w:rsidRPr="009F27C8">
        <w:rPr>
          <w:lang w:val="ro-RO"/>
        </w:rPr>
        <w:t xml:space="preserve"> </w:t>
      </w:r>
      <w:r w:rsidRPr="009F27C8">
        <w:rPr>
          <w:lang w:val="ro-RO"/>
        </w:rPr>
        <w:t>отношение</w:t>
      </w:r>
      <w:r w:rsidR="00273ACA" w:rsidRPr="009F27C8">
        <w:rPr>
          <w:lang w:val="ro-RO"/>
        </w:rPr>
        <w:t xml:space="preserve"> </w:t>
      </w:r>
      <w:r w:rsidRPr="009F27C8">
        <w:rPr>
          <w:lang w:val="ro-RO"/>
        </w:rPr>
        <w:t>к</w:t>
      </w:r>
      <w:r w:rsidR="00273ACA" w:rsidRPr="009F27C8">
        <w:rPr>
          <w:lang w:val="ro-RO"/>
        </w:rPr>
        <w:t xml:space="preserve"> </w:t>
      </w:r>
      <w:r w:rsidRPr="009F27C8">
        <w:rPr>
          <w:lang w:val="ro-RO"/>
        </w:rPr>
        <w:t>праву,</w:t>
      </w:r>
      <w:r w:rsidR="00273ACA" w:rsidRPr="009F27C8">
        <w:rPr>
          <w:lang w:val="ro-RO"/>
        </w:rPr>
        <w:t xml:space="preserve"> </w:t>
      </w:r>
      <w:r w:rsidRPr="009F27C8">
        <w:rPr>
          <w:lang w:val="ro-RO"/>
        </w:rPr>
        <w:t>то</w:t>
      </w:r>
      <w:r w:rsidR="00273ACA" w:rsidRPr="009F27C8">
        <w:rPr>
          <w:lang w:val="ro-RO"/>
        </w:rPr>
        <w:t xml:space="preserve"> </w:t>
      </w:r>
      <w:r w:rsidRPr="009F27C8">
        <w:rPr>
          <w:lang w:val="ro-RO"/>
        </w:rPr>
        <w:t>о</w:t>
      </w:r>
      <w:r w:rsidR="00273ACA" w:rsidRPr="009F27C8">
        <w:rPr>
          <w:lang w:val="ro-RO"/>
        </w:rPr>
        <w:t xml:space="preserve"> </w:t>
      </w:r>
      <w:r w:rsidRPr="009F27C8">
        <w:rPr>
          <w:lang w:val="ro-RO"/>
        </w:rPr>
        <w:t>высокой</w:t>
      </w:r>
      <w:r w:rsidR="00273ACA" w:rsidRPr="009F27C8">
        <w:rPr>
          <w:lang w:val="ro-RO"/>
        </w:rPr>
        <w:t xml:space="preserve"> </w:t>
      </w:r>
      <w:r w:rsidRPr="009F27C8">
        <w:rPr>
          <w:lang w:val="ro-RO"/>
        </w:rPr>
        <w:t>правовой</w:t>
      </w:r>
      <w:r w:rsidR="00273ACA" w:rsidRPr="009F27C8">
        <w:rPr>
          <w:lang w:val="ro-RO"/>
        </w:rPr>
        <w:t xml:space="preserve"> </w:t>
      </w:r>
      <w:r w:rsidRPr="009F27C8">
        <w:rPr>
          <w:lang w:val="ro-RO"/>
        </w:rPr>
        <w:t>культуре</w:t>
      </w:r>
      <w:r w:rsidR="00273ACA" w:rsidRPr="009F27C8">
        <w:rPr>
          <w:lang w:val="ro-RO"/>
        </w:rPr>
        <w:t xml:space="preserve"> </w:t>
      </w:r>
      <w:r w:rsidRPr="009F27C8">
        <w:rPr>
          <w:lang w:val="ro-RO"/>
        </w:rPr>
        <w:t>не</w:t>
      </w:r>
      <w:r w:rsidR="00273ACA" w:rsidRPr="009F27C8">
        <w:rPr>
          <w:lang w:val="ro-RO"/>
        </w:rPr>
        <w:t xml:space="preserve"> </w:t>
      </w:r>
      <w:r w:rsidRPr="009F27C8">
        <w:rPr>
          <w:lang w:val="ro-RO"/>
        </w:rPr>
        <w:t>может</w:t>
      </w:r>
      <w:r w:rsidR="00273ACA" w:rsidRPr="009F27C8">
        <w:rPr>
          <w:lang w:val="ro-RO"/>
        </w:rPr>
        <w:t xml:space="preserve"> </w:t>
      </w:r>
      <w:r w:rsidRPr="009F27C8">
        <w:rPr>
          <w:lang w:val="ro-RO"/>
        </w:rPr>
        <w:t>быть</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речи.</w:t>
      </w:r>
    </w:p>
    <w:p w:rsidR="0026617C" w:rsidRPr="009F27C8" w:rsidRDefault="0026617C" w:rsidP="0026617C">
      <w:pPr>
        <w:rPr>
          <w:lang w:val="ro-RO"/>
        </w:rPr>
      </w:pPr>
      <w:r w:rsidRPr="009F27C8">
        <w:rPr>
          <w:lang w:val="ro-RO"/>
        </w:rPr>
        <w:t>Помимо</w:t>
      </w:r>
      <w:r w:rsidR="00273ACA" w:rsidRPr="009F27C8">
        <w:rPr>
          <w:lang w:val="ro-RO"/>
        </w:rPr>
        <w:t xml:space="preserve"> </w:t>
      </w:r>
      <w:r w:rsidRPr="009F27C8">
        <w:rPr>
          <w:lang w:val="ro-RO"/>
        </w:rPr>
        <w:t>высокого</w:t>
      </w:r>
      <w:r w:rsidR="00273ACA" w:rsidRPr="009F27C8">
        <w:rPr>
          <w:lang w:val="ro-RO"/>
        </w:rPr>
        <w:t xml:space="preserve"> </w:t>
      </w:r>
      <w:r w:rsidRPr="009F27C8">
        <w:rPr>
          <w:lang w:val="ro-RO"/>
        </w:rPr>
        <w:t>уровня</w:t>
      </w:r>
      <w:r w:rsidR="00273ACA" w:rsidRPr="009F27C8">
        <w:rPr>
          <w:lang w:val="ro-RO"/>
        </w:rPr>
        <w:t xml:space="preserve"> </w:t>
      </w:r>
      <w:r w:rsidRPr="009F27C8">
        <w:rPr>
          <w:lang w:val="ro-RO"/>
        </w:rPr>
        <w:t>правосознания,</w:t>
      </w:r>
      <w:r w:rsidR="00273ACA" w:rsidRPr="009F27C8">
        <w:rPr>
          <w:lang w:val="ro-RO"/>
        </w:rPr>
        <w:t xml:space="preserve"> </w:t>
      </w:r>
      <w:r w:rsidRPr="009F27C8">
        <w:rPr>
          <w:lang w:val="ro-RO"/>
        </w:rPr>
        <w:t>правовая</w:t>
      </w:r>
      <w:r w:rsidR="00273ACA" w:rsidRPr="009F27C8">
        <w:rPr>
          <w:lang w:val="ro-RO"/>
        </w:rPr>
        <w:t xml:space="preserve"> </w:t>
      </w:r>
      <w:r w:rsidRPr="009F27C8">
        <w:rPr>
          <w:lang w:val="ro-RO"/>
        </w:rPr>
        <w:t>культура</w:t>
      </w:r>
      <w:r w:rsidR="00273ACA" w:rsidRPr="009F27C8">
        <w:rPr>
          <w:lang w:val="ro-RO"/>
        </w:rPr>
        <w:t xml:space="preserve"> </w:t>
      </w:r>
      <w:r w:rsidRPr="009F27C8">
        <w:rPr>
          <w:lang w:val="ro-RO"/>
        </w:rPr>
        <w:t>включает</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себя</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все</w:t>
      </w:r>
      <w:r w:rsidR="00273ACA" w:rsidRPr="009F27C8">
        <w:rPr>
          <w:lang w:val="ro-RO"/>
        </w:rPr>
        <w:t xml:space="preserve"> </w:t>
      </w:r>
      <w:r w:rsidRPr="009F27C8">
        <w:rPr>
          <w:lang w:val="ro-RO"/>
        </w:rPr>
        <w:t>реальные</w:t>
      </w:r>
      <w:r w:rsidR="00273ACA" w:rsidRPr="009F27C8">
        <w:rPr>
          <w:lang w:val="ro-RO"/>
        </w:rPr>
        <w:t xml:space="preserve"> </w:t>
      </w:r>
      <w:r w:rsidRPr="009F27C8">
        <w:rPr>
          <w:lang w:val="ro-RO"/>
        </w:rPr>
        <w:t>достижения</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области</w:t>
      </w:r>
      <w:r w:rsidR="00273ACA" w:rsidRPr="009F27C8">
        <w:rPr>
          <w:lang w:val="ro-RO"/>
        </w:rPr>
        <w:t xml:space="preserve"> </w:t>
      </w:r>
      <w:r w:rsidRPr="009F27C8">
        <w:rPr>
          <w:lang w:val="ro-RO"/>
        </w:rPr>
        <w:t>правовой</w:t>
      </w:r>
      <w:r w:rsidR="00273ACA" w:rsidRPr="009F27C8">
        <w:rPr>
          <w:lang w:val="ro-RO"/>
        </w:rPr>
        <w:t xml:space="preserve"> </w:t>
      </w:r>
      <w:r w:rsidRPr="009F27C8">
        <w:rPr>
          <w:lang w:val="ro-RO"/>
        </w:rPr>
        <w:t>жизни</w:t>
      </w:r>
      <w:r w:rsidR="00273ACA" w:rsidRPr="009F27C8">
        <w:rPr>
          <w:lang w:val="ro-RO"/>
        </w:rPr>
        <w:t xml:space="preserve"> </w:t>
      </w:r>
      <w:r w:rsidRPr="009F27C8">
        <w:rPr>
          <w:lang w:val="ro-RO"/>
        </w:rPr>
        <w:t>общества</w:t>
      </w:r>
      <w:r w:rsidR="00273ACA" w:rsidRPr="009F27C8">
        <w:rPr>
          <w:lang w:val="ro-RO"/>
        </w:rPr>
        <w:t xml:space="preserve"> </w:t>
      </w:r>
      <w:r w:rsidRPr="009F27C8">
        <w:rPr>
          <w:lang w:val="ro-RO"/>
        </w:rPr>
        <w:t>(законодательство,</w:t>
      </w:r>
      <w:r w:rsidR="00273ACA" w:rsidRPr="009F27C8">
        <w:rPr>
          <w:lang w:val="ro-RO"/>
        </w:rPr>
        <w:t xml:space="preserve"> </w:t>
      </w:r>
      <w:r w:rsidRPr="009F27C8">
        <w:rPr>
          <w:lang w:val="ro-RO"/>
        </w:rPr>
        <w:t>его</w:t>
      </w:r>
      <w:r w:rsidR="00273ACA" w:rsidRPr="009F27C8">
        <w:rPr>
          <w:lang w:val="ro-RO"/>
        </w:rPr>
        <w:t xml:space="preserve"> </w:t>
      </w:r>
      <w:r w:rsidRPr="009F27C8">
        <w:rPr>
          <w:lang w:val="ro-RO"/>
        </w:rPr>
        <w:t>уровень,</w:t>
      </w:r>
      <w:r w:rsidR="00273ACA" w:rsidRPr="009F27C8">
        <w:rPr>
          <w:lang w:val="ro-RO"/>
        </w:rPr>
        <w:t xml:space="preserve"> </w:t>
      </w:r>
      <w:r w:rsidRPr="009F27C8">
        <w:rPr>
          <w:lang w:val="ro-RO"/>
        </w:rPr>
        <w:t>его</w:t>
      </w:r>
      <w:r w:rsidR="00273ACA" w:rsidRPr="009F27C8">
        <w:rPr>
          <w:lang w:val="ro-RO"/>
        </w:rPr>
        <w:t xml:space="preserve"> </w:t>
      </w:r>
      <w:r w:rsidRPr="009F27C8">
        <w:rPr>
          <w:lang w:val="ro-RO"/>
        </w:rPr>
        <w:t>технику,</w:t>
      </w:r>
      <w:r w:rsidR="00273ACA" w:rsidRPr="009F27C8">
        <w:rPr>
          <w:lang w:val="ro-RO"/>
        </w:rPr>
        <w:t xml:space="preserve"> </w:t>
      </w:r>
      <w:r w:rsidRPr="009F27C8">
        <w:rPr>
          <w:lang w:val="ro-RO"/>
        </w:rPr>
        <w:t>степень</w:t>
      </w:r>
      <w:r w:rsidR="00273ACA" w:rsidRPr="009F27C8">
        <w:rPr>
          <w:lang w:val="ro-RO"/>
        </w:rPr>
        <w:t xml:space="preserve"> </w:t>
      </w:r>
      <w:r w:rsidRPr="009F27C8">
        <w:rPr>
          <w:lang w:val="ro-RO"/>
        </w:rPr>
        <w:t>цивилизованности</w:t>
      </w:r>
      <w:r w:rsidR="00273ACA" w:rsidRPr="009F27C8">
        <w:rPr>
          <w:lang w:val="ro-RO"/>
        </w:rPr>
        <w:t xml:space="preserve"> </w:t>
      </w:r>
      <w:r w:rsidRPr="009F27C8">
        <w:rPr>
          <w:lang w:val="ro-RO"/>
        </w:rPr>
        <w:t>его</w:t>
      </w:r>
      <w:r w:rsidR="00273ACA" w:rsidRPr="009F27C8">
        <w:rPr>
          <w:lang w:val="ro-RO"/>
        </w:rPr>
        <w:t xml:space="preserve"> </w:t>
      </w:r>
      <w:r w:rsidRPr="009F27C8">
        <w:rPr>
          <w:lang w:val="ro-RO"/>
        </w:rPr>
        <w:t>содержания).</w:t>
      </w:r>
      <w:r w:rsidR="00273ACA" w:rsidRPr="009F27C8">
        <w:rPr>
          <w:lang w:val="ro-RO"/>
        </w:rPr>
        <w:t xml:space="preserve"> </w:t>
      </w:r>
      <w:r w:rsidRPr="009F27C8">
        <w:rPr>
          <w:lang w:val="ro-RO"/>
        </w:rPr>
        <w:t>У</w:t>
      </w:r>
      <w:r w:rsidR="00273ACA" w:rsidRPr="009F27C8">
        <w:rPr>
          <w:lang w:val="ro-RO"/>
        </w:rPr>
        <w:t xml:space="preserve"> </w:t>
      </w:r>
      <w:r w:rsidRPr="009F27C8">
        <w:rPr>
          <w:lang w:val="ro-RO"/>
        </w:rPr>
        <w:t>нас</w:t>
      </w:r>
      <w:r w:rsidR="00273ACA" w:rsidRPr="009F27C8">
        <w:rPr>
          <w:lang w:val="ro-RO"/>
        </w:rPr>
        <w:t xml:space="preserve"> </w:t>
      </w:r>
      <w:r w:rsidRPr="009F27C8">
        <w:rPr>
          <w:lang w:val="ro-RO"/>
        </w:rPr>
        <w:t>не</w:t>
      </w:r>
      <w:r w:rsidR="00273ACA" w:rsidRPr="009F27C8">
        <w:rPr>
          <w:lang w:val="ro-RO"/>
        </w:rPr>
        <w:t xml:space="preserve"> </w:t>
      </w:r>
      <w:r w:rsidRPr="009F27C8">
        <w:rPr>
          <w:lang w:val="ro-RO"/>
        </w:rPr>
        <w:t>было</w:t>
      </w:r>
      <w:r w:rsidR="00273ACA" w:rsidRPr="009F27C8">
        <w:rPr>
          <w:lang w:val="ro-RO"/>
        </w:rPr>
        <w:t xml:space="preserve"> </w:t>
      </w:r>
      <w:r w:rsidRPr="009F27C8">
        <w:rPr>
          <w:lang w:val="ro-RO"/>
        </w:rPr>
        <w:t>цивилизованного</w:t>
      </w:r>
      <w:r w:rsidR="00273ACA" w:rsidRPr="009F27C8">
        <w:rPr>
          <w:lang w:val="ro-RO"/>
        </w:rPr>
        <w:t xml:space="preserve"> </w:t>
      </w:r>
      <w:r w:rsidRPr="009F27C8">
        <w:rPr>
          <w:lang w:val="ro-RO"/>
        </w:rPr>
        <w:t>законодательства.</w:t>
      </w:r>
      <w:r w:rsidR="00273ACA" w:rsidRPr="009F27C8">
        <w:rPr>
          <w:lang w:val="ro-RO"/>
        </w:rPr>
        <w:t xml:space="preserve"> </w:t>
      </w:r>
      <w:r w:rsidRPr="009F27C8">
        <w:rPr>
          <w:lang w:val="ro-RO"/>
        </w:rPr>
        <w:t>Качество</w:t>
      </w:r>
      <w:r w:rsidR="00273ACA" w:rsidRPr="009F27C8">
        <w:rPr>
          <w:lang w:val="ro-RO"/>
        </w:rPr>
        <w:t xml:space="preserve"> </w:t>
      </w:r>
      <w:r w:rsidRPr="009F27C8">
        <w:rPr>
          <w:lang w:val="ro-RO"/>
        </w:rPr>
        <w:t>законов</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способы</w:t>
      </w:r>
      <w:r w:rsidR="00273ACA" w:rsidRPr="009F27C8">
        <w:rPr>
          <w:lang w:val="ro-RO"/>
        </w:rPr>
        <w:t xml:space="preserve"> </w:t>
      </w:r>
      <w:r w:rsidRPr="009F27C8">
        <w:rPr>
          <w:lang w:val="ro-RO"/>
        </w:rPr>
        <w:t>их</w:t>
      </w:r>
      <w:r w:rsidR="00273ACA" w:rsidRPr="009F27C8">
        <w:rPr>
          <w:lang w:val="ro-RO"/>
        </w:rPr>
        <w:t xml:space="preserve"> </w:t>
      </w:r>
      <w:r w:rsidRPr="009F27C8">
        <w:rPr>
          <w:lang w:val="ro-RO"/>
        </w:rPr>
        <w:t>реализации</w:t>
      </w:r>
      <w:r w:rsidR="00273ACA" w:rsidRPr="009F27C8">
        <w:rPr>
          <w:lang w:val="ro-RO"/>
        </w:rPr>
        <w:t xml:space="preserve"> </w:t>
      </w:r>
      <w:r w:rsidRPr="009F27C8">
        <w:rPr>
          <w:lang w:val="ro-RO"/>
        </w:rPr>
        <w:t>по-прежнему</w:t>
      </w:r>
      <w:r w:rsidR="00273ACA" w:rsidRPr="009F27C8">
        <w:rPr>
          <w:lang w:val="ro-RO"/>
        </w:rPr>
        <w:t xml:space="preserve"> </w:t>
      </w:r>
      <w:r w:rsidRPr="009F27C8">
        <w:rPr>
          <w:lang w:val="ro-RO"/>
        </w:rPr>
        <w:t>остаются</w:t>
      </w:r>
      <w:r w:rsidR="00273ACA" w:rsidRPr="009F27C8">
        <w:rPr>
          <w:lang w:val="ro-RO"/>
        </w:rPr>
        <w:t xml:space="preserve"> </w:t>
      </w:r>
      <w:r w:rsidRPr="009F27C8">
        <w:rPr>
          <w:lang w:val="ro-RO"/>
        </w:rPr>
        <w:t>на</w:t>
      </w:r>
      <w:r w:rsidR="00273ACA" w:rsidRPr="009F27C8">
        <w:rPr>
          <w:lang w:val="ro-RO"/>
        </w:rPr>
        <w:t xml:space="preserve"> </w:t>
      </w:r>
      <w:r w:rsidRPr="009F27C8">
        <w:rPr>
          <w:lang w:val="ro-RO"/>
        </w:rPr>
        <w:t>низком</w:t>
      </w:r>
      <w:r w:rsidR="00273ACA" w:rsidRPr="009F27C8">
        <w:rPr>
          <w:lang w:val="ro-RO"/>
        </w:rPr>
        <w:t xml:space="preserve"> </w:t>
      </w:r>
      <w:r w:rsidRPr="009F27C8">
        <w:rPr>
          <w:lang w:val="ro-RO"/>
        </w:rPr>
        <w:t>уровне.</w:t>
      </w:r>
    </w:p>
    <w:p w:rsidR="0026617C" w:rsidRPr="009F27C8" w:rsidRDefault="0026617C" w:rsidP="0026617C">
      <w:pPr>
        <w:rPr>
          <w:lang w:val="ro-RO"/>
        </w:rPr>
      </w:pPr>
      <w:r w:rsidRPr="009F27C8">
        <w:rPr>
          <w:lang w:val="ro-RO"/>
        </w:rPr>
        <w:t>Можно</w:t>
      </w:r>
      <w:r w:rsidR="00273ACA" w:rsidRPr="009F27C8">
        <w:rPr>
          <w:lang w:val="ro-RO"/>
        </w:rPr>
        <w:t xml:space="preserve"> </w:t>
      </w:r>
      <w:r w:rsidRPr="009F27C8">
        <w:rPr>
          <w:lang w:val="ro-RO"/>
        </w:rPr>
        <w:t>задумать</w:t>
      </w:r>
      <w:r w:rsidR="00273ACA" w:rsidRPr="009F27C8">
        <w:rPr>
          <w:lang w:val="ro-RO"/>
        </w:rPr>
        <w:t xml:space="preserve"> </w:t>
      </w:r>
      <w:r w:rsidRPr="009F27C8">
        <w:rPr>
          <w:lang w:val="ro-RO"/>
        </w:rPr>
        <w:t>хороший</w:t>
      </w:r>
      <w:r w:rsidR="00273ACA" w:rsidRPr="009F27C8">
        <w:rPr>
          <w:lang w:val="ro-RO"/>
        </w:rPr>
        <w:t xml:space="preserve"> </w:t>
      </w:r>
      <w:r w:rsidRPr="009F27C8">
        <w:rPr>
          <w:lang w:val="ro-RO"/>
        </w:rPr>
        <w:t>закон,</w:t>
      </w:r>
      <w:r w:rsidR="00273ACA" w:rsidRPr="009F27C8">
        <w:rPr>
          <w:lang w:val="ro-RO"/>
        </w:rPr>
        <w:t xml:space="preserve"> </w:t>
      </w:r>
      <w:r w:rsidRPr="009F27C8">
        <w:rPr>
          <w:lang w:val="ro-RO"/>
        </w:rPr>
        <w:t>но</w:t>
      </w:r>
      <w:r w:rsidR="00273ACA" w:rsidRPr="009F27C8">
        <w:rPr>
          <w:lang w:val="ro-RO"/>
        </w:rPr>
        <w:t xml:space="preserve"> </w:t>
      </w:r>
      <w:r w:rsidRPr="009F27C8">
        <w:rPr>
          <w:lang w:val="ro-RO"/>
        </w:rPr>
        <w:t>если</w:t>
      </w:r>
      <w:r w:rsidR="00273ACA" w:rsidRPr="009F27C8">
        <w:rPr>
          <w:lang w:val="ro-RO"/>
        </w:rPr>
        <w:t xml:space="preserve"> </w:t>
      </w:r>
      <w:r w:rsidRPr="009F27C8">
        <w:rPr>
          <w:lang w:val="ro-RO"/>
        </w:rPr>
        <w:t>с</w:t>
      </w:r>
      <w:r w:rsidR="00273ACA" w:rsidRPr="009F27C8">
        <w:rPr>
          <w:lang w:val="ro-RO"/>
        </w:rPr>
        <w:t xml:space="preserve"> </w:t>
      </w:r>
      <w:r w:rsidRPr="009F27C8">
        <w:rPr>
          <w:lang w:val="ro-RO"/>
        </w:rPr>
        <w:t>точки</w:t>
      </w:r>
      <w:r w:rsidR="00273ACA" w:rsidRPr="009F27C8">
        <w:rPr>
          <w:lang w:val="ro-RO"/>
        </w:rPr>
        <w:t xml:space="preserve"> </w:t>
      </w:r>
      <w:r w:rsidRPr="009F27C8">
        <w:rPr>
          <w:lang w:val="ro-RO"/>
        </w:rPr>
        <w:t>зрения</w:t>
      </w:r>
      <w:r w:rsidR="00273ACA" w:rsidRPr="009F27C8">
        <w:rPr>
          <w:lang w:val="ro-RO"/>
        </w:rPr>
        <w:t xml:space="preserve"> </w:t>
      </w:r>
      <w:r w:rsidRPr="009F27C8">
        <w:rPr>
          <w:lang w:val="ro-RO"/>
        </w:rPr>
        <w:t>юридической</w:t>
      </w:r>
      <w:r w:rsidR="00273ACA" w:rsidRPr="009F27C8">
        <w:rPr>
          <w:lang w:val="ro-RO"/>
        </w:rPr>
        <w:t xml:space="preserve"> </w:t>
      </w:r>
      <w:r w:rsidRPr="009F27C8">
        <w:rPr>
          <w:lang w:val="ro-RO"/>
        </w:rPr>
        <w:t>техники</w:t>
      </w:r>
      <w:r w:rsidR="00273ACA" w:rsidRPr="009F27C8">
        <w:rPr>
          <w:lang w:val="ro-RO"/>
        </w:rPr>
        <w:t xml:space="preserve"> </w:t>
      </w:r>
      <w:r w:rsidRPr="009F27C8">
        <w:rPr>
          <w:lang w:val="ro-RO"/>
        </w:rPr>
        <w:t>он</w:t>
      </w:r>
      <w:r w:rsidR="00273ACA" w:rsidRPr="009F27C8">
        <w:rPr>
          <w:lang w:val="ro-RO"/>
        </w:rPr>
        <w:t xml:space="preserve"> </w:t>
      </w:r>
      <w:r w:rsidRPr="009F27C8">
        <w:rPr>
          <w:lang w:val="ro-RO"/>
        </w:rPr>
        <w:t>будет</w:t>
      </w:r>
      <w:r w:rsidR="00273ACA" w:rsidRPr="009F27C8">
        <w:rPr>
          <w:lang w:val="ro-RO"/>
        </w:rPr>
        <w:t xml:space="preserve"> </w:t>
      </w:r>
      <w:r w:rsidRPr="009F27C8">
        <w:rPr>
          <w:lang w:val="ro-RO"/>
        </w:rPr>
        <w:t>неудовлетворительным,</w:t>
      </w:r>
      <w:r w:rsidR="00273ACA" w:rsidRPr="009F27C8">
        <w:rPr>
          <w:lang w:val="ro-RO"/>
        </w:rPr>
        <w:t xml:space="preserve"> </w:t>
      </w:r>
      <w:r w:rsidRPr="009F27C8">
        <w:rPr>
          <w:lang w:val="ro-RO"/>
        </w:rPr>
        <w:t>реализовать</w:t>
      </w:r>
      <w:r w:rsidR="00273ACA" w:rsidRPr="009F27C8">
        <w:rPr>
          <w:lang w:val="ro-RO"/>
        </w:rPr>
        <w:t xml:space="preserve"> </w:t>
      </w:r>
      <w:r w:rsidRPr="009F27C8">
        <w:rPr>
          <w:lang w:val="ro-RO"/>
        </w:rPr>
        <w:t>его</w:t>
      </w:r>
      <w:r w:rsidR="00273ACA" w:rsidRPr="009F27C8">
        <w:rPr>
          <w:lang w:val="ro-RO"/>
        </w:rPr>
        <w:t xml:space="preserve"> </w:t>
      </w:r>
      <w:r w:rsidRPr="009F27C8">
        <w:rPr>
          <w:lang w:val="ro-RO"/>
        </w:rPr>
        <w:t>невозможно.</w:t>
      </w:r>
      <w:r w:rsidR="00273ACA" w:rsidRPr="009F27C8">
        <w:rPr>
          <w:lang w:val="ro-RO"/>
        </w:rPr>
        <w:t xml:space="preserve"> </w:t>
      </w:r>
      <w:r w:rsidRPr="009F27C8">
        <w:rPr>
          <w:lang w:val="ro-RO"/>
        </w:rPr>
        <w:t>Например,</w:t>
      </w:r>
      <w:r w:rsidR="00273ACA" w:rsidRPr="009F27C8">
        <w:rPr>
          <w:lang w:val="ro-RO"/>
        </w:rPr>
        <w:t xml:space="preserve"> </w:t>
      </w:r>
      <w:r w:rsidRPr="009F27C8">
        <w:rPr>
          <w:lang w:val="ro-RO"/>
        </w:rPr>
        <w:t>принятый</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1991</w:t>
      </w:r>
      <w:r w:rsidR="00273ACA" w:rsidRPr="009F27C8">
        <w:rPr>
          <w:lang w:val="ro-RO"/>
        </w:rPr>
        <w:t xml:space="preserve"> </w:t>
      </w:r>
      <w:r w:rsidRPr="009F27C8">
        <w:rPr>
          <w:lang w:val="ro-RO"/>
        </w:rPr>
        <w:t>г.</w:t>
      </w:r>
      <w:r w:rsidR="00273ACA" w:rsidRPr="009F27C8">
        <w:rPr>
          <w:lang w:val="ro-RO"/>
        </w:rPr>
        <w:t xml:space="preserve"> </w:t>
      </w:r>
      <w:r w:rsidRPr="009F27C8">
        <w:rPr>
          <w:lang w:val="ro-RO"/>
        </w:rPr>
        <w:t>Закон</w:t>
      </w:r>
      <w:r w:rsidR="00273ACA" w:rsidRPr="009F27C8">
        <w:rPr>
          <w:lang w:val="ro-RO"/>
        </w:rPr>
        <w:t xml:space="preserve"> </w:t>
      </w:r>
      <w:r w:rsidRPr="009F27C8">
        <w:rPr>
          <w:lang w:val="ro-RO"/>
        </w:rPr>
        <w:t>«О</w:t>
      </w:r>
      <w:r w:rsidR="00273ACA" w:rsidRPr="009F27C8">
        <w:rPr>
          <w:lang w:val="ro-RO"/>
        </w:rPr>
        <w:t xml:space="preserve"> </w:t>
      </w:r>
      <w:r w:rsidRPr="009F27C8">
        <w:rPr>
          <w:lang w:val="ro-RO"/>
        </w:rPr>
        <w:t>предприятиях»</w:t>
      </w:r>
      <w:r w:rsidR="00273ACA" w:rsidRPr="009F27C8">
        <w:rPr>
          <w:lang w:val="ro-RO"/>
        </w:rPr>
        <w:t xml:space="preserve"> </w:t>
      </w:r>
      <w:r w:rsidRPr="009F27C8">
        <w:rPr>
          <w:lang w:val="ro-RO"/>
        </w:rPr>
        <w:t>был</w:t>
      </w:r>
      <w:r w:rsidR="00273ACA" w:rsidRPr="009F27C8">
        <w:rPr>
          <w:lang w:val="ro-RO"/>
        </w:rPr>
        <w:t xml:space="preserve"> </w:t>
      </w:r>
      <w:r w:rsidRPr="009F27C8">
        <w:rPr>
          <w:lang w:val="ro-RO"/>
        </w:rPr>
        <w:t>шагом</w:t>
      </w:r>
      <w:r w:rsidR="00273ACA" w:rsidRPr="009F27C8">
        <w:rPr>
          <w:lang w:val="ro-RO"/>
        </w:rPr>
        <w:t xml:space="preserve"> </w:t>
      </w:r>
      <w:r w:rsidRPr="009F27C8">
        <w:rPr>
          <w:lang w:val="ro-RO"/>
        </w:rPr>
        <w:t>вперед,</w:t>
      </w:r>
      <w:r w:rsidR="00273ACA" w:rsidRPr="009F27C8">
        <w:rPr>
          <w:lang w:val="ro-RO"/>
        </w:rPr>
        <w:t xml:space="preserve"> </w:t>
      </w:r>
      <w:r w:rsidRPr="009F27C8">
        <w:rPr>
          <w:lang w:val="ro-RO"/>
        </w:rPr>
        <w:t>но</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нем</w:t>
      </w:r>
      <w:r w:rsidR="00273ACA" w:rsidRPr="009F27C8">
        <w:rPr>
          <w:lang w:val="ro-RO"/>
        </w:rPr>
        <w:t xml:space="preserve"> </w:t>
      </w:r>
      <w:r w:rsidRPr="009F27C8">
        <w:rPr>
          <w:lang w:val="ro-RO"/>
        </w:rPr>
        <w:t>имелись</w:t>
      </w:r>
      <w:r w:rsidR="00273ACA" w:rsidRPr="009F27C8">
        <w:rPr>
          <w:lang w:val="ro-RO"/>
        </w:rPr>
        <w:t xml:space="preserve"> </w:t>
      </w:r>
      <w:r w:rsidRPr="009F27C8">
        <w:rPr>
          <w:lang w:val="ro-RO"/>
        </w:rPr>
        <w:t>юридические</w:t>
      </w:r>
      <w:r w:rsidR="00273ACA" w:rsidRPr="009F27C8">
        <w:rPr>
          <w:lang w:val="ro-RO"/>
        </w:rPr>
        <w:t xml:space="preserve"> </w:t>
      </w:r>
      <w:r w:rsidRPr="009F27C8">
        <w:rPr>
          <w:lang w:val="ro-RO"/>
        </w:rPr>
        <w:t>недостатки.</w:t>
      </w:r>
      <w:r w:rsidR="00273ACA" w:rsidRPr="009F27C8">
        <w:rPr>
          <w:lang w:val="ro-RO"/>
        </w:rPr>
        <w:t xml:space="preserve"> </w:t>
      </w:r>
      <w:r w:rsidRPr="009F27C8">
        <w:rPr>
          <w:lang w:val="ro-RO"/>
        </w:rPr>
        <w:t>Термин</w:t>
      </w:r>
      <w:r w:rsidR="00273ACA" w:rsidRPr="009F27C8">
        <w:rPr>
          <w:lang w:val="ro-RO"/>
        </w:rPr>
        <w:t xml:space="preserve"> </w:t>
      </w:r>
      <w:r w:rsidRPr="009F27C8">
        <w:rPr>
          <w:lang w:val="ro-RO"/>
        </w:rPr>
        <w:t>«коллектив</w:t>
      </w:r>
      <w:r w:rsidR="00273ACA" w:rsidRPr="009F27C8">
        <w:rPr>
          <w:lang w:val="ro-RO"/>
        </w:rPr>
        <w:t xml:space="preserve"> </w:t>
      </w:r>
      <w:r w:rsidRPr="009F27C8">
        <w:rPr>
          <w:lang w:val="ro-RO"/>
        </w:rPr>
        <w:t>—</w:t>
      </w:r>
      <w:r w:rsidR="00273ACA" w:rsidRPr="009F27C8">
        <w:rPr>
          <w:lang w:val="ro-RO"/>
        </w:rPr>
        <w:t xml:space="preserve"> </w:t>
      </w:r>
      <w:r w:rsidRPr="009F27C8">
        <w:rPr>
          <w:lang w:val="ro-RO"/>
        </w:rPr>
        <w:t>хозяин</w:t>
      </w:r>
      <w:r w:rsidR="00273ACA" w:rsidRPr="009F27C8">
        <w:rPr>
          <w:lang w:val="ro-RO"/>
        </w:rPr>
        <w:t xml:space="preserve"> </w:t>
      </w:r>
      <w:r w:rsidRPr="009F27C8">
        <w:rPr>
          <w:lang w:val="ro-RO"/>
        </w:rPr>
        <w:t>предприятия»</w:t>
      </w:r>
      <w:r w:rsidR="00273ACA" w:rsidRPr="009F27C8">
        <w:rPr>
          <w:lang w:val="ro-RO"/>
        </w:rPr>
        <w:t xml:space="preserve"> </w:t>
      </w:r>
      <w:r w:rsidRPr="009F27C8">
        <w:rPr>
          <w:lang w:val="ro-RO"/>
        </w:rPr>
        <w:t>не</w:t>
      </w:r>
      <w:r w:rsidR="00273ACA" w:rsidRPr="009F27C8">
        <w:rPr>
          <w:lang w:val="ro-RO"/>
        </w:rPr>
        <w:t xml:space="preserve"> </w:t>
      </w:r>
      <w:r w:rsidRPr="009F27C8">
        <w:rPr>
          <w:lang w:val="ro-RO"/>
        </w:rPr>
        <w:t>раскрывал</w:t>
      </w:r>
      <w:r w:rsidR="00273ACA" w:rsidRPr="009F27C8">
        <w:rPr>
          <w:lang w:val="ro-RO"/>
        </w:rPr>
        <w:t xml:space="preserve"> </w:t>
      </w:r>
      <w:r w:rsidRPr="009F27C8">
        <w:rPr>
          <w:lang w:val="ro-RO"/>
        </w:rPr>
        <w:t>содержания</w:t>
      </w:r>
      <w:r w:rsidR="00273ACA" w:rsidRPr="009F27C8">
        <w:rPr>
          <w:lang w:val="ro-RO"/>
        </w:rPr>
        <w:t xml:space="preserve"> </w:t>
      </w:r>
      <w:r w:rsidRPr="009F27C8">
        <w:rPr>
          <w:lang w:val="ro-RO"/>
        </w:rPr>
        <w:t>правового</w:t>
      </w:r>
      <w:r w:rsidR="00273ACA" w:rsidRPr="009F27C8">
        <w:rPr>
          <w:lang w:val="ro-RO"/>
        </w:rPr>
        <w:t xml:space="preserve"> </w:t>
      </w:r>
      <w:r w:rsidRPr="009F27C8">
        <w:rPr>
          <w:lang w:val="ro-RO"/>
        </w:rPr>
        <w:t>статуса</w:t>
      </w:r>
      <w:r w:rsidR="00273ACA" w:rsidRPr="009F27C8">
        <w:rPr>
          <w:lang w:val="ro-RO"/>
        </w:rPr>
        <w:t xml:space="preserve"> </w:t>
      </w:r>
      <w:r w:rsidRPr="009F27C8">
        <w:rPr>
          <w:lang w:val="ro-RO"/>
        </w:rPr>
        <w:t>юридического</w:t>
      </w:r>
      <w:r w:rsidR="00273ACA" w:rsidRPr="009F27C8">
        <w:rPr>
          <w:lang w:val="ro-RO"/>
        </w:rPr>
        <w:t xml:space="preserve"> </w:t>
      </w:r>
      <w:r w:rsidRPr="009F27C8">
        <w:rPr>
          <w:lang w:val="ro-RO"/>
        </w:rPr>
        <w:t>лица.</w:t>
      </w:r>
      <w:r w:rsidR="00273ACA" w:rsidRPr="009F27C8">
        <w:rPr>
          <w:lang w:val="ro-RO"/>
        </w:rPr>
        <w:t xml:space="preserve"> </w:t>
      </w:r>
      <w:r w:rsidRPr="009F27C8">
        <w:rPr>
          <w:lang w:val="ro-RO"/>
        </w:rPr>
        <w:t>Неясно</w:t>
      </w:r>
      <w:r w:rsidR="00273ACA" w:rsidRPr="009F27C8">
        <w:rPr>
          <w:lang w:val="ro-RO"/>
        </w:rPr>
        <w:t xml:space="preserve"> </w:t>
      </w:r>
      <w:r w:rsidRPr="009F27C8">
        <w:rPr>
          <w:lang w:val="ro-RO"/>
        </w:rPr>
        <w:t>было,</w:t>
      </w:r>
      <w:r w:rsidR="00273ACA" w:rsidRPr="009F27C8">
        <w:rPr>
          <w:lang w:val="ro-RO"/>
        </w:rPr>
        <w:t xml:space="preserve"> </w:t>
      </w:r>
      <w:r w:rsidRPr="009F27C8">
        <w:rPr>
          <w:lang w:val="ro-RO"/>
        </w:rPr>
        <w:t>что</w:t>
      </w:r>
      <w:r w:rsidR="00273ACA" w:rsidRPr="009F27C8">
        <w:rPr>
          <w:lang w:val="ro-RO"/>
        </w:rPr>
        <w:t xml:space="preserve"> </w:t>
      </w:r>
      <w:r w:rsidRPr="009F27C8">
        <w:rPr>
          <w:lang w:val="ro-RO"/>
        </w:rPr>
        <w:t>подразумевает</w:t>
      </w:r>
      <w:r w:rsidR="00273ACA" w:rsidRPr="009F27C8">
        <w:rPr>
          <w:lang w:val="ro-RO"/>
        </w:rPr>
        <w:t xml:space="preserve"> </w:t>
      </w:r>
      <w:r w:rsidRPr="009F27C8">
        <w:rPr>
          <w:lang w:val="ro-RO"/>
        </w:rPr>
        <w:t>законодатель</w:t>
      </w:r>
      <w:r w:rsidR="00273ACA" w:rsidRPr="009F27C8">
        <w:rPr>
          <w:lang w:val="ro-RO"/>
        </w:rPr>
        <w:t xml:space="preserve"> </w:t>
      </w:r>
      <w:r w:rsidRPr="009F27C8">
        <w:rPr>
          <w:lang w:val="ro-RO"/>
        </w:rPr>
        <w:t>под</w:t>
      </w:r>
      <w:r w:rsidR="00273ACA" w:rsidRPr="009F27C8">
        <w:rPr>
          <w:lang w:val="ro-RO"/>
        </w:rPr>
        <w:t xml:space="preserve"> </w:t>
      </w:r>
      <w:r w:rsidRPr="009F27C8">
        <w:rPr>
          <w:lang w:val="ro-RO"/>
        </w:rPr>
        <w:t>термином</w:t>
      </w:r>
      <w:r w:rsidR="00273ACA" w:rsidRPr="009F27C8">
        <w:rPr>
          <w:lang w:val="ro-RO"/>
        </w:rPr>
        <w:t xml:space="preserve"> </w:t>
      </w:r>
      <w:r w:rsidRPr="009F27C8">
        <w:rPr>
          <w:lang w:val="ro-RO"/>
        </w:rPr>
        <w:t>«хозяин»</w:t>
      </w:r>
      <w:r w:rsidR="004348CA" w:rsidRPr="009F27C8">
        <w:rPr>
          <w:rStyle w:val="af2"/>
          <w:lang w:val="ro-RO"/>
        </w:rPr>
        <w:footnoteReference w:id="17"/>
      </w:r>
      <w:r w:rsidRPr="009F27C8">
        <w:rPr>
          <w:lang w:val="ro-RO"/>
        </w:rPr>
        <w:t>.</w:t>
      </w:r>
    </w:p>
    <w:p w:rsidR="0026617C" w:rsidRPr="009F27C8" w:rsidRDefault="0026617C" w:rsidP="0026617C">
      <w:pPr>
        <w:rPr>
          <w:lang w:val="ro-RO"/>
        </w:rPr>
      </w:pPr>
      <w:r w:rsidRPr="009F27C8">
        <w:rPr>
          <w:lang w:val="ro-RO"/>
        </w:rPr>
        <w:t>Этот</w:t>
      </w:r>
      <w:r w:rsidR="00273ACA" w:rsidRPr="009F27C8">
        <w:rPr>
          <w:lang w:val="ro-RO"/>
        </w:rPr>
        <w:t xml:space="preserve"> </w:t>
      </w:r>
      <w:r w:rsidRPr="009F27C8">
        <w:rPr>
          <w:lang w:val="ro-RO"/>
        </w:rPr>
        <w:t>термин</w:t>
      </w:r>
      <w:r w:rsidR="00273ACA" w:rsidRPr="009F27C8">
        <w:rPr>
          <w:lang w:val="ro-RO"/>
        </w:rPr>
        <w:t xml:space="preserve"> </w:t>
      </w:r>
      <w:r w:rsidRPr="009F27C8">
        <w:rPr>
          <w:lang w:val="ro-RO"/>
        </w:rPr>
        <w:t>был</w:t>
      </w:r>
      <w:r w:rsidR="00273ACA" w:rsidRPr="009F27C8">
        <w:rPr>
          <w:lang w:val="ro-RO"/>
        </w:rPr>
        <w:t xml:space="preserve"> </w:t>
      </w:r>
      <w:r w:rsidRPr="009F27C8">
        <w:rPr>
          <w:lang w:val="ro-RO"/>
        </w:rPr>
        <w:t>перенесен</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законодательный</w:t>
      </w:r>
      <w:r w:rsidR="00273ACA" w:rsidRPr="009F27C8">
        <w:rPr>
          <w:lang w:val="ro-RO"/>
        </w:rPr>
        <w:t xml:space="preserve"> </w:t>
      </w:r>
      <w:r w:rsidRPr="009F27C8">
        <w:rPr>
          <w:lang w:val="ro-RO"/>
        </w:rPr>
        <w:t>акт</w:t>
      </w:r>
      <w:r w:rsidR="00273ACA" w:rsidRPr="009F27C8">
        <w:rPr>
          <w:lang w:val="ro-RO"/>
        </w:rPr>
        <w:t xml:space="preserve"> </w:t>
      </w:r>
      <w:r w:rsidRPr="009F27C8">
        <w:rPr>
          <w:lang w:val="ro-RO"/>
        </w:rPr>
        <w:t>из</w:t>
      </w:r>
      <w:r w:rsidR="00273ACA" w:rsidRPr="009F27C8">
        <w:rPr>
          <w:lang w:val="ro-RO"/>
        </w:rPr>
        <w:t xml:space="preserve"> </w:t>
      </w:r>
      <w:r w:rsidRPr="009F27C8">
        <w:rPr>
          <w:lang w:val="ro-RO"/>
        </w:rPr>
        <w:t>общественно-политической</w:t>
      </w:r>
      <w:r w:rsidR="00273ACA" w:rsidRPr="009F27C8">
        <w:rPr>
          <w:lang w:val="ro-RO"/>
        </w:rPr>
        <w:t xml:space="preserve"> </w:t>
      </w:r>
      <w:r w:rsidRPr="009F27C8">
        <w:rPr>
          <w:lang w:val="ro-RO"/>
        </w:rPr>
        <w:t>литературы</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резко</w:t>
      </w:r>
      <w:r w:rsidR="00273ACA" w:rsidRPr="009F27C8">
        <w:rPr>
          <w:lang w:val="ro-RO"/>
        </w:rPr>
        <w:t xml:space="preserve"> </w:t>
      </w:r>
      <w:r w:rsidRPr="009F27C8">
        <w:rPr>
          <w:lang w:val="ro-RO"/>
        </w:rPr>
        <w:t>снизил</w:t>
      </w:r>
      <w:r w:rsidR="00273ACA" w:rsidRPr="009F27C8">
        <w:rPr>
          <w:lang w:val="ro-RO"/>
        </w:rPr>
        <w:t xml:space="preserve"> </w:t>
      </w:r>
      <w:r w:rsidRPr="009F27C8">
        <w:rPr>
          <w:lang w:val="ro-RO"/>
        </w:rPr>
        <w:t>его</w:t>
      </w:r>
      <w:r w:rsidR="00273ACA" w:rsidRPr="009F27C8">
        <w:rPr>
          <w:lang w:val="ro-RO"/>
        </w:rPr>
        <w:t xml:space="preserve"> </w:t>
      </w:r>
      <w:r w:rsidRPr="009F27C8">
        <w:rPr>
          <w:lang w:val="ro-RO"/>
        </w:rPr>
        <w:t>значение,</w:t>
      </w:r>
      <w:r w:rsidR="00273ACA" w:rsidRPr="009F27C8">
        <w:rPr>
          <w:lang w:val="ro-RO"/>
        </w:rPr>
        <w:t xml:space="preserve"> </w:t>
      </w:r>
      <w:r w:rsidRPr="009F27C8">
        <w:rPr>
          <w:lang w:val="ro-RO"/>
        </w:rPr>
        <w:t>так</w:t>
      </w:r>
      <w:r w:rsidR="00273ACA" w:rsidRPr="009F27C8">
        <w:rPr>
          <w:lang w:val="ro-RO"/>
        </w:rPr>
        <w:t xml:space="preserve"> </w:t>
      </w:r>
      <w:r w:rsidRPr="009F27C8">
        <w:rPr>
          <w:lang w:val="ro-RO"/>
        </w:rPr>
        <w:t>как</w:t>
      </w:r>
      <w:r w:rsidR="00273ACA" w:rsidRPr="009F27C8">
        <w:rPr>
          <w:lang w:val="ro-RO"/>
        </w:rPr>
        <w:t xml:space="preserve"> </w:t>
      </w:r>
      <w:r w:rsidRPr="009F27C8">
        <w:rPr>
          <w:lang w:val="ro-RO"/>
        </w:rPr>
        <w:t>не</w:t>
      </w:r>
      <w:r w:rsidR="00273ACA" w:rsidRPr="009F27C8">
        <w:rPr>
          <w:lang w:val="ro-RO"/>
        </w:rPr>
        <w:t xml:space="preserve"> </w:t>
      </w:r>
      <w:r w:rsidRPr="009F27C8">
        <w:rPr>
          <w:lang w:val="ro-RO"/>
        </w:rPr>
        <w:t>является</w:t>
      </w:r>
      <w:r w:rsidR="00273ACA" w:rsidRPr="009F27C8">
        <w:rPr>
          <w:lang w:val="ro-RO"/>
        </w:rPr>
        <w:t xml:space="preserve"> </w:t>
      </w:r>
      <w:r w:rsidRPr="009F27C8">
        <w:rPr>
          <w:lang w:val="ro-RO"/>
        </w:rPr>
        <w:t>юридическим.</w:t>
      </w:r>
      <w:r w:rsidR="00273ACA" w:rsidRPr="009F27C8">
        <w:rPr>
          <w:lang w:val="ro-RO"/>
        </w:rPr>
        <w:t xml:space="preserve"> </w:t>
      </w:r>
      <w:r w:rsidRPr="009F27C8">
        <w:rPr>
          <w:lang w:val="ro-RO"/>
        </w:rPr>
        <w:t>Коллектив</w:t>
      </w:r>
      <w:r w:rsidR="00273ACA" w:rsidRPr="009F27C8">
        <w:rPr>
          <w:lang w:val="ro-RO"/>
        </w:rPr>
        <w:t xml:space="preserve"> </w:t>
      </w:r>
      <w:r w:rsidRPr="009F27C8">
        <w:rPr>
          <w:lang w:val="ro-RO"/>
        </w:rPr>
        <w:t>—</w:t>
      </w:r>
      <w:r w:rsidR="00273ACA" w:rsidRPr="009F27C8">
        <w:rPr>
          <w:lang w:val="ro-RO"/>
        </w:rPr>
        <w:t xml:space="preserve"> </w:t>
      </w:r>
      <w:r w:rsidRPr="009F27C8">
        <w:rPr>
          <w:lang w:val="ro-RO"/>
        </w:rPr>
        <w:t>собственник</w:t>
      </w:r>
      <w:r w:rsidR="00273ACA" w:rsidRPr="009F27C8">
        <w:rPr>
          <w:lang w:val="ro-RO"/>
        </w:rPr>
        <w:t xml:space="preserve"> </w:t>
      </w:r>
      <w:r w:rsidRPr="009F27C8">
        <w:rPr>
          <w:lang w:val="ro-RO"/>
        </w:rPr>
        <w:t>или</w:t>
      </w:r>
      <w:r w:rsidR="00273ACA" w:rsidRPr="009F27C8">
        <w:rPr>
          <w:lang w:val="ro-RO"/>
        </w:rPr>
        <w:t xml:space="preserve"> </w:t>
      </w:r>
      <w:r w:rsidRPr="009F27C8">
        <w:rPr>
          <w:lang w:val="ro-RO"/>
        </w:rPr>
        <w:t>нет?</w:t>
      </w:r>
      <w:r w:rsidR="00273ACA" w:rsidRPr="009F27C8">
        <w:rPr>
          <w:lang w:val="ro-RO"/>
        </w:rPr>
        <w:t xml:space="preserve"> </w:t>
      </w:r>
      <w:r w:rsidRPr="009F27C8">
        <w:rPr>
          <w:lang w:val="ro-RO"/>
        </w:rPr>
        <w:t>Законодатель</w:t>
      </w:r>
      <w:r w:rsidR="00273ACA" w:rsidRPr="009F27C8">
        <w:rPr>
          <w:lang w:val="ro-RO"/>
        </w:rPr>
        <w:t xml:space="preserve"> </w:t>
      </w:r>
      <w:r w:rsidRPr="009F27C8">
        <w:rPr>
          <w:lang w:val="ro-RO"/>
        </w:rPr>
        <w:t>не</w:t>
      </w:r>
      <w:r w:rsidR="00273ACA" w:rsidRPr="009F27C8">
        <w:rPr>
          <w:lang w:val="ro-RO"/>
        </w:rPr>
        <w:t xml:space="preserve"> </w:t>
      </w:r>
      <w:r w:rsidRPr="009F27C8">
        <w:rPr>
          <w:lang w:val="ro-RO"/>
        </w:rPr>
        <w:t>решил</w:t>
      </w:r>
      <w:r w:rsidR="00273ACA" w:rsidRPr="009F27C8">
        <w:rPr>
          <w:lang w:val="ro-RO"/>
        </w:rPr>
        <w:t xml:space="preserve"> </w:t>
      </w:r>
      <w:r w:rsidRPr="009F27C8">
        <w:rPr>
          <w:lang w:val="ro-RO"/>
        </w:rPr>
        <w:t>этого</w:t>
      </w:r>
      <w:r w:rsidR="00273ACA" w:rsidRPr="009F27C8">
        <w:rPr>
          <w:lang w:val="ro-RO"/>
        </w:rPr>
        <w:t xml:space="preserve"> </w:t>
      </w:r>
      <w:r w:rsidRPr="009F27C8">
        <w:rPr>
          <w:lang w:val="ro-RO"/>
        </w:rPr>
        <w:t>главного</w:t>
      </w:r>
      <w:r w:rsidR="00273ACA" w:rsidRPr="009F27C8">
        <w:rPr>
          <w:lang w:val="ro-RO"/>
        </w:rPr>
        <w:t xml:space="preserve"> </w:t>
      </w:r>
      <w:r w:rsidRPr="009F27C8">
        <w:rPr>
          <w:lang w:val="ro-RO"/>
        </w:rPr>
        <w:t>вопроса.</w:t>
      </w:r>
      <w:r w:rsidR="00273ACA" w:rsidRPr="009F27C8">
        <w:rPr>
          <w:lang w:val="ro-RO"/>
        </w:rPr>
        <w:t xml:space="preserve"> </w:t>
      </w:r>
      <w:r w:rsidRPr="009F27C8">
        <w:rPr>
          <w:lang w:val="ro-RO"/>
        </w:rPr>
        <w:t>Если</w:t>
      </w:r>
      <w:r w:rsidR="00273ACA" w:rsidRPr="009F27C8">
        <w:rPr>
          <w:lang w:val="ro-RO"/>
        </w:rPr>
        <w:t xml:space="preserve"> </w:t>
      </w:r>
      <w:r w:rsidRPr="009F27C8">
        <w:rPr>
          <w:lang w:val="ro-RO"/>
        </w:rPr>
        <w:t>у</w:t>
      </w:r>
      <w:r w:rsidR="00273ACA" w:rsidRPr="009F27C8">
        <w:rPr>
          <w:lang w:val="ro-RO"/>
        </w:rPr>
        <w:t xml:space="preserve"> </w:t>
      </w:r>
      <w:r w:rsidRPr="009F27C8">
        <w:rPr>
          <w:lang w:val="ro-RO"/>
        </w:rPr>
        <w:t>нас</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стране</w:t>
      </w:r>
      <w:r w:rsidR="00273ACA" w:rsidRPr="009F27C8">
        <w:rPr>
          <w:lang w:val="ro-RO"/>
        </w:rPr>
        <w:t xml:space="preserve"> </w:t>
      </w:r>
      <w:r w:rsidRPr="009F27C8">
        <w:rPr>
          <w:lang w:val="ro-RO"/>
        </w:rPr>
        <w:t>будут</w:t>
      </w:r>
      <w:r w:rsidR="00273ACA" w:rsidRPr="009F27C8">
        <w:rPr>
          <w:lang w:val="ro-RO"/>
        </w:rPr>
        <w:t xml:space="preserve"> </w:t>
      </w:r>
      <w:r w:rsidRPr="009F27C8">
        <w:rPr>
          <w:lang w:val="ro-RO"/>
        </w:rPr>
        <w:t>издаваться</w:t>
      </w:r>
      <w:r w:rsidR="00273ACA" w:rsidRPr="009F27C8">
        <w:rPr>
          <w:lang w:val="ro-RO"/>
        </w:rPr>
        <w:t xml:space="preserve"> </w:t>
      </w:r>
      <w:r w:rsidRPr="009F27C8">
        <w:rPr>
          <w:lang w:val="ro-RO"/>
        </w:rPr>
        <w:t>законодательные</w:t>
      </w:r>
      <w:r w:rsidR="00273ACA" w:rsidRPr="009F27C8">
        <w:rPr>
          <w:lang w:val="ro-RO"/>
        </w:rPr>
        <w:t xml:space="preserve"> </w:t>
      </w:r>
      <w:r w:rsidRPr="009F27C8">
        <w:rPr>
          <w:lang w:val="ro-RO"/>
        </w:rPr>
        <w:t>акты</w:t>
      </w:r>
      <w:r w:rsidR="00273ACA" w:rsidRPr="009F27C8">
        <w:rPr>
          <w:lang w:val="ro-RO"/>
        </w:rPr>
        <w:t xml:space="preserve"> </w:t>
      </w:r>
      <w:r w:rsidRPr="009F27C8">
        <w:rPr>
          <w:lang w:val="ro-RO"/>
        </w:rPr>
        <w:t>низкого</w:t>
      </w:r>
      <w:r w:rsidR="00273ACA" w:rsidRPr="009F27C8">
        <w:rPr>
          <w:lang w:val="ro-RO"/>
        </w:rPr>
        <w:t xml:space="preserve"> </w:t>
      </w:r>
      <w:r w:rsidRPr="009F27C8">
        <w:rPr>
          <w:lang w:val="ro-RO"/>
        </w:rPr>
        <w:t>технического</w:t>
      </w:r>
      <w:r w:rsidR="00273ACA" w:rsidRPr="009F27C8">
        <w:rPr>
          <w:lang w:val="ro-RO"/>
        </w:rPr>
        <w:t xml:space="preserve"> </w:t>
      </w:r>
      <w:r w:rsidRPr="009F27C8">
        <w:rPr>
          <w:lang w:val="ro-RO"/>
        </w:rPr>
        <w:t>уровня,</w:t>
      </w:r>
      <w:r w:rsidR="00273ACA" w:rsidRPr="009F27C8">
        <w:rPr>
          <w:lang w:val="ro-RO"/>
        </w:rPr>
        <w:t xml:space="preserve"> </w:t>
      </w:r>
      <w:r w:rsidRPr="009F27C8">
        <w:rPr>
          <w:lang w:val="ro-RO"/>
        </w:rPr>
        <w:t>то</w:t>
      </w:r>
      <w:r w:rsidR="00273ACA" w:rsidRPr="009F27C8">
        <w:rPr>
          <w:lang w:val="ro-RO"/>
        </w:rPr>
        <w:t xml:space="preserve"> </w:t>
      </w:r>
      <w:r w:rsidRPr="009F27C8">
        <w:rPr>
          <w:lang w:val="ro-RO"/>
        </w:rPr>
        <w:t>о</w:t>
      </w:r>
      <w:r w:rsidR="00273ACA" w:rsidRPr="009F27C8">
        <w:rPr>
          <w:lang w:val="ro-RO"/>
        </w:rPr>
        <w:t xml:space="preserve"> </w:t>
      </w:r>
      <w:r w:rsidRPr="009F27C8">
        <w:rPr>
          <w:lang w:val="ro-RO"/>
        </w:rPr>
        <w:t>правовой</w:t>
      </w:r>
      <w:r w:rsidR="00273ACA" w:rsidRPr="009F27C8">
        <w:rPr>
          <w:lang w:val="ro-RO"/>
        </w:rPr>
        <w:t xml:space="preserve"> </w:t>
      </w:r>
      <w:r w:rsidRPr="009F27C8">
        <w:rPr>
          <w:lang w:val="ro-RO"/>
        </w:rPr>
        <w:t>культуре</w:t>
      </w:r>
      <w:r w:rsidR="00273ACA" w:rsidRPr="009F27C8">
        <w:rPr>
          <w:lang w:val="ro-RO"/>
        </w:rPr>
        <w:t xml:space="preserve"> </w:t>
      </w:r>
      <w:r w:rsidRPr="009F27C8">
        <w:rPr>
          <w:lang w:val="ro-RO"/>
        </w:rPr>
        <w:t>говорить</w:t>
      </w:r>
      <w:r w:rsidR="00273ACA" w:rsidRPr="009F27C8">
        <w:rPr>
          <w:lang w:val="ro-RO"/>
        </w:rPr>
        <w:t xml:space="preserve"> </w:t>
      </w:r>
      <w:r w:rsidRPr="009F27C8">
        <w:rPr>
          <w:lang w:val="ro-RO"/>
        </w:rPr>
        <w:t>не</w:t>
      </w:r>
      <w:r w:rsidR="00273ACA" w:rsidRPr="009F27C8">
        <w:rPr>
          <w:lang w:val="ro-RO"/>
        </w:rPr>
        <w:t xml:space="preserve"> </w:t>
      </w:r>
      <w:r w:rsidRPr="009F27C8">
        <w:rPr>
          <w:lang w:val="ro-RO"/>
        </w:rPr>
        <w:t>имеет</w:t>
      </w:r>
      <w:r w:rsidR="00273ACA" w:rsidRPr="009F27C8">
        <w:rPr>
          <w:lang w:val="ro-RO"/>
        </w:rPr>
        <w:t xml:space="preserve"> </w:t>
      </w:r>
      <w:r w:rsidRPr="009F27C8">
        <w:rPr>
          <w:lang w:val="ro-RO"/>
        </w:rPr>
        <w:t>смысла.</w:t>
      </w:r>
    </w:p>
    <w:p w:rsidR="0026617C" w:rsidRPr="009F27C8" w:rsidRDefault="0026617C" w:rsidP="0026617C">
      <w:pPr>
        <w:rPr>
          <w:lang w:val="ro-RO"/>
        </w:rPr>
      </w:pPr>
      <w:r w:rsidRPr="009F27C8">
        <w:rPr>
          <w:lang w:val="ro-RO"/>
        </w:rPr>
        <w:t>Правовая</w:t>
      </w:r>
      <w:r w:rsidR="00273ACA" w:rsidRPr="009F27C8">
        <w:rPr>
          <w:lang w:val="ro-RO"/>
        </w:rPr>
        <w:t xml:space="preserve"> </w:t>
      </w:r>
      <w:r w:rsidRPr="009F27C8">
        <w:rPr>
          <w:lang w:val="ro-RO"/>
        </w:rPr>
        <w:t>культура</w:t>
      </w:r>
      <w:r w:rsidR="00273ACA" w:rsidRPr="009F27C8">
        <w:rPr>
          <w:lang w:val="ro-RO"/>
        </w:rPr>
        <w:t xml:space="preserve"> </w:t>
      </w:r>
      <w:r w:rsidRPr="009F27C8">
        <w:rPr>
          <w:lang w:val="ro-RO"/>
        </w:rPr>
        <w:t>—</w:t>
      </w:r>
      <w:r w:rsidR="00273ACA" w:rsidRPr="009F27C8">
        <w:rPr>
          <w:lang w:val="ro-RO"/>
        </w:rPr>
        <w:t xml:space="preserve"> </w:t>
      </w:r>
      <w:r w:rsidRPr="009F27C8">
        <w:rPr>
          <w:lang w:val="ro-RO"/>
        </w:rPr>
        <w:t>это</w:t>
      </w:r>
      <w:r w:rsidR="00273ACA" w:rsidRPr="009F27C8">
        <w:rPr>
          <w:lang w:val="ro-RO"/>
        </w:rPr>
        <w:t xml:space="preserve"> </w:t>
      </w:r>
      <w:r w:rsidRPr="009F27C8">
        <w:rPr>
          <w:lang w:val="ro-RO"/>
        </w:rPr>
        <w:t>еще</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высокий</w:t>
      </w:r>
      <w:r w:rsidR="00273ACA" w:rsidRPr="009F27C8">
        <w:rPr>
          <w:lang w:val="ro-RO"/>
        </w:rPr>
        <w:t xml:space="preserve"> </w:t>
      </w:r>
      <w:r w:rsidRPr="009F27C8">
        <w:rPr>
          <w:lang w:val="ro-RO"/>
        </w:rPr>
        <w:t>уровень</w:t>
      </w:r>
      <w:r w:rsidR="00273ACA" w:rsidRPr="009F27C8">
        <w:rPr>
          <w:lang w:val="ro-RO"/>
        </w:rPr>
        <w:t xml:space="preserve"> </w:t>
      </w:r>
      <w:r w:rsidRPr="009F27C8">
        <w:rPr>
          <w:lang w:val="ro-RO"/>
        </w:rPr>
        <w:t>культуры</w:t>
      </w:r>
      <w:r w:rsidR="00273ACA" w:rsidRPr="009F27C8">
        <w:rPr>
          <w:lang w:val="ro-RO"/>
        </w:rPr>
        <w:t xml:space="preserve"> </w:t>
      </w:r>
      <w:r w:rsidRPr="009F27C8">
        <w:rPr>
          <w:lang w:val="ro-RO"/>
        </w:rPr>
        <w:t>правосудия.</w:t>
      </w:r>
      <w:r w:rsidR="00273ACA" w:rsidRPr="009F27C8">
        <w:rPr>
          <w:lang w:val="ro-RO"/>
        </w:rPr>
        <w:t xml:space="preserve"> </w:t>
      </w:r>
      <w:r w:rsidRPr="009F27C8">
        <w:rPr>
          <w:lang w:val="ro-RO"/>
        </w:rPr>
        <w:t>Уровень</w:t>
      </w:r>
      <w:r w:rsidR="00273ACA" w:rsidRPr="009F27C8">
        <w:rPr>
          <w:lang w:val="ro-RO"/>
        </w:rPr>
        <w:t xml:space="preserve"> </w:t>
      </w:r>
      <w:r w:rsidRPr="009F27C8">
        <w:rPr>
          <w:lang w:val="ro-RO"/>
        </w:rPr>
        <w:t>правовой</w:t>
      </w:r>
      <w:r w:rsidR="00273ACA" w:rsidRPr="009F27C8">
        <w:rPr>
          <w:lang w:val="ro-RO"/>
        </w:rPr>
        <w:t xml:space="preserve"> </w:t>
      </w:r>
      <w:r w:rsidRPr="009F27C8">
        <w:rPr>
          <w:lang w:val="ro-RO"/>
        </w:rPr>
        <w:t>культуры</w:t>
      </w:r>
      <w:r w:rsidR="00273ACA" w:rsidRPr="009F27C8">
        <w:rPr>
          <w:lang w:val="ro-RO"/>
        </w:rPr>
        <w:t xml:space="preserve"> </w:t>
      </w:r>
      <w:r w:rsidRPr="009F27C8">
        <w:rPr>
          <w:lang w:val="ro-RO"/>
        </w:rPr>
        <w:t>зависит</w:t>
      </w:r>
      <w:r w:rsidR="00273ACA" w:rsidRPr="009F27C8">
        <w:rPr>
          <w:lang w:val="ro-RO"/>
        </w:rPr>
        <w:t xml:space="preserve"> </w:t>
      </w:r>
      <w:r w:rsidRPr="009F27C8">
        <w:rPr>
          <w:lang w:val="ro-RO"/>
        </w:rPr>
        <w:t>от</w:t>
      </w:r>
      <w:r w:rsidR="00273ACA" w:rsidRPr="009F27C8">
        <w:rPr>
          <w:lang w:val="ro-RO"/>
        </w:rPr>
        <w:t xml:space="preserve"> </w:t>
      </w:r>
      <w:r w:rsidRPr="009F27C8">
        <w:rPr>
          <w:lang w:val="ro-RO"/>
        </w:rPr>
        <w:t>многих</w:t>
      </w:r>
      <w:r w:rsidR="00273ACA" w:rsidRPr="009F27C8">
        <w:rPr>
          <w:lang w:val="ro-RO"/>
        </w:rPr>
        <w:t xml:space="preserve"> </w:t>
      </w:r>
      <w:r w:rsidRPr="009F27C8">
        <w:rPr>
          <w:lang w:val="ro-RO"/>
        </w:rPr>
        <w:t>факторов.</w:t>
      </w:r>
      <w:r w:rsidR="00273ACA" w:rsidRPr="009F27C8">
        <w:rPr>
          <w:lang w:val="ro-RO"/>
        </w:rPr>
        <w:t xml:space="preserve"> </w:t>
      </w:r>
      <w:r w:rsidRPr="009F27C8">
        <w:rPr>
          <w:lang w:val="ro-RO"/>
        </w:rPr>
        <w:t>Имеет</w:t>
      </w:r>
      <w:r w:rsidR="00273ACA" w:rsidRPr="009F27C8">
        <w:rPr>
          <w:lang w:val="ro-RO"/>
        </w:rPr>
        <w:t xml:space="preserve"> </w:t>
      </w:r>
      <w:r w:rsidRPr="009F27C8">
        <w:rPr>
          <w:lang w:val="ro-RO"/>
        </w:rPr>
        <w:t>значение</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состояние</w:t>
      </w:r>
      <w:r w:rsidR="00273ACA" w:rsidRPr="009F27C8">
        <w:rPr>
          <w:lang w:val="ro-RO"/>
        </w:rPr>
        <w:t xml:space="preserve"> </w:t>
      </w:r>
      <w:r w:rsidRPr="009F27C8">
        <w:rPr>
          <w:lang w:val="ro-RO"/>
        </w:rPr>
        <w:t>помещений</w:t>
      </w:r>
      <w:r w:rsidR="00273ACA" w:rsidRPr="009F27C8">
        <w:rPr>
          <w:lang w:val="ro-RO"/>
        </w:rPr>
        <w:t xml:space="preserve"> </w:t>
      </w:r>
      <w:r w:rsidRPr="009F27C8">
        <w:rPr>
          <w:lang w:val="ro-RO"/>
        </w:rPr>
        <w:t>для</w:t>
      </w:r>
      <w:r w:rsidR="00273ACA" w:rsidRPr="009F27C8">
        <w:rPr>
          <w:lang w:val="ro-RO"/>
        </w:rPr>
        <w:t xml:space="preserve"> </w:t>
      </w:r>
      <w:r w:rsidRPr="009F27C8">
        <w:rPr>
          <w:lang w:val="ro-RO"/>
        </w:rPr>
        <w:t>судебных</w:t>
      </w:r>
      <w:r w:rsidR="00273ACA" w:rsidRPr="009F27C8">
        <w:rPr>
          <w:lang w:val="ro-RO"/>
        </w:rPr>
        <w:t xml:space="preserve"> </w:t>
      </w:r>
      <w:r w:rsidRPr="009F27C8">
        <w:rPr>
          <w:lang w:val="ro-RO"/>
        </w:rPr>
        <w:t>заседаний,</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облик</w:t>
      </w:r>
      <w:r w:rsidR="00273ACA" w:rsidRPr="009F27C8">
        <w:rPr>
          <w:lang w:val="ro-RO"/>
        </w:rPr>
        <w:t xml:space="preserve"> </w:t>
      </w:r>
      <w:r w:rsidRPr="009F27C8">
        <w:rPr>
          <w:lang w:val="ro-RO"/>
        </w:rPr>
        <w:t>судей,</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само</w:t>
      </w:r>
      <w:r w:rsidR="00273ACA" w:rsidRPr="009F27C8">
        <w:rPr>
          <w:lang w:val="ro-RO"/>
        </w:rPr>
        <w:t xml:space="preserve"> </w:t>
      </w:r>
      <w:r w:rsidRPr="009F27C8">
        <w:rPr>
          <w:lang w:val="ro-RO"/>
        </w:rPr>
        <w:t>проведение</w:t>
      </w:r>
      <w:r w:rsidR="00273ACA" w:rsidRPr="009F27C8">
        <w:rPr>
          <w:lang w:val="ro-RO"/>
        </w:rPr>
        <w:t xml:space="preserve"> </w:t>
      </w:r>
      <w:r w:rsidRPr="009F27C8">
        <w:rPr>
          <w:lang w:val="ro-RO"/>
        </w:rPr>
        <w:t>судебного</w:t>
      </w:r>
      <w:r w:rsidR="00273ACA" w:rsidRPr="009F27C8">
        <w:rPr>
          <w:lang w:val="ro-RO"/>
        </w:rPr>
        <w:t xml:space="preserve"> </w:t>
      </w:r>
      <w:r w:rsidRPr="009F27C8">
        <w:rPr>
          <w:lang w:val="ro-RO"/>
        </w:rPr>
        <w:t>процесса.</w:t>
      </w:r>
      <w:r w:rsidR="00273ACA" w:rsidRPr="009F27C8">
        <w:rPr>
          <w:lang w:val="ro-RO"/>
        </w:rPr>
        <w:t xml:space="preserve"> </w:t>
      </w:r>
      <w:r w:rsidRPr="009F27C8">
        <w:rPr>
          <w:lang w:val="ro-RO"/>
        </w:rPr>
        <w:t>Дворцов</w:t>
      </w:r>
      <w:r w:rsidR="00273ACA" w:rsidRPr="009F27C8">
        <w:rPr>
          <w:lang w:val="ro-RO"/>
        </w:rPr>
        <w:t xml:space="preserve"> </w:t>
      </w:r>
      <w:r w:rsidRPr="009F27C8">
        <w:rPr>
          <w:lang w:val="ro-RO"/>
        </w:rPr>
        <w:t>правосудия</w:t>
      </w:r>
      <w:r w:rsidR="00273ACA" w:rsidRPr="009F27C8">
        <w:rPr>
          <w:lang w:val="ro-RO"/>
        </w:rPr>
        <w:t xml:space="preserve"> </w:t>
      </w:r>
      <w:r w:rsidRPr="009F27C8">
        <w:rPr>
          <w:lang w:val="ro-RO"/>
        </w:rPr>
        <w:t>у</w:t>
      </w:r>
      <w:r w:rsidR="00273ACA" w:rsidRPr="009F27C8">
        <w:rPr>
          <w:lang w:val="ro-RO"/>
        </w:rPr>
        <w:t xml:space="preserve"> </w:t>
      </w:r>
      <w:r w:rsidRPr="009F27C8">
        <w:rPr>
          <w:lang w:val="ro-RO"/>
        </w:rPr>
        <w:t>нас</w:t>
      </w:r>
      <w:r w:rsidR="00273ACA" w:rsidRPr="009F27C8">
        <w:rPr>
          <w:lang w:val="ro-RO"/>
        </w:rPr>
        <w:t xml:space="preserve"> </w:t>
      </w:r>
      <w:r w:rsidRPr="009F27C8">
        <w:rPr>
          <w:lang w:val="ro-RO"/>
        </w:rPr>
        <w:t>еще</w:t>
      </w:r>
      <w:r w:rsidR="00273ACA" w:rsidRPr="009F27C8">
        <w:rPr>
          <w:lang w:val="ro-RO"/>
        </w:rPr>
        <w:t xml:space="preserve"> </w:t>
      </w:r>
      <w:r w:rsidRPr="009F27C8">
        <w:rPr>
          <w:lang w:val="ro-RO"/>
        </w:rPr>
        <w:t>нет.</w:t>
      </w:r>
      <w:r w:rsidR="00273ACA" w:rsidRPr="009F27C8">
        <w:rPr>
          <w:lang w:val="ro-RO"/>
        </w:rPr>
        <w:t xml:space="preserve"> </w:t>
      </w:r>
      <w:r w:rsidRPr="009F27C8">
        <w:rPr>
          <w:lang w:val="ro-RO"/>
        </w:rPr>
        <w:t>Это</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неудивительно.</w:t>
      </w:r>
    </w:p>
    <w:p w:rsidR="0026617C" w:rsidRPr="009F27C8" w:rsidRDefault="0026617C" w:rsidP="0026617C">
      <w:pPr>
        <w:rPr>
          <w:lang w:val="ro-RO"/>
        </w:rPr>
      </w:pPr>
      <w:r w:rsidRPr="009F27C8">
        <w:rPr>
          <w:lang w:val="ro-RO"/>
        </w:rPr>
        <w:t>До</w:t>
      </w:r>
      <w:r w:rsidR="00273ACA" w:rsidRPr="009F27C8">
        <w:rPr>
          <w:lang w:val="ro-RO"/>
        </w:rPr>
        <w:t xml:space="preserve"> </w:t>
      </w:r>
      <w:r w:rsidRPr="009F27C8">
        <w:rPr>
          <w:lang w:val="ro-RO"/>
        </w:rPr>
        <w:t>последнего</w:t>
      </w:r>
      <w:r w:rsidR="00273ACA" w:rsidRPr="009F27C8">
        <w:rPr>
          <w:lang w:val="ro-RO"/>
        </w:rPr>
        <w:t xml:space="preserve"> </w:t>
      </w:r>
      <w:r w:rsidRPr="009F27C8">
        <w:rPr>
          <w:lang w:val="ro-RO"/>
        </w:rPr>
        <w:t>времени</w:t>
      </w:r>
      <w:r w:rsidR="00273ACA" w:rsidRPr="009F27C8">
        <w:rPr>
          <w:lang w:val="ro-RO"/>
        </w:rPr>
        <w:t xml:space="preserve"> </w:t>
      </w:r>
      <w:r w:rsidRPr="009F27C8">
        <w:rPr>
          <w:lang w:val="ro-RO"/>
        </w:rPr>
        <w:t>правосудие</w:t>
      </w:r>
      <w:r w:rsidR="00273ACA" w:rsidRPr="009F27C8">
        <w:rPr>
          <w:lang w:val="ro-RO"/>
        </w:rPr>
        <w:t xml:space="preserve"> </w:t>
      </w:r>
      <w:r w:rsidRPr="009F27C8">
        <w:rPr>
          <w:lang w:val="ro-RO"/>
        </w:rPr>
        <w:t>у</w:t>
      </w:r>
      <w:r w:rsidR="00273ACA" w:rsidRPr="009F27C8">
        <w:rPr>
          <w:lang w:val="ro-RO"/>
        </w:rPr>
        <w:t xml:space="preserve"> </w:t>
      </w:r>
      <w:r w:rsidRPr="009F27C8">
        <w:rPr>
          <w:lang w:val="ro-RO"/>
        </w:rPr>
        <w:t>нас</w:t>
      </w:r>
      <w:r w:rsidR="00273ACA" w:rsidRPr="009F27C8">
        <w:rPr>
          <w:lang w:val="ro-RO"/>
        </w:rPr>
        <w:t xml:space="preserve"> </w:t>
      </w:r>
      <w:r w:rsidRPr="009F27C8">
        <w:rPr>
          <w:lang w:val="ro-RO"/>
        </w:rPr>
        <w:t>было</w:t>
      </w:r>
      <w:r w:rsidR="00273ACA" w:rsidRPr="009F27C8">
        <w:rPr>
          <w:lang w:val="ro-RO"/>
        </w:rPr>
        <w:t xml:space="preserve"> </w:t>
      </w:r>
      <w:r w:rsidRPr="009F27C8">
        <w:rPr>
          <w:lang w:val="ro-RO"/>
        </w:rPr>
        <w:t>только</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законе.</w:t>
      </w:r>
      <w:r w:rsidR="00273ACA" w:rsidRPr="009F27C8">
        <w:rPr>
          <w:lang w:val="ro-RO"/>
        </w:rPr>
        <w:t xml:space="preserve"> </w:t>
      </w:r>
      <w:r w:rsidRPr="009F27C8">
        <w:rPr>
          <w:lang w:val="ro-RO"/>
        </w:rPr>
        <w:t>Судейская</w:t>
      </w:r>
      <w:r w:rsidR="00273ACA" w:rsidRPr="009F27C8">
        <w:rPr>
          <w:lang w:val="ro-RO"/>
        </w:rPr>
        <w:t xml:space="preserve"> </w:t>
      </w:r>
      <w:r w:rsidRPr="009F27C8">
        <w:rPr>
          <w:lang w:val="ro-RO"/>
        </w:rPr>
        <w:t>профессия</w:t>
      </w:r>
      <w:r w:rsidR="00273ACA" w:rsidRPr="009F27C8">
        <w:rPr>
          <w:lang w:val="ro-RO"/>
        </w:rPr>
        <w:t xml:space="preserve"> </w:t>
      </w:r>
      <w:r w:rsidRPr="009F27C8">
        <w:rPr>
          <w:lang w:val="ro-RO"/>
        </w:rPr>
        <w:t>не</w:t>
      </w:r>
      <w:r w:rsidR="00273ACA" w:rsidRPr="009F27C8">
        <w:rPr>
          <w:lang w:val="ro-RO"/>
        </w:rPr>
        <w:t xml:space="preserve"> </w:t>
      </w:r>
      <w:r w:rsidRPr="009F27C8">
        <w:rPr>
          <w:lang w:val="ro-RO"/>
        </w:rPr>
        <w:t>престижна.</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реальной</w:t>
      </w:r>
      <w:r w:rsidR="00273ACA" w:rsidRPr="009F27C8">
        <w:rPr>
          <w:lang w:val="ro-RO"/>
        </w:rPr>
        <w:t xml:space="preserve"> </w:t>
      </w:r>
      <w:r w:rsidRPr="009F27C8">
        <w:rPr>
          <w:lang w:val="ro-RO"/>
        </w:rPr>
        <w:t>жизни</w:t>
      </w:r>
      <w:r w:rsidR="00273ACA" w:rsidRPr="009F27C8">
        <w:rPr>
          <w:lang w:val="ro-RO"/>
        </w:rPr>
        <w:t xml:space="preserve"> </w:t>
      </w:r>
      <w:r w:rsidRPr="009F27C8">
        <w:rPr>
          <w:lang w:val="ro-RO"/>
        </w:rPr>
        <w:t>культура</w:t>
      </w:r>
      <w:r w:rsidR="00273ACA" w:rsidRPr="009F27C8">
        <w:rPr>
          <w:lang w:val="ro-RO"/>
        </w:rPr>
        <w:t xml:space="preserve"> </w:t>
      </w:r>
      <w:r w:rsidRPr="009F27C8">
        <w:rPr>
          <w:lang w:val="ro-RO"/>
        </w:rPr>
        <w:t>правосудия</w:t>
      </w:r>
      <w:r w:rsidR="00273ACA" w:rsidRPr="009F27C8">
        <w:rPr>
          <w:lang w:val="ro-RO"/>
        </w:rPr>
        <w:t xml:space="preserve"> </w:t>
      </w:r>
      <w:r w:rsidRPr="009F27C8">
        <w:rPr>
          <w:lang w:val="ro-RO"/>
        </w:rPr>
        <w:t>находится</w:t>
      </w:r>
      <w:r w:rsidR="00273ACA" w:rsidRPr="009F27C8">
        <w:rPr>
          <w:lang w:val="ro-RO"/>
        </w:rPr>
        <w:t xml:space="preserve"> </w:t>
      </w:r>
      <w:r w:rsidRPr="009F27C8">
        <w:rPr>
          <w:lang w:val="ro-RO"/>
        </w:rPr>
        <w:t>на</w:t>
      </w:r>
      <w:r w:rsidR="00273ACA" w:rsidRPr="009F27C8">
        <w:rPr>
          <w:lang w:val="ro-RO"/>
        </w:rPr>
        <w:t xml:space="preserve"> </w:t>
      </w:r>
      <w:r w:rsidRPr="009F27C8">
        <w:rPr>
          <w:lang w:val="ro-RO"/>
        </w:rPr>
        <w:t>очень</w:t>
      </w:r>
      <w:r w:rsidR="00273ACA" w:rsidRPr="009F27C8">
        <w:rPr>
          <w:lang w:val="ro-RO"/>
        </w:rPr>
        <w:t xml:space="preserve"> </w:t>
      </w:r>
      <w:r w:rsidRPr="009F27C8">
        <w:rPr>
          <w:lang w:val="ro-RO"/>
        </w:rPr>
        <w:t>низком</w:t>
      </w:r>
      <w:r w:rsidR="00273ACA" w:rsidRPr="009F27C8">
        <w:rPr>
          <w:lang w:val="ro-RO"/>
        </w:rPr>
        <w:t xml:space="preserve"> </w:t>
      </w:r>
      <w:r w:rsidRPr="009F27C8">
        <w:rPr>
          <w:lang w:val="ro-RO"/>
        </w:rPr>
        <w:t>уровне.</w:t>
      </w:r>
      <w:r w:rsidR="00273ACA" w:rsidRPr="009F27C8">
        <w:rPr>
          <w:lang w:val="ro-RO"/>
        </w:rPr>
        <w:t xml:space="preserve"> </w:t>
      </w:r>
      <w:r w:rsidRPr="009F27C8">
        <w:rPr>
          <w:lang w:val="ro-RO"/>
        </w:rPr>
        <w:t>А</w:t>
      </w:r>
      <w:r w:rsidR="00273ACA" w:rsidRPr="009F27C8">
        <w:rPr>
          <w:lang w:val="ro-RO"/>
        </w:rPr>
        <w:t xml:space="preserve"> </w:t>
      </w:r>
      <w:r w:rsidRPr="009F27C8">
        <w:rPr>
          <w:lang w:val="ro-RO"/>
        </w:rPr>
        <w:t>это</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свою</w:t>
      </w:r>
      <w:r w:rsidR="00273ACA" w:rsidRPr="009F27C8">
        <w:rPr>
          <w:lang w:val="ro-RO"/>
        </w:rPr>
        <w:t xml:space="preserve"> </w:t>
      </w:r>
      <w:r w:rsidRPr="009F27C8">
        <w:rPr>
          <w:lang w:val="ro-RO"/>
        </w:rPr>
        <w:t>очередь</w:t>
      </w:r>
      <w:r w:rsidR="00273ACA" w:rsidRPr="009F27C8">
        <w:rPr>
          <w:lang w:val="ro-RO"/>
        </w:rPr>
        <w:t xml:space="preserve"> </w:t>
      </w:r>
      <w:r w:rsidRPr="009F27C8">
        <w:rPr>
          <w:lang w:val="ro-RO"/>
        </w:rPr>
        <w:t>влияет</w:t>
      </w:r>
      <w:r w:rsidR="00273ACA" w:rsidRPr="009F27C8">
        <w:rPr>
          <w:lang w:val="ro-RO"/>
        </w:rPr>
        <w:t xml:space="preserve"> </w:t>
      </w:r>
      <w:r w:rsidRPr="009F27C8">
        <w:rPr>
          <w:lang w:val="ro-RO"/>
        </w:rPr>
        <w:t>на</w:t>
      </w:r>
      <w:r w:rsidR="00273ACA" w:rsidRPr="009F27C8">
        <w:rPr>
          <w:lang w:val="ro-RO"/>
        </w:rPr>
        <w:t xml:space="preserve"> </w:t>
      </w:r>
      <w:r w:rsidRPr="009F27C8">
        <w:rPr>
          <w:lang w:val="ro-RO"/>
        </w:rPr>
        <w:t>общий</w:t>
      </w:r>
      <w:r w:rsidR="00273ACA" w:rsidRPr="009F27C8">
        <w:rPr>
          <w:lang w:val="ro-RO"/>
        </w:rPr>
        <w:t xml:space="preserve"> </w:t>
      </w:r>
      <w:r w:rsidRPr="009F27C8">
        <w:rPr>
          <w:lang w:val="ro-RO"/>
        </w:rPr>
        <w:t>уровень</w:t>
      </w:r>
      <w:r w:rsidR="00273ACA" w:rsidRPr="009F27C8">
        <w:rPr>
          <w:lang w:val="ro-RO"/>
        </w:rPr>
        <w:t xml:space="preserve"> </w:t>
      </w:r>
      <w:r w:rsidRPr="009F27C8">
        <w:rPr>
          <w:lang w:val="ro-RO"/>
        </w:rPr>
        <w:t>правовой</w:t>
      </w:r>
      <w:r w:rsidR="00273ACA" w:rsidRPr="009F27C8">
        <w:rPr>
          <w:lang w:val="ro-RO"/>
        </w:rPr>
        <w:t xml:space="preserve"> </w:t>
      </w:r>
      <w:r w:rsidRPr="009F27C8">
        <w:rPr>
          <w:lang w:val="ro-RO"/>
        </w:rPr>
        <w:t>культуры</w:t>
      </w:r>
      <w:r w:rsidR="00273ACA" w:rsidRPr="009F27C8">
        <w:rPr>
          <w:lang w:val="ro-RO"/>
        </w:rPr>
        <w:t xml:space="preserve"> </w:t>
      </w:r>
      <w:r w:rsidRPr="009F27C8">
        <w:rPr>
          <w:lang w:val="ro-RO"/>
        </w:rPr>
        <w:t>населения.</w:t>
      </w:r>
      <w:r w:rsidR="00273ACA" w:rsidRPr="009F27C8">
        <w:rPr>
          <w:lang w:val="ro-RO"/>
        </w:rPr>
        <w:t xml:space="preserve"> </w:t>
      </w:r>
      <w:r w:rsidRPr="009F27C8">
        <w:rPr>
          <w:lang w:val="ro-RO"/>
        </w:rPr>
        <w:t>Правовая</w:t>
      </w:r>
      <w:r w:rsidR="00273ACA" w:rsidRPr="009F27C8">
        <w:rPr>
          <w:lang w:val="ro-RO"/>
        </w:rPr>
        <w:t xml:space="preserve"> </w:t>
      </w:r>
      <w:r w:rsidRPr="009F27C8">
        <w:rPr>
          <w:lang w:val="ro-RO"/>
        </w:rPr>
        <w:t>культура</w:t>
      </w:r>
      <w:r w:rsidR="00273ACA" w:rsidRPr="009F27C8">
        <w:rPr>
          <w:lang w:val="ro-RO"/>
        </w:rPr>
        <w:t xml:space="preserve"> </w:t>
      </w:r>
      <w:r w:rsidRPr="009F27C8">
        <w:rPr>
          <w:lang w:val="ro-RO"/>
        </w:rPr>
        <w:t>—</w:t>
      </w:r>
      <w:r w:rsidR="00273ACA" w:rsidRPr="009F27C8">
        <w:rPr>
          <w:lang w:val="ro-RO"/>
        </w:rPr>
        <w:t xml:space="preserve"> </w:t>
      </w:r>
      <w:r w:rsidRPr="009F27C8">
        <w:rPr>
          <w:lang w:val="ro-RO"/>
        </w:rPr>
        <w:t>это</w:t>
      </w:r>
      <w:r w:rsidR="00273ACA" w:rsidRPr="009F27C8">
        <w:rPr>
          <w:lang w:val="ro-RO"/>
        </w:rPr>
        <w:t xml:space="preserve"> </w:t>
      </w:r>
      <w:r w:rsidRPr="009F27C8">
        <w:rPr>
          <w:lang w:val="ro-RO"/>
        </w:rPr>
        <w:t>высокий</w:t>
      </w:r>
      <w:r w:rsidR="00273ACA" w:rsidRPr="009F27C8">
        <w:rPr>
          <w:lang w:val="ro-RO"/>
        </w:rPr>
        <w:t xml:space="preserve"> </w:t>
      </w:r>
      <w:r w:rsidRPr="009F27C8">
        <w:rPr>
          <w:lang w:val="ro-RO"/>
        </w:rPr>
        <w:t>уровень</w:t>
      </w:r>
      <w:r w:rsidR="00273ACA" w:rsidRPr="009F27C8">
        <w:rPr>
          <w:lang w:val="ro-RO"/>
        </w:rPr>
        <w:t xml:space="preserve"> </w:t>
      </w:r>
      <w:r w:rsidRPr="009F27C8">
        <w:rPr>
          <w:lang w:val="ro-RO"/>
        </w:rPr>
        <w:t>культуры</w:t>
      </w:r>
      <w:r w:rsidR="00273ACA" w:rsidRPr="009F27C8">
        <w:rPr>
          <w:lang w:val="ro-RO"/>
        </w:rPr>
        <w:t xml:space="preserve"> </w:t>
      </w:r>
      <w:r w:rsidRPr="009F27C8">
        <w:rPr>
          <w:lang w:val="ro-RO"/>
        </w:rPr>
        <w:t>законодательства</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правосудия,</w:t>
      </w:r>
      <w:r w:rsidR="00273ACA" w:rsidRPr="009F27C8">
        <w:rPr>
          <w:lang w:val="ro-RO"/>
        </w:rPr>
        <w:t xml:space="preserve"> </w:t>
      </w:r>
      <w:r w:rsidRPr="009F27C8">
        <w:rPr>
          <w:lang w:val="ro-RO"/>
        </w:rPr>
        <w:t>их</w:t>
      </w:r>
      <w:r w:rsidR="00273ACA" w:rsidRPr="009F27C8">
        <w:rPr>
          <w:lang w:val="ro-RO"/>
        </w:rPr>
        <w:t xml:space="preserve"> </w:t>
      </w:r>
      <w:r w:rsidRPr="009F27C8">
        <w:rPr>
          <w:lang w:val="ro-RO"/>
        </w:rPr>
        <w:t>реальное</w:t>
      </w:r>
      <w:r w:rsidR="00273ACA" w:rsidRPr="009F27C8">
        <w:rPr>
          <w:lang w:val="ro-RO"/>
        </w:rPr>
        <w:t xml:space="preserve"> </w:t>
      </w:r>
      <w:r w:rsidRPr="009F27C8">
        <w:rPr>
          <w:lang w:val="ro-RO"/>
        </w:rPr>
        <w:t>состояние.</w:t>
      </w:r>
    </w:p>
    <w:p w:rsidR="0026617C" w:rsidRPr="009F27C8" w:rsidRDefault="0026617C" w:rsidP="0026617C">
      <w:pPr>
        <w:rPr>
          <w:lang w:val="ro-RO"/>
        </w:rPr>
      </w:pPr>
      <w:r w:rsidRPr="009F27C8">
        <w:rPr>
          <w:lang w:val="ro-RO"/>
        </w:rPr>
        <w:t>Следующий</w:t>
      </w:r>
      <w:r w:rsidR="00273ACA" w:rsidRPr="009F27C8">
        <w:rPr>
          <w:lang w:val="ro-RO"/>
        </w:rPr>
        <w:t xml:space="preserve"> </w:t>
      </w:r>
      <w:r w:rsidRPr="009F27C8">
        <w:rPr>
          <w:lang w:val="ro-RO"/>
        </w:rPr>
        <w:t>элемент</w:t>
      </w:r>
      <w:r w:rsidR="00273ACA" w:rsidRPr="009F27C8">
        <w:rPr>
          <w:lang w:val="ro-RO"/>
        </w:rPr>
        <w:t xml:space="preserve"> </w:t>
      </w:r>
      <w:r w:rsidRPr="009F27C8">
        <w:rPr>
          <w:lang w:val="ro-RO"/>
        </w:rPr>
        <w:t>правовой</w:t>
      </w:r>
      <w:r w:rsidR="00273ACA" w:rsidRPr="009F27C8">
        <w:rPr>
          <w:lang w:val="ro-RO"/>
        </w:rPr>
        <w:t xml:space="preserve"> </w:t>
      </w:r>
      <w:r w:rsidRPr="009F27C8">
        <w:rPr>
          <w:lang w:val="ro-RO"/>
        </w:rPr>
        <w:t>культуры</w:t>
      </w:r>
      <w:r w:rsidR="00273ACA" w:rsidRPr="009F27C8">
        <w:rPr>
          <w:lang w:val="ro-RO"/>
        </w:rPr>
        <w:t xml:space="preserve"> </w:t>
      </w:r>
      <w:r w:rsidRPr="009F27C8">
        <w:rPr>
          <w:lang w:val="ro-RO"/>
        </w:rPr>
        <w:t>—</w:t>
      </w:r>
      <w:r w:rsidR="00273ACA" w:rsidRPr="009F27C8">
        <w:rPr>
          <w:lang w:val="ro-RO"/>
        </w:rPr>
        <w:t xml:space="preserve"> </w:t>
      </w:r>
      <w:r w:rsidRPr="009F27C8">
        <w:rPr>
          <w:lang w:val="ro-RO"/>
        </w:rPr>
        <w:t>фактическое</w:t>
      </w:r>
      <w:r w:rsidR="00273ACA" w:rsidRPr="009F27C8">
        <w:rPr>
          <w:lang w:val="ro-RO"/>
        </w:rPr>
        <w:t xml:space="preserve"> </w:t>
      </w:r>
      <w:r w:rsidRPr="009F27C8">
        <w:rPr>
          <w:lang w:val="ro-RO"/>
        </w:rPr>
        <w:t>состояние</w:t>
      </w:r>
      <w:r w:rsidR="00273ACA" w:rsidRPr="009F27C8">
        <w:rPr>
          <w:lang w:val="ro-RO"/>
        </w:rPr>
        <w:t xml:space="preserve"> </w:t>
      </w:r>
      <w:r w:rsidRPr="009F27C8">
        <w:rPr>
          <w:lang w:val="ro-RO"/>
        </w:rPr>
        <w:t>законности</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правопорядка</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стране.</w:t>
      </w:r>
      <w:r w:rsidR="00273ACA" w:rsidRPr="009F27C8">
        <w:rPr>
          <w:lang w:val="ro-RO"/>
        </w:rPr>
        <w:t xml:space="preserve"> </w:t>
      </w:r>
      <w:r w:rsidRPr="009F27C8">
        <w:rPr>
          <w:lang w:val="ro-RO"/>
        </w:rPr>
        <w:t>Состояние</w:t>
      </w:r>
      <w:r w:rsidR="00273ACA" w:rsidRPr="009F27C8">
        <w:rPr>
          <w:lang w:val="ro-RO"/>
        </w:rPr>
        <w:t xml:space="preserve"> </w:t>
      </w:r>
      <w:r w:rsidRPr="009F27C8">
        <w:rPr>
          <w:lang w:val="ro-RO"/>
        </w:rPr>
        <w:t>преступности</w:t>
      </w:r>
      <w:r w:rsidR="00273ACA" w:rsidRPr="009F27C8">
        <w:rPr>
          <w:lang w:val="ro-RO"/>
        </w:rPr>
        <w:t xml:space="preserve"> </w:t>
      </w:r>
      <w:r w:rsidRPr="009F27C8">
        <w:rPr>
          <w:lang w:val="ro-RO"/>
        </w:rPr>
        <w:t>—</w:t>
      </w:r>
      <w:r w:rsidR="00273ACA" w:rsidRPr="009F27C8">
        <w:rPr>
          <w:lang w:val="ro-RO"/>
        </w:rPr>
        <w:t xml:space="preserve"> </w:t>
      </w:r>
      <w:r w:rsidRPr="009F27C8">
        <w:rPr>
          <w:lang w:val="ro-RO"/>
        </w:rPr>
        <w:t>это</w:t>
      </w:r>
      <w:r w:rsidR="00273ACA" w:rsidRPr="009F27C8">
        <w:rPr>
          <w:lang w:val="ro-RO"/>
        </w:rPr>
        <w:t xml:space="preserve"> </w:t>
      </w:r>
      <w:r w:rsidRPr="009F27C8">
        <w:rPr>
          <w:lang w:val="ro-RO"/>
        </w:rPr>
        <w:t>определенная</w:t>
      </w:r>
      <w:r w:rsidR="00273ACA" w:rsidRPr="009F27C8">
        <w:rPr>
          <w:lang w:val="ro-RO"/>
        </w:rPr>
        <w:t xml:space="preserve"> </w:t>
      </w:r>
      <w:r w:rsidRPr="009F27C8">
        <w:rPr>
          <w:lang w:val="ro-RO"/>
        </w:rPr>
        <w:t>характеристика</w:t>
      </w:r>
      <w:r w:rsidR="00273ACA" w:rsidRPr="009F27C8">
        <w:rPr>
          <w:lang w:val="ro-RO"/>
        </w:rPr>
        <w:t xml:space="preserve"> </w:t>
      </w:r>
      <w:r w:rsidRPr="009F27C8">
        <w:rPr>
          <w:lang w:val="ro-RO"/>
        </w:rPr>
        <w:t>правопорядка,</w:t>
      </w:r>
      <w:r w:rsidR="00273ACA" w:rsidRPr="009F27C8">
        <w:rPr>
          <w:lang w:val="ro-RO"/>
        </w:rPr>
        <w:t xml:space="preserve"> </w:t>
      </w:r>
      <w:r w:rsidRPr="009F27C8">
        <w:rPr>
          <w:lang w:val="ro-RO"/>
        </w:rPr>
        <w:t>но</w:t>
      </w:r>
      <w:r w:rsidR="00273ACA" w:rsidRPr="009F27C8">
        <w:rPr>
          <w:lang w:val="ro-RO"/>
        </w:rPr>
        <w:t xml:space="preserve"> </w:t>
      </w:r>
      <w:r w:rsidRPr="009F27C8">
        <w:rPr>
          <w:lang w:val="ro-RO"/>
        </w:rPr>
        <w:t>главным</w:t>
      </w:r>
      <w:r w:rsidR="00273ACA" w:rsidRPr="009F27C8">
        <w:rPr>
          <w:lang w:val="ro-RO"/>
        </w:rPr>
        <w:t xml:space="preserve"> </w:t>
      </w:r>
      <w:r w:rsidRPr="009F27C8">
        <w:rPr>
          <w:lang w:val="ro-RO"/>
        </w:rPr>
        <w:t>тем</w:t>
      </w:r>
      <w:r w:rsidR="00273ACA" w:rsidRPr="009F27C8">
        <w:rPr>
          <w:lang w:val="ro-RO"/>
        </w:rPr>
        <w:t xml:space="preserve"> </w:t>
      </w:r>
      <w:r w:rsidRPr="009F27C8">
        <w:rPr>
          <w:lang w:val="ro-RO"/>
        </w:rPr>
        <w:t>не</w:t>
      </w:r>
      <w:r w:rsidR="00273ACA" w:rsidRPr="009F27C8">
        <w:rPr>
          <w:lang w:val="ro-RO"/>
        </w:rPr>
        <w:t xml:space="preserve"> </w:t>
      </w:r>
      <w:r w:rsidRPr="009F27C8">
        <w:rPr>
          <w:lang w:val="ro-RO"/>
        </w:rPr>
        <w:t>менее</w:t>
      </w:r>
      <w:r w:rsidR="00273ACA" w:rsidRPr="009F27C8">
        <w:rPr>
          <w:lang w:val="ro-RO"/>
        </w:rPr>
        <w:t xml:space="preserve"> </w:t>
      </w:r>
      <w:r w:rsidRPr="009F27C8">
        <w:rPr>
          <w:lang w:val="ro-RO"/>
        </w:rPr>
        <w:t>является</w:t>
      </w:r>
      <w:r w:rsidR="00273ACA" w:rsidRPr="009F27C8">
        <w:rPr>
          <w:lang w:val="ro-RO"/>
        </w:rPr>
        <w:t xml:space="preserve"> </w:t>
      </w:r>
      <w:r w:rsidRPr="009F27C8">
        <w:rPr>
          <w:lang w:val="ro-RO"/>
        </w:rPr>
        <w:t>состояние</w:t>
      </w:r>
      <w:r w:rsidR="00273ACA" w:rsidRPr="009F27C8">
        <w:rPr>
          <w:lang w:val="ro-RO"/>
        </w:rPr>
        <w:t xml:space="preserve"> </w:t>
      </w:r>
      <w:r w:rsidRPr="009F27C8">
        <w:rPr>
          <w:lang w:val="ro-RO"/>
        </w:rPr>
        <w:t>правонарушаемости.</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США</w:t>
      </w:r>
      <w:r w:rsidR="00273ACA" w:rsidRPr="009F27C8">
        <w:rPr>
          <w:lang w:val="ro-RO"/>
        </w:rPr>
        <w:t xml:space="preserve"> </w:t>
      </w:r>
      <w:r w:rsidRPr="009F27C8">
        <w:rPr>
          <w:lang w:val="ro-RO"/>
        </w:rPr>
        <w:t>преступность</w:t>
      </w:r>
      <w:r w:rsidR="00273ACA" w:rsidRPr="009F27C8">
        <w:rPr>
          <w:lang w:val="ro-RO"/>
        </w:rPr>
        <w:t xml:space="preserve"> </w:t>
      </w:r>
      <w:r w:rsidRPr="009F27C8">
        <w:rPr>
          <w:lang w:val="ro-RO"/>
        </w:rPr>
        <w:t>выше,</w:t>
      </w:r>
      <w:r w:rsidR="00273ACA" w:rsidRPr="009F27C8">
        <w:rPr>
          <w:lang w:val="ro-RO"/>
        </w:rPr>
        <w:t xml:space="preserve"> </w:t>
      </w:r>
      <w:r w:rsidRPr="009F27C8">
        <w:rPr>
          <w:lang w:val="ro-RO"/>
        </w:rPr>
        <w:t>но</w:t>
      </w:r>
      <w:r w:rsidR="00273ACA" w:rsidRPr="009F27C8">
        <w:rPr>
          <w:lang w:val="ro-RO"/>
        </w:rPr>
        <w:t xml:space="preserve"> </w:t>
      </w:r>
      <w:r w:rsidRPr="009F27C8">
        <w:rPr>
          <w:lang w:val="ro-RO"/>
        </w:rPr>
        <w:t>механически</w:t>
      </w:r>
      <w:r w:rsidR="00273ACA" w:rsidRPr="009F27C8">
        <w:rPr>
          <w:lang w:val="ro-RO"/>
        </w:rPr>
        <w:t xml:space="preserve"> </w:t>
      </w:r>
      <w:r w:rsidRPr="009F27C8">
        <w:rPr>
          <w:lang w:val="ro-RO"/>
        </w:rPr>
        <w:t>это</w:t>
      </w:r>
      <w:r w:rsidR="00273ACA" w:rsidRPr="009F27C8">
        <w:rPr>
          <w:lang w:val="ro-RO"/>
        </w:rPr>
        <w:t xml:space="preserve"> </w:t>
      </w:r>
      <w:r w:rsidRPr="009F27C8">
        <w:rPr>
          <w:lang w:val="ro-RO"/>
        </w:rPr>
        <w:t>не</w:t>
      </w:r>
      <w:r w:rsidR="00273ACA" w:rsidRPr="009F27C8">
        <w:rPr>
          <w:lang w:val="ro-RO"/>
        </w:rPr>
        <w:t xml:space="preserve"> </w:t>
      </w:r>
      <w:r w:rsidRPr="009F27C8">
        <w:rPr>
          <w:lang w:val="ro-RO"/>
        </w:rPr>
        <w:t>отражает</w:t>
      </w:r>
      <w:r w:rsidR="00273ACA" w:rsidRPr="009F27C8">
        <w:rPr>
          <w:lang w:val="ro-RO"/>
        </w:rPr>
        <w:t xml:space="preserve"> </w:t>
      </w:r>
      <w:r w:rsidRPr="009F27C8">
        <w:rPr>
          <w:lang w:val="ro-RO"/>
        </w:rPr>
        <w:t>состояния</w:t>
      </w:r>
      <w:r w:rsidR="00273ACA" w:rsidRPr="009F27C8">
        <w:rPr>
          <w:lang w:val="ro-RO"/>
        </w:rPr>
        <w:t xml:space="preserve"> </w:t>
      </w:r>
      <w:r w:rsidRPr="009F27C8">
        <w:rPr>
          <w:lang w:val="ro-RO"/>
        </w:rPr>
        <w:t>законности</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правопорядка</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стране.</w:t>
      </w:r>
    </w:p>
    <w:p w:rsidR="0026617C" w:rsidRPr="009F27C8" w:rsidRDefault="0026617C" w:rsidP="0026617C">
      <w:pPr>
        <w:rPr>
          <w:lang w:val="ro-RO"/>
        </w:rPr>
      </w:pPr>
      <w:r w:rsidRPr="009F27C8">
        <w:rPr>
          <w:lang w:val="ro-RO"/>
        </w:rPr>
        <w:t>Когда</w:t>
      </w:r>
      <w:r w:rsidR="00273ACA" w:rsidRPr="009F27C8">
        <w:rPr>
          <w:lang w:val="ro-RO"/>
        </w:rPr>
        <w:t xml:space="preserve"> </w:t>
      </w:r>
      <w:r w:rsidRPr="009F27C8">
        <w:rPr>
          <w:lang w:val="ro-RO"/>
        </w:rPr>
        <w:t>совершено</w:t>
      </w:r>
      <w:r w:rsidR="00273ACA" w:rsidRPr="009F27C8">
        <w:rPr>
          <w:lang w:val="ro-RO"/>
        </w:rPr>
        <w:t xml:space="preserve"> </w:t>
      </w:r>
      <w:r w:rsidRPr="009F27C8">
        <w:rPr>
          <w:lang w:val="ro-RO"/>
        </w:rPr>
        <w:t>преступление</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преступник</w:t>
      </w:r>
      <w:r w:rsidR="00273ACA" w:rsidRPr="009F27C8">
        <w:rPr>
          <w:lang w:val="ro-RO"/>
        </w:rPr>
        <w:t xml:space="preserve"> </w:t>
      </w:r>
      <w:r w:rsidRPr="009F27C8">
        <w:rPr>
          <w:lang w:val="ro-RO"/>
        </w:rPr>
        <w:t>справедливо</w:t>
      </w:r>
      <w:r w:rsidR="00273ACA" w:rsidRPr="009F27C8">
        <w:rPr>
          <w:lang w:val="ro-RO"/>
        </w:rPr>
        <w:t xml:space="preserve"> </w:t>
      </w:r>
      <w:r w:rsidRPr="009F27C8">
        <w:rPr>
          <w:lang w:val="ro-RO"/>
        </w:rPr>
        <w:t>наказан,</w:t>
      </w:r>
      <w:r w:rsidR="00273ACA" w:rsidRPr="009F27C8">
        <w:rPr>
          <w:lang w:val="ro-RO"/>
        </w:rPr>
        <w:t xml:space="preserve"> </w:t>
      </w:r>
      <w:r w:rsidRPr="009F27C8">
        <w:rPr>
          <w:lang w:val="ro-RO"/>
        </w:rPr>
        <w:t>законность</w:t>
      </w:r>
      <w:r w:rsidR="00273ACA" w:rsidRPr="009F27C8">
        <w:rPr>
          <w:lang w:val="ro-RO"/>
        </w:rPr>
        <w:t xml:space="preserve"> </w:t>
      </w:r>
      <w:r w:rsidRPr="009F27C8">
        <w:rPr>
          <w:lang w:val="ro-RO"/>
        </w:rPr>
        <w:t>торжествует</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правопорядок</w:t>
      </w:r>
      <w:r w:rsidR="00273ACA" w:rsidRPr="009F27C8">
        <w:rPr>
          <w:lang w:val="ro-RO"/>
        </w:rPr>
        <w:t xml:space="preserve"> </w:t>
      </w:r>
      <w:r w:rsidRPr="009F27C8">
        <w:rPr>
          <w:lang w:val="ro-RO"/>
        </w:rPr>
        <w:t>восстанавливается.</w:t>
      </w:r>
      <w:r w:rsidR="00273ACA" w:rsidRPr="009F27C8">
        <w:rPr>
          <w:lang w:val="ro-RO"/>
        </w:rPr>
        <w:t xml:space="preserve"> </w:t>
      </w:r>
      <w:r w:rsidRPr="009F27C8">
        <w:rPr>
          <w:lang w:val="ro-RO"/>
        </w:rPr>
        <w:t>Но</w:t>
      </w:r>
      <w:r w:rsidR="00273ACA" w:rsidRPr="009F27C8">
        <w:rPr>
          <w:lang w:val="ro-RO"/>
        </w:rPr>
        <w:t xml:space="preserve"> </w:t>
      </w:r>
      <w:r w:rsidRPr="009F27C8">
        <w:rPr>
          <w:lang w:val="ro-RO"/>
        </w:rPr>
        <w:t>если</w:t>
      </w:r>
      <w:r w:rsidR="00273ACA" w:rsidRPr="009F27C8">
        <w:rPr>
          <w:lang w:val="ro-RO"/>
        </w:rPr>
        <w:t xml:space="preserve"> </w:t>
      </w:r>
      <w:r w:rsidRPr="009F27C8">
        <w:rPr>
          <w:lang w:val="ro-RO"/>
        </w:rPr>
        <w:t>кто-нибудь</w:t>
      </w:r>
      <w:r w:rsidR="00273ACA" w:rsidRPr="009F27C8">
        <w:rPr>
          <w:lang w:val="ro-RO"/>
        </w:rPr>
        <w:t xml:space="preserve"> </w:t>
      </w:r>
      <w:r w:rsidRPr="009F27C8">
        <w:rPr>
          <w:lang w:val="ro-RO"/>
        </w:rPr>
        <w:t>наказан</w:t>
      </w:r>
      <w:r w:rsidR="00273ACA" w:rsidRPr="009F27C8">
        <w:rPr>
          <w:lang w:val="ro-RO"/>
        </w:rPr>
        <w:t xml:space="preserve"> </w:t>
      </w:r>
      <w:r w:rsidRPr="009F27C8">
        <w:rPr>
          <w:lang w:val="ro-RO"/>
        </w:rPr>
        <w:t>несправедливо</w:t>
      </w:r>
      <w:r w:rsidR="00273ACA" w:rsidRPr="009F27C8">
        <w:rPr>
          <w:lang w:val="ro-RO"/>
        </w:rPr>
        <w:t xml:space="preserve"> </w:t>
      </w:r>
      <w:r w:rsidRPr="009F27C8">
        <w:rPr>
          <w:lang w:val="ro-RO"/>
        </w:rPr>
        <w:t>—</w:t>
      </w:r>
      <w:r w:rsidR="00273ACA" w:rsidRPr="009F27C8">
        <w:rPr>
          <w:lang w:val="ro-RO"/>
        </w:rPr>
        <w:t xml:space="preserve"> </w:t>
      </w:r>
      <w:r w:rsidRPr="009F27C8">
        <w:rPr>
          <w:lang w:val="ro-RO"/>
        </w:rPr>
        <w:t>законности</w:t>
      </w:r>
      <w:r w:rsidR="00273ACA" w:rsidRPr="009F27C8">
        <w:rPr>
          <w:lang w:val="ro-RO"/>
        </w:rPr>
        <w:t xml:space="preserve"> </w:t>
      </w:r>
      <w:r w:rsidRPr="009F27C8">
        <w:rPr>
          <w:lang w:val="ro-RO"/>
        </w:rPr>
        <w:t>уже</w:t>
      </w:r>
      <w:r w:rsidR="00273ACA" w:rsidRPr="009F27C8">
        <w:rPr>
          <w:lang w:val="ro-RO"/>
        </w:rPr>
        <w:t xml:space="preserve"> </w:t>
      </w:r>
      <w:r w:rsidRPr="009F27C8">
        <w:rPr>
          <w:lang w:val="ro-RO"/>
        </w:rPr>
        <w:t>нет.</w:t>
      </w:r>
      <w:r w:rsidR="00273ACA" w:rsidRPr="009F27C8">
        <w:rPr>
          <w:lang w:val="ro-RO"/>
        </w:rPr>
        <w:t xml:space="preserve"> </w:t>
      </w:r>
      <w:r w:rsidRPr="009F27C8">
        <w:rPr>
          <w:lang w:val="ro-RO"/>
        </w:rPr>
        <w:t>Необходимо,</w:t>
      </w:r>
      <w:r w:rsidR="00273ACA" w:rsidRPr="009F27C8">
        <w:rPr>
          <w:lang w:val="ro-RO"/>
        </w:rPr>
        <w:t xml:space="preserve"> </w:t>
      </w:r>
      <w:r w:rsidRPr="009F27C8">
        <w:rPr>
          <w:lang w:val="ro-RO"/>
        </w:rPr>
        <w:t>чтобы</w:t>
      </w:r>
      <w:r w:rsidR="00273ACA" w:rsidRPr="009F27C8">
        <w:rPr>
          <w:lang w:val="ro-RO"/>
        </w:rPr>
        <w:t xml:space="preserve"> </w:t>
      </w:r>
      <w:r w:rsidRPr="009F27C8">
        <w:rPr>
          <w:lang w:val="ro-RO"/>
        </w:rPr>
        <w:t>каждый</w:t>
      </w:r>
      <w:r w:rsidR="00273ACA" w:rsidRPr="009F27C8">
        <w:rPr>
          <w:lang w:val="ro-RO"/>
        </w:rPr>
        <w:t xml:space="preserve"> </w:t>
      </w:r>
      <w:r w:rsidRPr="009F27C8">
        <w:rPr>
          <w:lang w:val="ro-RO"/>
        </w:rPr>
        <w:t>виновник</w:t>
      </w:r>
      <w:r w:rsidR="00273ACA" w:rsidRPr="009F27C8">
        <w:rPr>
          <w:lang w:val="ro-RO"/>
        </w:rPr>
        <w:t xml:space="preserve"> </w:t>
      </w:r>
      <w:r w:rsidRPr="009F27C8">
        <w:rPr>
          <w:lang w:val="ro-RO"/>
        </w:rPr>
        <w:t>был</w:t>
      </w:r>
      <w:r w:rsidR="00273ACA" w:rsidRPr="009F27C8">
        <w:rPr>
          <w:lang w:val="ro-RO"/>
        </w:rPr>
        <w:t xml:space="preserve"> </w:t>
      </w:r>
      <w:r w:rsidRPr="009F27C8">
        <w:rPr>
          <w:lang w:val="ro-RO"/>
        </w:rPr>
        <w:t>наказан</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не</w:t>
      </w:r>
      <w:r w:rsidR="00273ACA" w:rsidRPr="009F27C8">
        <w:rPr>
          <w:lang w:val="ro-RO"/>
        </w:rPr>
        <w:t xml:space="preserve"> </w:t>
      </w:r>
      <w:r w:rsidRPr="009F27C8">
        <w:rPr>
          <w:lang w:val="ro-RO"/>
        </w:rPr>
        <w:t>был</w:t>
      </w:r>
      <w:r w:rsidR="00273ACA" w:rsidRPr="009F27C8">
        <w:rPr>
          <w:lang w:val="ro-RO"/>
        </w:rPr>
        <w:t xml:space="preserve"> </w:t>
      </w:r>
      <w:r w:rsidRPr="009F27C8">
        <w:rPr>
          <w:lang w:val="ro-RO"/>
        </w:rPr>
        <w:t>наказан</w:t>
      </w:r>
      <w:r w:rsidR="00273ACA" w:rsidRPr="009F27C8">
        <w:rPr>
          <w:lang w:val="ro-RO"/>
        </w:rPr>
        <w:t xml:space="preserve"> </w:t>
      </w:r>
      <w:r w:rsidRPr="009F27C8">
        <w:rPr>
          <w:lang w:val="ro-RO"/>
        </w:rPr>
        <w:t>невиновный.</w:t>
      </w:r>
      <w:r w:rsidR="00273ACA" w:rsidRPr="009F27C8">
        <w:rPr>
          <w:lang w:val="ro-RO"/>
        </w:rPr>
        <w:t xml:space="preserve"> </w:t>
      </w:r>
      <w:r w:rsidRPr="009F27C8">
        <w:rPr>
          <w:lang w:val="ro-RO"/>
        </w:rPr>
        <w:t>Необходима</w:t>
      </w:r>
      <w:r w:rsidR="00273ACA" w:rsidRPr="009F27C8">
        <w:rPr>
          <w:lang w:val="ro-RO"/>
        </w:rPr>
        <w:t xml:space="preserve"> </w:t>
      </w:r>
      <w:r w:rsidRPr="009F27C8">
        <w:rPr>
          <w:lang w:val="ro-RO"/>
        </w:rPr>
        <w:t>система,</w:t>
      </w:r>
      <w:r w:rsidR="00273ACA" w:rsidRPr="009F27C8">
        <w:rPr>
          <w:lang w:val="ro-RO"/>
        </w:rPr>
        <w:t xml:space="preserve"> </w:t>
      </w:r>
      <w:r w:rsidRPr="009F27C8">
        <w:rPr>
          <w:lang w:val="ro-RO"/>
        </w:rPr>
        <w:t>которая</w:t>
      </w:r>
      <w:r w:rsidR="00273ACA" w:rsidRPr="009F27C8">
        <w:rPr>
          <w:lang w:val="ro-RO"/>
        </w:rPr>
        <w:t xml:space="preserve"> </w:t>
      </w:r>
      <w:r w:rsidRPr="009F27C8">
        <w:rPr>
          <w:lang w:val="ro-RO"/>
        </w:rPr>
        <w:t>бы</w:t>
      </w:r>
      <w:r w:rsidR="00273ACA" w:rsidRPr="009F27C8">
        <w:rPr>
          <w:lang w:val="ro-RO"/>
        </w:rPr>
        <w:t xml:space="preserve"> </w:t>
      </w:r>
      <w:r w:rsidRPr="009F27C8">
        <w:rPr>
          <w:lang w:val="ro-RO"/>
        </w:rPr>
        <w:t>это</w:t>
      </w:r>
      <w:r w:rsidR="00273ACA" w:rsidRPr="009F27C8">
        <w:rPr>
          <w:lang w:val="ro-RO"/>
        </w:rPr>
        <w:t xml:space="preserve"> </w:t>
      </w:r>
      <w:r w:rsidRPr="009F27C8">
        <w:rPr>
          <w:lang w:val="ro-RO"/>
        </w:rPr>
        <w:t>обеспечивала,</w:t>
      </w:r>
      <w:r w:rsidR="00273ACA" w:rsidRPr="009F27C8">
        <w:rPr>
          <w:lang w:val="ro-RO"/>
        </w:rPr>
        <w:t xml:space="preserve"> </w:t>
      </w:r>
      <w:r w:rsidRPr="009F27C8">
        <w:rPr>
          <w:lang w:val="ro-RO"/>
        </w:rPr>
        <w:t>а</w:t>
      </w:r>
      <w:r w:rsidR="00273ACA" w:rsidRPr="009F27C8">
        <w:rPr>
          <w:lang w:val="ro-RO"/>
        </w:rPr>
        <w:t xml:space="preserve"> </w:t>
      </w:r>
      <w:r w:rsidRPr="009F27C8">
        <w:rPr>
          <w:lang w:val="ro-RO"/>
        </w:rPr>
        <w:t>у</w:t>
      </w:r>
      <w:r w:rsidR="00273ACA" w:rsidRPr="009F27C8">
        <w:rPr>
          <w:lang w:val="ro-RO"/>
        </w:rPr>
        <w:t xml:space="preserve"> </w:t>
      </w:r>
      <w:r w:rsidRPr="009F27C8">
        <w:rPr>
          <w:lang w:val="ro-RO"/>
        </w:rPr>
        <w:t>нас</w:t>
      </w:r>
      <w:r w:rsidR="00273ACA" w:rsidRPr="009F27C8">
        <w:rPr>
          <w:lang w:val="ro-RO"/>
        </w:rPr>
        <w:t xml:space="preserve"> </w:t>
      </w:r>
      <w:r w:rsidRPr="009F27C8">
        <w:rPr>
          <w:lang w:val="ro-RO"/>
        </w:rPr>
        <w:t>ее</w:t>
      </w:r>
      <w:r w:rsidR="00273ACA" w:rsidRPr="009F27C8">
        <w:rPr>
          <w:lang w:val="ro-RO"/>
        </w:rPr>
        <w:t xml:space="preserve"> </w:t>
      </w:r>
      <w:r w:rsidRPr="009F27C8">
        <w:rPr>
          <w:lang w:val="ro-RO"/>
        </w:rPr>
        <w:t>нет.</w:t>
      </w:r>
      <w:r w:rsidR="00273ACA" w:rsidRPr="009F27C8">
        <w:rPr>
          <w:lang w:val="ro-RO"/>
        </w:rPr>
        <w:t xml:space="preserve"> </w:t>
      </w:r>
      <w:r w:rsidRPr="009F27C8">
        <w:rPr>
          <w:lang w:val="ro-RO"/>
        </w:rPr>
        <w:t>То,</w:t>
      </w:r>
      <w:r w:rsidR="00273ACA" w:rsidRPr="009F27C8">
        <w:rPr>
          <w:lang w:val="ro-RO"/>
        </w:rPr>
        <w:t xml:space="preserve"> </w:t>
      </w:r>
      <w:r w:rsidRPr="009F27C8">
        <w:rPr>
          <w:lang w:val="ro-RO"/>
        </w:rPr>
        <w:t>что</w:t>
      </w:r>
      <w:r w:rsidR="00273ACA" w:rsidRPr="009F27C8">
        <w:rPr>
          <w:lang w:val="ro-RO"/>
        </w:rPr>
        <w:t xml:space="preserve"> </w:t>
      </w:r>
      <w:r w:rsidRPr="009F27C8">
        <w:rPr>
          <w:lang w:val="ro-RO"/>
        </w:rPr>
        <w:t>записано</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качестве</w:t>
      </w:r>
      <w:r w:rsidR="00273ACA" w:rsidRPr="009F27C8">
        <w:rPr>
          <w:lang w:val="ro-RO"/>
        </w:rPr>
        <w:t xml:space="preserve"> </w:t>
      </w:r>
      <w:r w:rsidRPr="009F27C8">
        <w:rPr>
          <w:lang w:val="ro-RO"/>
        </w:rPr>
        <w:t>права,</w:t>
      </w:r>
      <w:r w:rsidR="00273ACA" w:rsidRPr="009F27C8">
        <w:rPr>
          <w:lang w:val="ro-RO"/>
        </w:rPr>
        <w:t xml:space="preserve"> </w:t>
      </w:r>
      <w:r w:rsidRPr="009F27C8">
        <w:rPr>
          <w:lang w:val="ro-RO"/>
        </w:rPr>
        <w:t>должно</w:t>
      </w:r>
      <w:r w:rsidR="00273ACA" w:rsidRPr="009F27C8">
        <w:rPr>
          <w:lang w:val="ro-RO"/>
        </w:rPr>
        <w:t xml:space="preserve"> </w:t>
      </w:r>
      <w:r w:rsidRPr="009F27C8">
        <w:rPr>
          <w:lang w:val="ro-RO"/>
        </w:rPr>
        <w:t>быть</w:t>
      </w:r>
      <w:r w:rsidR="00273ACA" w:rsidRPr="009F27C8">
        <w:rPr>
          <w:lang w:val="ro-RO"/>
        </w:rPr>
        <w:t xml:space="preserve"> </w:t>
      </w:r>
      <w:r w:rsidRPr="009F27C8">
        <w:rPr>
          <w:lang w:val="ro-RO"/>
        </w:rPr>
        <w:t>реализовано.</w:t>
      </w:r>
      <w:r w:rsidR="00273ACA" w:rsidRPr="009F27C8">
        <w:rPr>
          <w:lang w:val="ro-RO"/>
        </w:rPr>
        <w:t xml:space="preserve"> </w:t>
      </w:r>
      <w:r w:rsidRPr="009F27C8">
        <w:rPr>
          <w:lang w:val="ro-RO"/>
        </w:rPr>
        <w:t>А</w:t>
      </w:r>
      <w:r w:rsidR="00273ACA" w:rsidRPr="009F27C8">
        <w:rPr>
          <w:lang w:val="ro-RO"/>
        </w:rPr>
        <w:t xml:space="preserve"> </w:t>
      </w:r>
      <w:r w:rsidRPr="009F27C8">
        <w:rPr>
          <w:lang w:val="ro-RO"/>
        </w:rPr>
        <w:t>мы</w:t>
      </w:r>
      <w:r w:rsidR="00273ACA" w:rsidRPr="009F27C8">
        <w:rPr>
          <w:lang w:val="ro-RO"/>
        </w:rPr>
        <w:t xml:space="preserve"> </w:t>
      </w:r>
      <w:r w:rsidRPr="009F27C8">
        <w:rPr>
          <w:lang w:val="ro-RO"/>
        </w:rPr>
        <w:t>вначале</w:t>
      </w:r>
      <w:r w:rsidR="00273ACA" w:rsidRPr="009F27C8">
        <w:rPr>
          <w:lang w:val="ro-RO"/>
        </w:rPr>
        <w:t xml:space="preserve"> </w:t>
      </w:r>
      <w:r w:rsidRPr="009F27C8">
        <w:rPr>
          <w:lang w:val="ro-RO"/>
        </w:rPr>
        <w:t>разрешаем,</w:t>
      </w:r>
      <w:r w:rsidR="00273ACA" w:rsidRPr="009F27C8">
        <w:rPr>
          <w:lang w:val="ro-RO"/>
        </w:rPr>
        <w:t xml:space="preserve"> </w:t>
      </w:r>
      <w:r w:rsidRPr="009F27C8">
        <w:rPr>
          <w:lang w:val="ro-RO"/>
        </w:rPr>
        <w:t>а</w:t>
      </w:r>
      <w:r w:rsidR="00273ACA" w:rsidRPr="009F27C8">
        <w:rPr>
          <w:lang w:val="ro-RO"/>
        </w:rPr>
        <w:t xml:space="preserve"> </w:t>
      </w:r>
      <w:r w:rsidRPr="009F27C8">
        <w:rPr>
          <w:lang w:val="ro-RO"/>
        </w:rPr>
        <w:t>затем</w:t>
      </w:r>
      <w:r w:rsidR="00273ACA" w:rsidRPr="009F27C8">
        <w:rPr>
          <w:lang w:val="ro-RO"/>
        </w:rPr>
        <w:t xml:space="preserve"> </w:t>
      </w:r>
      <w:r w:rsidRPr="009F27C8">
        <w:rPr>
          <w:lang w:val="ro-RO"/>
        </w:rPr>
        <w:t>ограничиваем.</w:t>
      </w:r>
      <w:r w:rsidR="00273ACA" w:rsidRPr="009F27C8">
        <w:rPr>
          <w:lang w:val="ro-RO"/>
        </w:rPr>
        <w:t xml:space="preserve"> </w:t>
      </w:r>
      <w:r w:rsidRPr="009F27C8">
        <w:rPr>
          <w:lang w:val="ro-RO"/>
        </w:rPr>
        <w:t>Так</w:t>
      </w:r>
      <w:r w:rsidR="00273ACA" w:rsidRPr="009F27C8">
        <w:rPr>
          <w:lang w:val="ro-RO"/>
        </w:rPr>
        <w:t xml:space="preserve"> </w:t>
      </w:r>
      <w:r w:rsidRPr="009F27C8">
        <w:rPr>
          <w:lang w:val="ro-RO"/>
        </w:rPr>
        <w:t>правовое</w:t>
      </w:r>
      <w:r w:rsidR="00273ACA" w:rsidRPr="009F27C8">
        <w:rPr>
          <w:lang w:val="ro-RO"/>
        </w:rPr>
        <w:t xml:space="preserve"> </w:t>
      </w:r>
      <w:r w:rsidRPr="009F27C8">
        <w:rPr>
          <w:lang w:val="ro-RO"/>
        </w:rPr>
        <w:t>государство</w:t>
      </w:r>
      <w:r w:rsidR="00273ACA" w:rsidRPr="009F27C8">
        <w:rPr>
          <w:lang w:val="ro-RO"/>
        </w:rPr>
        <w:t xml:space="preserve"> </w:t>
      </w:r>
      <w:r w:rsidRPr="009F27C8">
        <w:rPr>
          <w:lang w:val="ro-RO"/>
        </w:rPr>
        <w:t>построить</w:t>
      </w:r>
      <w:r w:rsidR="00273ACA" w:rsidRPr="009F27C8">
        <w:rPr>
          <w:lang w:val="ro-RO"/>
        </w:rPr>
        <w:t xml:space="preserve"> </w:t>
      </w:r>
      <w:r w:rsidRPr="009F27C8">
        <w:rPr>
          <w:lang w:val="ro-RO"/>
        </w:rPr>
        <w:t>невозможно.</w:t>
      </w:r>
    </w:p>
    <w:p w:rsidR="0026617C" w:rsidRPr="009F27C8" w:rsidRDefault="0026617C" w:rsidP="0026617C">
      <w:pPr>
        <w:rPr>
          <w:lang w:val="ro-RO"/>
        </w:rPr>
      </w:pPr>
      <w:r w:rsidRPr="009F27C8">
        <w:rPr>
          <w:lang w:val="ro-RO"/>
        </w:rPr>
        <w:t>Можно</w:t>
      </w:r>
      <w:r w:rsidR="00273ACA" w:rsidRPr="009F27C8">
        <w:rPr>
          <w:lang w:val="ro-RO"/>
        </w:rPr>
        <w:t xml:space="preserve"> </w:t>
      </w:r>
      <w:r w:rsidRPr="009F27C8">
        <w:rPr>
          <w:lang w:val="ro-RO"/>
        </w:rPr>
        <w:t>говорить</w:t>
      </w:r>
      <w:r w:rsidR="00273ACA" w:rsidRPr="009F27C8">
        <w:rPr>
          <w:lang w:val="ro-RO"/>
        </w:rPr>
        <w:t xml:space="preserve"> </w:t>
      </w:r>
      <w:r w:rsidRPr="009F27C8">
        <w:rPr>
          <w:lang w:val="ro-RO"/>
        </w:rPr>
        <w:t>о</w:t>
      </w:r>
      <w:r w:rsidR="00273ACA" w:rsidRPr="009F27C8">
        <w:rPr>
          <w:lang w:val="ro-RO"/>
        </w:rPr>
        <w:t xml:space="preserve"> </w:t>
      </w:r>
      <w:r w:rsidRPr="009F27C8">
        <w:rPr>
          <w:lang w:val="ro-RO"/>
        </w:rPr>
        <w:t>правовой</w:t>
      </w:r>
      <w:r w:rsidR="00273ACA" w:rsidRPr="009F27C8">
        <w:rPr>
          <w:lang w:val="ro-RO"/>
        </w:rPr>
        <w:t xml:space="preserve"> </w:t>
      </w:r>
      <w:r w:rsidRPr="009F27C8">
        <w:rPr>
          <w:lang w:val="ro-RO"/>
        </w:rPr>
        <w:t>культуре</w:t>
      </w:r>
      <w:r w:rsidR="00273ACA" w:rsidRPr="009F27C8">
        <w:rPr>
          <w:lang w:val="ro-RO"/>
        </w:rPr>
        <w:t xml:space="preserve"> </w:t>
      </w:r>
      <w:r w:rsidRPr="009F27C8">
        <w:rPr>
          <w:lang w:val="ro-RO"/>
        </w:rPr>
        <w:t>личности,</w:t>
      </w:r>
      <w:r w:rsidR="00273ACA" w:rsidRPr="009F27C8">
        <w:rPr>
          <w:lang w:val="ro-RO"/>
        </w:rPr>
        <w:t xml:space="preserve"> </w:t>
      </w:r>
      <w:r w:rsidRPr="009F27C8">
        <w:rPr>
          <w:lang w:val="ro-RO"/>
        </w:rPr>
        <w:t>группы,</w:t>
      </w:r>
      <w:r w:rsidR="00273ACA" w:rsidRPr="009F27C8">
        <w:rPr>
          <w:lang w:val="ro-RO"/>
        </w:rPr>
        <w:t xml:space="preserve"> </w:t>
      </w:r>
      <w:r w:rsidRPr="009F27C8">
        <w:rPr>
          <w:lang w:val="ro-RO"/>
        </w:rPr>
        <w:t>общества</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целом</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тот</w:t>
      </w:r>
      <w:r w:rsidR="00273ACA" w:rsidRPr="009F27C8">
        <w:rPr>
          <w:lang w:val="ro-RO"/>
        </w:rPr>
        <w:t xml:space="preserve"> </w:t>
      </w:r>
      <w:r w:rsidRPr="009F27C8">
        <w:rPr>
          <w:lang w:val="ro-RO"/>
        </w:rPr>
        <w:t>или</w:t>
      </w:r>
      <w:r w:rsidR="00273ACA" w:rsidRPr="009F27C8">
        <w:rPr>
          <w:lang w:val="ro-RO"/>
        </w:rPr>
        <w:t xml:space="preserve"> </w:t>
      </w:r>
      <w:r w:rsidRPr="009F27C8">
        <w:rPr>
          <w:lang w:val="ro-RO"/>
        </w:rPr>
        <w:t>иной</w:t>
      </w:r>
      <w:r w:rsidR="00273ACA" w:rsidRPr="009F27C8">
        <w:rPr>
          <w:lang w:val="ro-RO"/>
        </w:rPr>
        <w:t xml:space="preserve"> </w:t>
      </w:r>
      <w:r w:rsidRPr="009F27C8">
        <w:rPr>
          <w:lang w:val="ro-RO"/>
        </w:rPr>
        <w:t>исторический</w:t>
      </w:r>
      <w:r w:rsidR="00273ACA" w:rsidRPr="009F27C8">
        <w:rPr>
          <w:lang w:val="ro-RO"/>
        </w:rPr>
        <w:t xml:space="preserve"> </w:t>
      </w:r>
      <w:r w:rsidRPr="009F27C8">
        <w:rPr>
          <w:lang w:val="ro-RO"/>
        </w:rPr>
        <w:t>период.</w:t>
      </w:r>
      <w:r w:rsidR="00273ACA" w:rsidRPr="009F27C8">
        <w:rPr>
          <w:lang w:val="ro-RO"/>
        </w:rPr>
        <w:t xml:space="preserve"> </w:t>
      </w:r>
      <w:r w:rsidRPr="009F27C8">
        <w:rPr>
          <w:lang w:val="ro-RO"/>
        </w:rPr>
        <w:t>Существуют</w:t>
      </w:r>
      <w:r w:rsidR="00273ACA" w:rsidRPr="009F27C8">
        <w:rPr>
          <w:lang w:val="ro-RO"/>
        </w:rPr>
        <w:t xml:space="preserve"> </w:t>
      </w:r>
      <w:r w:rsidRPr="009F27C8">
        <w:rPr>
          <w:lang w:val="ro-RO"/>
        </w:rPr>
        <w:t>различные</w:t>
      </w:r>
      <w:r w:rsidR="00273ACA" w:rsidRPr="009F27C8">
        <w:rPr>
          <w:lang w:val="ro-RO"/>
        </w:rPr>
        <w:t xml:space="preserve"> </w:t>
      </w:r>
      <w:r w:rsidRPr="009F27C8">
        <w:rPr>
          <w:lang w:val="ro-RO"/>
        </w:rPr>
        <w:t>модели</w:t>
      </w:r>
      <w:r w:rsidR="00273ACA" w:rsidRPr="009F27C8">
        <w:rPr>
          <w:lang w:val="ro-RO"/>
        </w:rPr>
        <w:t xml:space="preserve"> </w:t>
      </w:r>
      <w:r w:rsidRPr="009F27C8">
        <w:rPr>
          <w:lang w:val="ro-RO"/>
        </w:rPr>
        <w:t>правовой</w:t>
      </w:r>
      <w:r w:rsidR="00273ACA" w:rsidRPr="009F27C8">
        <w:rPr>
          <w:lang w:val="ro-RO"/>
        </w:rPr>
        <w:t xml:space="preserve"> </w:t>
      </w:r>
      <w:r w:rsidRPr="009F27C8">
        <w:rPr>
          <w:lang w:val="ro-RO"/>
        </w:rPr>
        <w:t>культуры</w:t>
      </w:r>
      <w:r w:rsidR="00273ACA" w:rsidRPr="009F27C8">
        <w:rPr>
          <w:lang w:val="ro-RO"/>
        </w:rPr>
        <w:t xml:space="preserve"> </w:t>
      </w:r>
      <w:r w:rsidRPr="009F27C8">
        <w:rPr>
          <w:lang w:val="ro-RO"/>
        </w:rPr>
        <w:t>(например,</w:t>
      </w:r>
      <w:r w:rsidR="00273ACA" w:rsidRPr="009F27C8">
        <w:rPr>
          <w:lang w:val="ro-RO"/>
        </w:rPr>
        <w:t xml:space="preserve"> </w:t>
      </w:r>
      <w:r w:rsidRPr="009F27C8">
        <w:rPr>
          <w:lang w:val="ro-RO"/>
        </w:rPr>
        <w:t>западная</w:t>
      </w:r>
      <w:r w:rsidR="00273ACA" w:rsidRPr="009F27C8">
        <w:rPr>
          <w:lang w:val="ro-RO"/>
        </w:rPr>
        <w:t xml:space="preserve"> </w:t>
      </w:r>
      <w:r w:rsidRPr="009F27C8">
        <w:rPr>
          <w:lang w:val="ro-RO"/>
        </w:rPr>
        <w:t>модель</w:t>
      </w:r>
      <w:r w:rsidR="00273ACA" w:rsidRPr="009F27C8">
        <w:rPr>
          <w:lang w:val="ro-RO"/>
        </w:rPr>
        <w:t xml:space="preserve"> </w:t>
      </w:r>
      <w:r w:rsidRPr="009F27C8">
        <w:rPr>
          <w:lang w:val="ro-RO"/>
        </w:rPr>
        <w:t>правовой</w:t>
      </w:r>
      <w:r w:rsidR="00273ACA" w:rsidRPr="009F27C8">
        <w:rPr>
          <w:lang w:val="ro-RO"/>
        </w:rPr>
        <w:t xml:space="preserve"> </w:t>
      </w:r>
      <w:r w:rsidRPr="009F27C8">
        <w:rPr>
          <w:lang w:val="ro-RO"/>
        </w:rPr>
        <w:t>культуры,</w:t>
      </w:r>
      <w:r w:rsidR="00273ACA" w:rsidRPr="009F27C8">
        <w:rPr>
          <w:lang w:val="ro-RO"/>
        </w:rPr>
        <w:t xml:space="preserve"> </w:t>
      </w:r>
      <w:r w:rsidRPr="009F27C8">
        <w:rPr>
          <w:lang w:val="ro-RO"/>
        </w:rPr>
        <w:t>конфуцианская</w:t>
      </w:r>
      <w:r w:rsidR="00273ACA" w:rsidRPr="009F27C8">
        <w:rPr>
          <w:lang w:val="ro-RO"/>
        </w:rPr>
        <w:t xml:space="preserve"> </w:t>
      </w:r>
      <w:r w:rsidRPr="009F27C8">
        <w:rPr>
          <w:lang w:val="ro-RO"/>
        </w:rPr>
        <w:t>правовая</w:t>
      </w:r>
      <w:r w:rsidR="00273ACA" w:rsidRPr="009F27C8">
        <w:rPr>
          <w:lang w:val="ro-RO"/>
        </w:rPr>
        <w:t xml:space="preserve"> </w:t>
      </w:r>
      <w:r w:rsidRPr="009F27C8">
        <w:rPr>
          <w:lang w:val="ro-RO"/>
        </w:rPr>
        <w:t>культура,</w:t>
      </w:r>
      <w:r w:rsidR="00273ACA" w:rsidRPr="009F27C8">
        <w:rPr>
          <w:lang w:val="ro-RO"/>
        </w:rPr>
        <w:t xml:space="preserve"> </w:t>
      </w:r>
      <w:r w:rsidRPr="009F27C8">
        <w:rPr>
          <w:lang w:val="ro-RO"/>
        </w:rPr>
        <w:t>мусульманская</w:t>
      </w:r>
      <w:r w:rsidR="00273ACA" w:rsidRPr="009F27C8">
        <w:rPr>
          <w:lang w:val="ro-RO"/>
        </w:rPr>
        <w:t xml:space="preserve"> </w:t>
      </w:r>
      <w:r w:rsidRPr="009F27C8">
        <w:rPr>
          <w:lang w:val="ro-RO"/>
        </w:rPr>
        <w:t>правовая</w:t>
      </w:r>
      <w:r w:rsidR="00273ACA" w:rsidRPr="009F27C8">
        <w:rPr>
          <w:lang w:val="ro-RO"/>
        </w:rPr>
        <w:t xml:space="preserve"> </w:t>
      </w:r>
      <w:r w:rsidRPr="009F27C8">
        <w:rPr>
          <w:lang w:val="ro-RO"/>
        </w:rPr>
        <w:t>культура</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т.д.).</w:t>
      </w:r>
    </w:p>
    <w:p w:rsidR="0026617C" w:rsidRPr="009F27C8" w:rsidRDefault="0026617C" w:rsidP="0026617C">
      <w:pPr>
        <w:rPr>
          <w:lang w:val="ro-RO"/>
        </w:rPr>
      </w:pPr>
      <w:r w:rsidRPr="009F27C8">
        <w:rPr>
          <w:lang w:val="ro-RO"/>
        </w:rPr>
        <w:t>Западная</w:t>
      </w:r>
      <w:r w:rsidR="00273ACA" w:rsidRPr="009F27C8">
        <w:rPr>
          <w:lang w:val="ro-RO"/>
        </w:rPr>
        <w:t xml:space="preserve"> </w:t>
      </w:r>
      <w:r w:rsidRPr="009F27C8">
        <w:rPr>
          <w:lang w:val="ro-RO"/>
        </w:rPr>
        <w:t>модель</w:t>
      </w:r>
      <w:r w:rsidR="00273ACA" w:rsidRPr="009F27C8">
        <w:rPr>
          <w:lang w:val="ro-RO"/>
        </w:rPr>
        <w:t xml:space="preserve"> </w:t>
      </w:r>
      <w:r w:rsidRPr="009F27C8">
        <w:rPr>
          <w:lang w:val="ro-RO"/>
        </w:rPr>
        <w:t>правовой</w:t>
      </w:r>
      <w:r w:rsidR="00273ACA" w:rsidRPr="009F27C8">
        <w:rPr>
          <w:lang w:val="ro-RO"/>
        </w:rPr>
        <w:t xml:space="preserve"> </w:t>
      </w:r>
      <w:r w:rsidRPr="009F27C8">
        <w:rPr>
          <w:lang w:val="ro-RO"/>
        </w:rPr>
        <w:t>культуры</w:t>
      </w:r>
      <w:r w:rsidR="00273ACA" w:rsidRPr="009F27C8">
        <w:rPr>
          <w:lang w:val="ro-RO"/>
        </w:rPr>
        <w:t xml:space="preserve"> </w:t>
      </w:r>
      <w:r w:rsidRPr="009F27C8">
        <w:rPr>
          <w:lang w:val="ro-RO"/>
        </w:rPr>
        <w:t>характеризуется</w:t>
      </w:r>
      <w:r w:rsidR="00273ACA" w:rsidRPr="009F27C8">
        <w:rPr>
          <w:lang w:val="ro-RO"/>
        </w:rPr>
        <w:t xml:space="preserve"> </w:t>
      </w:r>
      <w:r w:rsidRPr="009F27C8">
        <w:rPr>
          <w:lang w:val="ro-RO"/>
        </w:rPr>
        <w:t>тем,</w:t>
      </w:r>
      <w:r w:rsidR="00273ACA" w:rsidRPr="009F27C8">
        <w:rPr>
          <w:lang w:val="ro-RO"/>
        </w:rPr>
        <w:t xml:space="preserve"> </w:t>
      </w:r>
      <w:r w:rsidRPr="009F27C8">
        <w:rPr>
          <w:lang w:val="ro-RO"/>
        </w:rPr>
        <w:t>что</w:t>
      </w:r>
      <w:r w:rsidR="00273ACA" w:rsidRPr="009F27C8">
        <w:rPr>
          <w:lang w:val="ro-RO"/>
        </w:rPr>
        <w:t xml:space="preserve"> </w:t>
      </w:r>
      <w:r w:rsidRPr="009F27C8">
        <w:rPr>
          <w:lang w:val="ro-RO"/>
        </w:rPr>
        <w:t>главной</w:t>
      </w:r>
      <w:r w:rsidR="00273ACA" w:rsidRPr="009F27C8">
        <w:rPr>
          <w:lang w:val="ro-RO"/>
        </w:rPr>
        <w:t xml:space="preserve"> </w:t>
      </w:r>
      <w:r w:rsidRPr="009F27C8">
        <w:rPr>
          <w:lang w:val="ro-RO"/>
        </w:rPr>
        <w:t>ценностью</w:t>
      </w:r>
      <w:r w:rsidR="00273ACA" w:rsidRPr="009F27C8">
        <w:rPr>
          <w:lang w:val="ro-RO"/>
        </w:rPr>
        <w:t xml:space="preserve"> </w:t>
      </w:r>
      <w:r w:rsidRPr="009F27C8">
        <w:rPr>
          <w:lang w:val="ro-RO"/>
        </w:rPr>
        <w:t>здесь</w:t>
      </w:r>
      <w:r w:rsidR="00273ACA" w:rsidRPr="009F27C8">
        <w:rPr>
          <w:lang w:val="ro-RO"/>
        </w:rPr>
        <w:t xml:space="preserve"> </w:t>
      </w:r>
      <w:r w:rsidRPr="009F27C8">
        <w:rPr>
          <w:lang w:val="ro-RO"/>
        </w:rPr>
        <w:t>признаются</w:t>
      </w:r>
      <w:r w:rsidR="00273ACA" w:rsidRPr="009F27C8">
        <w:rPr>
          <w:lang w:val="ro-RO"/>
        </w:rPr>
        <w:t xml:space="preserve"> </w:t>
      </w:r>
      <w:r w:rsidRPr="009F27C8">
        <w:rPr>
          <w:lang w:val="ro-RO"/>
        </w:rPr>
        <w:t>основные</w:t>
      </w:r>
      <w:r w:rsidR="00273ACA" w:rsidRPr="009F27C8">
        <w:rPr>
          <w:lang w:val="ro-RO"/>
        </w:rPr>
        <w:t xml:space="preserve"> </w:t>
      </w:r>
      <w:r w:rsidRPr="009F27C8">
        <w:rPr>
          <w:lang w:val="ro-RO"/>
        </w:rPr>
        <w:t>права</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свободы</w:t>
      </w:r>
      <w:r w:rsidR="00273ACA" w:rsidRPr="009F27C8">
        <w:rPr>
          <w:lang w:val="ro-RO"/>
        </w:rPr>
        <w:t xml:space="preserve"> </w:t>
      </w:r>
      <w:r w:rsidRPr="009F27C8">
        <w:rPr>
          <w:lang w:val="ro-RO"/>
        </w:rPr>
        <w:t>человека</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гражданина.</w:t>
      </w:r>
      <w:r w:rsidR="00273ACA" w:rsidRPr="009F27C8">
        <w:rPr>
          <w:lang w:val="ro-RO"/>
        </w:rPr>
        <w:t xml:space="preserve"> </w:t>
      </w:r>
      <w:r w:rsidRPr="009F27C8">
        <w:rPr>
          <w:lang w:val="ro-RO"/>
        </w:rPr>
        <w:t>Она</w:t>
      </w:r>
      <w:r w:rsidR="00273ACA" w:rsidRPr="009F27C8">
        <w:rPr>
          <w:lang w:val="ro-RO"/>
        </w:rPr>
        <w:t xml:space="preserve"> </w:t>
      </w:r>
      <w:r w:rsidRPr="009F27C8">
        <w:rPr>
          <w:lang w:val="ro-RO"/>
        </w:rPr>
        <w:t>начала</w:t>
      </w:r>
      <w:r w:rsidR="00273ACA" w:rsidRPr="009F27C8">
        <w:rPr>
          <w:lang w:val="ro-RO"/>
        </w:rPr>
        <w:t xml:space="preserve"> </w:t>
      </w:r>
      <w:r w:rsidRPr="009F27C8">
        <w:rPr>
          <w:lang w:val="ro-RO"/>
        </w:rPr>
        <w:t>формироваться</w:t>
      </w:r>
      <w:r w:rsidR="00273ACA" w:rsidRPr="009F27C8">
        <w:rPr>
          <w:lang w:val="ro-RO"/>
        </w:rPr>
        <w:t xml:space="preserve"> </w:t>
      </w:r>
      <w:r w:rsidRPr="009F27C8">
        <w:rPr>
          <w:lang w:val="ro-RO"/>
        </w:rPr>
        <w:t>еще</w:t>
      </w:r>
      <w:r w:rsidR="00273ACA" w:rsidRPr="009F27C8">
        <w:rPr>
          <w:lang w:val="ro-RO"/>
        </w:rPr>
        <w:t xml:space="preserve"> </w:t>
      </w:r>
      <w:r w:rsidRPr="009F27C8">
        <w:rPr>
          <w:lang w:val="ro-RO"/>
        </w:rPr>
        <w:t>с</w:t>
      </w:r>
      <w:r w:rsidR="00273ACA" w:rsidRPr="009F27C8">
        <w:rPr>
          <w:lang w:val="ro-RO"/>
        </w:rPr>
        <w:t xml:space="preserve"> </w:t>
      </w:r>
      <w:r w:rsidRPr="009F27C8">
        <w:rPr>
          <w:lang w:val="ro-RO"/>
        </w:rPr>
        <w:t>античных</w:t>
      </w:r>
      <w:r w:rsidR="00273ACA" w:rsidRPr="009F27C8">
        <w:rPr>
          <w:lang w:val="ro-RO"/>
        </w:rPr>
        <w:t xml:space="preserve"> </w:t>
      </w:r>
      <w:r w:rsidRPr="009F27C8">
        <w:rPr>
          <w:lang w:val="ro-RO"/>
        </w:rPr>
        <w:t>времен.</w:t>
      </w:r>
    </w:p>
    <w:p w:rsidR="0026617C" w:rsidRPr="009F27C8" w:rsidRDefault="0026617C" w:rsidP="0026617C">
      <w:pPr>
        <w:rPr>
          <w:lang w:val="ro-RO"/>
        </w:rPr>
      </w:pPr>
      <w:r w:rsidRPr="009F27C8">
        <w:rPr>
          <w:lang w:val="ro-RO"/>
        </w:rPr>
        <w:t>Специфической</w:t>
      </w:r>
      <w:r w:rsidR="00273ACA" w:rsidRPr="009F27C8">
        <w:rPr>
          <w:lang w:val="ro-RO"/>
        </w:rPr>
        <w:t xml:space="preserve"> </w:t>
      </w:r>
      <w:r w:rsidRPr="009F27C8">
        <w:rPr>
          <w:lang w:val="ro-RO"/>
        </w:rPr>
        <w:t>чертой</w:t>
      </w:r>
      <w:r w:rsidR="00273ACA" w:rsidRPr="009F27C8">
        <w:rPr>
          <w:lang w:val="ro-RO"/>
        </w:rPr>
        <w:t xml:space="preserve"> </w:t>
      </w:r>
      <w:r w:rsidRPr="009F27C8">
        <w:rPr>
          <w:lang w:val="ro-RO"/>
        </w:rPr>
        <w:t>этой</w:t>
      </w:r>
      <w:r w:rsidR="00273ACA" w:rsidRPr="009F27C8">
        <w:rPr>
          <w:lang w:val="ro-RO"/>
        </w:rPr>
        <w:t xml:space="preserve"> </w:t>
      </w:r>
      <w:r w:rsidRPr="009F27C8">
        <w:rPr>
          <w:lang w:val="ro-RO"/>
        </w:rPr>
        <w:t>модели</w:t>
      </w:r>
      <w:r w:rsidR="00273ACA" w:rsidRPr="009F27C8">
        <w:rPr>
          <w:lang w:val="ro-RO"/>
        </w:rPr>
        <w:t xml:space="preserve"> </w:t>
      </w:r>
      <w:r w:rsidRPr="009F27C8">
        <w:rPr>
          <w:lang w:val="ro-RO"/>
        </w:rPr>
        <w:t>является,</w:t>
      </w:r>
      <w:r w:rsidR="00273ACA" w:rsidRPr="009F27C8">
        <w:rPr>
          <w:lang w:val="ro-RO"/>
        </w:rPr>
        <w:t xml:space="preserve"> </w:t>
      </w:r>
      <w:r w:rsidRPr="009F27C8">
        <w:rPr>
          <w:lang w:val="ro-RO"/>
        </w:rPr>
        <w:t>во-первых,</w:t>
      </w:r>
      <w:r w:rsidR="00273ACA" w:rsidRPr="009F27C8">
        <w:rPr>
          <w:lang w:val="ro-RO"/>
        </w:rPr>
        <w:t xml:space="preserve"> </w:t>
      </w:r>
      <w:r w:rsidRPr="009F27C8">
        <w:rPr>
          <w:lang w:val="ro-RO"/>
        </w:rPr>
        <w:t>осознание</w:t>
      </w:r>
      <w:r w:rsidR="00273ACA" w:rsidRPr="009F27C8">
        <w:rPr>
          <w:lang w:val="ro-RO"/>
        </w:rPr>
        <w:t xml:space="preserve"> </w:t>
      </w:r>
      <w:r w:rsidRPr="009F27C8">
        <w:rPr>
          <w:lang w:val="ro-RO"/>
        </w:rPr>
        <w:t>социальной</w:t>
      </w:r>
      <w:r w:rsidR="00273ACA" w:rsidRPr="009F27C8">
        <w:rPr>
          <w:lang w:val="ro-RO"/>
        </w:rPr>
        <w:t xml:space="preserve"> </w:t>
      </w:r>
      <w:r w:rsidRPr="009F27C8">
        <w:rPr>
          <w:lang w:val="ro-RO"/>
        </w:rPr>
        <w:t>ценности</w:t>
      </w:r>
      <w:r w:rsidR="00273ACA" w:rsidRPr="009F27C8">
        <w:rPr>
          <w:lang w:val="ro-RO"/>
        </w:rPr>
        <w:t xml:space="preserve"> </w:t>
      </w:r>
      <w:r w:rsidRPr="009F27C8">
        <w:rPr>
          <w:lang w:val="ro-RO"/>
        </w:rPr>
        <w:t>права</w:t>
      </w:r>
      <w:r w:rsidR="00273ACA" w:rsidRPr="009F27C8">
        <w:rPr>
          <w:lang w:val="ro-RO"/>
        </w:rPr>
        <w:t xml:space="preserve"> </w:t>
      </w:r>
      <w:r w:rsidRPr="009F27C8">
        <w:rPr>
          <w:lang w:val="ro-RO"/>
        </w:rPr>
        <w:t>как</w:t>
      </w:r>
      <w:r w:rsidR="00273ACA" w:rsidRPr="009F27C8">
        <w:rPr>
          <w:lang w:val="ro-RO"/>
        </w:rPr>
        <w:t xml:space="preserve"> </w:t>
      </w:r>
      <w:r w:rsidRPr="009F27C8">
        <w:rPr>
          <w:lang w:val="ro-RO"/>
        </w:rPr>
        <w:t>меры</w:t>
      </w:r>
      <w:r w:rsidR="00273ACA" w:rsidRPr="009F27C8">
        <w:rPr>
          <w:lang w:val="ro-RO"/>
        </w:rPr>
        <w:t xml:space="preserve"> </w:t>
      </w:r>
      <w:r w:rsidRPr="009F27C8">
        <w:rPr>
          <w:lang w:val="ro-RO"/>
        </w:rPr>
        <w:t>свободы</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равенства</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приоритет</w:t>
      </w:r>
      <w:r w:rsidR="00273ACA" w:rsidRPr="009F27C8">
        <w:rPr>
          <w:lang w:val="ro-RO"/>
        </w:rPr>
        <w:t xml:space="preserve"> </w:t>
      </w:r>
      <w:r w:rsidRPr="009F27C8">
        <w:rPr>
          <w:lang w:val="ro-RO"/>
        </w:rPr>
        <w:t>права</w:t>
      </w:r>
      <w:r w:rsidR="00273ACA" w:rsidRPr="009F27C8">
        <w:rPr>
          <w:lang w:val="ro-RO"/>
        </w:rPr>
        <w:t xml:space="preserve"> </w:t>
      </w:r>
      <w:r w:rsidRPr="009F27C8">
        <w:rPr>
          <w:lang w:val="ro-RO"/>
        </w:rPr>
        <w:t>во</w:t>
      </w:r>
      <w:r w:rsidR="00273ACA" w:rsidRPr="009F27C8">
        <w:rPr>
          <w:lang w:val="ro-RO"/>
        </w:rPr>
        <w:t xml:space="preserve"> </w:t>
      </w:r>
      <w:r w:rsidRPr="009F27C8">
        <w:rPr>
          <w:lang w:val="ro-RO"/>
        </w:rPr>
        <w:t>всех</w:t>
      </w:r>
      <w:r w:rsidR="00273ACA" w:rsidRPr="009F27C8">
        <w:rPr>
          <w:lang w:val="ro-RO"/>
        </w:rPr>
        <w:t xml:space="preserve"> </w:t>
      </w:r>
      <w:r w:rsidRPr="009F27C8">
        <w:rPr>
          <w:lang w:val="ro-RO"/>
        </w:rPr>
        <w:t>сферах</w:t>
      </w:r>
      <w:r w:rsidR="00273ACA" w:rsidRPr="009F27C8">
        <w:rPr>
          <w:lang w:val="ro-RO"/>
        </w:rPr>
        <w:t xml:space="preserve"> </w:t>
      </w:r>
      <w:r w:rsidRPr="009F27C8">
        <w:rPr>
          <w:lang w:val="ro-RO"/>
        </w:rPr>
        <w:t>общественной</w:t>
      </w:r>
      <w:r w:rsidR="00273ACA" w:rsidRPr="009F27C8">
        <w:rPr>
          <w:lang w:val="ro-RO"/>
        </w:rPr>
        <w:t xml:space="preserve"> </w:t>
      </w:r>
      <w:r w:rsidRPr="009F27C8">
        <w:rPr>
          <w:lang w:val="ro-RO"/>
        </w:rPr>
        <w:t>жизни.</w:t>
      </w:r>
      <w:r w:rsidR="00273ACA" w:rsidRPr="009F27C8">
        <w:rPr>
          <w:lang w:val="ro-RO"/>
        </w:rPr>
        <w:t xml:space="preserve"> </w:t>
      </w:r>
      <w:r w:rsidRPr="009F27C8">
        <w:rPr>
          <w:lang w:val="ro-RO"/>
        </w:rPr>
        <w:t>Во-вторых,</w:t>
      </w:r>
      <w:r w:rsidR="00273ACA" w:rsidRPr="009F27C8">
        <w:rPr>
          <w:lang w:val="ro-RO"/>
        </w:rPr>
        <w:t xml:space="preserve"> </w:t>
      </w:r>
      <w:r w:rsidRPr="009F27C8">
        <w:rPr>
          <w:lang w:val="ro-RO"/>
        </w:rPr>
        <w:t>осознание</w:t>
      </w:r>
      <w:r w:rsidR="00273ACA" w:rsidRPr="009F27C8">
        <w:rPr>
          <w:lang w:val="ro-RO"/>
        </w:rPr>
        <w:t xml:space="preserve"> </w:t>
      </w:r>
      <w:r w:rsidRPr="009F27C8">
        <w:rPr>
          <w:lang w:val="ro-RO"/>
        </w:rPr>
        <w:t>ценности</w:t>
      </w:r>
      <w:r w:rsidR="00273ACA" w:rsidRPr="009F27C8">
        <w:rPr>
          <w:lang w:val="ro-RO"/>
        </w:rPr>
        <w:t xml:space="preserve"> </w:t>
      </w:r>
      <w:r w:rsidRPr="009F27C8">
        <w:rPr>
          <w:lang w:val="ro-RO"/>
        </w:rPr>
        <w:t>индивидуальных</w:t>
      </w:r>
      <w:r w:rsidR="00273ACA" w:rsidRPr="009F27C8">
        <w:rPr>
          <w:lang w:val="ro-RO"/>
        </w:rPr>
        <w:t xml:space="preserve"> </w:t>
      </w:r>
      <w:r w:rsidRPr="009F27C8">
        <w:rPr>
          <w:lang w:val="ro-RO"/>
        </w:rPr>
        <w:t>прав</w:t>
      </w:r>
      <w:r w:rsidR="00273ACA" w:rsidRPr="009F27C8">
        <w:rPr>
          <w:lang w:val="ro-RO"/>
        </w:rPr>
        <w:t xml:space="preserve"> </w:t>
      </w:r>
      <w:r w:rsidRPr="009F27C8">
        <w:rPr>
          <w:lang w:val="ro-RO"/>
        </w:rPr>
        <w:t>личности.</w:t>
      </w:r>
    </w:p>
    <w:p w:rsidR="0026617C" w:rsidRPr="009F27C8" w:rsidRDefault="0026617C" w:rsidP="0026617C">
      <w:pPr>
        <w:rPr>
          <w:lang w:val="ro-RO"/>
        </w:rPr>
      </w:pPr>
      <w:r w:rsidRPr="009F27C8">
        <w:rPr>
          <w:lang w:val="ro-RO"/>
        </w:rPr>
        <w:t>В</w:t>
      </w:r>
      <w:r w:rsidR="00273ACA" w:rsidRPr="009F27C8">
        <w:rPr>
          <w:lang w:val="ro-RO"/>
        </w:rPr>
        <w:t xml:space="preserve"> </w:t>
      </w:r>
      <w:r w:rsidRPr="009F27C8">
        <w:rPr>
          <w:lang w:val="ro-RO"/>
        </w:rPr>
        <w:t>сокровищницу</w:t>
      </w:r>
      <w:r w:rsidR="00273ACA" w:rsidRPr="009F27C8">
        <w:rPr>
          <w:lang w:val="ro-RO"/>
        </w:rPr>
        <w:t xml:space="preserve"> </w:t>
      </w:r>
      <w:r w:rsidRPr="009F27C8">
        <w:rPr>
          <w:lang w:val="ro-RO"/>
        </w:rPr>
        <w:t>мировой</w:t>
      </w:r>
      <w:r w:rsidR="00273ACA" w:rsidRPr="009F27C8">
        <w:rPr>
          <w:lang w:val="ro-RO"/>
        </w:rPr>
        <w:t xml:space="preserve"> </w:t>
      </w:r>
      <w:r w:rsidRPr="009F27C8">
        <w:rPr>
          <w:lang w:val="ro-RO"/>
        </w:rPr>
        <w:t>правовой</w:t>
      </w:r>
      <w:r w:rsidR="00273ACA" w:rsidRPr="009F27C8">
        <w:rPr>
          <w:lang w:val="ro-RO"/>
        </w:rPr>
        <w:t xml:space="preserve"> </w:t>
      </w:r>
      <w:r w:rsidRPr="009F27C8">
        <w:rPr>
          <w:lang w:val="ro-RO"/>
        </w:rPr>
        <w:t>культуры</w:t>
      </w:r>
      <w:r w:rsidR="00273ACA" w:rsidRPr="009F27C8">
        <w:rPr>
          <w:lang w:val="ro-RO"/>
        </w:rPr>
        <w:t xml:space="preserve"> </w:t>
      </w:r>
      <w:r w:rsidRPr="009F27C8">
        <w:rPr>
          <w:lang w:val="ro-RO"/>
        </w:rPr>
        <w:t>входят</w:t>
      </w:r>
      <w:r w:rsidR="00273ACA" w:rsidRPr="009F27C8">
        <w:rPr>
          <w:lang w:val="ro-RO"/>
        </w:rPr>
        <w:t xml:space="preserve"> </w:t>
      </w:r>
      <w:r w:rsidRPr="009F27C8">
        <w:rPr>
          <w:lang w:val="ro-RO"/>
        </w:rPr>
        <w:t>теория</w:t>
      </w:r>
      <w:r w:rsidR="00273ACA" w:rsidRPr="009F27C8">
        <w:rPr>
          <w:lang w:val="ro-RO"/>
        </w:rPr>
        <w:t xml:space="preserve"> </w:t>
      </w:r>
      <w:r w:rsidRPr="009F27C8">
        <w:rPr>
          <w:lang w:val="ro-RO"/>
        </w:rPr>
        <w:t>естественных</w:t>
      </w:r>
      <w:r w:rsidR="00273ACA" w:rsidRPr="009F27C8">
        <w:rPr>
          <w:lang w:val="ro-RO"/>
        </w:rPr>
        <w:t xml:space="preserve"> </w:t>
      </w:r>
      <w:r w:rsidRPr="009F27C8">
        <w:rPr>
          <w:lang w:val="ro-RO"/>
        </w:rPr>
        <w:t>прав</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свобод</w:t>
      </w:r>
      <w:r w:rsidR="00273ACA" w:rsidRPr="009F27C8">
        <w:rPr>
          <w:lang w:val="ro-RO"/>
        </w:rPr>
        <w:t xml:space="preserve"> </w:t>
      </w:r>
      <w:r w:rsidRPr="009F27C8">
        <w:rPr>
          <w:lang w:val="ro-RO"/>
        </w:rPr>
        <w:t>человека,</w:t>
      </w:r>
      <w:r w:rsidR="00273ACA" w:rsidRPr="009F27C8">
        <w:rPr>
          <w:lang w:val="ro-RO"/>
        </w:rPr>
        <w:t xml:space="preserve"> </w:t>
      </w:r>
      <w:r w:rsidRPr="009F27C8">
        <w:rPr>
          <w:lang w:val="ro-RO"/>
        </w:rPr>
        <w:t>теория</w:t>
      </w:r>
      <w:r w:rsidR="00273ACA" w:rsidRPr="009F27C8">
        <w:rPr>
          <w:lang w:val="ro-RO"/>
        </w:rPr>
        <w:t xml:space="preserve"> </w:t>
      </w:r>
      <w:r w:rsidRPr="009F27C8">
        <w:rPr>
          <w:lang w:val="ro-RO"/>
        </w:rPr>
        <w:t>разделения</w:t>
      </w:r>
      <w:r w:rsidR="00273ACA" w:rsidRPr="009F27C8">
        <w:rPr>
          <w:lang w:val="ro-RO"/>
        </w:rPr>
        <w:t xml:space="preserve"> </w:t>
      </w:r>
      <w:r w:rsidRPr="009F27C8">
        <w:rPr>
          <w:lang w:val="ro-RO"/>
        </w:rPr>
        <w:t>властей</w:t>
      </w:r>
      <w:r w:rsidR="00273ACA" w:rsidRPr="009F27C8">
        <w:rPr>
          <w:lang w:val="ro-RO"/>
        </w:rPr>
        <w:t xml:space="preserve"> </w:t>
      </w:r>
      <w:r w:rsidRPr="009F27C8">
        <w:rPr>
          <w:lang w:val="ro-RO"/>
        </w:rPr>
        <w:t>Дж.</w:t>
      </w:r>
      <w:r w:rsidR="00273ACA" w:rsidRPr="009F27C8">
        <w:rPr>
          <w:lang w:val="ro-RO"/>
        </w:rPr>
        <w:t xml:space="preserve"> </w:t>
      </w:r>
      <w:r w:rsidRPr="009F27C8">
        <w:rPr>
          <w:lang w:val="ro-RO"/>
        </w:rPr>
        <w:t>Локка</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Ш.-Л.</w:t>
      </w:r>
      <w:r w:rsidR="00273ACA" w:rsidRPr="009F27C8">
        <w:rPr>
          <w:lang w:val="ro-RO"/>
        </w:rPr>
        <w:t xml:space="preserve"> </w:t>
      </w:r>
      <w:r w:rsidRPr="009F27C8">
        <w:rPr>
          <w:lang w:val="ro-RO"/>
        </w:rPr>
        <w:t>Монтескье</w:t>
      </w:r>
      <w:r w:rsidR="004348CA" w:rsidRPr="009F27C8">
        <w:rPr>
          <w:rStyle w:val="af2"/>
          <w:lang w:val="ro-RO"/>
        </w:rPr>
        <w:footnoteReference w:id="18"/>
      </w:r>
      <w:r w:rsidRPr="009F27C8">
        <w:rPr>
          <w:lang w:val="ro-RO"/>
        </w:rPr>
        <w:t>,</w:t>
      </w:r>
      <w:r w:rsidR="00273ACA" w:rsidRPr="009F27C8">
        <w:rPr>
          <w:lang w:val="ro-RO"/>
        </w:rPr>
        <w:t xml:space="preserve"> </w:t>
      </w:r>
      <w:r w:rsidRPr="009F27C8">
        <w:rPr>
          <w:lang w:val="ro-RO"/>
        </w:rPr>
        <w:t>а</w:t>
      </w:r>
      <w:r w:rsidR="00273ACA" w:rsidRPr="009F27C8">
        <w:rPr>
          <w:lang w:val="ro-RO"/>
        </w:rPr>
        <w:t xml:space="preserve"> </w:t>
      </w:r>
      <w:r w:rsidRPr="009F27C8">
        <w:rPr>
          <w:lang w:val="ro-RO"/>
        </w:rPr>
        <w:t>также</w:t>
      </w:r>
      <w:r w:rsidR="00273ACA" w:rsidRPr="009F27C8">
        <w:rPr>
          <w:lang w:val="ro-RO"/>
        </w:rPr>
        <w:t xml:space="preserve"> </w:t>
      </w:r>
      <w:r w:rsidRPr="009F27C8">
        <w:rPr>
          <w:lang w:val="ro-RO"/>
        </w:rPr>
        <w:t>законодательные</w:t>
      </w:r>
      <w:r w:rsidR="00273ACA" w:rsidRPr="009F27C8">
        <w:rPr>
          <w:lang w:val="ro-RO"/>
        </w:rPr>
        <w:t xml:space="preserve"> </w:t>
      </w:r>
      <w:r w:rsidRPr="009F27C8">
        <w:rPr>
          <w:lang w:val="ro-RO"/>
        </w:rPr>
        <w:t>акты,</w:t>
      </w:r>
      <w:r w:rsidR="00273ACA" w:rsidRPr="009F27C8">
        <w:rPr>
          <w:lang w:val="ro-RO"/>
        </w:rPr>
        <w:t xml:space="preserve"> </w:t>
      </w:r>
      <w:r w:rsidRPr="009F27C8">
        <w:rPr>
          <w:lang w:val="ro-RO"/>
        </w:rPr>
        <w:t>закрепляющие</w:t>
      </w:r>
      <w:r w:rsidR="00273ACA" w:rsidRPr="009F27C8">
        <w:rPr>
          <w:lang w:val="ro-RO"/>
        </w:rPr>
        <w:t xml:space="preserve"> </w:t>
      </w:r>
      <w:r w:rsidRPr="009F27C8">
        <w:rPr>
          <w:lang w:val="ro-RO"/>
        </w:rPr>
        <w:t>права</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свободы</w:t>
      </w:r>
      <w:r w:rsidR="00273ACA" w:rsidRPr="009F27C8">
        <w:rPr>
          <w:lang w:val="ro-RO"/>
        </w:rPr>
        <w:t xml:space="preserve"> </w:t>
      </w:r>
      <w:r w:rsidRPr="009F27C8">
        <w:rPr>
          <w:lang w:val="ro-RO"/>
        </w:rPr>
        <w:t>личности.</w:t>
      </w:r>
    </w:p>
    <w:p w:rsidR="0026617C" w:rsidRPr="009F27C8" w:rsidRDefault="0026617C" w:rsidP="0026617C">
      <w:pPr>
        <w:rPr>
          <w:lang w:val="ro-RO"/>
        </w:rPr>
      </w:pPr>
      <w:r w:rsidRPr="009F27C8">
        <w:rPr>
          <w:lang w:val="ro-RO"/>
        </w:rPr>
        <w:t>Правовая</w:t>
      </w:r>
      <w:r w:rsidR="00273ACA" w:rsidRPr="009F27C8">
        <w:rPr>
          <w:lang w:val="ro-RO"/>
        </w:rPr>
        <w:t xml:space="preserve"> </w:t>
      </w:r>
      <w:r w:rsidRPr="009F27C8">
        <w:rPr>
          <w:lang w:val="ro-RO"/>
        </w:rPr>
        <w:t>культура</w:t>
      </w:r>
      <w:r w:rsidR="00273ACA" w:rsidRPr="009F27C8">
        <w:rPr>
          <w:lang w:val="ro-RO"/>
        </w:rPr>
        <w:t xml:space="preserve"> </w:t>
      </w:r>
      <w:r w:rsidRPr="009F27C8">
        <w:rPr>
          <w:lang w:val="ro-RO"/>
        </w:rPr>
        <w:t>так</w:t>
      </w:r>
      <w:r w:rsidR="00273ACA" w:rsidRPr="009F27C8">
        <w:rPr>
          <w:lang w:val="ro-RO"/>
        </w:rPr>
        <w:t xml:space="preserve"> </w:t>
      </w:r>
      <w:r w:rsidRPr="009F27C8">
        <w:rPr>
          <w:lang w:val="ro-RO"/>
        </w:rPr>
        <w:t>же,</w:t>
      </w:r>
      <w:r w:rsidR="00273ACA" w:rsidRPr="009F27C8">
        <w:rPr>
          <w:lang w:val="ro-RO"/>
        </w:rPr>
        <w:t xml:space="preserve"> </w:t>
      </w:r>
      <w:r w:rsidRPr="009F27C8">
        <w:rPr>
          <w:lang w:val="ro-RO"/>
        </w:rPr>
        <w:t>как</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политическая</w:t>
      </w:r>
      <w:r w:rsidR="00273ACA" w:rsidRPr="009F27C8">
        <w:rPr>
          <w:lang w:val="ro-RO"/>
        </w:rPr>
        <w:t xml:space="preserve"> </w:t>
      </w:r>
      <w:r w:rsidRPr="009F27C8">
        <w:rPr>
          <w:lang w:val="ro-RO"/>
        </w:rPr>
        <w:t>культура,</w:t>
      </w:r>
      <w:r w:rsidR="00273ACA" w:rsidRPr="009F27C8">
        <w:rPr>
          <w:lang w:val="ro-RO"/>
        </w:rPr>
        <w:t xml:space="preserve"> </w:t>
      </w:r>
      <w:r w:rsidRPr="009F27C8">
        <w:rPr>
          <w:lang w:val="ro-RO"/>
        </w:rPr>
        <w:t>является</w:t>
      </w:r>
      <w:r w:rsidR="00273ACA" w:rsidRPr="009F27C8">
        <w:rPr>
          <w:lang w:val="ro-RO"/>
        </w:rPr>
        <w:t xml:space="preserve"> </w:t>
      </w:r>
      <w:r w:rsidRPr="009F27C8">
        <w:rPr>
          <w:lang w:val="ro-RO"/>
        </w:rPr>
        <w:t>непременным</w:t>
      </w:r>
      <w:r w:rsidR="00273ACA" w:rsidRPr="009F27C8">
        <w:rPr>
          <w:lang w:val="ro-RO"/>
        </w:rPr>
        <w:t xml:space="preserve"> </w:t>
      </w:r>
      <w:r w:rsidRPr="009F27C8">
        <w:rPr>
          <w:lang w:val="ro-RO"/>
        </w:rPr>
        <w:t>элементом</w:t>
      </w:r>
      <w:r w:rsidR="00273ACA" w:rsidRPr="009F27C8">
        <w:rPr>
          <w:lang w:val="ro-RO"/>
        </w:rPr>
        <w:t xml:space="preserve"> </w:t>
      </w:r>
      <w:r w:rsidRPr="009F27C8">
        <w:rPr>
          <w:lang w:val="ro-RO"/>
        </w:rPr>
        <w:t>демократии.</w:t>
      </w:r>
      <w:r w:rsidR="00273ACA" w:rsidRPr="009F27C8">
        <w:rPr>
          <w:lang w:val="ro-RO"/>
        </w:rPr>
        <w:t xml:space="preserve"> </w:t>
      </w:r>
      <w:r w:rsidRPr="009F27C8">
        <w:rPr>
          <w:lang w:val="ro-RO"/>
        </w:rPr>
        <w:t>Без</w:t>
      </w:r>
      <w:r w:rsidR="00273ACA" w:rsidRPr="009F27C8">
        <w:rPr>
          <w:lang w:val="ro-RO"/>
        </w:rPr>
        <w:t xml:space="preserve"> </w:t>
      </w:r>
      <w:r w:rsidRPr="009F27C8">
        <w:rPr>
          <w:lang w:val="ro-RO"/>
        </w:rPr>
        <w:t>них</w:t>
      </w:r>
      <w:r w:rsidR="00273ACA" w:rsidRPr="009F27C8">
        <w:rPr>
          <w:lang w:val="ro-RO"/>
        </w:rPr>
        <w:t xml:space="preserve"> </w:t>
      </w:r>
      <w:r w:rsidRPr="009F27C8">
        <w:rPr>
          <w:lang w:val="ro-RO"/>
        </w:rPr>
        <w:t>демократия</w:t>
      </w:r>
      <w:r w:rsidR="00273ACA" w:rsidRPr="009F27C8">
        <w:rPr>
          <w:lang w:val="ro-RO"/>
        </w:rPr>
        <w:t xml:space="preserve"> </w:t>
      </w:r>
      <w:r w:rsidRPr="009F27C8">
        <w:rPr>
          <w:lang w:val="ro-RO"/>
        </w:rPr>
        <w:t>может</w:t>
      </w:r>
      <w:r w:rsidR="00273ACA" w:rsidRPr="009F27C8">
        <w:rPr>
          <w:lang w:val="ro-RO"/>
        </w:rPr>
        <w:t xml:space="preserve"> </w:t>
      </w:r>
      <w:r w:rsidRPr="009F27C8">
        <w:rPr>
          <w:lang w:val="ro-RO"/>
        </w:rPr>
        <w:t>превратиться</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анархию.</w:t>
      </w:r>
      <w:r w:rsidR="00273ACA" w:rsidRPr="009F27C8">
        <w:rPr>
          <w:lang w:val="ro-RO"/>
        </w:rPr>
        <w:t xml:space="preserve"> </w:t>
      </w:r>
      <w:r w:rsidRPr="009F27C8">
        <w:rPr>
          <w:lang w:val="ro-RO"/>
        </w:rPr>
        <w:t>А</w:t>
      </w:r>
      <w:r w:rsidR="00273ACA" w:rsidRPr="009F27C8">
        <w:rPr>
          <w:lang w:val="ro-RO"/>
        </w:rPr>
        <w:t xml:space="preserve"> </w:t>
      </w:r>
      <w:r w:rsidRPr="009F27C8">
        <w:rPr>
          <w:lang w:val="ro-RO"/>
        </w:rPr>
        <w:t>это</w:t>
      </w:r>
      <w:r w:rsidR="00273ACA" w:rsidRPr="009F27C8">
        <w:rPr>
          <w:lang w:val="ro-RO"/>
        </w:rPr>
        <w:t xml:space="preserve"> </w:t>
      </w:r>
      <w:r w:rsidRPr="009F27C8">
        <w:rPr>
          <w:lang w:val="ro-RO"/>
        </w:rPr>
        <w:t>чревато</w:t>
      </w:r>
      <w:r w:rsidR="00273ACA" w:rsidRPr="009F27C8">
        <w:rPr>
          <w:lang w:val="ro-RO"/>
        </w:rPr>
        <w:t xml:space="preserve"> </w:t>
      </w:r>
      <w:r w:rsidRPr="009F27C8">
        <w:rPr>
          <w:lang w:val="ro-RO"/>
        </w:rPr>
        <w:t>пагубными</w:t>
      </w:r>
      <w:r w:rsidR="00273ACA" w:rsidRPr="009F27C8">
        <w:rPr>
          <w:lang w:val="ro-RO"/>
        </w:rPr>
        <w:t xml:space="preserve"> </w:t>
      </w:r>
      <w:r w:rsidRPr="009F27C8">
        <w:rPr>
          <w:lang w:val="ro-RO"/>
        </w:rPr>
        <w:t>последствиями</w:t>
      </w:r>
      <w:r w:rsidR="00273ACA" w:rsidRPr="009F27C8">
        <w:rPr>
          <w:lang w:val="ro-RO"/>
        </w:rPr>
        <w:t xml:space="preserve"> </w:t>
      </w:r>
      <w:r w:rsidRPr="009F27C8">
        <w:rPr>
          <w:lang w:val="ro-RO"/>
        </w:rPr>
        <w:t>для</w:t>
      </w:r>
      <w:r w:rsidR="00273ACA" w:rsidRPr="009F27C8">
        <w:rPr>
          <w:lang w:val="ro-RO"/>
        </w:rPr>
        <w:t xml:space="preserve"> </w:t>
      </w:r>
      <w:r w:rsidRPr="009F27C8">
        <w:rPr>
          <w:lang w:val="ro-RO"/>
        </w:rPr>
        <w:t>общества</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государства,</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том</w:t>
      </w:r>
      <w:r w:rsidR="00273ACA" w:rsidRPr="009F27C8">
        <w:rPr>
          <w:lang w:val="ro-RO"/>
        </w:rPr>
        <w:t xml:space="preserve"> </w:t>
      </w:r>
      <w:r w:rsidRPr="009F27C8">
        <w:rPr>
          <w:lang w:val="ro-RO"/>
        </w:rPr>
        <w:t>числе</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для</w:t>
      </w:r>
      <w:r w:rsidR="00273ACA" w:rsidRPr="009F27C8">
        <w:rPr>
          <w:lang w:val="ro-RO"/>
        </w:rPr>
        <w:t xml:space="preserve"> </w:t>
      </w:r>
      <w:r w:rsidRPr="009F27C8">
        <w:rPr>
          <w:lang w:val="ro-RO"/>
        </w:rPr>
        <w:t>всего</w:t>
      </w:r>
      <w:r w:rsidR="00273ACA" w:rsidRPr="009F27C8">
        <w:rPr>
          <w:lang w:val="ro-RO"/>
        </w:rPr>
        <w:t xml:space="preserve"> </w:t>
      </w:r>
      <w:r w:rsidRPr="009F27C8">
        <w:rPr>
          <w:lang w:val="ro-RO"/>
        </w:rPr>
        <w:t>мирового</w:t>
      </w:r>
      <w:r w:rsidR="00273ACA" w:rsidRPr="009F27C8">
        <w:rPr>
          <w:lang w:val="ro-RO"/>
        </w:rPr>
        <w:t xml:space="preserve"> </w:t>
      </w:r>
      <w:r w:rsidRPr="009F27C8">
        <w:rPr>
          <w:lang w:val="ro-RO"/>
        </w:rPr>
        <w:t>правопорядка.</w:t>
      </w:r>
      <w:r w:rsidR="00273ACA" w:rsidRPr="009F27C8">
        <w:rPr>
          <w:lang w:val="ro-RO"/>
        </w:rPr>
        <w:t xml:space="preserve"> </w:t>
      </w:r>
      <w:r w:rsidRPr="009F27C8">
        <w:rPr>
          <w:lang w:val="ro-RO"/>
        </w:rPr>
        <w:t>Произвол</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бесправие</w:t>
      </w:r>
      <w:r w:rsidR="00273ACA" w:rsidRPr="009F27C8">
        <w:rPr>
          <w:lang w:val="ro-RO"/>
        </w:rPr>
        <w:t xml:space="preserve"> </w:t>
      </w:r>
      <w:r w:rsidRPr="009F27C8">
        <w:rPr>
          <w:lang w:val="ro-RO"/>
        </w:rPr>
        <w:t>приводят</w:t>
      </w:r>
      <w:r w:rsidR="00273ACA" w:rsidRPr="009F27C8">
        <w:rPr>
          <w:lang w:val="ro-RO"/>
        </w:rPr>
        <w:t xml:space="preserve"> </w:t>
      </w:r>
      <w:r w:rsidRPr="009F27C8">
        <w:rPr>
          <w:lang w:val="ro-RO"/>
        </w:rPr>
        <w:t>к</w:t>
      </w:r>
      <w:r w:rsidR="00273ACA" w:rsidRPr="009F27C8">
        <w:rPr>
          <w:lang w:val="ro-RO"/>
        </w:rPr>
        <w:t xml:space="preserve"> </w:t>
      </w:r>
      <w:r w:rsidRPr="009F27C8">
        <w:rPr>
          <w:lang w:val="ro-RO"/>
        </w:rPr>
        <w:t>массовым</w:t>
      </w:r>
      <w:r w:rsidR="00273ACA" w:rsidRPr="009F27C8">
        <w:rPr>
          <w:lang w:val="ro-RO"/>
        </w:rPr>
        <w:t xml:space="preserve"> </w:t>
      </w:r>
      <w:r w:rsidRPr="009F27C8">
        <w:rPr>
          <w:lang w:val="ro-RO"/>
        </w:rPr>
        <w:t>нарушениям</w:t>
      </w:r>
      <w:r w:rsidR="00273ACA" w:rsidRPr="009F27C8">
        <w:rPr>
          <w:lang w:val="ro-RO"/>
        </w:rPr>
        <w:t xml:space="preserve"> </w:t>
      </w:r>
      <w:r w:rsidRPr="009F27C8">
        <w:rPr>
          <w:lang w:val="ro-RO"/>
        </w:rPr>
        <w:t>прав</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свобод</w:t>
      </w:r>
      <w:r w:rsidR="00273ACA" w:rsidRPr="009F27C8">
        <w:rPr>
          <w:lang w:val="ro-RO"/>
        </w:rPr>
        <w:t xml:space="preserve"> </w:t>
      </w:r>
      <w:r w:rsidRPr="009F27C8">
        <w:rPr>
          <w:lang w:val="ro-RO"/>
        </w:rPr>
        <w:t>личности,</w:t>
      </w:r>
      <w:r w:rsidR="00273ACA" w:rsidRPr="009F27C8">
        <w:rPr>
          <w:lang w:val="ro-RO"/>
        </w:rPr>
        <w:t xml:space="preserve"> </w:t>
      </w:r>
      <w:r w:rsidRPr="009F27C8">
        <w:rPr>
          <w:lang w:val="ro-RO"/>
        </w:rPr>
        <w:t>к</w:t>
      </w:r>
      <w:r w:rsidR="00273ACA" w:rsidRPr="009F27C8">
        <w:rPr>
          <w:lang w:val="ro-RO"/>
        </w:rPr>
        <w:t xml:space="preserve"> </w:t>
      </w:r>
      <w:r w:rsidRPr="009F27C8">
        <w:rPr>
          <w:lang w:val="ro-RO"/>
        </w:rPr>
        <w:t>отрицанию</w:t>
      </w:r>
      <w:r w:rsidR="00273ACA" w:rsidRPr="009F27C8">
        <w:rPr>
          <w:lang w:val="ro-RO"/>
        </w:rPr>
        <w:t xml:space="preserve"> </w:t>
      </w:r>
      <w:r w:rsidRPr="009F27C8">
        <w:rPr>
          <w:lang w:val="ro-RO"/>
        </w:rPr>
        <w:t>самой</w:t>
      </w:r>
      <w:r w:rsidR="00273ACA" w:rsidRPr="009F27C8">
        <w:rPr>
          <w:lang w:val="ro-RO"/>
        </w:rPr>
        <w:t xml:space="preserve"> </w:t>
      </w:r>
      <w:r w:rsidRPr="009F27C8">
        <w:rPr>
          <w:lang w:val="ro-RO"/>
        </w:rPr>
        <w:t>необходимости</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ценности</w:t>
      </w:r>
      <w:r w:rsidR="00273ACA" w:rsidRPr="009F27C8">
        <w:rPr>
          <w:lang w:val="ro-RO"/>
        </w:rPr>
        <w:t xml:space="preserve"> </w:t>
      </w:r>
      <w:r w:rsidRPr="009F27C8">
        <w:rPr>
          <w:lang w:val="ro-RO"/>
        </w:rPr>
        <w:t>права.</w:t>
      </w:r>
    </w:p>
    <w:p w:rsidR="0026617C" w:rsidRPr="009F27C8" w:rsidRDefault="0026617C" w:rsidP="0026617C">
      <w:pPr>
        <w:rPr>
          <w:lang w:val="ro-RO"/>
        </w:rPr>
      </w:pPr>
      <w:r w:rsidRPr="009F27C8">
        <w:rPr>
          <w:lang w:val="ro-RO"/>
        </w:rPr>
        <w:t>Высокий</w:t>
      </w:r>
      <w:r w:rsidR="00273ACA" w:rsidRPr="009F27C8">
        <w:rPr>
          <w:lang w:val="ro-RO"/>
        </w:rPr>
        <w:t xml:space="preserve"> </w:t>
      </w:r>
      <w:r w:rsidRPr="009F27C8">
        <w:rPr>
          <w:lang w:val="ro-RO"/>
        </w:rPr>
        <w:t>уровень</w:t>
      </w:r>
      <w:r w:rsidR="00273ACA" w:rsidRPr="009F27C8">
        <w:rPr>
          <w:lang w:val="ro-RO"/>
        </w:rPr>
        <w:t xml:space="preserve"> </w:t>
      </w:r>
      <w:r w:rsidRPr="009F27C8">
        <w:rPr>
          <w:lang w:val="ro-RO"/>
        </w:rPr>
        <w:t>правовой</w:t>
      </w:r>
      <w:r w:rsidR="00273ACA" w:rsidRPr="009F27C8">
        <w:rPr>
          <w:lang w:val="ro-RO"/>
        </w:rPr>
        <w:t xml:space="preserve"> </w:t>
      </w:r>
      <w:r w:rsidRPr="009F27C8">
        <w:rPr>
          <w:lang w:val="ro-RO"/>
        </w:rPr>
        <w:t>культуры</w:t>
      </w:r>
      <w:r w:rsidR="00273ACA" w:rsidRPr="009F27C8">
        <w:rPr>
          <w:lang w:val="ro-RO"/>
        </w:rPr>
        <w:t xml:space="preserve"> </w:t>
      </w:r>
      <w:r w:rsidRPr="009F27C8">
        <w:rPr>
          <w:lang w:val="ro-RO"/>
        </w:rPr>
        <w:t>является</w:t>
      </w:r>
      <w:r w:rsidR="00273ACA" w:rsidRPr="009F27C8">
        <w:rPr>
          <w:lang w:val="ro-RO"/>
        </w:rPr>
        <w:t xml:space="preserve"> </w:t>
      </w:r>
      <w:r w:rsidRPr="009F27C8">
        <w:rPr>
          <w:lang w:val="ro-RO"/>
        </w:rPr>
        <w:t>необходимым</w:t>
      </w:r>
      <w:r w:rsidR="00273ACA" w:rsidRPr="009F27C8">
        <w:rPr>
          <w:lang w:val="ro-RO"/>
        </w:rPr>
        <w:t xml:space="preserve"> </w:t>
      </w:r>
      <w:r w:rsidRPr="009F27C8">
        <w:rPr>
          <w:lang w:val="ro-RO"/>
        </w:rPr>
        <w:t>условием</w:t>
      </w:r>
      <w:r w:rsidR="00273ACA" w:rsidRPr="009F27C8">
        <w:rPr>
          <w:lang w:val="ro-RO"/>
        </w:rPr>
        <w:t xml:space="preserve"> </w:t>
      </w:r>
      <w:r w:rsidRPr="009F27C8">
        <w:rPr>
          <w:lang w:val="ro-RO"/>
        </w:rPr>
        <w:t>(фактором)</w:t>
      </w:r>
      <w:r w:rsidR="00273ACA" w:rsidRPr="009F27C8">
        <w:rPr>
          <w:lang w:val="ro-RO"/>
        </w:rPr>
        <w:t xml:space="preserve"> </w:t>
      </w:r>
      <w:r w:rsidRPr="009F27C8">
        <w:rPr>
          <w:lang w:val="ro-RO"/>
        </w:rPr>
        <w:t>формирования</w:t>
      </w:r>
      <w:r w:rsidR="00273ACA" w:rsidRPr="009F27C8">
        <w:rPr>
          <w:lang w:val="ro-RO"/>
        </w:rPr>
        <w:t xml:space="preserve"> </w:t>
      </w:r>
      <w:r w:rsidRPr="009F27C8">
        <w:rPr>
          <w:lang w:val="ro-RO"/>
        </w:rPr>
        <w:t>правового</w:t>
      </w:r>
      <w:r w:rsidR="00273ACA" w:rsidRPr="009F27C8">
        <w:rPr>
          <w:lang w:val="ro-RO"/>
        </w:rPr>
        <w:t xml:space="preserve"> </w:t>
      </w:r>
      <w:r w:rsidRPr="009F27C8">
        <w:rPr>
          <w:lang w:val="ro-RO"/>
        </w:rPr>
        <w:t>государства.</w:t>
      </w:r>
      <w:r w:rsidR="00273ACA" w:rsidRPr="009F27C8">
        <w:rPr>
          <w:lang w:val="ro-RO"/>
        </w:rPr>
        <w:t xml:space="preserve"> </w:t>
      </w:r>
      <w:r w:rsidRPr="009F27C8">
        <w:rPr>
          <w:lang w:val="ro-RO"/>
        </w:rPr>
        <w:t>Особенно</w:t>
      </w:r>
      <w:r w:rsidR="00273ACA" w:rsidRPr="009F27C8">
        <w:rPr>
          <w:lang w:val="ro-RO"/>
        </w:rPr>
        <w:t xml:space="preserve"> </w:t>
      </w:r>
      <w:r w:rsidRPr="009F27C8">
        <w:rPr>
          <w:lang w:val="ro-RO"/>
        </w:rPr>
        <w:t>актуальной</w:t>
      </w:r>
      <w:r w:rsidR="00273ACA" w:rsidRPr="009F27C8">
        <w:rPr>
          <w:lang w:val="ro-RO"/>
        </w:rPr>
        <w:t xml:space="preserve"> </w:t>
      </w:r>
      <w:r w:rsidRPr="009F27C8">
        <w:rPr>
          <w:lang w:val="ro-RO"/>
        </w:rPr>
        <w:t>эта</w:t>
      </w:r>
      <w:r w:rsidR="00273ACA" w:rsidRPr="009F27C8">
        <w:rPr>
          <w:lang w:val="ro-RO"/>
        </w:rPr>
        <w:t xml:space="preserve"> </w:t>
      </w:r>
      <w:r w:rsidRPr="009F27C8">
        <w:rPr>
          <w:lang w:val="ro-RO"/>
        </w:rPr>
        <w:t>проблема</w:t>
      </w:r>
      <w:r w:rsidR="00273ACA" w:rsidRPr="009F27C8">
        <w:rPr>
          <w:lang w:val="ro-RO"/>
        </w:rPr>
        <w:t xml:space="preserve"> </w:t>
      </w:r>
      <w:r w:rsidRPr="009F27C8">
        <w:rPr>
          <w:lang w:val="ro-RO"/>
        </w:rPr>
        <w:t>является</w:t>
      </w:r>
      <w:r w:rsidR="00273ACA" w:rsidRPr="009F27C8">
        <w:rPr>
          <w:lang w:val="ro-RO"/>
        </w:rPr>
        <w:t xml:space="preserve"> </w:t>
      </w:r>
      <w:r w:rsidRPr="009F27C8">
        <w:rPr>
          <w:lang w:val="ro-RO"/>
        </w:rPr>
        <w:t>для</w:t>
      </w:r>
      <w:r w:rsidR="00273ACA" w:rsidRPr="009F27C8">
        <w:rPr>
          <w:lang w:val="ro-RO"/>
        </w:rPr>
        <w:t xml:space="preserve"> </w:t>
      </w:r>
      <w:r w:rsidRPr="009F27C8">
        <w:rPr>
          <w:lang w:val="ro-RO"/>
        </w:rPr>
        <w:t>отечественного</w:t>
      </w:r>
      <w:r w:rsidR="00273ACA" w:rsidRPr="009F27C8">
        <w:rPr>
          <w:lang w:val="ro-RO"/>
        </w:rPr>
        <w:t xml:space="preserve"> </w:t>
      </w:r>
      <w:r w:rsidRPr="009F27C8">
        <w:rPr>
          <w:lang w:val="ro-RO"/>
        </w:rPr>
        <w:t>права</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государства.</w:t>
      </w:r>
      <w:r w:rsidR="00273ACA" w:rsidRPr="009F27C8">
        <w:rPr>
          <w:lang w:val="ro-RO"/>
        </w:rPr>
        <w:t xml:space="preserve"> </w:t>
      </w:r>
      <w:r w:rsidRPr="009F27C8">
        <w:rPr>
          <w:lang w:val="ro-RO"/>
        </w:rPr>
        <w:t>Поэтому</w:t>
      </w:r>
      <w:r w:rsidR="00273ACA" w:rsidRPr="009F27C8">
        <w:rPr>
          <w:lang w:val="ro-RO"/>
        </w:rPr>
        <w:t xml:space="preserve"> </w:t>
      </w:r>
      <w:r w:rsidRPr="009F27C8">
        <w:rPr>
          <w:lang w:val="ro-RO"/>
        </w:rPr>
        <w:t>воспитание</w:t>
      </w:r>
      <w:r w:rsidR="00273ACA" w:rsidRPr="009F27C8">
        <w:rPr>
          <w:lang w:val="ro-RO"/>
        </w:rPr>
        <w:t xml:space="preserve"> </w:t>
      </w:r>
      <w:r w:rsidRPr="009F27C8">
        <w:rPr>
          <w:lang w:val="ro-RO"/>
        </w:rPr>
        <w:t>правовой</w:t>
      </w:r>
      <w:r w:rsidR="00273ACA" w:rsidRPr="009F27C8">
        <w:rPr>
          <w:lang w:val="ro-RO"/>
        </w:rPr>
        <w:t xml:space="preserve"> </w:t>
      </w:r>
      <w:r w:rsidRPr="009F27C8">
        <w:rPr>
          <w:lang w:val="ro-RO"/>
        </w:rPr>
        <w:t>культуры</w:t>
      </w:r>
      <w:r w:rsidR="00273ACA" w:rsidRPr="009F27C8">
        <w:rPr>
          <w:lang w:val="ro-RO"/>
        </w:rPr>
        <w:t xml:space="preserve"> </w:t>
      </w:r>
      <w:r w:rsidRPr="009F27C8">
        <w:rPr>
          <w:lang w:val="ro-RO"/>
        </w:rPr>
        <w:t>граждан</w:t>
      </w:r>
      <w:r w:rsidR="00273ACA" w:rsidRPr="009F27C8">
        <w:rPr>
          <w:lang w:val="ro-RO"/>
        </w:rPr>
        <w:t xml:space="preserve"> </w:t>
      </w:r>
      <w:r w:rsidRPr="009F27C8">
        <w:rPr>
          <w:lang w:val="ro-RO"/>
        </w:rPr>
        <w:t>—</w:t>
      </w:r>
      <w:r w:rsidR="00273ACA" w:rsidRPr="009F27C8">
        <w:rPr>
          <w:lang w:val="ro-RO"/>
        </w:rPr>
        <w:t xml:space="preserve"> </w:t>
      </w:r>
      <w:r w:rsidRPr="009F27C8">
        <w:rPr>
          <w:lang w:val="ro-RO"/>
        </w:rPr>
        <w:t>важнейшее</w:t>
      </w:r>
      <w:r w:rsidR="00273ACA" w:rsidRPr="009F27C8">
        <w:rPr>
          <w:lang w:val="ro-RO"/>
        </w:rPr>
        <w:t xml:space="preserve"> </w:t>
      </w:r>
      <w:r w:rsidRPr="009F27C8">
        <w:rPr>
          <w:lang w:val="ro-RO"/>
        </w:rPr>
        <w:t>условие</w:t>
      </w:r>
      <w:r w:rsidR="00273ACA" w:rsidRPr="009F27C8">
        <w:rPr>
          <w:lang w:val="ro-RO"/>
        </w:rPr>
        <w:t xml:space="preserve"> </w:t>
      </w:r>
      <w:r w:rsidRPr="009F27C8">
        <w:rPr>
          <w:lang w:val="ro-RO"/>
        </w:rPr>
        <w:t>стабильности</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правопорядка</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обществе.</w:t>
      </w:r>
    </w:p>
    <w:p w:rsidR="0026617C" w:rsidRPr="009F27C8" w:rsidRDefault="0026617C" w:rsidP="0026617C">
      <w:pPr>
        <w:rPr>
          <w:lang w:val="ro-RO"/>
        </w:rPr>
      </w:pPr>
      <w:r w:rsidRPr="009F27C8">
        <w:rPr>
          <w:lang w:val="ro-RO"/>
        </w:rPr>
        <w:t>Правовая</w:t>
      </w:r>
      <w:r w:rsidR="00273ACA" w:rsidRPr="009F27C8">
        <w:rPr>
          <w:lang w:val="ro-RO"/>
        </w:rPr>
        <w:t xml:space="preserve"> </w:t>
      </w:r>
      <w:r w:rsidRPr="009F27C8">
        <w:rPr>
          <w:lang w:val="ro-RO"/>
        </w:rPr>
        <w:t>культура</w:t>
      </w:r>
      <w:r w:rsidR="00273ACA" w:rsidRPr="009F27C8">
        <w:rPr>
          <w:lang w:val="ro-RO"/>
        </w:rPr>
        <w:t xml:space="preserve"> </w:t>
      </w:r>
      <w:r w:rsidRPr="009F27C8">
        <w:rPr>
          <w:lang w:val="ro-RO"/>
        </w:rPr>
        <w:t>общества</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современном</w:t>
      </w:r>
      <w:r w:rsidR="00273ACA" w:rsidRPr="009F27C8">
        <w:rPr>
          <w:lang w:val="ro-RO"/>
        </w:rPr>
        <w:t xml:space="preserve"> </w:t>
      </w:r>
      <w:r w:rsidRPr="009F27C8">
        <w:rPr>
          <w:lang w:val="ro-RO"/>
        </w:rPr>
        <w:t>интегрированном</w:t>
      </w:r>
      <w:r w:rsidR="00273ACA" w:rsidRPr="009F27C8">
        <w:rPr>
          <w:lang w:val="ro-RO"/>
        </w:rPr>
        <w:t xml:space="preserve"> </w:t>
      </w:r>
      <w:r w:rsidRPr="009F27C8">
        <w:rPr>
          <w:lang w:val="ro-RO"/>
        </w:rPr>
        <w:t>мире</w:t>
      </w:r>
      <w:r w:rsidR="00273ACA" w:rsidRPr="009F27C8">
        <w:rPr>
          <w:lang w:val="ro-RO"/>
        </w:rPr>
        <w:t xml:space="preserve"> </w:t>
      </w:r>
      <w:r w:rsidRPr="009F27C8">
        <w:rPr>
          <w:lang w:val="ro-RO"/>
        </w:rPr>
        <w:t>часто</w:t>
      </w:r>
      <w:r w:rsidR="00273ACA" w:rsidRPr="009F27C8">
        <w:rPr>
          <w:lang w:val="ro-RO"/>
        </w:rPr>
        <w:t xml:space="preserve"> </w:t>
      </w:r>
      <w:r w:rsidRPr="009F27C8">
        <w:rPr>
          <w:lang w:val="ro-RO"/>
        </w:rPr>
        <w:t>уже</w:t>
      </w:r>
      <w:r w:rsidR="00273ACA" w:rsidRPr="009F27C8">
        <w:rPr>
          <w:lang w:val="ro-RO"/>
        </w:rPr>
        <w:t xml:space="preserve"> </w:t>
      </w:r>
      <w:r w:rsidRPr="009F27C8">
        <w:rPr>
          <w:lang w:val="ro-RO"/>
        </w:rPr>
        <w:t>не</w:t>
      </w:r>
      <w:r w:rsidR="00273ACA" w:rsidRPr="009F27C8">
        <w:rPr>
          <w:lang w:val="ro-RO"/>
        </w:rPr>
        <w:t xml:space="preserve"> </w:t>
      </w:r>
      <w:r w:rsidRPr="009F27C8">
        <w:rPr>
          <w:lang w:val="ro-RO"/>
        </w:rPr>
        <w:t>определяется</w:t>
      </w:r>
      <w:r w:rsidR="00273ACA" w:rsidRPr="009F27C8">
        <w:rPr>
          <w:lang w:val="ro-RO"/>
        </w:rPr>
        <w:t xml:space="preserve"> </w:t>
      </w:r>
      <w:r w:rsidRPr="009F27C8">
        <w:rPr>
          <w:lang w:val="ro-RO"/>
        </w:rPr>
        <w:t>территориальными</w:t>
      </w:r>
      <w:r w:rsidR="00273ACA" w:rsidRPr="009F27C8">
        <w:rPr>
          <w:lang w:val="ro-RO"/>
        </w:rPr>
        <w:t xml:space="preserve"> </w:t>
      </w:r>
      <w:r w:rsidRPr="009F27C8">
        <w:rPr>
          <w:lang w:val="ro-RO"/>
        </w:rPr>
        <w:t>границами</w:t>
      </w:r>
      <w:r w:rsidR="00273ACA" w:rsidRPr="009F27C8">
        <w:rPr>
          <w:lang w:val="ro-RO"/>
        </w:rPr>
        <w:t xml:space="preserve"> </w:t>
      </w:r>
      <w:r w:rsidRPr="009F27C8">
        <w:rPr>
          <w:lang w:val="ro-RO"/>
        </w:rPr>
        <w:t>одного</w:t>
      </w:r>
      <w:r w:rsidR="00273ACA" w:rsidRPr="009F27C8">
        <w:rPr>
          <w:lang w:val="ro-RO"/>
        </w:rPr>
        <w:t xml:space="preserve"> </w:t>
      </w:r>
      <w:r w:rsidRPr="009F27C8">
        <w:rPr>
          <w:lang w:val="ro-RO"/>
        </w:rPr>
        <w:t>государства.</w:t>
      </w:r>
      <w:r w:rsidR="00273ACA" w:rsidRPr="009F27C8">
        <w:rPr>
          <w:lang w:val="ro-RO"/>
        </w:rPr>
        <w:t xml:space="preserve"> </w:t>
      </w:r>
      <w:r w:rsidRPr="009F27C8">
        <w:rPr>
          <w:lang w:val="ro-RO"/>
        </w:rPr>
        <w:t>Идет</w:t>
      </w:r>
      <w:r w:rsidR="00273ACA" w:rsidRPr="009F27C8">
        <w:rPr>
          <w:lang w:val="ro-RO"/>
        </w:rPr>
        <w:t xml:space="preserve"> </w:t>
      </w:r>
      <w:r w:rsidRPr="009F27C8">
        <w:rPr>
          <w:lang w:val="ro-RO"/>
        </w:rPr>
        <w:t>процесс</w:t>
      </w:r>
      <w:r w:rsidR="00273ACA" w:rsidRPr="009F27C8">
        <w:rPr>
          <w:lang w:val="ro-RO"/>
        </w:rPr>
        <w:t xml:space="preserve"> </w:t>
      </w:r>
      <w:r w:rsidRPr="009F27C8">
        <w:rPr>
          <w:lang w:val="ro-RO"/>
        </w:rPr>
        <w:t>интернационализации</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взаимообогащения</w:t>
      </w:r>
      <w:r w:rsidR="00273ACA" w:rsidRPr="009F27C8">
        <w:rPr>
          <w:lang w:val="ro-RO"/>
        </w:rPr>
        <w:t xml:space="preserve"> </w:t>
      </w:r>
      <w:r w:rsidRPr="009F27C8">
        <w:rPr>
          <w:lang w:val="ro-RO"/>
        </w:rPr>
        <w:t>различных</w:t>
      </w:r>
      <w:r w:rsidR="00273ACA" w:rsidRPr="009F27C8">
        <w:rPr>
          <w:lang w:val="ro-RO"/>
        </w:rPr>
        <w:t xml:space="preserve"> </w:t>
      </w:r>
      <w:r w:rsidRPr="009F27C8">
        <w:rPr>
          <w:lang w:val="ro-RO"/>
        </w:rPr>
        <w:t>культурных</w:t>
      </w:r>
      <w:r w:rsidR="00273ACA" w:rsidRPr="009F27C8">
        <w:rPr>
          <w:lang w:val="ro-RO"/>
        </w:rPr>
        <w:t xml:space="preserve"> </w:t>
      </w:r>
      <w:r w:rsidRPr="009F27C8">
        <w:rPr>
          <w:lang w:val="ro-RO"/>
        </w:rPr>
        <w:t>ценностей.</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таком</w:t>
      </w:r>
      <w:r w:rsidR="00273ACA" w:rsidRPr="009F27C8">
        <w:rPr>
          <w:lang w:val="ro-RO"/>
        </w:rPr>
        <w:t xml:space="preserve"> </w:t>
      </w:r>
      <w:r w:rsidRPr="009F27C8">
        <w:rPr>
          <w:lang w:val="ro-RO"/>
        </w:rPr>
        <w:t>взаимном</w:t>
      </w:r>
      <w:r w:rsidR="00273ACA" w:rsidRPr="009F27C8">
        <w:rPr>
          <w:lang w:val="ro-RO"/>
        </w:rPr>
        <w:t xml:space="preserve"> </w:t>
      </w:r>
      <w:r w:rsidRPr="009F27C8">
        <w:rPr>
          <w:lang w:val="ro-RO"/>
        </w:rPr>
        <w:t>сближении</w:t>
      </w:r>
      <w:r w:rsidR="00273ACA" w:rsidRPr="009F27C8">
        <w:rPr>
          <w:lang w:val="ro-RO"/>
        </w:rPr>
        <w:t xml:space="preserve"> </w:t>
      </w:r>
      <w:r w:rsidRPr="009F27C8">
        <w:rPr>
          <w:lang w:val="ro-RO"/>
        </w:rPr>
        <w:t>национальных</w:t>
      </w:r>
      <w:r w:rsidR="00273ACA" w:rsidRPr="009F27C8">
        <w:rPr>
          <w:lang w:val="ro-RO"/>
        </w:rPr>
        <w:t xml:space="preserve"> </w:t>
      </w:r>
      <w:r w:rsidRPr="009F27C8">
        <w:rPr>
          <w:lang w:val="ro-RO"/>
        </w:rPr>
        <w:t>культур</w:t>
      </w:r>
      <w:r w:rsidR="00273ACA" w:rsidRPr="009F27C8">
        <w:rPr>
          <w:lang w:val="ro-RO"/>
        </w:rPr>
        <w:t xml:space="preserve"> </w:t>
      </w:r>
      <w:r w:rsidRPr="009F27C8">
        <w:rPr>
          <w:lang w:val="ro-RO"/>
        </w:rPr>
        <w:t>состоит</w:t>
      </w:r>
      <w:r w:rsidR="00273ACA" w:rsidRPr="009F27C8">
        <w:rPr>
          <w:lang w:val="ro-RO"/>
        </w:rPr>
        <w:t xml:space="preserve"> </w:t>
      </w:r>
      <w:r w:rsidRPr="009F27C8">
        <w:rPr>
          <w:lang w:val="ro-RO"/>
        </w:rPr>
        <w:t>процесс</w:t>
      </w:r>
      <w:r w:rsidR="00273ACA" w:rsidRPr="009F27C8">
        <w:rPr>
          <w:lang w:val="ro-RO"/>
        </w:rPr>
        <w:t xml:space="preserve"> </w:t>
      </w:r>
      <w:r w:rsidRPr="009F27C8">
        <w:rPr>
          <w:lang w:val="ro-RO"/>
        </w:rPr>
        <w:t>формирования</w:t>
      </w:r>
      <w:r w:rsidR="00273ACA" w:rsidRPr="009F27C8">
        <w:rPr>
          <w:lang w:val="ro-RO"/>
        </w:rPr>
        <w:t xml:space="preserve"> </w:t>
      </w:r>
      <w:r w:rsidRPr="009F27C8">
        <w:rPr>
          <w:lang w:val="ro-RO"/>
        </w:rPr>
        <w:t>единой</w:t>
      </w:r>
      <w:r w:rsidR="00273ACA" w:rsidRPr="009F27C8">
        <w:rPr>
          <w:lang w:val="ro-RO"/>
        </w:rPr>
        <w:t xml:space="preserve"> </w:t>
      </w:r>
      <w:r w:rsidRPr="009F27C8">
        <w:rPr>
          <w:lang w:val="ro-RO"/>
        </w:rPr>
        <w:t>субкультуры</w:t>
      </w:r>
      <w:r w:rsidR="00273ACA" w:rsidRPr="009F27C8">
        <w:rPr>
          <w:lang w:val="ro-RO"/>
        </w:rPr>
        <w:t xml:space="preserve"> </w:t>
      </w:r>
      <w:r w:rsidRPr="009F27C8">
        <w:rPr>
          <w:lang w:val="ro-RO"/>
        </w:rPr>
        <w:t>с</w:t>
      </w:r>
      <w:r w:rsidR="00273ACA" w:rsidRPr="009F27C8">
        <w:rPr>
          <w:lang w:val="ro-RO"/>
        </w:rPr>
        <w:t xml:space="preserve"> </w:t>
      </w:r>
      <w:r w:rsidRPr="009F27C8">
        <w:rPr>
          <w:lang w:val="ro-RO"/>
        </w:rPr>
        <w:t>позиций</w:t>
      </w:r>
      <w:r w:rsidR="00273ACA" w:rsidRPr="009F27C8">
        <w:rPr>
          <w:lang w:val="ro-RO"/>
        </w:rPr>
        <w:t xml:space="preserve"> </w:t>
      </w:r>
      <w:r w:rsidRPr="009F27C8">
        <w:rPr>
          <w:lang w:val="ro-RO"/>
        </w:rPr>
        <w:t>общечеловеческих</w:t>
      </w:r>
      <w:r w:rsidR="00273ACA" w:rsidRPr="009F27C8">
        <w:rPr>
          <w:lang w:val="ro-RO"/>
        </w:rPr>
        <w:t xml:space="preserve"> </w:t>
      </w:r>
      <w:r w:rsidRPr="009F27C8">
        <w:rPr>
          <w:lang w:val="ro-RO"/>
        </w:rPr>
        <w:t>ценностей.</w:t>
      </w:r>
    </w:p>
    <w:p w:rsidR="0026617C" w:rsidRPr="009F27C8" w:rsidRDefault="0026617C" w:rsidP="0026617C">
      <w:pPr>
        <w:rPr>
          <w:lang w:val="ro-RO"/>
        </w:rPr>
      </w:pPr>
      <w:r w:rsidRPr="009F27C8">
        <w:rPr>
          <w:lang w:val="ro-RO"/>
        </w:rPr>
        <w:t>Кроме</w:t>
      </w:r>
      <w:r w:rsidR="00273ACA" w:rsidRPr="009F27C8">
        <w:rPr>
          <w:lang w:val="ro-RO"/>
        </w:rPr>
        <w:t xml:space="preserve"> </w:t>
      </w:r>
      <w:r w:rsidRPr="009F27C8">
        <w:rPr>
          <w:lang w:val="ro-RO"/>
        </w:rPr>
        <w:t>того,</w:t>
      </w:r>
      <w:r w:rsidR="00273ACA" w:rsidRPr="009F27C8">
        <w:rPr>
          <w:lang w:val="ro-RO"/>
        </w:rPr>
        <w:t xml:space="preserve"> </w:t>
      </w:r>
      <w:r w:rsidRPr="009F27C8">
        <w:rPr>
          <w:lang w:val="ro-RO"/>
        </w:rPr>
        <w:t>мировое</w:t>
      </w:r>
      <w:r w:rsidR="00273ACA" w:rsidRPr="009F27C8">
        <w:rPr>
          <w:lang w:val="ro-RO"/>
        </w:rPr>
        <w:t xml:space="preserve"> </w:t>
      </w:r>
      <w:r w:rsidRPr="009F27C8">
        <w:rPr>
          <w:lang w:val="ro-RO"/>
        </w:rPr>
        <w:t>сообщество</w:t>
      </w:r>
      <w:r w:rsidR="00273ACA" w:rsidRPr="009F27C8">
        <w:rPr>
          <w:lang w:val="ro-RO"/>
        </w:rPr>
        <w:t xml:space="preserve"> </w:t>
      </w:r>
      <w:r w:rsidRPr="009F27C8">
        <w:rPr>
          <w:lang w:val="ro-RO"/>
        </w:rPr>
        <w:t>уже</w:t>
      </w:r>
      <w:r w:rsidR="00273ACA" w:rsidRPr="009F27C8">
        <w:rPr>
          <w:lang w:val="ro-RO"/>
        </w:rPr>
        <w:t xml:space="preserve"> </w:t>
      </w:r>
      <w:r w:rsidRPr="009F27C8">
        <w:rPr>
          <w:lang w:val="ro-RO"/>
        </w:rPr>
        <w:t>осознало</w:t>
      </w:r>
      <w:r w:rsidR="00273ACA" w:rsidRPr="009F27C8">
        <w:rPr>
          <w:lang w:val="ro-RO"/>
        </w:rPr>
        <w:t xml:space="preserve"> </w:t>
      </w:r>
      <w:r w:rsidRPr="009F27C8">
        <w:rPr>
          <w:lang w:val="ro-RO"/>
        </w:rPr>
        <w:t>необходимость</w:t>
      </w:r>
      <w:r w:rsidR="00273ACA" w:rsidRPr="009F27C8">
        <w:rPr>
          <w:lang w:val="ro-RO"/>
        </w:rPr>
        <w:t xml:space="preserve"> </w:t>
      </w:r>
      <w:r w:rsidRPr="009F27C8">
        <w:rPr>
          <w:lang w:val="ro-RO"/>
        </w:rPr>
        <w:t>выработки</w:t>
      </w:r>
      <w:r w:rsidR="00273ACA" w:rsidRPr="009F27C8">
        <w:rPr>
          <w:lang w:val="ro-RO"/>
        </w:rPr>
        <w:t xml:space="preserve"> </w:t>
      </w:r>
      <w:r w:rsidRPr="009F27C8">
        <w:rPr>
          <w:lang w:val="ro-RO"/>
        </w:rPr>
        <w:t>общецивилизационных,</w:t>
      </w:r>
      <w:r w:rsidR="00273ACA" w:rsidRPr="009F27C8">
        <w:rPr>
          <w:lang w:val="ro-RO"/>
        </w:rPr>
        <w:t xml:space="preserve"> </w:t>
      </w:r>
      <w:r w:rsidRPr="009F27C8">
        <w:rPr>
          <w:lang w:val="ro-RO"/>
        </w:rPr>
        <w:t>общечеловеческих</w:t>
      </w:r>
      <w:r w:rsidR="00273ACA" w:rsidRPr="009F27C8">
        <w:rPr>
          <w:lang w:val="ro-RO"/>
        </w:rPr>
        <w:t xml:space="preserve"> </w:t>
      </w:r>
      <w:r w:rsidRPr="009F27C8">
        <w:rPr>
          <w:lang w:val="ro-RO"/>
        </w:rPr>
        <w:t>начал</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принципов</w:t>
      </w:r>
      <w:r w:rsidR="00273ACA" w:rsidRPr="009F27C8">
        <w:rPr>
          <w:lang w:val="ro-RO"/>
        </w:rPr>
        <w:t xml:space="preserve"> </w:t>
      </w:r>
      <w:r w:rsidRPr="009F27C8">
        <w:rPr>
          <w:lang w:val="ro-RO"/>
        </w:rPr>
        <w:t>деятельности</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межгосударственных</w:t>
      </w:r>
      <w:r w:rsidR="00273ACA" w:rsidRPr="009F27C8">
        <w:rPr>
          <w:lang w:val="ro-RO"/>
        </w:rPr>
        <w:t xml:space="preserve"> </w:t>
      </w:r>
      <w:r w:rsidRPr="009F27C8">
        <w:rPr>
          <w:lang w:val="ro-RO"/>
        </w:rPr>
        <w:t>отношениях,</w:t>
      </w:r>
      <w:r w:rsidR="00273ACA" w:rsidRPr="009F27C8">
        <w:rPr>
          <w:lang w:val="ro-RO"/>
        </w:rPr>
        <w:t xml:space="preserve"> </w:t>
      </w:r>
      <w:r w:rsidRPr="009F27C8">
        <w:rPr>
          <w:lang w:val="ro-RO"/>
        </w:rPr>
        <w:t>которые</w:t>
      </w:r>
      <w:r w:rsidR="00273ACA" w:rsidRPr="009F27C8">
        <w:rPr>
          <w:lang w:val="ro-RO"/>
        </w:rPr>
        <w:t xml:space="preserve"> </w:t>
      </w:r>
      <w:r w:rsidRPr="009F27C8">
        <w:rPr>
          <w:lang w:val="ro-RO"/>
        </w:rPr>
        <w:t>закрепляются</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важнейших</w:t>
      </w:r>
      <w:r w:rsidR="00273ACA" w:rsidRPr="009F27C8">
        <w:rPr>
          <w:lang w:val="ro-RO"/>
        </w:rPr>
        <w:t xml:space="preserve"> </w:t>
      </w:r>
      <w:r w:rsidRPr="009F27C8">
        <w:rPr>
          <w:lang w:val="ro-RO"/>
        </w:rPr>
        <w:t>нормативно-правовых</w:t>
      </w:r>
      <w:r w:rsidR="00273ACA" w:rsidRPr="009F27C8">
        <w:rPr>
          <w:lang w:val="ro-RO"/>
        </w:rPr>
        <w:t xml:space="preserve"> </w:t>
      </w:r>
      <w:r w:rsidRPr="009F27C8">
        <w:rPr>
          <w:lang w:val="ro-RO"/>
        </w:rPr>
        <w:t>актах</w:t>
      </w:r>
      <w:r w:rsidR="00273ACA" w:rsidRPr="009F27C8">
        <w:rPr>
          <w:lang w:val="ro-RO"/>
        </w:rPr>
        <w:t xml:space="preserve"> </w:t>
      </w:r>
      <w:r w:rsidRPr="009F27C8">
        <w:rPr>
          <w:lang w:val="ro-RO"/>
        </w:rPr>
        <w:t>международного</w:t>
      </w:r>
      <w:r w:rsidR="00273ACA" w:rsidRPr="009F27C8">
        <w:rPr>
          <w:lang w:val="ro-RO"/>
        </w:rPr>
        <w:t xml:space="preserve"> </w:t>
      </w:r>
      <w:r w:rsidRPr="009F27C8">
        <w:rPr>
          <w:lang w:val="ro-RO"/>
        </w:rPr>
        <w:t>характера</w:t>
      </w:r>
      <w:r w:rsidR="004348CA" w:rsidRPr="009F27C8">
        <w:rPr>
          <w:rStyle w:val="af2"/>
          <w:lang w:val="ro-RO"/>
        </w:rPr>
        <w:footnoteReference w:id="19"/>
      </w:r>
      <w:r w:rsidRPr="009F27C8">
        <w:rPr>
          <w:lang w:val="ro-RO"/>
        </w:rPr>
        <w:t>.</w:t>
      </w:r>
    </w:p>
    <w:p w:rsidR="0026617C" w:rsidRPr="009F27C8" w:rsidRDefault="0026617C" w:rsidP="0026617C">
      <w:pPr>
        <w:rPr>
          <w:lang w:val="ro-RO"/>
        </w:rPr>
      </w:pPr>
      <w:r w:rsidRPr="009F27C8">
        <w:rPr>
          <w:lang w:val="ro-RO"/>
        </w:rPr>
        <w:t>Особенно</w:t>
      </w:r>
      <w:r w:rsidR="00273ACA" w:rsidRPr="009F27C8">
        <w:rPr>
          <w:lang w:val="ro-RO"/>
        </w:rPr>
        <w:t xml:space="preserve"> </w:t>
      </w:r>
      <w:r w:rsidRPr="009F27C8">
        <w:rPr>
          <w:lang w:val="ro-RO"/>
        </w:rPr>
        <w:t>заметно</w:t>
      </w:r>
      <w:r w:rsidR="00273ACA" w:rsidRPr="009F27C8">
        <w:rPr>
          <w:lang w:val="ro-RO"/>
        </w:rPr>
        <w:t xml:space="preserve"> </w:t>
      </w:r>
      <w:r w:rsidRPr="009F27C8">
        <w:rPr>
          <w:lang w:val="ro-RO"/>
        </w:rPr>
        <w:t>этот</w:t>
      </w:r>
      <w:r w:rsidR="00273ACA" w:rsidRPr="009F27C8">
        <w:rPr>
          <w:lang w:val="ro-RO"/>
        </w:rPr>
        <w:t xml:space="preserve"> </w:t>
      </w:r>
      <w:r w:rsidRPr="009F27C8">
        <w:rPr>
          <w:lang w:val="ro-RO"/>
        </w:rPr>
        <w:t>процесс</w:t>
      </w:r>
      <w:r w:rsidR="00273ACA" w:rsidRPr="009F27C8">
        <w:rPr>
          <w:lang w:val="ro-RO"/>
        </w:rPr>
        <w:t xml:space="preserve"> </w:t>
      </w:r>
      <w:r w:rsidRPr="009F27C8">
        <w:rPr>
          <w:lang w:val="ro-RO"/>
        </w:rPr>
        <w:t>идет</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рамках</w:t>
      </w:r>
      <w:r w:rsidR="00273ACA" w:rsidRPr="009F27C8">
        <w:rPr>
          <w:lang w:val="ro-RO"/>
        </w:rPr>
        <w:t xml:space="preserve"> </w:t>
      </w:r>
      <w:r w:rsidRPr="009F27C8">
        <w:rPr>
          <w:lang w:val="ro-RO"/>
        </w:rPr>
        <w:t>Европейского</w:t>
      </w:r>
      <w:r w:rsidR="00273ACA" w:rsidRPr="009F27C8">
        <w:rPr>
          <w:lang w:val="ro-RO"/>
        </w:rPr>
        <w:t xml:space="preserve"> </w:t>
      </w:r>
      <w:r w:rsidRPr="009F27C8">
        <w:rPr>
          <w:lang w:val="ro-RO"/>
        </w:rPr>
        <w:t>сообщества,</w:t>
      </w:r>
      <w:r w:rsidR="00273ACA" w:rsidRPr="009F27C8">
        <w:rPr>
          <w:lang w:val="ro-RO"/>
        </w:rPr>
        <w:t xml:space="preserve"> </w:t>
      </w:r>
      <w:r w:rsidRPr="009F27C8">
        <w:rPr>
          <w:lang w:val="ro-RO"/>
        </w:rPr>
        <w:t>где</w:t>
      </w:r>
      <w:r w:rsidR="00273ACA" w:rsidRPr="009F27C8">
        <w:rPr>
          <w:lang w:val="ro-RO"/>
        </w:rPr>
        <w:t xml:space="preserve"> </w:t>
      </w:r>
      <w:r w:rsidRPr="009F27C8">
        <w:rPr>
          <w:lang w:val="ro-RO"/>
        </w:rPr>
        <w:t>выработаны</w:t>
      </w:r>
      <w:r w:rsidR="00273ACA" w:rsidRPr="009F27C8">
        <w:rPr>
          <w:lang w:val="ro-RO"/>
        </w:rPr>
        <w:t xml:space="preserve"> </w:t>
      </w:r>
      <w:r w:rsidRPr="009F27C8">
        <w:rPr>
          <w:lang w:val="ro-RO"/>
        </w:rPr>
        <w:t>единые</w:t>
      </w:r>
      <w:r w:rsidR="00273ACA" w:rsidRPr="009F27C8">
        <w:rPr>
          <w:lang w:val="ro-RO"/>
        </w:rPr>
        <w:t xml:space="preserve"> </w:t>
      </w:r>
      <w:r w:rsidRPr="009F27C8">
        <w:rPr>
          <w:lang w:val="ro-RO"/>
        </w:rPr>
        <w:t>принципы</w:t>
      </w:r>
      <w:r w:rsidR="00273ACA" w:rsidRPr="009F27C8">
        <w:rPr>
          <w:lang w:val="ro-RO"/>
        </w:rPr>
        <w:t xml:space="preserve"> </w:t>
      </w:r>
      <w:r w:rsidRPr="009F27C8">
        <w:rPr>
          <w:lang w:val="ro-RO"/>
        </w:rPr>
        <w:t>согласования</w:t>
      </w:r>
      <w:r w:rsidR="00273ACA" w:rsidRPr="009F27C8">
        <w:rPr>
          <w:lang w:val="ro-RO"/>
        </w:rPr>
        <w:t xml:space="preserve"> </w:t>
      </w:r>
      <w:r w:rsidRPr="009F27C8">
        <w:rPr>
          <w:lang w:val="ro-RO"/>
        </w:rPr>
        <w:t>национальных</w:t>
      </w:r>
      <w:r w:rsidR="00273ACA" w:rsidRPr="009F27C8">
        <w:rPr>
          <w:lang w:val="ro-RO"/>
        </w:rPr>
        <w:t xml:space="preserve"> </w:t>
      </w:r>
      <w:r w:rsidRPr="009F27C8">
        <w:rPr>
          <w:lang w:val="ro-RO"/>
        </w:rPr>
        <w:t>правовых</w:t>
      </w:r>
      <w:r w:rsidR="00273ACA" w:rsidRPr="009F27C8">
        <w:rPr>
          <w:lang w:val="ro-RO"/>
        </w:rPr>
        <w:t xml:space="preserve"> </w:t>
      </w:r>
      <w:r w:rsidRPr="009F27C8">
        <w:rPr>
          <w:lang w:val="ro-RO"/>
        </w:rPr>
        <w:t>институтов,</w:t>
      </w:r>
      <w:r w:rsidR="00273ACA" w:rsidRPr="009F27C8">
        <w:rPr>
          <w:lang w:val="ro-RO"/>
        </w:rPr>
        <w:t xml:space="preserve"> </w:t>
      </w:r>
      <w:r w:rsidRPr="009F27C8">
        <w:rPr>
          <w:lang w:val="ro-RO"/>
        </w:rPr>
        <w:t>создано</w:t>
      </w:r>
      <w:r w:rsidR="00273ACA" w:rsidRPr="009F27C8">
        <w:rPr>
          <w:lang w:val="ro-RO"/>
        </w:rPr>
        <w:t xml:space="preserve"> </w:t>
      </w:r>
      <w:r w:rsidRPr="009F27C8">
        <w:rPr>
          <w:lang w:val="ro-RO"/>
        </w:rPr>
        <w:t>единое</w:t>
      </w:r>
      <w:r w:rsidR="00273ACA" w:rsidRPr="009F27C8">
        <w:rPr>
          <w:lang w:val="ro-RO"/>
        </w:rPr>
        <w:t xml:space="preserve"> </w:t>
      </w:r>
      <w:r w:rsidRPr="009F27C8">
        <w:rPr>
          <w:lang w:val="ro-RO"/>
        </w:rPr>
        <w:t>правовое</w:t>
      </w:r>
      <w:r w:rsidR="00273ACA" w:rsidRPr="009F27C8">
        <w:rPr>
          <w:lang w:val="ro-RO"/>
        </w:rPr>
        <w:t xml:space="preserve"> </w:t>
      </w:r>
      <w:r w:rsidRPr="009F27C8">
        <w:rPr>
          <w:lang w:val="ro-RO"/>
        </w:rPr>
        <w:t>поле,</w:t>
      </w:r>
      <w:r w:rsidR="00273ACA" w:rsidRPr="009F27C8">
        <w:rPr>
          <w:lang w:val="ro-RO"/>
        </w:rPr>
        <w:t xml:space="preserve"> </w:t>
      </w:r>
      <w:r w:rsidRPr="009F27C8">
        <w:rPr>
          <w:lang w:val="ro-RO"/>
        </w:rPr>
        <w:t>в</w:t>
      </w:r>
      <w:r w:rsidR="00273ACA" w:rsidRPr="009F27C8">
        <w:rPr>
          <w:lang w:val="ro-RO"/>
        </w:rPr>
        <w:t xml:space="preserve"> </w:t>
      </w:r>
      <w:r w:rsidRPr="009F27C8">
        <w:rPr>
          <w:lang w:val="ro-RO"/>
        </w:rPr>
        <w:t>рамках</w:t>
      </w:r>
      <w:r w:rsidR="00273ACA" w:rsidRPr="009F27C8">
        <w:rPr>
          <w:lang w:val="ro-RO"/>
        </w:rPr>
        <w:t xml:space="preserve"> </w:t>
      </w:r>
      <w:r w:rsidRPr="009F27C8">
        <w:rPr>
          <w:lang w:val="ro-RO"/>
        </w:rPr>
        <w:t>которого</w:t>
      </w:r>
      <w:r w:rsidR="00273ACA" w:rsidRPr="009F27C8">
        <w:rPr>
          <w:lang w:val="ro-RO"/>
        </w:rPr>
        <w:t xml:space="preserve"> </w:t>
      </w:r>
      <w:r w:rsidRPr="009F27C8">
        <w:rPr>
          <w:lang w:val="ro-RO"/>
        </w:rPr>
        <w:t>обеспечиваются</w:t>
      </w:r>
      <w:r w:rsidR="00273ACA" w:rsidRPr="009F27C8">
        <w:rPr>
          <w:lang w:val="ro-RO"/>
        </w:rPr>
        <w:t xml:space="preserve"> </w:t>
      </w:r>
      <w:r w:rsidRPr="009F27C8">
        <w:rPr>
          <w:lang w:val="ro-RO"/>
        </w:rPr>
        <w:t>основные</w:t>
      </w:r>
      <w:r w:rsidR="00273ACA" w:rsidRPr="009F27C8">
        <w:rPr>
          <w:lang w:val="ro-RO"/>
        </w:rPr>
        <w:t xml:space="preserve"> </w:t>
      </w:r>
      <w:r w:rsidRPr="009F27C8">
        <w:rPr>
          <w:lang w:val="ro-RO"/>
        </w:rPr>
        <w:t>права</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свободы</w:t>
      </w:r>
      <w:r w:rsidR="00273ACA" w:rsidRPr="009F27C8">
        <w:rPr>
          <w:lang w:val="ro-RO"/>
        </w:rPr>
        <w:t xml:space="preserve"> </w:t>
      </w:r>
      <w:r w:rsidRPr="009F27C8">
        <w:rPr>
          <w:lang w:val="ro-RO"/>
        </w:rPr>
        <w:t>личности</w:t>
      </w:r>
      <w:r w:rsidR="00273ACA" w:rsidRPr="009F27C8">
        <w:rPr>
          <w:lang w:val="ro-RO"/>
        </w:rPr>
        <w:t xml:space="preserve"> </w:t>
      </w:r>
      <w:r w:rsidRPr="009F27C8">
        <w:rPr>
          <w:lang w:val="ro-RO"/>
        </w:rPr>
        <w:t>(Европейская</w:t>
      </w:r>
      <w:r w:rsidR="00273ACA" w:rsidRPr="009F27C8">
        <w:rPr>
          <w:lang w:val="ro-RO"/>
        </w:rPr>
        <w:t xml:space="preserve"> </w:t>
      </w:r>
      <w:r w:rsidRPr="009F27C8">
        <w:rPr>
          <w:lang w:val="ro-RO"/>
        </w:rPr>
        <w:t>конвенция</w:t>
      </w:r>
      <w:r w:rsidR="00273ACA" w:rsidRPr="009F27C8">
        <w:rPr>
          <w:lang w:val="ro-RO"/>
        </w:rPr>
        <w:t xml:space="preserve"> </w:t>
      </w:r>
      <w:r w:rsidRPr="009F27C8">
        <w:rPr>
          <w:lang w:val="ro-RO"/>
        </w:rPr>
        <w:t>о</w:t>
      </w:r>
      <w:r w:rsidR="00273ACA" w:rsidRPr="009F27C8">
        <w:rPr>
          <w:lang w:val="ro-RO"/>
        </w:rPr>
        <w:t xml:space="preserve"> </w:t>
      </w:r>
      <w:r w:rsidRPr="009F27C8">
        <w:rPr>
          <w:lang w:val="ro-RO"/>
        </w:rPr>
        <w:t>защите</w:t>
      </w:r>
      <w:r w:rsidR="00273ACA" w:rsidRPr="009F27C8">
        <w:rPr>
          <w:lang w:val="ro-RO"/>
        </w:rPr>
        <w:t xml:space="preserve"> </w:t>
      </w:r>
      <w:r w:rsidRPr="009F27C8">
        <w:rPr>
          <w:lang w:val="ro-RO"/>
        </w:rPr>
        <w:t>прав</w:t>
      </w:r>
      <w:r w:rsidR="00273ACA" w:rsidRPr="009F27C8">
        <w:rPr>
          <w:lang w:val="ro-RO"/>
        </w:rPr>
        <w:t xml:space="preserve"> </w:t>
      </w:r>
      <w:r w:rsidRPr="009F27C8">
        <w:rPr>
          <w:lang w:val="ro-RO"/>
        </w:rPr>
        <w:t>человека</w:t>
      </w:r>
      <w:r w:rsidR="00273ACA" w:rsidRPr="009F27C8">
        <w:rPr>
          <w:lang w:val="ro-RO"/>
        </w:rPr>
        <w:t xml:space="preserve"> </w:t>
      </w:r>
      <w:r w:rsidRPr="009F27C8">
        <w:rPr>
          <w:lang w:val="ro-RO"/>
        </w:rPr>
        <w:t>и</w:t>
      </w:r>
      <w:r w:rsidR="00273ACA" w:rsidRPr="009F27C8">
        <w:rPr>
          <w:lang w:val="ro-RO"/>
        </w:rPr>
        <w:t xml:space="preserve"> </w:t>
      </w:r>
      <w:r w:rsidRPr="009F27C8">
        <w:rPr>
          <w:lang w:val="ro-RO"/>
        </w:rPr>
        <w:t>основных</w:t>
      </w:r>
      <w:r w:rsidR="00273ACA" w:rsidRPr="009F27C8">
        <w:rPr>
          <w:lang w:val="ro-RO"/>
        </w:rPr>
        <w:t xml:space="preserve"> </w:t>
      </w:r>
      <w:r w:rsidRPr="009F27C8">
        <w:rPr>
          <w:lang w:val="ro-RO"/>
        </w:rPr>
        <w:t>свобод).</w:t>
      </w:r>
    </w:p>
    <w:p w:rsidR="00043936" w:rsidRPr="0026617C" w:rsidRDefault="00043936" w:rsidP="0026617C"/>
    <w:p w:rsidR="00354281" w:rsidRPr="001E489E" w:rsidRDefault="00354281" w:rsidP="00354281"/>
    <w:p w:rsidR="00BF13A5" w:rsidRDefault="00354281" w:rsidP="00CF2864">
      <w:pPr>
        <w:pStyle w:val="2"/>
        <w:jc w:val="both"/>
        <w:rPr>
          <w:sz w:val="28"/>
          <w:lang w:val="ru-RU"/>
        </w:rPr>
      </w:pPr>
      <w:r>
        <w:br w:type="page"/>
      </w:r>
      <w:bookmarkStart w:id="16" w:name="_Toc379468614"/>
      <w:bookmarkStart w:id="17" w:name="_Toc411854713"/>
      <w:r w:rsidR="00CF2864">
        <w:rPr>
          <w:lang w:val="ru-RU"/>
        </w:rPr>
        <w:t xml:space="preserve">                           </w:t>
      </w:r>
      <w:r w:rsidR="00FA0B38" w:rsidRPr="00BF13A5">
        <w:rPr>
          <w:sz w:val="28"/>
        </w:rPr>
        <w:t>ЗАКЛЮЧЕНИЕ</w:t>
      </w:r>
      <w:bookmarkEnd w:id="16"/>
      <w:bookmarkEnd w:id="17"/>
    </w:p>
    <w:p w:rsidR="00A137FE" w:rsidRPr="00BF13A5" w:rsidRDefault="00BF13A5" w:rsidP="00BF13A5">
      <w:pPr>
        <w:pStyle w:val="2"/>
        <w:jc w:val="both"/>
        <w:rPr>
          <w:b w:val="0"/>
          <w:sz w:val="28"/>
          <w:lang w:val="ru-RU"/>
        </w:rPr>
      </w:pPr>
      <w:r w:rsidRPr="00BF13A5">
        <w:rPr>
          <w:b w:val="0"/>
          <w:sz w:val="28"/>
          <w:lang w:val="ru-RU"/>
        </w:rPr>
        <w:t xml:space="preserve"> Возникновение права – закономерное следствие усложнения общественных взаимосвязей, углубление и обострение социальных протии воречий и конфликтов.</w:t>
      </w:r>
    </w:p>
    <w:p w:rsidR="008C2220" w:rsidRDefault="008C2220" w:rsidP="008C2220">
      <w:r w:rsidRPr="008C2220">
        <w:t>Право</w:t>
      </w:r>
      <w:r w:rsidR="00273ACA">
        <w:t xml:space="preserve"> </w:t>
      </w:r>
      <w:r w:rsidRPr="008C2220">
        <w:t>призвано</w:t>
      </w:r>
      <w:r w:rsidR="00273ACA">
        <w:t xml:space="preserve"> </w:t>
      </w:r>
      <w:r w:rsidRPr="008C2220">
        <w:t>регулировать</w:t>
      </w:r>
      <w:r w:rsidR="00273ACA">
        <w:t xml:space="preserve"> </w:t>
      </w:r>
      <w:r w:rsidRPr="008C2220">
        <w:t>общественные</w:t>
      </w:r>
      <w:r w:rsidR="00273ACA">
        <w:t xml:space="preserve"> </w:t>
      </w:r>
      <w:r w:rsidRPr="008C2220">
        <w:t>отношения,</w:t>
      </w:r>
      <w:r w:rsidR="00273ACA">
        <w:t xml:space="preserve"> </w:t>
      </w:r>
      <w:r w:rsidRPr="008C2220">
        <w:t>делать</w:t>
      </w:r>
      <w:r w:rsidR="00273ACA">
        <w:t xml:space="preserve"> </w:t>
      </w:r>
      <w:r w:rsidRPr="008C2220">
        <w:t>так,</w:t>
      </w:r>
      <w:r w:rsidR="00273ACA">
        <w:t xml:space="preserve"> </w:t>
      </w:r>
      <w:r w:rsidRPr="008C2220">
        <w:t>чтобы</w:t>
      </w:r>
      <w:r w:rsidR="00273ACA">
        <w:t xml:space="preserve"> </w:t>
      </w:r>
      <w:r w:rsidRPr="008C2220">
        <w:t>на</w:t>
      </w:r>
      <w:r w:rsidR="00273ACA">
        <w:t xml:space="preserve"> </w:t>
      </w:r>
      <w:r w:rsidRPr="008C2220">
        <w:t>свободу</w:t>
      </w:r>
      <w:r w:rsidR="00273ACA">
        <w:t xml:space="preserve"> </w:t>
      </w:r>
      <w:r w:rsidRPr="008C2220">
        <w:t>человека</w:t>
      </w:r>
      <w:r w:rsidR="00273ACA">
        <w:t xml:space="preserve"> </w:t>
      </w:r>
      <w:r w:rsidRPr="008C2220">
        <w:t>никто</w:t>
      </w:r>
      <w:r w:rsidR="00273ACA">
        <w:t xml:space="preserve"> </w:t>
      </w:r>
      <w:r w:rsidRPr="008C2220">
        <w:t>и</w:t>
      </w:r>
      <w:r w:rsidR="00273ACA">
        <w:t xml:space="preserve"> </w:t>
      </w:r>
      <w:r w:rsidRPr="008C2220">
        <w:t>никогда</w:t>
      </w:r>
      <w:r w:rsidR="00273ACA">
        <w:t xml:space="preserve"> </w:t>
      </w:r>
      <w:r w:rsidRPr="008C2220">
        <w:t>не</w:t>
      </w:r>
      <w:r w:rsidR="00273ACA">
        <w:t xml:space="preserve"> </w:t>
      </w:r>
      <w:r w:rsidRPr="008C2220">
        <w:t>мог</w:t>
      </w:r>
      <w:r w:rsidR="00273ACA">
        <w:t xml:space="preserve"> </w:t>
      </w:r>
      <w:r w:rsidRPr="008C2220">
        <w:t>покуситься.</w:t>
      </w:r>
      <w:r w:rsidR="00273ACA">
        <w:t xml:space="preserve"> </w:t>
      </w:r>
      <w:r w:rsidRPr="008C2220">
        <w:t>То</w:t>
      </w:r>
      <w:r w:rsidR="00273ACA">
        <w:t xml:space="preserve"> </w:t>
      </w:r>
      <w:r w:rsidRPr="008C2220">
        <w:t>же</w:t>
      </w:r>
      <w:r w:rsidR="00273ACA">
        <w:t xml:space="preserve"> </w:t>
      </w:r>
      <w:r w:rsidRPr="008C2220">
        <w:t>самое</w:t>
      </w:r>
      <w:r w:rsidR="00273ACA">
        <w:t xml:space="preserve"> </w:t>
      </w:r>
      <w:r w:rsidRPr="008C2220">
        <w:t>касается</w:t>
      </w:r>
      <w:r w:rsidR="00273ACA">
        <w:t xml:space="preserve"> </w:t>
      </w:r>
      <w:r w:rsidRPr="008C2220">
        <w:t>и</w:t>
      </w:r>
      <w:r w:rsidR="00273ACA">
        <w:t xml:space="preserve"> </w:t>
      </w:r>
      <w:r w:rsidRPr="008C2220">
        <w:t>имущества</w:t>
      </w:r>
      <w:r w:rsidR="00273ACA">
        <w:t xml:space="preserve"> </w:t>
      </w:r>
      <w:r w:rsidRPr="008C2220">
        <w:t>людей.</w:t>
      </w:r>
      <w:r w:rsidR="00273ACA">
        <w:t xml:space="preserve"> </w:t>
      </w:r>
      <w:r w:rsidRPr="008C2220">
        <w:t>Право</w:t>
      </w:r>
      <w:r w:rsidR="00273ACA">
        <w:t xml:space="preserve"> </w:t>
      </w:r>
      <w:r w:rsidRPr="008C2220">
        <w:t>загоняет</w:t>
      </w:r>
      <w:r w:rsidR="00273ACA">
        <w:t xml:space="preserve"> </w:t>
      </w:r>
      <w:r w:rsidRPr="008C2220">
        <w:t>нас</w:t>
      </w:r>
      <w:r w:rsidR="00273ACA">
        <w:t xml:space="preserve"> </w:t>
      </w:r>
      <w:r w:rsidRPr="008C2220">
        <w:t>в</w:t>
      </w:r>
      <w:r w:rsidR="00273ACA">
        <w:t xml:space="preserve"> </w:t>
      </w:r>
      <w:r w:rsidRPr="008C2220">
        <w:t>определенные</w:t>
      </w:r>
      <w:r w:rsidR="00273ACA">
        <w:t xml:space="preserve"> </w:t>
      </w:r>
      <w:r w:rsidRPr="008C2220">
        <w:t>рамки,</w:t>
      </w:r>
      <w:r w:rsidR="00273ACA">
        <w:t xml:space="preserve"> </w:t>
      </w:r>
      <w:r w:rsidRPr="008C2220">
        <w:t>которые</w:t>
      </w:r>
      <w:r w:rsidR="00273ACA">
        <w:t xml:space="preserve"> </w:t>
      </w:r>
      <w:r w:rsidRPr="008C2220">
        <w:t>созданы</w:t>
      </w:r>
      <w:r w:rsidR="00273ACA">
        <w:t xml:space="preserve"> </w:t>
      </w:r>
      <w:r w:rsidRPr="008C2220">
        <w:t>для</w:t>
      </w:r>
      <w:r w:rsidR="00273ACA">
        <w:t xml:space="preserve"> </w:t>
      </w:r>
      <w:r w:rsidRPr="008C2220">
        <w:t>того,</w:t>
      </w:r>
      <w:r w:rsidR="00273ACA">
        <w:t xml:space="preserve"> </w:t>
      </w:r>
      <w:r w:rsidRPr="008C2220">
        <w:t>чтобы</w:t>
      </w:r>
      <w:r w:rsidR="00273ACA">
        <w:t xml:space="preserve"> </w:t>
      </w:r>
      <w:r w:rsidRPr="008C2220">
        <w:t>мы</w:t>
      </w:r>
      <w:r w:rsidR="00273ACA">
        <w:t xml:space="preserve"> </w:t>
      </w:r>
      <w:r w:rsidRPr="008C2220">
        <w:t>были</w:t>
      </w:r>
      <w:r w:rsidR="00273ACA">
        <w:t xml:space="preserve"> </w:t>
      </w:r>
      <w:r w:rsidRPr="008C2220">
        <w:t>защищены</w:t>
      </w:r>
      <w:r w:rsidR="00273ACA">
        <w:t xml:space="preserve"> </w:t>
      </w:r>
      <w:r w:rsidRPr="008C2220">
        <w:t>и</w:t>
      </w:r>
      <w:r w:rsidR="00273ACA">
        <w:t xml:space="preserve"> </w:t>
      </w:r>
      <w:r w:rsidRPr="008C2220">
        <w:t>обеспечены.</w:t>
      </w:r>
      <w:r w:rsidR="00273ACA">
        <w:t xml:space="preserve"> </w:t>
      </w:r>
    </w:p>
    <w:p w:rsidR="008C2220" w:rsidRDefault="008C2220" w:rsidP="008C2220">
      <w:r>
        <w:t>П</w:t>
      </w:r>
      <w:r w:rsidRPr="008C2220">
        <w:t>раво</w:t>
      </w:r>
      <w:r w:rsidR="00273ACA">
        <w:t xml:space="preserve"> </w:t>
      </w:r>
      <w:r w:rsidRPr="008C2220">
        <w:t>должно</w:t>
      </w:r>
      <w:r w:rsidR="00273ACA">
        <w:t xml:space="preserve"> </w:t>
      </w:r>
      <w:r w:rsidRPr="008C2220">
        <w:t>иметь</w:t>
      </w:r>
      <w:r w:rsidR="00273ACA">
        <w:t xml:space="preserve"> </w:t>
      </w:r>
      <w:r w:rsidRPr="008C2220">
        <w:t>обязательный</w:t>
      </w:r>
      <w:r w:rsidR="00273ACA">
        <w:t xml:space="preserve"> </w:t>
      </w:r>
      <w:r w:rsidRPr="008C2220">
        <w:t>государственно-волевой</w:t>
      </w:r>
      <w:r w:rsidR="00273ACA">
        <w:t xml:space="preserve"> </w:t>
      </w:r>
      <w:r w:rsidRPr="008C2220">
        <w:t>характер.</w:t>
      </w:r>
      <w:r w:rsidR="00273ACA">
        <w:t xml:space="preserve"> </w:t>
      </w:r>
      <w:r w:rsidRPr="008C2220">
        <w:t>Его</w:t>
      </w:r>
      <w:r w:rsidR="00273ACA">
        <w:t xml:space="preserve"> </w:t>
      </w:r>
      <w:r w:rsidRPr="008C2220">
        <w:t>классовая</w:t>
      </w:r>
      <w:r w:rsidR="00273ACA">
        <w:t xml:space="preserve"> </w:t>
      </w:r>
      <w:r w:rsidRPr="008C2220">
        <w:t>и</w:t>
      </w:r>
      <w:r w:rsidR="00273ACA">
        <w:t xml:space="preserve"> </w:t>
      </w:r>
      <w:r w:rsidRPr="008C2220">
        <w:t>общечеловеческая</w:t>
      </w:r>
      <w:r w:rsidR="00273ACA">
        <w:t xml:space="preserve"> </w:t>
      </w:r>
      <w:r w:rsidRPr="008C2220">
        <w:t>сущность</w:t>
      </w:r>
      <w:r w:rsidR="00273ACA">
        <w:t xml:space="preserve"> </w:t>
      </w:r>
      <w:r w:rsidRPr="008C2220">
        <w:t>проявляется</w:t>
      </w:r>
      <w:r w:rsidR="00273ACA">
        <w:t xml:space="preserve"> </w:t>
      </w:r>
      <w:r w:rsidRPr="008C2220">
        <w:t>именно</w:t>
      </w:r>
      <w:r w:rsidR="00273ACA">
        <w:t xml:space="preserve"> </w:t>
      </w:r>
      <w:r w:rsidRPr="008C2220">
        <w:t>в</w:t>
      </w:r>
      <w:r w:rsidR="00273ACA">
        <w:t xml:space="preserve"> </w:t>
      </w:r>
      <w:r w:rsidRPr="008C2220">
        <w:t>этом.</w:t>
      </w:r>
      <w:r w:rsidR="00273ACA">
        <w:t xml:space="preserve"> </w:t>
      </w:r>
      <w:r w:rsidRPr="008C2220">
        <w:t>Да,</w:t>
      </w:r>
      <w:r w:rsidR="00273ACA">
        <w:t xml:space="preserve"> </w:t>
      </w:r>
      <w:r w:rsidRPr="008C2220">
        <w:t>считается,</w:t>
      </w:r>
      <w:r w:rsidR="00273ACA">
        <w:t xml:space="preserve"> </w:t>
      </w:r>
      <w:r w:rsidRPr="008C2220">
        <w:t>что</w:t>
      </w:r>
      <w:r w:rsidR="00273ACA">
        <w:t xml:space="preserve"> </w:t>
      </w:r>
      <w:r w:rsidRPr="008C2220">
        <w:t>право</w:t>
      </w:r>
      <w:r w:rsidR="00273ACA">
        <w:t xml:space="preserve"> </w:t>
      </w:r>
      <w:r w:rsidRPr="008C2220">
        <w:t>выражает</w:t>
      </w:r>
      <w:r w:rsidR="00273ACA">
        <w:t xml:space="preserve"> </w:t>
      </w:r>
      <w:r w:rsidRPr="008C2220">
        <w:t>волю</w:t>
      </w:r>
      <w:r w:rsidR="00273ACA">
        <w:t xml:space="preserve"> </w:t>
      </w:r>
      <w:r w:rsidRPr="008C2220">
        <w:t>народа.</w:t>
      </w:r>
      <w:r w:rsidR="00273ACA">
        <w:t xml:space="preserve"> </w:t>
      </w:r>
      <w:r w:rsidRPr="008C2220">
        <w:t>Чем</w:t>
      </w:r>
      <w:r w:rsidR="00273ACA">
        <w:t xml:space="preserve"> </w:t>
      </w:r>
      <w:r w:rsidRPr="008C2220">
        <w:t>обусловлена</w:t>
      </w:r>
      <w:r w:rsidR="00273ACA">
        <w:t xml:space="preserve"> </w:t>
      </w:r>
      <w:r w:rsidRPr="008C2220">
        <w:t>эта</w:t>
      </w:r>
      <w:r w:rsidR="00273ACA">
        <w:t xml:space="preserve"> </w:t>
      </w:r>
      <w:r w:rsidRPr="008C2220">
        <w:t>воля?</w:t>
      </w:r>
      <w:r w:rsidR="00273ACA">
        <w:t xml:space="preserve"> </w:t>
      </w:r>
      <w:r w:rsidRPr="008C2220">
        <w:t>В</w:t>
      </w:r>
      <w:r w:rsidR="00273ACA">
        <w:t xml:space="preserve"> </w:t>
      </w:r>
      <w:r w:rsidRPr="008C2220">
        <w:t>большинстве</w:t>
      </w:r>
      <w:r w:rsidR="00273ACA">
        <w:t xml:space="preserve"> </w:t>
      </w:r>
      <w:r w:rsidRPr="008C2220">
        <w:t>случаев</w:t>
      </w:r>
      <w:r w:rsidR="00273ACA">
        <w:t xml:space="preserve"> </w:t>
      </w:r>
      <w:r w:rsidRPr="008C2220">
        <w:t>–</w:t>
      </w:r>
      <w:r w:rsidR="00273ACA">
        <w:t xml:space="preserve"> </w:t>
      </w:r>
      <w:r w:rsidRPr="008C2220">
        <w:t>экономическими</w:t>
      </w:r>
      <w:r w:rsidR="00273ACA">
        <w:t xml:space="preserve"> </w:t>
      </w:r>
      <w:r w:rsidRPr="008C2220">
        <w:t>условиями</w:t>
      </w:r>
      <w:r w:rsidR="00273ACA">
        <w:t xml:space="preserve"> </w:t>
      </w:r>
      <w:r w:rsidRPr="008C2220">
        <w:t>жизни.</w:t>
      </w:r>
      <w:r w:rsidR="00273ACA">
        <w:t xml:space="preserve"> </w:t>
      </w:r>
      <w:r w:rsidRPr="008C2220">
        <w:t>Чуть</w:t>
      </w:r>
      <w:r w:rsidR="00273ACA">
        <w:t xml:space="preserve"> </w:t>
      </w:r>
      <w:r w:rsidRPr="008C2220">
        <w:t>меньше</w:t>
      </w:r>
      <w:r w:rsidR="00273ACA">
        <w:t xml:space="preserve"> </w:t>
      </w:r>
      <w:r w:rsidRPr="008C2220">
        <w:t>на</w:t>
      </w:r>
      <w:r w:rsidR="00273ACA">
        <w:t xml:space="preserve"> </w:t>
      </w:r>
      <w:r w:rsidRPr="008C2220">
        <w:t>нее</w:t>
      </w:r>
      <w:r w:rsidR="00273ACA">
        <w:t xml:space="preserve"> </w:t>
      </w:r>
      <w:r w:rsidRPr="008C2220">
        <w:t>влияют</w:t>
      </w:r>
      <w:r w:rsidR="00273ACA">
        <w:t xml:space="preserve"> </w:t>
      </w:r>
      <w:r w:rsidRPr="008C2220">
        <w:t>условия</w:t>
      </w:r>
      <w:r w:rsidR="00273ACA">
        <w:t xml:space="preserve"> </w:t>
      </w:r>
      <w:r w:rsidRPr="008C2220">
        <w:t>природные,</w:t>
      </w:r>
      <w:r w:rsidR="00273ACA">
        <w:t xml:space="preserve"> </w:t>
      </w:r>
      <w:r w:rsidRPr="008C2220">
        <w:t>духовные</w:t>
      </w:r>
      <w:r w:rsidR="00273ACA">
        <w:t xml:space="preserve"> </w:t>
      </w:r>
      <w:r w:rsidRPr="008C2220">
        <w:t>и</w:t>
      </w:r>
      <w:r w:rsidR="00273ACA">
        <w:t xml:space="preserve"> </w:t>
      </w:r>
      <w:r w:rsidRPr="008C2220">
        <w:t>так</w:t>
      </w:r>
      <w:r w:rsidR="00273ACA">
        <w:t xml:space="preserve"> </w:t>
      </w:r>
      <w:r w:rsidRPr="008C2220">
        <w:t>далее.</w:t>
      </w:r>
      <w:r w:rsidR="00273ACA">
        <w:t xml:space="preserve"> </w:t>
      </w:r>
      <w:r w:rsidRPr="008C2220">
        <w:t>Согласитесь,</w:t>
      </w:r>
      <w:r w:rsidR="00273ACA">
        <w:t xml:space="preserve"> </w:t>
      </w:r>
      <w:r w:rsidRPr="008C2220">
        <w:t>что</w:t>
      </w:r>
      <w:r w:rsidR="00273ACA">
        <w:t xml:space="preserve"> </w:t>
      </w:r>
      <w:r w:rsidRPr="008C2220">
        <w:t>справедливость</w:t>
      </w:r>
      <w:r w:rsidR="00273ACA">
        <w:t xml:space="preserve"> </w:t>
      </w:r>
      <w:r w:rsidRPr="008C2220">
        <w:t>–</w:t>
      </w:r>
      <w:r w:rsidR="00273ACA">
        <w:t xml:space="preserve"> </w:t>
      </w:r>
      <w:r w:rsidRPr="008C2220">
        <w:t>это</w:t>
      </w:r>
      <w:r w:rsidR="00273ACA">
        <w:t xml:space="preserve"> </w:t>
      </w:r>
      <w:r w:rsidRPr="008C2220">
        <w:t>тоже</w:t>
      </w:r>
      <w:r w:rsidR="00273ACA">
        <w:t xml:space="preserve"> </w:t>
      </w:r>
      <w:r w:rsidRPr="008C2220">
        <w:t>понятие</w:t>
      </w:r>
      <w:r w:rsidR="00273ACA">
        <w:t xml:space="preserve"> </w:t>
      </w:r>
      <w:r w:rsidRPr="008C2220">
        <w:t>довольно-таки</w:t>
      </w:r>
      <w:r w:rsidR="00273ACA">
        <w:t xml:space="preserve"> </w:t>
      </w:r>
      <w:r w:rsidRPr="008C2220">
        <w:t>относительное.</w:t>
      </w:r>
      <w:r w:rsidR="00273ACA">
        <w:t xml:space="preserve"> </w:t>
      </w:r>
    </w:p>
    <w:p w:rsidR="008C2220" w:rsidRDefault="008C2220" w:rsidP="008C2220">
      <w:r w:rsidRPr="008C2220">
        <w:t>В</w:t>
      </w:r>
      <w:r w:rsidR="00273ACA">
        <w:t xml:space="preserve"> </w:t>
      </w:r>
      <w:r w:rsidRPr="008C2220">
        <w:t>разные</w:t>
      </w:r>
      <w:r w:rsidR="00273ACA">
        <w:t xml:space="preserve"> </w:t>
      </w:r>
      <w:r w:rsidRPr="008C2220">
        <w:t>времена</w:t>
      </w:r>
      <w:r w:rsidR="00273ACA">
        <w:t xml:space="preserve"> </w:t>
      </w:r>
      <w:r w:rsidRPr="008C2220">
        <w:t>ей</w:t>
      </w:r>
      <w:r w:rsidR="00273ACA">
        <w:t xml:space="preserve"> </w:t>
      </w:r>
      <w:r w:rsidRPr="008C2220">
        <w:t>придавали</w:t>
      </w:r>
      <w:r w:rsidR="00273ACA">
        <w:t xml:space="preserve"> </w:t>
      </w:r>
      <w:r w:rsidRPr="008C2220">
        <w:t>разное</w:t>
      </w:r>
      <w:r w:rsidR="00273ACA">
        <w:t xml:space="preserve"> </w:t>
      </w:r>
      <w:r w:rsidRPr="008C2220">
        <w:t>значение.</w:t>
      </w:r>
      <w:r w:rsidR="00273ACA">
        <w:t xml:space="preserve"> </w:t>
      </w:r>
      <w:r w:rsidRPr="008C2220">
        <w:t>Институт</w:t>
      </w:r>
      <w:r w:rsidR="00273ACA">
        <w:t xml:space="preserve"> </w:t>
      </w:r>
      <w:r w:rsidRPr="008C2220">
        <w:t>представительной</w:t>
      </w:r>
      <w:r w:rsidR="00273ACA">
        <w:t xml:space="preserve"> </w:t>
      </w:r>
      <w:r w:rsidRPr="008C2220">
        <w:t>власти</w:t>
      </w:r>
      <w:r w:rsidR="00273ACA">
        <w:t xml:space="preserve"> </w:t>
      </w:r>
      <w:r w:rsidRPr="008C2220">
        <w:t>появился</w:t>
      </w:r>
      <w:r w:rsidR="00273ACA">
        <w:t xml:space="preserve"> </w:t>
      </w:r>
      <w:r w:rsidRPr="008C2220">
        <w:t>уже</w:t>
      </w:r>
      <w:r w:rsidR="00273ACA">
        <w:t xml:space="preserve"> </w:t>
      </w:r>
      <w:r w:rsidRPr="008C2220">
        <w:t>давно.</w:t>
      </w:r>
      <w:r w:rsidR="00273ACA">
        <w:t xml:space="preserve"> </w:t>
      </w:r>
      <w:r w:rsidRPr="008C2220">
        <w:t>Благодаря</w:t>
      </w:r>
      <w:r w:rsidR="00273ACA">
        <w:t xml:space="preserve"> </w:t>
      </w:r>
      <w:r w:rsidRPr="008C2220">
        <w:t>нему</w:t>
      </w:r>
      <w:r w:rsidR="00273ACA">
        <w:t xml:space="preserve"> </w:t>
      </w:r>
      <w:r w:rsidRPr="008C2220">
        <w:t>народная</w:t>
      </w:r>
      <w:r w:rsidR="00273ACA">
        <w:t xml:space="preserve"> </w:t>
      </w:r>
      <w:r w:rsidRPr="008C2220">
        <w:t>воля</w:t>
      </w:r>
      <w:r w:rsidR="00273ACA">
        <w:t xml:space="preserve"> </w:t>
      </w:r>
      <w:r w:rsidRPr="008C2220">
        <w:t>и</w:t>
      </w:r>
      <w:r w:rsidR="00273ACA">
        <w:t xml:space="preserve"> </w:t>
      </w:r>
      <w:r w:rsidRPr="008C2220">
        <w:t>смогла</w:t>
      </w:r>
      <w:r w:rsidR="00273ACA">
        <w:t xml:space="preserve"> </w:t>
      </w:r>
      <w:r w:rsidRPr="008C2220">
        <w:t>воплотиться</w:t>
      </w:r>
      <w:r w:rsidR="00273ACA">
        <w:t xml:space="preserve"> </w:t>
      </w:r>
      <w:r w:rsidRPr="008C2220">
        <w:t>в</w:t>
      </w:r>
      <w:r w:rsidR="00273ACA">
        <w:t xml:space="preserve"> </w:t>
      </w:r>
      <w:r w:rsidRPr="008C2220">
        <w:t>законе,</w:t>
      </w:r>
      <w:r w:rsidR="00273ACA">
        <w:t xml:space="preserve"> </w:t>
      </w:r>
      <w:r w:rsidRPr="008C2220">
        <w:t>который</w:t>
      </w:r>
      <w:r w:rsidR="00273ACA">
        <w:t xml:space="preserve"> </w:t>
      </w:r>
      <w:r w:rsidRPr="008C2220">
        <w:t>имеет</w:t>
      </w:r>
      <w:r w:rsidR="00273ACA">
        <w:t xml:space="preserve"> </w:t>
      </w:r>
      <w:r w:rsidRPr="008C2220">
        <w:t>общеобязательный</w:t>
      </w:r>
      <w:r w:rsidR="00273ACA">
        <w:t xml:space="preserve"> </w:t>
      </w:r>
      <w:r w:rsidRPr="008C2220">
        <w:t>характер.</w:t>
      </w:r>
      <w:r w:rsidR="00273ACA">
        <w:t xml:space="preserve"> </w:t>
      </w:r>
      <w:r w:rsidRPr="008C2220">
        <w:t>Общественная</w:t>
      </w:r>
      <w:r w:rsidR="00273ACA">
        <w:t xml:space="preserve"> </w:t>
      </w:r>
      <w:r w:rsidRPr="008C2220">
        <w:t>воля</w:t>
      </w:r>
      <w:r w:rsidR="00273ACA">
        <w:t xml:space="preserve"> </w:t>
      </w:r>
      <w:r w:rsidRPr="008C2220">
        <w:t>становится</w:t>
      </w:r>
      <w:r w:rsidR="00273ACA">
        <w:t xml:space="preserve"> </w:t>
      </w:r>
      <w:r w:rsidRPr="008C2220">
        <w:t>волей</w:t>
      </w:r>
      <w:r w:rsidR="00273ACA">
        <w:t xml:space="preserve"> </w:t>
      </w:r>
      <w:r w:rsidRPr="008C2220">
        <w:t>государственной.</w:t>
      </w:r>
      <w:r w:rsidR="00273ACA">
        <w:t xml:space="preserve"> </w:t>
      </w:r>
      <w:r w:rsidRPr="008C2220">
        <w:t>Последняя</w:t>
      </w:r>
      <w:r w:rsidR="00273ACA">
        <w:t xml:space="preserve"> </w:t>
      </w:r>
      <w:r w:rsidRPr="008C2220">
        <w:t>имеет</w:t>
      </w:r>
      <w:r w:rsidR="00273ACA">
        <w:t xml:space="preserve"> </w:t>
      </w:r>
      <w:r w:rsidRPr="008C2220">
        <w:t>следующие</w:t>
      </w:r>
      <w:r w:rsidR="00273ACA">
        <w:t xml:space="preserve"> </w:t>
      </w:r>
      <w:r w:rsidRPr="008C2220">
        <w:t>признаки:</w:t>
      </w:r>
      <w:r w:rsidR="00273ACA">
        <w:t xml:space="preserve"> </w:t>
      </w:r>
      <w:r w:rsidRPr="008C2220">
        <w:t>-</w:t>
      </w:r>
      <w:r w:rsidR="00273ACA">
        <w:t xml:space="preserve"> </w:t>
      </w:r>
      <w:r w:rsidRPr="008C2220">
        <w:t>она</w:t>
      </w:r>
      <w:r w:rsidR="00273ACA">
        <w:t xml:space="preserve"> </w:t>
      </w:r>
      <w:r w:rsidRPr="008C2220">
        <w:t>должна</w:t>
      </w:r>
      <w:r w:rsidR="00273ACA">
        <w:t xml:space="preserve"> </w:t>
      </w:r>
      <w:r w:rsidRPr="008C2220">
        <w:t>стимулировать</w:t>
      </w:r>
      <w:r w:rsidR="00273ACA">
        <w:t xml:space="preserve"> </w:t>
      </w:r>
      <w:r w:rsidRPr="008C2220">
        <w:t>всевозможные</w:t>
      </w:r>
      <w:r w:rsidR="00273ACA">
        <w:t xml:space="preserve"> </w:t>
      </w:r>
      <w:r w:rsidRPr="008C2220">
        <w:t>притязания</w:t>
      </w:r>
      <w:r w:rsidR="00273ACA">
        <w:t xml:space="preserve"> </w:t>
      </w:r>
      <w:r w:rsidRPr="008C2220">
        <w:t>и</w:t>
      </w:r>
      <w:r w:rsidR="00273ACA">
        <w:t xml:space="preserve"> </w:t>
      </w:r>
      <w:r w:rsidRPr="008C2220">
        <w:t>интересы</w:t>
      </w:r>
      <w:r w:rsidR="00273ACA">
        <w:t xml:space="preserve"> </w:t>
      </w:r>
      <w:r w:rsidRPr="008C2220">
        <w:t>населения;</w:t>
      </w:r>
      <w:r w:rsidR="00273ACA">
        <w:t xml:space="preserve"> </w:t>
      </w:r>
      <w:r w:rsidRPr="008C2220">
        <w:t>-</w:t>
      </w:r>
      <w:r w:rsidR="00273ACA">
        <w:t xml:space="preserve"> </w:t>
      </w:r>
      <w:r w:rsidRPr="008C2220">
        <w:t>она</w:t>
      </w:r>
      <w:r w:rsidR="00273ACA">
        <w:t xml:space="preserve"> </w:t>
      </w:r>
      <w:r w:rsidRPr="008C2220">
        <w:t>не</w:t>
      </w:r>
      <w:r w:rsidR="00273ACA">
        <w:t xml:space="preserve"> </w:t>
      </w:r>
      <w:r w:rsidRPr="008C2220">
        <w:t>должна</w:t>
      </w:r>
      <w:r w:rsidR="00273ACA">
        <w:t xml:space="preserve"> </w:t>
      </w:r>
      <w:r w:rsidRPr="008C2220">
        <w:t>находиться</w:t>
      </w:r>
      <w:r w:rsidR="00273ACA">
        <w:t xml:space="preserve"> </w:t>
      </w:r>
      <w:r w:rsidRPr="008C2220">
        <w:t>в</w:t>
      </w:r>
      <w:r w:rsidR="00273ACA">
        <w:t xml:space="preserve"> </w:t>
      </w:r>
      <w:r w:rsidRPr="008C2220">
        <w:t>зависимости</w:t>
      </w:r>
      <w:r w:rsidR="00273ACA">
        <w:t xml:space="preserve"> </w:t>
      </w:r>
      <w:r w:rsidRPr="008C2220">
        <w:t>от</w:t>
      </w:r>
      <w:r w:rsidR="00273ACA">
        <w:t xml:space="preserve"> </w:t>
      </w:r>
      <w:r w:rsidRPr="008C2220">
        <w:t>интересов</w:t>
      </w:r>
      <w:r w:rsidR="00273ACA">
        <w:t xml:space="preserve"> </w:t>
      </w:r>
      <w:r w:rsidRPr="008C2220">
        <w:t>отдельных</w:t>
      </w:r>
      <w:r w:rsidR="00273ACA">
        <w:t xml:space="preserve"> </w:t>
      </w:r>
      <w:r w:rsidRPr="008C2220">
        <w:t>лиц,</w:t>
      </w:r>
      <w:r w:rsidR="00273ACA">
        <w:t xml:space="preserve"> </w:t>
      </w:r>
      <w:r w:rsidRPr="008C2220">
        <w:t>объединений,</w:t>
      </w:r>
      <w:r w:rsidR="00273ACA">
        <w:t xml:space="preserve"> </w:t>
      </w:r>
      <w:r w:rsidRPr="008C2220">
        <w:t>слоев,</w:t>
      </w:r>
      <w:r w:rsidR="00273ACA">
        <w:t xml:space="preserve"> </w:t>
      </w:r>
      <w:r w:rsidRPr="008C2220">
        <w:t>групп</w:t>
      </w:r>
      <w:r w:rsidR="00273ACA">
        <w:t xml:space="preserve"> </w:t>
      </w:r>
      <w:r w:rsidRPr="008C2220">
        <w:t>и</w:t>
      </w:r>
      <w:r w:rsidR="00273ACA">
        <w:t xml:space="preserve"> </w:t>
      </w:r>
      <w:r w:rsidRPr="008C2220">
        <w:t>так</w:t>
      </w:r>
      <w:r w:rsidR="00273ACA">
        <w:t xml:space="preserve"> </w:t>
      </w:r>
      <w:r w:rsidRPr="008C2220">
        <w:t>далее;</w:t>
      </w:r>
      <w:r w:rsidR="00273ACA">
        <w:t xml:space="preserve"> </w:t>
      </w:r>
      <w:r w:rsidRPr="008C2220">
        <w:t>-</w:t>
      </w:r>
      <w:r w:rsidR="00273ACA">
        <w:t xml:space="preserve"> </w:t>
      </w:r>
      <w:r w:rsidRPr="008C2220">
        <w:t>он</w:t>
      </w:r>
      <w:r w:rsidR="00273ACA">
        <w:t xml:space="preserve"> </w:t>
      </w:r>
      <w:r w:rsidRPr="008C2220">
        <w:t>должна</w:t>
      </w:r>
      <w:r w:rsidR="00273ACA">
        <w:t xml:space="preserve"> </w:t>
      </w:r>
      <w:r w:rsidRPr="008C2220">
        <w:t>охраняться</w:t>
      </w:r>
      <w:r w:rsidR="00273ACA">
        <w:t xml:space="preserve"> </w:t>
      </w:r>
      <w:r w:rsidRPr="008C2220">
        <w:t>специально</w:t>
      </w:r>
      <w:r w:rsidR="00273ACA">
        <w:t xml:space="preserve"> </w:t>
      </w:r>
      <w:r w:rsidRPr="008C2220">
        <w:t>созданными</w:t>
      </w:r>
      <w:r w:rsidR="00273ACA">
        <w:t xml:space="preserve"> </w:t>
      </w:r>
      <w:r w:rsidRPr="008C2220">
        <w:t>органами.</w:t>
      </w:r>
      <w:r w:rsidR="00273ACA">
        <w:t xml:space="preserve"> </w:t>
      </w:r>
    </w:p>
    <w:p w:rsidR="008C2220" w:rsidRDefault="008C2220" w:rsidP="008C2220">
      <w:r w:rsidRPr="008C2220">
        <w:t>Рассматривая</w:t>
      </w:r>
      <w:r w:rsidR="00273ACA">
        <w:t xml:space="preserve"> </w:t>
      </w:r>
      <w:r w:rsidRPr="008C2220">
        <w:t>понятие</w:t>
      </w:r>
      <w:r w:rsidR="00273ACA">
        <w:t xml:space="preserve"> </w:t>
      </w:r>
      <w:r w:rsidRPr="008C2220">
        <w:t>и</w:t>
      </w:r>
      <w:r w:rsidR="00273ACA">
        <w:t xml:space="preserve"> </w:t>
      </w:r>
      <w:r w:rsidRPr="008C2220">
        <w:t>сущность</w:t>
      </w:r>
      <w:r w:rsidR="00273ACA">
        <w:t xml:space="preserve"> </w:t>
      </w:r>
      <w:r w:rsidRPr="008C2220">
        <w:t>права,</w:t>
      </w:r>
      <w:r w:rsidR="00273ACA">
        <w:t xml:space="preserve"> </w:t>
      </w:r>
      <w:r w:rsidRPr="008C2220">
        <w:t>стоит</w:t>
      </w:r>
      <w:r w:rsidR="00273ACA">
        <w:t xml:space="preserve"> </w:t>
      </w:r>
      <w:r w:rsidRPr="008C2220">
        <w:t>сказать,</w:t>
      </w:r>
      <w:r w:rsidR="00273ACA">
        <w:t xml:space="preserve"> </w:t>
      </w:r>
      <w:r w:rsidRPr="008C2220">
        <w:t>что</w:t>
      </w:r>
      <w:r w:rsidR="00273ACA">
        <w:t xml:space="preserve"> </w:t>
      </w:r>
      <w:r w:rsidRPr="008C2220">
        <w:t>характер</w:t>
      </w:r>
      <w:r w:rsidR="00273ACA">
        <w:t xml:space="preserve"> </w:t>
      </w:r>
      <w:r w:rsidRPr="008C2220">
        <w:t>его</w:t>
      </w:r>
      <w:r w:rsidR="00273ACA">
        <w:t xml:space="preserve"> </w:t>
      </w:r>
      <w:r w:rsidRPr="008C2220">
        <w:t>является</w:t>
      </w:r>
      <w:r w:rsidR="00273ACA">
        <w:t xml:space="preserve"> </w:t>
      </w:r>
      <w:r w:rsidRPr="008C2220">
        <w:t>нормативным.</w:t>
      </w:r>
      <w:r w:rsidR="00273ACA">
        <w:t xml:space="preserve"> </w:t>
      </w:r>
      <w:r w:rsidRPr="008C2220">
        <w:t>Это</w:t>
      </w:r>
      <w:r w:rsidR="00273ACA">
        <w:t xml:space="preserve"> </w:t>
      </w:r>
      <w:r w:rsidRPr="008C2220">
        <w:t>связано</w:t>
      </w:r>
      <w:r w:rsidR="00273ACA">
        <w:t xml:space="preserve"> </w:t>
      </w:r>
      <w:r w:rsidRPr="008C2220">
        <w:t>с</w:t>
      </w:r>
      <w:r w:rsidR="00273ACA">
        <w:t xml:space="preserve"> </w:t>
      </w:r>
      <w:r w:rsidRPr="008C2220">
        <w:t>проявлением</w:t>
      </w:r>
      <w:r w:rsidR="00273ACA">
        <w:t xml:space="preserve"> </w:t>
      </w:r>
      <w:r w:rsidRPr="008C2220">
        <w:t>его</w:t>
      </w:r>
      <w:r w:rsidR="00273ACA">
        <w:t xml:space="preserve"> </w:t>
      </w:r>
      <w:r w:rsidRPr="008C2220">
        <w:t>в</w:t>
      </w:r>
      <w:r w:rsidR="00273ACA">
        <w:t xml:space="preserve"> </w:t>
      </w:r>
      <w:r w:rsidRPr="008C2220">
        <w:t>реальной</w:t>
      </w:r>
      <w:r w:rsidR="00273ACA">
        <w:t xml:space="preserve"> </w:t>
      </w:r>
      <w:r w:rsidRPr="008C2220">
        <w:t>жизни.</w:t>
      </w:r>
      <w:r w:rsidR="00273ACA">
        <w:t xml:space="preserve"> </w:t>
      </w:r>
      <w:r w:rsidRPr="008C2220">
        <w:t>Оно</w:t>
      </w:r>
      <w:r w:rsidR="00273ACA">
        <w:t xml:space="preserve"> </w:t>
      </w:r>
      <w:r w:rsidRPr="008C2220">
        <w:t>представлено</w:t>
      </w:r>
      <w:r w:rsidR="00273ACA">
        <w:t xml:space="preserve"> </w:t>
      </w:r>
      <w:r w:rsidRPr="008C2220">
        <w:t>совокупностью</w:t>
      </w:r>
      <w:r w:rsidR="00273ACA">
        <w:t xml:space="preserve"> </w:t>
      </w:r>
      <w:r w:rsidRPr="008C2220">
        <w:t>различных</w:t>
      </w:r>
      <w:r w:rsidR="00273ACA">
        <w:t xml:space="preserve"> </w:t>
      </w:r>
      <w:r w:rsidRPr="008C2220">
        <w:t>юридических</w:t>
      </w:r>
      <w:r w:rsidR="00273ACA">
        <w:t xml:space="preserve"> </w:t>
      </w:r>
      <w:r w:rsidRPr="008C2220">
        <w:t>норм.</w:t>
      </w:r>
      <w:r w:rsidR="00273ACA">
        <w:t xml:space="preserve"> </w:t>
      </w:r>
      <w:r w:rsidRPr="008C2220">
        <w:t>Нормативное</w:t>
      </w:r>
      <w:r w:rsidR="00273ACA">
        <w:t xml:space="preserve"> </w:t>
      </w:r>
      <w:r w:rsidRPr="008C2220">
        <w:t>выражение</w:t>
      </w:r>
      <w:r w:rsidR="00273ACA">
        <w:t xml:space="preserve"> </w:t>
      </w:r>
      <w:r w:rsidRPr="008C2220">
        <w:t>очень</w:t>
      </w:r>
      <w:r w:rsidR="00273ACA">
        <w:t xml:space="preserve"> </w:t>
      </w:r>
      <w:r w:rsidRPr="008C2220">
        <w:t>важно,</w:t>
      </w:r>
      <w:r w:rsidR="00273ACA">
        <w:t xml:space="preserve"> </w:t>
      </w:r>
      <w:r w:rsidRPr="008C2220">
        <w:t>так</w:t>
      </w:r>
      <w:r w:rsidR="00273ACA">
        <w:t xml:space="preserve"> </w:t>
      </w:r>
      <w:r w:rsidRPr="008C2220">
        <w:t>как</w:t>
      </w:r>
      <w:r w:rsidR="00273ACA">
        <w:t xml:space="preserve"> </w:t>
      </w:r>
      <w:r w:rsidRPr="008C2220">
        <w:t>воля,</w:t>
      </w:r>
      <w:r w:rsidR="00273ACA">
        <w:t xml:space="preserve"> </w:t>
      </w:r>
      <w:r w:rsidRPr="008C2220">
        <w:t>воплощенная</w:t>
      </w:r>
      <w:r w:rsidR="00273ACA">
        <w:t xml:space="preserve"> </w:t>
      </w:r>
      <w:r w:rsidRPr="008C2220">
        <w:t>в</w:t>
      </w:r>
      <w:r w:rsidR="00273ACA">
        <w:t xml:space="preserve"> </w:t>
      </w:r>
      <w:r w:rsidRPr="008C2220">
        <w:t>законе,</w:t>
      </w:r>
      <w:r w:rsidR="00273ACA">
        <w:t xml:space="preserve"> </w:t>
      </w:r>
      <w:r w:rsidRPr="008C2220">
        <w:t>не</w:t>
      </w:r>
      <w:r w:rsidR="00273ACA">
        <w:t xml:space="preserve"> </w:t>
      </w:r>
      <w:r w:rsidRPr="008C2220">
        <w:t>будет</w:t>
      </w:r>
      <w:r w:rsidR="00273ACA">
        <w:t xml:space="preserve"> </w:t>
      </w:r>
      <w:r w:rsidRPr="008C2220">
        <w:t>иметь</w:t>
      </w:r>
      <w:r w:rsidR="00273ACA">
        <w:t xml:space="preserve"> </w:t>
      </w:r>
      <w:r w:rsidRPr="008C2220">
        <w:t>никакой</w:t>
      </w:r>
      <w:r w:rsidR="00273ACA">
        <w:t xml:space="preserve"> </w:t>
      </w:r>
      <w:r w:rsidRPr="008C2220">
        <w:t>юридической</w:t>
      </w:r>
      <w:r w:rsidR="00273ACA">
        <w:t xml:space="preserve"> </w:t>
      </w:r>
      <w:r w:rsidRPr="008C2220">
        <w:t>силы.</w:t>
      </w:r>
      <w:r w:rsidR="00273ACA">
        <w:t xml:space="preserve"> </w:t>
      </w:r>
      <w:r w:rsidRPr="008C2220">
        <w:t>Государство</w:t>
      </w:r>
      <w:r w:rsidR="00273ACA">
        <w:t xml:space="preserve"> </w:t>
      </w:r>
      <w:r w:rsidRPr="008C2220">
        <w:t>должно</w:t>
      </w:r>
      <w:r w:rsidR="00273ACA">
        <w:t xml:space="preserve"> </w:t>
      </w:r>
      <w:r w:rsidRPr="008C2220">
        <w:t>находиться</w:t>
      </w:r>
      <w:r w:rsidR="00273ACA">
        <w:t xml:space="preserve"> </w:t>
      </w:r>
      <w:r w:rsidRPr="008C2220">
        <w:t>в</w:t>
      </w:r>
      <w:r w:rsidR="00273ACA">
        <w:t xml:space="preserve"> </w:t>
      </w:r>
      <w:r w:rsidRPr="008C2220">
        <w:t>определенной</w:t>
      </w:r>
      <w:r w:rsidR="00273ACA">
        <w:t xml:space="preserve"> </w:t>
      </w:r>
      <w:r w:rsidRPr="008C2220">
        <w:t>связи</w:t>
      </w:r>
      <w:r w:rsidR="00273ACA">
        <w:t xml:space="preserve"> </w:t>
      </w:r>
      <w:r w:rsidRPr="008C2220">
        <w:t>с</w:t>
      </w:r>
      <w:r w:rsidR="00273ACA">
        <w:t xml:space="preserve"> </w:t>
      </w:r>
      <w:r w:rsidRPr="008C2220">
        <w:t>правом.</w:t>
      </w:r>
      <w:r w:rsidR="00273ACA">
        <w:t xml:space="preserve"> </w:t>
      </w:r>
      <w:r w:rsidRPr="008C2220">
        <w:t>Она</w:t>
      </w:r>
      <w:r w:rsidR="00273ACA">
        <w:t xml:space="preserve"> </w:t>
      </w:r>
      <w:r w:rsidRPr="008C2220">
        <w:t>проявляется</w:t>
      </w:r>
      <w:r w:rsidR="00273ACA">
        <w:t xml:space="preserve"> </w:t>
      </w:r>
      <w:r w:rsidRPr="008C2220">
        <w:t>в</w:t>
      </w:r>
      <w:r w:rsidR="00273ACA">
        <w:t xml:space="preserve"> </w:t>
      </w:r>
      <w:r w:rsidRPr="008C2220">
        <w:t>том,</w:t>
      </w:r>
      <w:r w:rsidR="00273ACA">
        <w:t xml:space="preserve"> </w:t>
      </w:r>
      <w:r w:rsidRPr="008C2220">
        <w:t>что</w:t>
      </w:r>
      <w:r w:rsidR="00273ACA">
        <w:t xml:space="preserve"> </w:t>
      </w:r>
      <w:r w:rsidRPr="008C2220">
        <w:t>государство</w:t>
      </w:r>
      <w:r w:rsidR="00273ACA">
        <w:t xml:space="preserve"> </w:t>
      </w:r>
      <w:r w:rsidRPr="008C2220">
        <w:t>имеет</w:t>
      </w:r>
      <w:r w:rsidR="00273ACA">
        <w:t xml:space="preserve"> </w:t>
      </w:r>
      <w:r w:rsidRPr="008C2220">
        <w:t>возможность</w:t>
      </w:r>
      <w:r w:rsidR="00273ACA">
        <w:t xml:space="preserve"> </w:t>
      </w:r>
      <w:r w:rsidRPr="008C2220">
        <w:t>прибегать</w:t>
      </w:r>
      <w:r w:rsidR="00273ACA">
        <w:t xml:space="preserve"> </w:t>
      </w:r>
      <w:r w:rsidRPr="008C2220">
        <w:t>только</w:t>
      </w:r>
      <w:r w:rsidR="00273ACA">
        <w:t xml:space="preserve"> </w:t>
      </w:r>
      <w:r w:rsidRPr="008C2220">
        <w:t>к</w:t>
      </w:r>
      <w:r w:rsidR="00273ACA">
        <w:t xml:space="preserve"> </w:t>
      </w:r>
      <w:r w:rsidRPr="008C2220">
        <w:t>тем</w:t>
      </w:r>
      <w:r w:rsidR="00273ACA">
        <w:t xml:space="preserve"> </w:t>
      </w:r>
      <w:r w:rsidRPr="008C2220">
        <w:t>принудительным</w:t>
      </w:r>
      <w:r w:rsidR="00273ACA">
        <w:t xml:space="preserve"> </w:t>
      </w:r>
      <w:r w:rsidRPr="008C2220">
        <w:t>мерам,</w:t>
      </w:r>
      <w:r w:rsidR="00273ACA">
        <w:t xml:space="preserve"> </w:t>
      </w:r>
      <w:r w:rsidRPr="008C2220">
        <w:t>которые</w:t>
      </w:r>
      <w:r w:rsidR="00273ACA">
        <w:t xml:space="preserve"> </w:t>
      </w:r>
      <w:r w:rsidRPr="008C2220">
        <w:t>не</w:t>
      </w:r>
      <w:r w:rsidR="00273ACA">
        <w:t xml:space="preserve"> </w:t>
      </w:r>
      <w:r w:rsidRPr="008C2220">
        <w:t>противоречат</w:t>
      </w:r>
      <w:r w:rsidR="00273ACA">
        <w:t xml:space="preserve"> </w:t>
      </w:r>
      <w:r w:rsidRPr="008C2220">
        <w:t>праву.</w:t>
      </w:r>
      <w:r w:rsidR="00273ACA">
        <w:t xml:space="preserve"> </w:t>
      </w:r>
      <w:r w:rsidRPr="008C2220">
        <w:t>В</w:t>
      </w:r>
      <w:r w:rsidR="00273ACA">
        <w:t xml:space="preserve"> </w:t>
      </w:r>
      <w:r w:rsidRPr="008C2220">
        <w:t>принципе,</w:t>
      </w:r>
      <w:r w:rsidR="00273ACA">
        <w:t xml:space="preserve"> </w:t>
      </w:r>
      <w:r w:rsidRPr="008C2220">
        <w:t>это</w:t>
      </w:r>
      <w:r w:rsidR="00273ACA">
        <w:t xml:space="preserve"> </w:t>
      </w:r>
      <w:r w:rsidRPr="008C2220">
        <w:t>относится</w:t>
      </w:r>
      <w:r w:rsidR="00273ACA">
        <w:t xml:space="preserve"> </w:t>
      </w:r>
      <w:r w:rsidRPr="008C2220">
        <w:t>только</w:t>
      </w:r>
      <w:r w:rsidR="00273ACA">
        <w:t xml:space="preserve"> </w:t>
      </w:r>
      <w:r w:rsidRPr="008C2220">
        <w:t>к</w:t>
      </w:r>
      <w:r w:rsidR="00273ACA">
        <w:t xml:space="preserve"> </w:t>
      </w:r>
      <w:r w:rsidRPr="008C2220">
        <w:t>правовому</w:t>
      </w:r>
      <w:r w:rsidR="00273ACA">
        <w:t xml:space="preserve"> </w:t>
      </w:r>
      <w:r w:rsidRPr="008C2220">
        <w:t>государству,</w:t>
      </w:r>
      <w:r w:rsidR="00273ACA">
        <w:t xml:space="preserve"> </w:t>
      </w:r>
      <w:r w:rsidRPr="008C2220">
        <w:t>в</w:t>
      </w:r>
      <w:r w:rsidR="00273ACA">
        <w:t xml:space="preserve"> </w:t>
      </w:r>
      <w:r w:rsidRPr="008C2220">
        <w:t>котором</w:t>
      </w:r>
      <w:r w:rsidR="00273ACA">
        <w:t xml:space="preserve"> </w:t>
      </w:r>
      <w:r w:rsidRPr="008C2220">
        <w:t>действительно</w:t>
      </w:r>
      <w:r w:rsidR="00273ACA">
        <w:t xml:space="preserve"> </w:t>
      </w:r>
      <w:r w:rsidRPr="008C2220">
        <w:t>учитываются</w:t>
      </w:r>
      <w:r w:rsidR="00273ACA">
        <w:t xml:space="preserve"> </w:t>
      </w:r>
      <w:r w:rsidRPr="008C2220">
        <w:t>существующие</w:t>
      </w:r>
      <w:r w:rsidR="00273ACA">
        <w:t xml:space="preserve"> </w:t>
      </w:r>
      <w:r w:rsidRPr="008C2220">
        <w:t>законы.</w:t>
      </w:r>
      <w:r w:rsidR="00273ACA">
        <w:t xml:space="preserve"> </w:t>
      </w:r>
      <w:r w:rsidRPr="008C2220">
        <w:t>Право</w:t>
      </w:r>
      <w:r w:rsidR="00273ACA">
        <w:t xml:space="preserve"> </w:t>
      </w:r>
      <w:r w:rsidRPr="008C2220">
        <w:t>носит</w:t>
      </w:r>
      <w:r w:rsidR="00273ACA">
        <w:t xml:space="preserve"> </w:t>
      </w:r>
      <w:r w:rsidRPr="008C2220">
        <w:t>общеобязательный</w:t>
      </w:r>
      <w:r w:rsidR="00273ACA">
        <w:t xml:space="preserve"> </w:t>
      </w:r>
      <w:r w:rsidRPr="008C2220">
        <w:t>характер.</w:t>
      </w:r>
      <w:r w:rsidR="00273ACA">
        <w:t xml:space="preserve"> </w:t>
      </w:r>
      <w:r w:rsidRPr="008C2220">
        <w:t>Это</w:t>
      </w:r>
      <w:r w:rsidR="00273ACA">
        <w:t xml:space="preserve"> </w:t>
      </w:r>
      <w:r w:rsidRPr="008C2220">
        <w:t>означает,</w:t>
      </w:r>
      <w:r w:rsidR="00273ACA">
        <w:t xml:space="preserve"> </w:t>
      </w:r>
      <w:r w:rsidRPr="008C2220">
        <w:t>что</w:t>
      </w:r>
      <w:r w:rsidR="00273ACA">
        <w:t xml:space="preserve"> </w:t>
      </w:r>
      <w:r w:rsidRPr="008C2220">
        <w:t>законы</w:t>
      </w:r>
      <w:r w:rsidR="00273ACA">
        <w:t xml:space="preserve"> </w:t>
      </w:r>
      <w:r w:rsidRPr="008C2220">
        <w:t>создаются</w:t>
      </w:r>
      <w:r w:rsidR="00273ACA">
        <w:t xml:space="preserve"> </w:t>
      </w:r>
      <w:r w:rsidRPr="008C2220">
        <w:t>для</w:t>
      </w:r>
      <w:r w:rsidR="00273ACA">
        <w:t xml:space="preserve"> </w:t>
      </w:r>
      <w:r w:rsidRPr="008C2220">
        <w:t>всех</w:t>
      </w:r>
      <w:r w:rsidR="00273ACA">
        <w:t xml:space="preserve"> </w:t>
      </w:r>
      <w:r w:rsidRPr="008C2220">
        <w:t>и</w:t>
      </w:r>
      <w:r w:rsidR="00273ACA">
        <w:t xml:space="preserve"> </w:t>
      </w:r>
      <w:r w:rsidRPr="008C2220">
        <w:t>не</w:t>
      </w:r>
      <w:r w:rsidR="00273ACA">
        <w:t xml:space="preserve"> </w:t>
      </w:r>
      <w:r w:rsidRPr="008C2220">
        <w:t>должно</w:t>
      </w:r>
      <w:r w:rsidR="00273ACA">
        <w:t xml:space="preserve"> </w:t>
      </w:r>
      <w:r w:rsidRPr="008C2220">
        <w:t>существовать</w:t>
      </w:r>
      <w:r w:rsidR="00273ACA">
        <w:t xml:space="preserve"> </w:t>
      </w:r>
      <w:r w:rsidRPr="008C2220">
        <w:t>отдельных</w:t>
      </w:r>
      <w:r w:rsidR="00273ACA">
        <w:t xml:space="preserve"> </w:t>
      </w:r>
      <w:r w:rsidRPr="008C2220">
        <w:t>лиц,</w:t>
      </w:r>
      <w:r w:rsidR="00273ACA">
        <w:t xml:space="preserve"> </w:t>
      </w:r>
      <w:r w:rsidRPr="008C2220">
        <w:t>на</w:t>
      </w:r>
      <w:r w:rsidR="00273ACA">
        <w:t xml:space="preserve"> </w:t>
      </w:r>
      <w:r w:rsidRPr="008C2220">
        <w:t>которых</w:t>
      </w:r>
      <w:r w:rsidR="00273ACA">
        <w:t xml:space="preserve"> </w:t>
      </w:r>
      <w:r w:rsidRPr="008C2220">
        <w:t>бы</w:t>
      </w:r>
      <w:r w:rsidR="00273ACA">
        <w:t xml:space="preserve"> </w:t>
      </w:r>
      <w:r w:rsidRPr="008C2220">
        <w:t>не</w:t>
      </w:r>
      <w:r w:rsidR="00273ACA">
        <w:t xml:space="preserve"> </w:t>
      </w:r>
      <w:r w:rsidRPr="008C2220">
        <w:t>действовали</w:t>
      </w:r>
      <w:r w:rsidR="00273ACA">
        <w:t xml:space="preserve"> </w:t>
      </w:r>
      <w:r w:rsidRPr="008C2220">
        <w:t>принятые</w:t>
      </w:r>
      <w:r w:rsidR="00273ACA">
        <w:t xml:space="preserve"> </w:t>
      </w:r>
      <w:r w:rsidRPr="008C2220">
        <w:t>и</w:t>
      </w:r>
      <w:r w:rsidR="00273ACA">
        <w:t xml:space="preserve"> </w:t>
      </w:r>
      <w:r w:rsidRPr="008C2220">
        <w:t>санкционированные</w:t>
      </w:r>
      <w:r w:rsidR="00273ACA">
        <w:t xml:space="preserve"> </w:t>
      </w:r>
      <w:r w:rsidRPr="008C2220">
        <w:t>нормы.</w:t>
      </w:r>
      <w:r w:rsidR="00273ACA">
        <w:t xml:space="preserve"> </w:t>
      </w:r>
      <w:r w:rsidRPr="008C2220">
        <w:t>Важна</w:t>
      </w:r>
      <w:r w:rsidR="00273ACA">
        <w:t xml:space="preserve"> </w:t>
      </w:r>
      <w:r w:rsidRPr="008C2220">
        <w:t>формальная</w:t>
      </w:r>
      <w:r w:rsidR="00273ACA">
        <w:t xml:space="preserve"> </w:t>
      </w:r>
      <w:r w:rsidRPr="008C2220">
        <w:t>определенность</w:t>
      </w:r>
      <w:r w:rsidR="00273ACA">
        <w:t xml:space="preserve"> </w:t>
      </w:r>
      <w:r w:rsidRPr="008C2220">
        <w:t>права.</w:t>
      </w:r>
      <w:r w:rsidR="00273ACA">
        <w:t xml:space="preserve"> </w:t>
      </w:r>
      <w:r w:rsidRPr="008C2220">
        <w:t>В</w:t>
      </w:r>
      <w:r w:rsidR="00273ACA">
        <w:t xml:space="preserve"> </w:t>
      </w:r>
      <w:r w:rsidRPr="008C2220">
        <w:t>данном</w:t>
      </w:r>
      <w:r w:rsidR="00273ACA">
        <w:t xml:space="preserve"> </w:t>
      </w:r>
      <w:r w:rsidRPr="008C2220">
        <w:t>случае</w:t>
      </w:r>
      <w:r w:rsidR="00273ACA">
        <w:t xml:space="preserve"> </w:t>
      </w:r>
      <w:r w:rsidRPr="008C2220">
        <w:t>его</w:t>
      </w:r>
      <w:r w:rsidR="00273ACA">
        <w:t xml:space="preserve"> </w:t>
      </w:r>
      <w:r w:rsidRPr="008C2220">
        <w:t>характеризует:</w:t>
      </w:r>
      <w:r w:rsidR="00273ACA">
        <w:t xml:space="preserve"> </w:t>
      </w:r>
      <w:r w:rsidRPr="008C2220">
        <w:t>-</w:t>
      </w:r>
      <w:r w:rsidR="00273ACA">
        <w:t xml:space="preserve"> </w:t>
      </w:r>
      <w:r w:rsidRPr="008C2220">
        <w:t>специфическая</w:t>
      </w:r>
      <w:r w:rsidR="00273ACA">
        <w:t xml:space="preserve"> </w:t>
      </w:r>
      <w:r w:rsidRPr="008C2220">
        <w:t>структура</w:t>
      </w:r>
      <w:r w:rsidR="00273ACA">
        <w:t xml:space="preserve"> </w:t>
      </w:r>
      <w:r w:rsidRPr="008C2220">
        <w:t>норм</w:t>
      </w:r>
      <w:r w:rsidR="00273ACA">
        <w:t xml:space="preserve"> </w:t>
      </w:r>
      <w:r w:rsidRPr="008C2220">
        <w:t>(они</w:t>
      </w:r>
      <w:r w:rsidR="00273ACA">
        <w:t xml:space="preserve"> </w:t>
      </w:r>
      <w:r w:rsidRPr="008C2220">
        <w:t>состоят</w:t>
      </w:r>
      <w:r w:rsidR="00273ACA">
        <w:t xml:space="preserve"> </w:t>
      </w:r>
      <w:r w:rsidRPr="008C2220">
        <w:t>из</w:t>
      </w:r>
      <w:r w:rsidR="00273ACA">
        <w:t xml:space="preserve"> </w:t>
      </w:r>
      <w:r w:rsidRPr="008C2220">
        <w:t>гипотезы,</w:t>
      </w:r>
      <w:r w:rsidR="00273ACA">
        <w:t xml:space="preserve"> </w:t>
      </w:r>
      <w:r w:rsidRPr="008C2220">
        <w:t>диспозиции,</w:t>
      </w:r>
      <w:r w:rsidR="00273ACA">
        <w:t xml:space="preserve"> </w:t>
      </w:r>
      <w:r w:rsidRPr="008C2220">
        <w:t>а</w:t>
      </w:r>
      <w:r w:rsidR="00273ACA">
        <w:t xml:space="preserve"> </w:t>
      </w:r>
      <w:r w:rsidRPr="008C2220">
        <w:t>также</w:t>
      </w:r>
      <w:r w:rsidR="00273ACA">
        <w:t xml:space="preserve"> </w:t>
      </w:r>
      <w:r w:rsidRPr="008C2220">
        <w:t>санкции);</w:t>
      </w:r>
      <w:r w:rsidR="00273ACA">
        <w:t xml:space="preserve"> </w:t>
      </w:r>
      <w:r w:rsidRPr="008C2220">
        <w:t>-</w:t>
      </w:r>
      <w:r w:rsidR="00273ACA">
        <w:t xml:space="preserve"> </w:t>
      </w:r>
      <w:r w:rsidRPr="008C2220">
        <w:t>связь</w:t>
      </w:r>
      <w:r w:rsidR="00273ACA">
        <w:t xml:space="preserve"> </w:t>
      </w:r>
      <w:r w:rsidRPr="008C2220">
        <w:t>с</w:t>
      </w:r>
      <w:r w:rsidR="00273ACA">
        <w:t xml:space="preserve"> </w:t>
      </w:r>
      <w:r w:rsidRPr="008C2220">
        <w:t>обязанностями,</w:t>
      </w:r>
      <w:r w:rsidR="00273ACA">
        <w:t xml:space="preserve"> </w:t>
      </w:r>
      <w:r w:rsidRPr="008C2220">
        <w:t>которые</w:t>
      </w:r>
      <w:r w:rsidR="00273ACA">
        <w:t xml:space="preserve"> </w:t>
      </w:r>
      <w:r w:rsidRPr="008C2220">
        <w:t>необходимо</w:t>
      </w:r>
      <w:r w:rsidR="00273ACA">
        <w:t xml:space="preserve"> </w:t>
      </w:r>
      <w:r w:rsidRPr="008C2220">
        <w:t>выполнять</w:t>
      </w:r>
      <w:r w:rsidR="00273ACA">
        <w:t xml:space="preserve"> </w:t>
      </w:r>
      <w:r w:rsidRPr="008C2220">
        <w:t>для</w:t>
      </w:r>
      <w:r w:rsidR="00273ACA">
        <w:t xml:space="preserve"> </w:t>
      </w:r>
      <w:r w:rsidRPr="008C2220">
        <w:t>того,</w:t>
      </w:r>
      <w:r w:rsidR="00273ACA">
        <w:t xml:space="preserve"> </w:t>
      </w:r>
      <w:r w:rsidRPr="008C2220">
        <w:t>чтобы</w:t>
      </w:r>
      <w:r w:rsidR="00273ACA">
        <w:t xml:space="preserve"> </w:t>
      </w:r>
      <w:r w:rsidRPr="008C2220">
        <w:t>быть</w:t>
      </w:r>
      <w:r w:rsidR="00273ACA">
        <w:t xml:space="preserve"> </w:t>
      </w:r>
      <w:r w:rsidRPr="008C2220">
        <w:t>обладателем</w:t>
      </w:r>
      <w:r w:rsidR="00273ACA">
        <w:t xml:space="preserve"> </w:t>
      </w:r>
      <w:r w:rsidRPr="008C2220">
        <w:t>права;</w:t>
      </w:r>
      <w:r w:rsidR="00273ACA">
        <w:t xml:space="preserve"> </w:t>
      </w:r>
      <w:r w:rsidRPr="008C2220">
        <w:t>-</w:t>
      </w:r>
      <w:r w:rsidR="00273ACA">
        <w:t xml:space="preserve"> </w:t>
      </w:r>
      <w:r w:rsidRPr="008C2220">
        <w:t>юридической</w:t>
      </w:r>
      <w:r w:rsidR="00273ACA">
        <w:t xml:space="preserve"> </w:t>
      </w:r>
      <w:r w:rsidRPr="008C2220">
        <w:t>техникой,</w:t>
      </w:r>
      <w:r w:rsidR="00273ACA">
        <w:t xml:space="preserve"> </w:t>
      </w:r>
      <w:r w:rsidRPr="008C2220">
        <w:t>которой</w:t>
      </w:r>
      <w:r w:rsidR="00273ACA">
        <w:t xml:space="preserve"> </w:t>
      </w:r>
      <w:r w:rsidRPr="008C2220">
        <w:t>оформляются</w:t>
      </w:r>
      <w:r w:rsidR="00273ACA">
        <w:t xml:space="preserve"> </w:t>
      </w:r>
      <w:r w:rsidRPr="008C2220">
        <w:t>нормы.</w:t>
      </w:r>
      <w:r w:rsidR="00273ACA">
        <w:t xml:space="preserve"> </w:t>
      </w:r>
    </w:p>
    <w:p w:rsidR="00A137FE" w:rsidRPr="008C2220" w:rsidRDefault="008C2220" w:rsidP="008C2220">
      <w:r w:rsidRPr="008C2220">
        <w:t>Нормы</w:t>
      </w:r>
      <w:r w:rsidR="00273ACA">
        <w:t xml:space="preserve"> </w:t>
      </w:r>
      <w:r w:rsidRPr="008C2220">
        <w:t>права</w:t>
      </w:r>
      <w:r w:rsidR="00273ACA">
        <w:t xml:space="preserve"> </w:t>
      </w:r>
      <w:r w:rsidRPr="008C2220">
        <w:t>государство</w:t>
      </w:r>
      <w:r w:rsidR="00273ACA">
        <w:t xml:space="preserve"> </w:t>
      </w:r>
      <w:r w:rsidRPr="008C2220">
        <w:t>заключает</w:t>
      </w:r>
      <w:r w:rsidR="00273ACA">
        <w:t xml:space="preserve"> </w:t>
      </w:r>
      <w:r w:rsidRPr="008C2220">
        <w:t>в</w:t>
      </w:r>
      <w:r w:rsidR="00273ACA">
        <w:t xml:space="preserve"> </w:t>
      </w:r>
      <w:r w:rsidRPr="008C2220">
        <w:t>определенные</w:t>
      </w:r>
      <w:r w:rsidR="00273ACA">
        <w:t xml:space="preserve"> </w:t>
      </w:r>
      <w:r w:rsidRPr="008C2220">
        <w:t>формы,</w:t>
      </w:r>
      <w:r w:rsidR="00273ACA">
        <w:t xml:space="preserve"> </w:t>
      </w:r>
      <w:r w:rsidRPr="008C2220">
        <w:t>которые</w:t>
      </w:r>
      <w:r w:rsidR="00273ACA">
        <w:t xml:space="preserve"> </w:t>
      </w:r>
      <w:r w:rsidRPr="008C2220">
        <w:t>являются</w:t>
      </w:r>
      <w:r w:rsidR="00273ACA">
        <w:t xml:space="preserve"> </w:t>
      </w:r>
      <w:r w:rsidRPr="008C2220">
        <w:t>способами</w:t>
      </w:r>
      <w:r w:rsidR="00273ACA">
        <w:t xml:space="preserve"> </w:t>
      </w:r>
      <w:r w:rsidRPr="008C2220">
        <w:t>выражения</w:t>
      </w:r>
      <w:r w:rsidR="00273ACA">
        <w:t xml:space="preserve"> </w:t>
      </w:r>
      <w:r w:rsidRPr="008C2220">
        <w:t>его</w:t>
      </w:r>
      <w:r w:rsidR="00273ACA">
        <w:t xml:space="preserve"> </w:t>
      </w:r>
      <w:r w:rsidRPr="008C2220">
        <w:t>воли.</w:t>
      </w:r>
      <w:r w:rsidR="00273ACA">
        <w:t xml:space="preserve"> </w:t>
      </w:r>
      <w:r w:rsidR="00BF13A5">
        <w:t>Н</w:t>
      </w:r>
      <w:r w:rsidRPr="008C2220">
        <w:t>ормативно-правовой</w:t>
      </w:r>
      <w:r w:rsidR="00273ACA">
        <w:t xml:space="preserve"> </w:t>
      </w:r>
      <w:r w:rsidR="00BF13A5">
        <w:t xml:space="preserve">акт </w:t>
      </w:r>
      <w:r w:rsidRPr="008C2220">
        <w:t>–</w:t>
      </w:r>
      <w:r w:rsidR="00273ACA">
        <w:t xml:space="preserve"> </w:t>
      </w:r>
      <w:r w:rsidRPr="008C2220">
        <w:t>это</w:t>
      </w:r>
      <w:r w:rsidR="00273ACA">
        <w:t xml:space="preserve"> </w:t>
      </w:r>
      <w:r w:rsidRPr="008C2220">
        <w:t>основная</w:t>
      </w:r>
      <w:r w:rsidR="00273ACA">
        <w:t xml:space="preserve"> </w:t>
      </w:r>
      <w:r w:rsidRPr="008C2220">
        <w:t>форма</w:t>
      </w:r>
      <w:r w:rsidR="00273ACA">
        <w:t xml:space="preserve"> </w:t>
      </w:r>
      <w:r w:rsidRPr="008C2220">
        <w:t>права.</w:t>
      </w:r>
      <w:r w:rsidR="00273ACA">
        <w:t xml:space="preserve"> </w:t>
      </w:r>
      <w:r w:rsidR="00BF13A5">
        <w:t xml:space="preserve"> Они </w:t>
      </w:r>
      <w:r w:rsidRPr="008C2220">
        <w:t>могут</w:t>
      </w:r>
      <w:r w:rsidR="00273ACA">
        <w:t xml:space="preserve"> </w:t>
      </w:r>
      <w:r w:rsidRPr="008C2220">
        <w:t>быть</w:t>
      </w:r>
      <w:r w:rsidR="00273ACA">
        <w:t xml:space="preserve"> </w:t>
      </w:r>
      <w:r w:rsidRPr="008C2220">
        <w:t>различны.</w:t>
      </w:r>
      <w:r w:rsidR="00273ACA">
        <w:t xml:space="preserve"> </w:t>
      </w:r>
      <w:r w:rsidRPr="008C2220">
        <w:t>Конечно</w:t>
      </w:r>
      <w:r w:rsidR="00273ACA">
        <w:t xml:space="preserve"> </w:t>
      </w:r>
      <w:r w:rsidRPr="008C2220">
        <w:t>же,</w:t>
      </w:r>
      <w:r w:rsidR="00273ACA">
        <w:t xml:space="preserve"> </w:t>
      </w:r>
      <w:r w:rsidRPr="008C2220">
        <w:t>самым</w:t>
      </w:r>
      <w:r w:rsidR="00273ACA">
        <w:t xml:space="preserve"> </w:t>
      </w:r>
      <w:r w:rsidRPr="008C2220">
        <w:t>значимым</w:t>
      </w:r>
      <w:r w:rsidR="00BF13A5">
        <w:t xml:space="preserve"> и главным </w:t>
      </w:r>
      <w:r w:rsidR="00273ACA">
        <w:t xml:space="preserve"> </w:t>
      </w:r>
      <w:r w:rsidRPr="008C2220">
        <w:t>из</w:t>
      </w:r>
      <w:r w:rsidR="00273ACA">
        <w:t xml:space="preserve"> </w:t>
      </w:r>
      <w:r w:rsidRPr="008C2220">
        <w:t>них</w:t>
      </w:r>
      <w:r w:rsidR="00273ACA">
        <w:t xml:space="preserve"> </w:t>
      </w:r>
      <w:r w:rsidRPr="008C2220">
        <w:t>в</w:t>
      </w:r>
      <w:r w:rsidR="00273ACA">
        <w:t xml:space="preserve"> </w:t>
      </w:r>
      <w:r w:rsidRPr="008C2220">
        <w:t>нашей</w:t>
      </w:r>
      <w:r w:rsidR="00273ACA">
        <w:t xml:space="preserve"> </w:t>
      </w:r>
      <w:r w:rsidRPr="008C2220">
        <w:t>стране</w:t>
      </w:r>
      <w:r w:rsidR="00273ACA">
        <w:t xml:space="preserve"> </w:t>
      </w:r>
      <w:r w:rsidR="00BF13A5">
        <w:t xml:space="preserve">так же, </w:t>
      </w:r>
      <w:r w:rsidRPr="008C2220">
        <w:t>как</w:t>
      </w:r>
      <w:r w:rsidR="00273ACA">
        <w:t xml:space="preserve"> </w:t>
      </w:r>
      <w:r w:rsidRPr="008C2220">
        <w:t>и</w:t>
      </w:r>
      <w:r w:rsidR="00273ACA">
        <w:t xml:space="preserve"> </w:t>
      </w:r>
      <w:r w:rsidRPr="008C2220">
        <w:t>во</w:t>
      </w:r>
      <w:r w:rsidR="00273ACA">
        <w:t xml:space="preserve"> </w:t>
      </w:r>
      <w:r w:rsidRPr="008C2220">
        <w:t>многих</w:t>
      </w:r>
      <w:r w:rsidR="00273ACA">
        <w:t xml:space="preserve"> </w:t>
      </w:r>
      <w:r w:rsidR="00BF13A5">
        <w:t xml:space="preserve">других </w:t>
      </w:r>
      <w:r w:rsidRPr="008C2220">
        <w:t>является</w:t>
      </w:r>
      <w:r w:rsidR="00273ACA">
        <w:t xml:space="preserve"> </w:t>
      </w:r>
      <w:r w:rsidRPr="008C2220">
        <w:t>именно</w:t>
      </w:r>
      <w:r w:rsidR="00273ACA">
        <w:t xml:space="preserve"> </w:t>
      </w:r>
      <w:r w:rsidRPr="008C2220">
        <w:t>Конституция.</w:t>
      </w:r>
      <w:r w:rsidR="00273ACA">
        <w:t xml:space="preserve"> </w:t>
      </w:r>
      <w:r w:rsidRPr="008C2220">
        <w:t>Право</w:t>
      </w:r>
      <w:r w:rsidR="00273ACA">
        <w:t xml:space="preserve"> </w:t>
      </w:r>
      <w:r w:rsidRPr="008C2220">
        <w:t>имеет</w:t>
      </w:r>
      <w:r w:rsidR="00273ACA">
        <w:t xml:space="preserve"> </w:t>
      </w:r>
      <w:r w:rsidRPr="008C2220">
        <w:t>властно-регулятивный</w:t>
      </w:r>
      <w:r w:rsidR="00273ACA">
        <w:t xml:space="preserve"> </w:t>
      </w:r>
      <w:r w:rsidR="00BF13A5">
        <w:t xml:space="preserve">характер и является </w:t>
      </w:r>
      <w:r w:rsidRPr="008C2220">
        <w:t>достаточно</w:t>
      </w:r>
      <w:r w:rsidR="00273ACA">
        <w:t xml:space="preserve"> </w:t>
      </w:r>
      <w:r w:rsidR="00BF13A5">
        <w:t>мощным</w:t>
      </w:r>
      <w:r w:rsidR="00273ACA">
        <w:t xml:space="preserve"> </w:t>
      </w:r>
      <w:r w:rsidRPr="008C2220">
        <w:t>регулятор</w:t>
      </w:r>
      <w:r w:rsidR="00BF13A5">
        <w:t>ом</w:t>
      </w:r>
      <w:r w:rsidR="00273ACA">
        <w:t xml:space="preserve"> </w:t>
      </w:r>
      <w:r w:rsidRPr="008C2220">
        <w:t>общественных</w:t>
      </w:r>
      <w:r w:rsidR="00273ACA">
        <w:t xml:space="preserve"> </w:t>
      </w:r>
      <w:r w:rsidR="00BF13A5">
        <w:t xml:space="preserve">отношений </w:t>
      </w:r>
      <w:r w:rsidRPr="008C2220">
        <w:t>для</w:t>
      </w:r>
      <w:r w:rsidR="00273ACA">
        <w:t xml:space="preserve"> </w:t>
      </w:r>
      <w:r w:rsidR="00BF13A5">
        <w:t xml:space="preserve">существования </w:t>
      </w:r>
      <w:r w:rsidR="00273ACA">
        <w:t xml:space="preserve"> </w:t>
      </w:r>
      <w:r>
        <w:t>порядок</w:t>
      </w:r>
      <w:r w:rsidR="00BF13A5">
        <w:t>а в социуме</w:t>
      </w:r>
      <w:r>
        <w:t>.</w:t>
      </w:r>
    </w:p>
    <w:p w:rsidR="00BF13A5" w:rsidRDefault="00BF13A5" w:rsidP="007E22F5">
      <w:pPr>
        <w:pStyle w:val="2"/>
        <w:ind w:firstLine="0"/>
        <w:jc w:val="both"/>
        <w:rPr>
          <w:rStyle w:val="20"/>
          <w:b/>
          <w:bCs/>
          <w:iCs/>
          <w:sz w:val="28"/>
          <w:lang w:val="ru-RU"/>
        </w:rPr>
      </w:pPr>
      <w:bookmarkStart w:id="18" w:name="_Toc379468615"/>
      <w:bookmarkStart w:id="19" w:name="_Toc411854714"/>
    </w:p>
    <w:p w:rsidR="00BF13A5" w:rsidRDefault="00BF13A5" w:rsidP="007E22F5">
      <w:pPr>
        <w:pStyle w:val="2"/>
        <w:ind w:firstLine="0"/>
        <w:jc w:val="both"/>
        <w:rPr>
          <w:rStyle w:val="20"/>
          <w:b/>
          <w:bCs/>
          <w:iCs/>
          <w:sz w:val="28"/>
          <w:lang w:val="ru-RU"/>
        </w:rPr>
      </w:pPr>
    </w:p>
    <w:p w:rsidR="00BF13A5" w:rsidRDefault="00BF13A5" w:rsidP="007E22F5">
      <w:pPr>
        <w:pStyle w:val="2"/>
        <w:ind w:firstLine="0"/>
        <w:jc w:val="both"/>
        <w:rPr>
          <w:rStyle w:val="20"/>
          <w:b/>
          <w:bCs/>
          <w:iCs/>
          <w:sz w:val="28"/>
          <w:lang w:val="ru-RU"/>
        </w:rPr>
      </w:pPr>
    </w:p>
    <w:p w:rsidR="00BF13A5" w:rsidRDefault="00BF13A5" w:rsidP="007E22F5">
      <w:pPr>
        <w:pStyle w:val="2"/>
        <w:ind w:firstLine="0"/>
        <w:jc w:val="both"/>
        <w:rPr>
          <w:rStyle w:val="20"/>
          <w:b/>
          <w:bCs/>
          <w:iCs/>
          <w:sz w:val="28"/>
          <w:lang w:val="ru-RU"/>
        </w:rPr>
      </w:pPr>
    </w:p>
    <w:p w:rsidR="00BF13A5" w:rsidRDefault="00BF13A5" w:rsidP="007E22F5">
      <w:pPr>
        <w:pStyle w:val="2"/>
        <w:ind w:firstLine="0"/>
        <w:jc w:val="both"/>
        <w:rPr>
          <w:rStyle w:val="20"/>
          <w:b/>
          <w:bCs/>
          <w:iCs/>
          <w:sz w:val="28"/>
          <w:lang w:val="ru-RU"/>
        </w:rPr>
      </w:pPr>
    </w:p>
    <w:p w:rsidR="00BF13A5" w:rsidRDefault="00BF13A5" w:rsidP="007E22F5">
      <w:pPr>
        <w:pStyle w:val="2"/>
        <w:ind w:firstLine="0"/>
        <w:jc w:val="both"/>
        <w:rPr>
          <w:rStyle w:val="20"/>
          <w:b/>
          <w:bCs/>
          <w:iCs/>
          <w:sz w:val="28"/>
          <w:lang w:val="ru-RU"/>
        </w:rPr>
      </w:pPr>
    </w:p>
    <w:p w:rsidR="00BF13A5" w:rsidRDefault="00BF13A5" w:rsidP="007E22F5">
      <w:pPr>
        <w:pStyle w:val="2"/>
        <w:ind w:firstLine="0"/>
        <w:jc w:val="both"/>
        <w:rPr>
          <w:rStyle w:val="20"/>
          <w:b/>
          <w:bCs/>
          <w:iCs/>
          <w:sz w:val="28"/>
          <w:lang w:val="ru-RU"/>
        </w:rPr>
      </w:pPr>
    </w:p>
    <w:bookmarkEnd w:id="3"/>
    <w:bookmarkEnd w:id="4"/>
    <w:bookmarkEnd w:id="5"/>
    <w:bookmarkEnd w:id="6"/>
    <w:bookmarkEnd w:id="8"/>
    <w:bookmarkEnd w:id="9"/>
    <w:bookmarkEnd w:id="10"/>
    <w:bookmarkEnd w:id="11"/>
    <w:bookmarkEnd w:id="18"/>
    <w:bookmarkEnd w:id="19"/>
    <w:p w:rsidR="00BF13A5" w:rsidRDefault="00BF13A5" w:rsidP="00BF13A5">
      <w:pPr>
        <w:pStyle w:val="af6"/>
        <w:tabs>
          <w:tab w:val="left" w:pos="1134"/>
        </w:tabs>
        <w:spacing w:after="0" w:line="360" w:lineRule="auto"/>
        <w:ind w:left="709"/>
        <w:jc w:val="both"/>
        <w:rPr>
          <w:rFonts w:ascii="Times New Roman" w:hAnsi="Times New Roman"/>
          <w:sz w:val="28"/>
          <w:szCs w:val="28"/>
        </w:rPr>
      </w:pPr>
    </w:p>
    <w:p w:rsidR="00BF13A5" w:rsidRPr="00BF13A5" w:rsidRDefault="00BF13A5" w:rsidP="00BF13A5">
      <w:pPr>
        <w:pStyle w:val="af6"/>
        <w:tabs>
          <w:tab w:val="left" w:pos="1134"/>
        </w:tabs>
        <w:spacing w:after="0" w:line="360" w:lineRule="auto"/>
        <w:ind w:left="709"/>
        <w:jc w:val="both"/>
        <w:rPr>
          <w:rFonts w:ascii="Times New Roman" w:hAnsi="Times New Roman"/>
          <w:sz w:val="28"/>
          <w:szCs w:val="28"/>
        </w:rPr>
      </w:pPr>
    </w:p>
    <w:p w:rsidR="00BF13A5" w:rsidRDefault="00BF13A5" w:rsidP="00BF13A5">
      <w:pPr>
        <w:pStyle w:val="af6"/>
        <w:tabs>
          <w:tab w:val="left" w:pos="1134"/>
        </w:tabs>
        <w:spacing w:after="0" w:line="360" w:lineRule="auto"/>
        <w:ind w:left="709"/>
        <w:jc w:val="both"/>
        <w:rPr>
          <w:rFonts w:ascii="Times New Roman" w:hAnsi="Times New Roman"/>
          <w:color w:val="000000"/>
          <w:sz w:val="28"/>
          <w:szCs w:val="28"/>
          <w:shd w:val="clear" w:color="auto" w:fill="FFFFFF"/>
        </w:rPr>
      </w:pPr>
    </w:p>
    <w:p w:rsidR="00BF13A5" w:rsidRPr="00BF13A5" w:rsidRDefault="00BF13A5" w:rsidP="00BF13A5">
      <w:pPr>
        <w:pStyle w:val="af6"/>
        <w:tabs>
          <w:tab w:val="left" w:pos="1134"/>
        </w:tabs>
        <w:spacing w:after="0" w:line="360" w:lineRule="auto"/>
        <w:ind w:left="709"/>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     </w:t>
      </w:r>
      <w:r w:rsidRPr="00BF13A5">
        <w:rPr>
          <w:rFonts w:ascii="Times New Roman" w:hAnsi="Times New Roman"/>
          <w:b/>
          <w:color w:val="000000"/>
          <w:sz w:val="28"/>
          <w:szCs w:val="28"/>
          <w:shd w:val="clear" w:color="auto" w:fill="FFFFFF"/>
        </w:rPr>
        <w:t>СПИСОК ИСПОЛЬЗОВАННОЙ ЛИТЕРАТУРЫ</w:t>
      </w:r>
    </w:p>
    <w:p w:rsidR="00BF13A5" w:rsidRPr="00BF13A5" w:rsidRDefault="00BF13A5" w:rsidP="00BF13A5">
      <w:pPr>
        <w:pStyle w:val="af6"/>
        <w:tabs>
          <w:tab w:val="left" w:pos="1134"/>
        </w:tabs>
        <w:spacing w:after="0" w:line="360" w:lineRule="auto"/>
        <w:ind w:left="0"/>
        <w:jc w:val="both"/>
        <w:rPr>
          <w:rFonts w:ascii="Times New Roman" w:hAnsi="Times New Roman"/>
          <w:sz w:val="28"/>
          <w:szCs w:val="28"/>
        </w:rPr>
      </w:pPr>
      <w:r>
        <w:rPr>
          <w:rFonts w:ascii="Times New Roman" w:hAnsi="Times New Roman"/>
          <w:color w:val="000000"/>
          <w:sz w:val="28"/>
          <w:szCs w:val="28"/>
          <w:shd w:val="clear" w:color="auto" w:fill="FFFFFF"/>
        </w:rPr>
        <w:t>1.</w:t>
      </w:r>
      <w:r w:rsidR="00FA0B38" w:rsidRPr="00FA0B38">
        <w:rPr>
          <w:rFonts w:ascii="Times New Roman" w:hAnsi="Times New Roman"/>
          <w:color w:val="000000"/>
          <w:sz w:val="28"/>
          <w:szCs w:val="28"/>
          <w:shd w:val="clear" w:color="auto" w:fill="FFFFFF"/>
        </w:rPr>
        <w:t>Конвенция о защите прав человека и о</w:t>
      </w:r>
      <w:r>
        <w:rPr>
          <w:rFonts w:ascii="Times New Roman" w:hAnsi="Times New Roman"/>
          <w:color w:val="000000"/>
          <w:sz w:val="28"/>
          <w:szCs w:val="28"/>
          <w:shd w:val="clear" w:color="auto" w:fill="FFFFFF"/>
        </w:rPr>
        <w:t>сновных свобод" (Заключена в г..</w:t>
      </w:r>
      <w:r w:rsidR="00FA0B38" w:rsidRPr="00FA0B38">
        <w:rPr>
          <w:rFonts w:ascii="Times New Roman" w:hAnsi="Times New Roman"/>
          <w:color w:val="000000"/>
          <w:sz w:val="28"/>
          <w:szCs w:val="28"/>
          <w:shd w:val="clear" w:color="auto" w:fill="FFFFFF"/>
        </w:rPr>
        <w:t xml:space="preserve">Риме 04.11.1950) (с изм. от 13.05.2004) (вместе с "Протоколом [N 1]" </w:t>
      </w:r>
    </w:p>
    <w:p w:rsidR="00FA0B38" w:rsidRPr="00FA0B38" w:rsidRDefault="00FA0B38" w:rsidP="00BF13A5">
      <w:pPr>
        <w:pStyle w:val="af6"/>
        <w:tabs>
          <w:tab w:val="left" w:pos="1134"/>
        </w:tabs>
        <w:spacing w:after="0" w:line="360" w:lineRule="auto"/>
        <w:ind w:left="0"/>
        <w:jc w:val="both"/>
        <w:rPr>
          <w:rFonts w:ascii="Times New Roman" w:hAnsi="Times New Roman"/>
          <w:sz w:val="28"/>
          <w:szCs w:val="28"/>
        </w:rPr>
      </w:pPr>
      <w:r w:rsidRPr="00BF13A5">
        <w:rPr>
          <w:rFonts w:ascii="Times New Roman" w:hAnsi="Times New Roman"/>
          <w:b/>
          <w:color w:val="000000"/>
          <w:sz w:val="32"/>
          <w:szCs w:val="32"/>
          <w:shd w:val="clear" w:color="auto" w:fill="FFFFFF"/>
        </w:rPr>
        <w:t>(</w:t>
      </w:r>
      <w:r w:rsidRPr="00FA0B38">
        <w:rPr>
          <w:rFonts w:ascii="Times New Roman" w:hAnsi="Times New Roman"/>
          <w:color w:val="000000"/>
          <w:sz w:val="28"/>
          <w:szCs w:val="28"/>
          <w:shd w:val="clear" w:color="auto" w:fill="FFFFFF"/>
        </w:rPr>
        <w:t>Подписан в г. Па</w:t>
      </w:r>
      <w:r w:rsidR="007E22F5">
        <w:rPr>
          <w:rFonts w:ascii="Times New Roman" w:hAnsi="Times New Roman"/>
          <w:color w:val="000000"/>
          <w:sz w:val="28"/>
          <w:szCs w:val="28"/>
          <w:shd w:val="clear" w:color="auto" w:fill="FFFFFF"/>
        </w:rPr>
        <w:t xml:space="preserve">риже </w:t>
      </w:r>
      <w:r w:rsidR="00632278">
        <w:rPr>
          <w:rFonts w:ascii="Times New Roman" w:hAnsi="Times New Roman"/>
          <w:color w:val="000000"/>
          <w:sz w:val="28"/>
          <w:szCs w:val="28"/>
          <w:shd w:val="clear" w:color="auto" w:fill="FFFFFF"/>
        </w:rPr>
        <w:t>20.03.1952), "Протоколом№</w:t>
      </w:r>
      <w:r w:rsidRPr="00FA0B38">
        <w:rPr>
          <w:rFonts w:ascii="Times New Roman" w:hAnsi="Times New Roman"/>
          <w:color w:val="000000"/>
          <w:sz w:val="28"/>
          <w:szCs w:val="28"/>
          <w:shd w:val="clear" w:color="auto" w:fill="FFFFFF"/>
        </w:rPr>
        <w:t>4 об обеспечении некоторых прав и свобод помимо тех, которые уже включены в Конвенцию и первый</w:t>
      </w:r>
      <w:r w:rsidR="00632278">
        <w:rPr>
          <w:rFonts w:ascii="Times New Roman" w:hAnsi="Times New Roman"/>
          <w:color w:val="000000"/>
          <w:sz w:val="28"/>
          <w:szCs w:val="28"/>
          <w:shd w:val="clear" w:color="auto" w:fill="FFFFFF"/>
        </w:rPr>
        <w:t>.</w:t>
      </w:r>
      <w:r w:rsidRPr="00FA0B38">
        <w:rPr>
          <w:rFonts w:ascii="Times New Roman" w:hAnsi="Times New Roman"/>
          <w:color w:val="000000"/>
          <w:sz w:val="28"/>
          <w:szCs w:val="28"/>
          <w:shd w:val="clear" w:color="auto" w:fill="FFFFFF"/>
        </w:rPr>
        <w:t xml:space="preserve"> Протокол к ней" (Подписан в г. Страсбурге 16.09.1963), "Протоколом N 7" (Подписан в г. Страсбурге 22.11.1984) // Собрание законодательства РФ, 08.01.2001, N 2, ст. 163</w:t>
      </w:r>
    </w:p>
    <w:p w:rsidR="00EB2615" w:rsidRPr="00FA0B38"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FA0B38">
        <w:rPr>
          <w:rFonts w:ascii="Times New Roman" w:hAnsi="Times New Roman"/>
          <w:sz w:val="28"/>
          <w:szCs w:val="28"/>
        </w:rPr>
        <w:t>Венгеров А.Б. Теория государства и права: Учебник для юридических вузов. 3-е изд. - М.: Юриспруденция, 2000.</w:t>
      </w:r>
    </w:p>
    <w:p w:rsidR="00EB2615" w:rsidRPr="00EB2615"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EB2615">
        <w:rPr>
          <w:rFonts w:ascii="Times New Roman" w:hAnsi="Times New Roman"/>
          <w:sz w:val="28"/>
          <w:szCs w:val="28"/>
        </w:rPr>
        <w:t>Всеобщая история государства и права. З.М.Черниловский, "Юрист", Москва 2010г.</w:t>
      </w:r>
    </w:p>
    <w:p w:rsidR="00EB2615" w:rsidRPr="002374A2"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2374A2">
        <w:rPr>
          <w:rFonts w:ascii="Times New Roman" w:hAnsi="Times New Roman"/>
          <w:sz w:val="28"/>
          <w:szCs w:val="28"/>
        </w:rPr>
        <w:t xml:space="preserve">Гринин Л. Е. Государство и исторический процесс: эпоха формирования государства: общий контекст социальной эволюции при образовании государства. - Издательство Норма, Москва, 2004, 271 с. </w:t>
      </w:r>
    </w:p>
    <w:p w:rsidR="00EB2615" w:rsidRPr="002374A2"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2374A2">
        <w:rPr>
          <w:rFonts w:ascii="Times New Roman" w:hAnsi="Times New Roman"/>
          <w:sz w:val="28"/>
          <w:szCs w:val="28"/>
        </w:rPr>
        <w:t>Ист</w:t>
      </w:r>
      <w:r w:rsidR="007E22F5">
        <w:rPr>
          <w:rFonts w:ascii="Times New Roman" w:hAnsi="Times New Roman"/>
          <w:sz w:val="28"/>
          <w:szCs w:val="28"/>
        </w:rPr>
        <w:t>ория древнего Востока. Под ред.</w:t>
      </w:r>
      <w:r w:rsidRPr="002374A2">
        <w:rPr>
          <w:rFonts w:ascii="Times New Roman" w:hAnsi="Times New Roman"/>
          <w:sz w:val="28"/>
          <w:szCs w:val="28"/>
        </w:rPr>
        <w:t>В.И. Кузищина. М., 2002г. с.112</w:t>
      </w:r>
    </w:p>
    <w:p w:rsidR="00EB2615" w:rsidRPr="00EB2615"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EB2615">
        <w:rPr>
          <w:rFonts w:ascii="Times New Roman" w:hAnsi="Times New Roman"/>
          <w:sz w:val="28"/>
          <w:szCs w:val="28"/>
        </w:rPr>
        <w:t>История государства и права России, курс лекций, И.А.Исаев, "БЕК", Москва, 2013г.</w:t>
      </w:r>
    </w:p>
    <w:p w:rsidR="00EB2615" w:rsidRPr="00EB2615"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EB2615">
        <w:rPr>
          <w:rFonts w:ascii="Times New Roman" w:hAnsi="Times New Roman"/>
          <w:sz w:val="28"/>
          <w:szCs w:val="28"/>
        </w:rPr>
        <w:t>История государства и права Рос</w:t>
      </w:r>
      <w:r w:rsidR="00632278">
        <w:rPr>
          <w:rFonts w:ascii="Times New Roman" w:hAnsi="Times New Roman"/>
          <w:sz w:val="28"/>
          <w:szCs w:val="28"/>
        </w:rPr>
        <w:t>сии. Исаев И.А., "Юрист",М,</w:t>
      </w:r>
      <w:r w:rsidRPr="00EB2615">
        <w:rPr>
          <w:rFonts w:ascii="Times New Roman" w:hAnsi="Times New Roman"/>
          <w:sz w:val="28"/>
          <w:szCs w:val="28"/>
        </w:rPr>
        <w:t>2011г.</w:t>
      </w:r>
    </w:p>
    <w:p w:rsidR="00EB2615" w:rsidRPr="00EB2615"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EB2615">
        <w:rPr>
          <w:rFonts w:ascii="Times New Roman" w:hAnsi="Times New Roman"/>
          <w:sz w:val="28"/>
          <w:szCs w:val="28"/>
        </w:rPr>
        <w:t xml:space="preserve">История государства и права зарубежных стран, под ред. О.А.Жидкова и Н.А.Крашенниковой, в </w:t>
      </w:r>
      <w:r w:rsidR="00632278">
        <w:rPr>
          <w:rFonts w:ascii="Times New Roman" w:hAnsi="Times New Roman"/>
          <w:sz w:val="28"/>
          <w:szCs w:val="28"/>
        </w:rPr>
        <w:t>2-х частях, ч.I, "НОРМА", М</w:t>
      </w:r>
      <w:r w:rsidRPr="00EB2615">
        <w:rPr>
          <w:rFonts w:ascii="Times New Roman" w:hAnsi="Times New Roman"/>
          <w:sz w:val="28"/>
          <w:szCs w:val="28"/>
        </w:rPr>
        <w:t>, 2012г.</w:t>
      </w:r>
    </w:p>
    <w:p w:rsidR="00EB2615" w:rsidRPr="002374A2"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2374A2">
        <w:rPr>
          <w:rFonts w:ascii="Times New Roman" w:hAnsi="Times New Roman"/>
          <w:sz w:val="28"/>
          <w:szCs w:val="28"/>
        </w:rPr>
        <w:t>Кашанина Т.В. Происхождение государства и права: Современные трактовки и новые подходы: Учебное пособие. – М.: 2004, 271с.</w:t>
      </w:r>
    </w:p>
    <w:p w:rsidR="00EB2615" w:rsidRPr="002374A2"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2374A2">
        <w:rPr>
          <w:rFonts w:ascii="Times New Roman" w:hAnsi="Times New Roman"/>
          <w:sz w:val="28"/>
          <w:szCs w:val="28"/>
        </w:rPr>
        <w:t xml:space="preserve">Комаров С.А., Малько А.В. Теория государства и права: Учебно методическое пособие. – М.: 2007. </w:t>
      </w:r>
      <w:r w:rsidR="007E22F5" w:rsidRPr="002374A2">
        <w:rPr>
          <w:rFonts w:ascii="Times New Roman" w:hAnsi="Times New Roman"/>
          <w:sz w:val="28"/>
          <w:szCs w:val="28"/>
        </w:rPr>
        <w:t>С</w:t>
      </w:r>
      <w:r w:rsidRPr="002374A2">
        <w:rPr>
          <w:rFonts w:ascii="Times New Roman" w:hAnsi="Times New Roman"/>
          <w:sz w:val="28"/>
          <w:szCs w:val="28"/>
        </w:rPr>
        <w:t>тр</w:t>
      </w:r>
      <w:r w:rsidR="007E22F5">
        <w:rPr>
          <w:rFonts w:ascii="Times New Roman" w:hAnsi="Times New Roman"/>
          <w:sz w:val="28"/>
          <w:szCs w:val="28"/>
        </w:rPr>
        <w:t>.</w:t>
      </w:r>
      <w:r w:rsidRPr="002374A2">
        <w:rPr>
          <w:rFonts w:ascii="Times New Roman" w:hAnsi="Times New Roman"/>
          <w:sz w:val="28"/>
          <w:szCs w:val="28"/>
        </w:rPr>
        <w:t xml:space="preserve"> 77</w:t>
      </w:r>
    </w:p>
    <w:p w:rsidR="00EB2615" w:rsidRPr="002374A2"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2374A2">
        <w:rPr>
          <w:rFonts w:ascii="Times New Roman" w:hAnsi="Times New Roman"/>
          <w:sz w:val="28"/>
          <w:szCs w:val="28"/>
        </w:rPr>
        <w:t>Крашенинникова Н., Жидкова О. История государства и права зарубежных стран.- М,2006,с 715</w:t>
      </w:r>
    </w:p>
    <w:p w:rsidR="00EB2615" w:rsidRPr="002374A2"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2374A2">
        <w:rPr>
          <w:rFonts w:ascii="Times New Roman" w:hAnsi="Times New Roman"/>
          <w:sz w:val="28"/>
          <w:szCs w:val="28"/>
        </w:rPr>
        <w:t>Лазарев В.В. Общая теория государства и права. – М.: Инфра-М, 2000. – С. 75.</w:t>
      </w:r>
    </w:p>
    <w:p w:rsidR="00EB2615" w:rsidRPr="002374A2"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2374A2">
        <w:rPr>
          <w:rFonts w:ascii="Times New Roman" w:hAnsi="Times New Roman"/>
          <w:sz w:val="28"/>
          <w:szCs w:val="28"/>
        </w:rPr>
        <w:t>Марченко М. Н. Теория государства и права: Учебник / М.Н. Марченко. – М.: Зерцало, 2001. С. 50.</w:t>
      </w:r>
    </w:p>
    <w:p w:rsidR="00EB2615" w:rsidRPr="002374A2"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2374A2">
        <w:rPr>
          <w:rFonts w:ascii="Times New Roman" w:hAnsi="Times New Roman"/>
          <w:sz w:val="28"/>
          <w:szCs w:val="28"/>
        </w:rPr>
        <w:t>Нерсесянц В. Проблемы общей теории государства и права: учебник для вузов Издательство Норма, Москва, 2006, 387 стр.</w:t>
      </w:r>
    </w:p>
    <w:p w:rsidR="00EB2615" w:rsidRPr="00EB2615"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EB2615">
        <w:rPr>
          <w:rFonts w:ascii="Times New Roman" w:hAnsi="Times New Roman"/>
          <w:sz w:val="28"/>
          <w:szCs w:val="28"/>
        </w:rPr>
        <w:t>Общая теория права. Г.Ф. Шершеневич, "Юридический колледж МГУ", Москва, 2010г.</w:t>
      </w:r>
    </w:p>
    <w:p w:rsidR="00EB2615" w:rsidRPr="00686BA9"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686BA9">
        <w:rPr>
          <w:rFonts w:ascii="Times New Roman" w:hAnsi="Times New Roman"/>
          <w:sz w:val="28"/>
          <w:szCs w:val="28"/>
        </w:rPr>
        <w:t>Певцова Ю.А. Общая теория государства и права. М., 2011.</w:t>
      </w:r>
    </w:p>
    <w:p w:rsidR="00EB2615" w:rsidRPr="00686BA9"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686BA9">
        <w:rPr>
          <w:rFonts w:ascii="Times New Roman" w:hAnsi="Times New Roman"/>
          <w:sz w:val="28"/>
          <w:szCs w:val="28"/>
        </w:rPr>
        <w:t>Рассказов Л.П. Теория госу</w:t>
      </w:r>
      <w:r w:rsidR="00632278">
        <w:rPr>
          <w:rFonts w:ascii="Times New Roman" w:hAnsi="Times New Roman"/>
          <w:sz w:val="28"/>
          <w:szCs w:val="28"/>
        </w:rPr>
        <w:t>дарства и права</w:t>
      </w:r>
      <w:r w:rsidRPr="00686BA9">
        <w:rPr>
          <w:rFonts w:ascii="Times New Roman" w:hAnsi="Times New Roman"/>
          <w:sz w:val="28"/>
          <w:szCs w:val="28"/>
        </w:rPr>
        <w:t>. М., 2013.</w:t>
      </w:r>
    </w:p>
    <w:p w:rsidR="00EB2615" w:rsidRPr="002374A2"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2374A2">
        <w:rPr>
          <w:rFonts w:ascii="Times New Roman" w:hAnsi="Times New Roman"/>
          <w:sz w:val="28"/>
          <w:szCs w:val="28"/>
        </w:rPr>
        <w:t>Романовская В.Б. История права зарубежных стран: Учеб. пособие. - Н.Новгород, ННГУ. 1999. С. 27.</w:t>
      </w:r>
    </w:p>
    <w:p w:rsidR="00EB2615" w:rsidRPr="002374A2"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2374A2">
        <w:rPr>
          <w:rFonts w:ascii="Times New Roman" w:hAnsi="Times New Roman"/>
          <w:sz w:val="28"/>
          <w:szCs w:val="28"/>
        </w:rPr>
        <w:t>СеменниковаЛ.И. Феномен Востока. Античный мир. Становление современной европейской цивилизации. – Брянск, 2001,с 154</w:t>
      </w:r>
    </w:p>
    <w:p w:rsidR="00EB2615" w:rsidRPr="002374A2"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2374A2">
        <w:rPr>
          <w:rFonts w:ascii="Times New Roman" w:hAnsi="Times New Roman"/>
          <w:sz w:val="28"/>
          <w:szCs w:val="28"/>
        </w:rPr>
        <w:t>Скакун О.Ф. Теория государства и права: Учебник. - Харьков: Консум;, 2000. - 704 с.</w:t>
      </w:r>
    </w:p>
    <w:p w:rsidR="00EB2615" w:rsidRPr="00686BA9"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686BA9">
        <w:rPr>
          <w:rFonts w:ascii="Times New Roman" w:hAnsi="Times New Roman"/>
          <w:sz w:val="28"/>
          <w:szCs w:val="28"/>
        </w:rPr>
        <w:t>Смирнова Ю.М. Теория государства и права. Орёл, 2008.</w:t>
      </w:r>
    </w:p>
    <w:p w:rsidR="00CD6511" w:rsidRDefault="00CD6511"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2374A2">
        <w:rPr>
          <w:rFonts w:ascii="Times New Roman" w:hAnsi="Times New Roman"/>
          <w:sz w:val="28"/>
          <w:szCs w:val="28"/>
        </w:rPr>
        <w:t>Теория государства и права</w:t>
      </w:r>
      <w:r>
        <w:rPr>
          <w:rFonts w:ascii="Times New Roman" w:hAnsi="Times New Roman"/>
          <w:sz w:val="28"/>
          <w:szCs w:val="28"/>
        </w:rPr>
        <w:t xml:space="preserve">. </w:t>
      </w:r>
      <w:r w:rsidR="00CF2864">
        <w:rPr>
          <w:rFonts w:ascii="Times New Roman" w:hAnsi="Times New Roman"/>
          <w:sz w:val="28"/>
          <w:szCs w:val="28"/>
        </w:rPr>
        <w:t>Исаев Ю.А</w:t>
      </w:r>
      <w:r>
        <w:rPr>
          <w:rFonts w:ascii="Times New Roman" w:hAnsi="Times New Roman"/>
          <w:sz w:val="28"/>
          <w:szCs w:val="28"/>
        </w:rPr>
        <w:t>., М, 2011 г.</w:t>
      </w:r>
    </w:p>
    <w:p w:rsidR="00EB2615" w:rsidRPr="002374A2"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2374A2">
        <w:rPr>
          <w:rFonts w:ascii="Times New Roman" w:hAnsi="Times New Roman"/>
          <w:sz w:val="28"/>
          <w:szCs w:val="28"/>
        </w:rPr>
        <w:t>Теория госу</w:t>
      </w:r>
      <w:r w:rsidR="00CD6511">
        <w:rPr>
          <w:rFonts w:ascii="Times New Roman" w:hAnsi="Times New Roman"/>
          <w:sz w:val="28"/>
          <w:szCs w:val="28"/>
        </w:rPr>
        <w:t>дарства и права: Курс лекций / п</w:t>
      </w:r>
      <w:r w:rsidRPr="002374A2">
        <w:rPr>
          <w:rFonts w:ascii="Times New Roman" w:hAnsi="Times New Roman"/>
          <w:sz w:val="28"/>
          <w:szCs w:val="28"/>
        </w:rPr>
        <w:t>од ред. Н.И. Матузова и А.В. Малько. 2-е изд., перераб. и доп. М.: Юристъ, 2006.</w:t>
      </w:r>
    </w:p>
    <w:p w:rsidR="00EB2615" w:rsidRPr="002374A2"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2374A2">
        <w:rPr>
          <w:rFonts w:ascii="Times New Roman" w:hAnsi="Times New Roman"/>
          <w:sz w:val="28"/>
          <w:szCs w:val="28"/>
        </w:rPr>
        <w:t>Теория государства и права. / Под ред. М.М. Рассолова, В.О. Лучина, Б.С. Эбзеева. // Закон и право. – Москва, 2000. – С. 48-49.</w:t>
      </w:r>
    </w:p>
    <w:p w:rsidR="00EB2615" w:rsidRPr="00EB2615"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EB2615">
        <w:rPr>
          <w:rFonts w:ascii="Times New Roman" w:hAnsi="Times New Roman"/>
          <w:sz w:val="28"/>
          <w:szCs w:val="28"/>
        </w:rPr>
        <w:t>Теория государства и права. Курс лекций. В 2-томах, т.I, "Юридический колледж МГУ", Москва, 2010г.</w:t>
      </w:r>
    </w:p>
    <w:p w:rsidR="00EB2615" w:rsidRPr="00686BA9"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686BA9">
        <w:rPr>
          <w:rFonts w:ascii="Times New Roman" w:hAnsi="Times New Roman"/>
          <w:sz w:val="28"/>
          <w:szCs w:val="28"/>
        </w:rPr>
        <w:t>Теория государства и права: методические указания для студентов заочного обучения / под ред. Р.Х. Макуева. Орёл, 2007.</w:t>
      </w:r>
    </w:p>
    <w:p w:rsidR="00EB2615" w:rsidRPr="00686BA9" w:rsidRDefault="00EB2615" w:rsidP="00EB2615">
      <w:pPr>
        <w:pStyle w:val="af6"/>
        <w:numPr>
          <w:ilvl w:val="0"/>
          <w:numId w:val="41"/>
        </w:numPr>
        <w:tabs>
          <w:tab w:val="left" w:pos="1134"/>
        </w:tabs>
        <w:spacing w:after="0" w:line="360" w:lineRule="auto"/>
        <w:ind w:left="0" w:firstLine="709"/>
        <w:jc w:val="both"/>
        <w:rPr>
          <w:rFonts w:ascii="Times New Roman" w:hAnsi="Times New Roman"/>
          <w:sz w:val="28"/>
          <w:szCs w:val="28"/>
        </w:rPr>
      </w:pPr>
      <w:r w:rsidRPr="00686BA9">
        <w:rPr>
          <w:rFonts w:ascii="Times New Roman" w:hAnsi="Times New Roman"/>
          <w:sz w:val="28"/>
          <w:szCs w:val="28"/>
        </w:rPr>
        <w:t>Тураев Б.А. История древнего Востока (Под ред. В.В. Струве и И.</w:t>
      </w:r>
      <w:r>
        <w:rPr>
          <w:rFonts w:ascii="Times New Roman" w:hAnsi="Times New Roman"/>
          <w:sz w:val="28"/>
          <w:szCs w:val="28"/>
        </w:rPr>
        <w:t>Л. Снегирёва). Минск, 2004.</w:t>
      </w:r>
    </w:p>
    <w:p w:rsidR="002F39E0" w:rsidRPr="002F39E0" w:rsidRDefault="002F39E0" w:rsidP="00360D1A"/>
    <w:sectPr w:rsidR="002F39E0" w:rsidRPr="002F39E0" w:rsidSect="00BB7A02">
      <w:headerReference w:type="default" r:id="rId280"/>
      <w:footerReference w:type="even" r:id="rId281"/>
      <w:footnotePr>
        <w:numRestart w:val="eachPage"/>
      </w:footnotePr>
      <w:pgSz w:w="11906" w:h="16838"/>
      <w:pgMar w:top="1134" w:right="849"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3C3" w:rsidRDefault="00BA03C3">
      <w:r>
        <w:separator/>
      </w:r>
    </w:p>
  </w:endnote>
  <w:endnote w:type="continuationSeparator" w:id="0">
    <w:p w:rsidR="00BA03C3" w:rsidRDefault="00BA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79" w:rsidRDefault="00D01642" w:rsidP="000C0279">
    <w:pPr>
      <w:pStyle w:val="a4"/>
      <w:framePr w:wrap="around" w:vAnchor="text" w:hAnchor="margin" w:xAlign="right" w:y="1"/>
      <w:rPr>
        <w:rStyle w:val="a6"/>
      </w:rPr>
    </w:pPr>
    <w:r>
      <w:rPr>
        <w:rStyle w:val="a6"/>
      </w:rPr>
      <w:fldChar w:fldCharType="begin"/>
    </w:r>
    <w:r w:rsidR="000C0279">
      <w:rPr>
        <w:rStyle w:val="a6"/>
      </w:rPr>
      <w:instrText xml:space="preserve">PAGE  </w:instrText>
    </w:r>
    <w:r>
      <w:rPr>
        <w:rStyle w:val="a6"/>
      </w:rPr>
      <w:fldChar w:fldCharType="end"/>
    </w:r>
  </w:p>
  <w:p w:rsidR="000C0279" w:rsidRDefault="000C0279" w:rsidP="000C0279">
    <w:pPr>
      <w:pStyle w:val="a4"/>
      <w:ind w:right="360"/>
    </w:pPr>
  </w:p>
  <w:p w:rsidR="000C0279" w:rsidRDefault="000C02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3C3" w:rsidRDefault="00BA03C3">
      <w:r>
        <w:separator/>
      </w:r>
    </w:p>
  </w:footnote>
  <w:footnote w:type="continuationSeparator" w:id="0">
    <w:p w:rsidR="00BA03C3" w:rsidRDefault="00BA03C3">
      <w:r>
        <w:continuationSeparator/>
      </w:r>
    </w:p>
  </w:footnote>
  <w:footnote w:id="1">
    <w:p w:rsidR="004348CA" w:rsidRPr="004348CA" w:rsidRDefault="004348CA">
      <w:pPr>
        <w:pStyle w:val="af0"/>
      </w:pPr>
      <w:r w:rsidRPr="004348CA">
        <w:rPr>
          <w:rStyle w:val="af2"/>
        </w:rPr>
        <w:footnoteRef/>
      </w:r>
      <w:r w:rsidRPr="004348CA">
        <w:rPr>
          <w:rFonts w:eastAsia="MS Mincho"/>
        </w:rPr>
        <w:t>Всеобщая история государства и права. З.М.Черниловский, "Юрист", Москва 2010г</w:t>
      </w:r>
    </w:p>
  </w:footnote>
  <w:footnote w:id="2">
    <w:p w:rsidR="004348CA" w:rsidRPr="004348CA" w:rsidRDefault="004348CA">
      <w:pPr>
        <w:pStyle w:val="af0"/>
      </w:pPr>
      <w:r w:rsidRPr="004348CA">
        <w:rPr>
          <w:rStyle w:val="af2"/>
        </w:rPr>
        <w:footnoteRef/>
      </w:r>
      <w:r w:rsidRPr="004348CA">
        <w:rPr>
          <w:rFonts w:eastAsia="MS Mincho"/>
        </w:rPr>
        <w:t>Всеобщая история государства и права. З.М.Черниловский, "Юрист", Москва 2010г</w:t>
      </w:r>
    </w:p>
  </w:footnote>
  <w:footnote w:id="3">
    <w:p w:rsidR="004348CA" w:rsidRPr="004348CA" w:rsidRDefault="004348CA">
      <w:pPr>
        <w:pStyle w:val="af0"/>
      </w:pPr>
      <w:r w:rsidRPr="004348CA">
        <w:rPr>
          <w:rStyle w:val="af2"/>
        </w:rPr>
        <w:footnoteRef/>
      </w:r>
      <w:r w:rsidRPr="004348CA">
        <w:rPr>
          <w:rFonts w:eastAsia="MS Mincho"/>
        </w:rPr>
        <w:t>История государства и права России. Исаев И.А., "Юрист", Москва, 2011г</w:t>
      </w:r>
    </w:p>
  </w:footnote>
  <w:footnote w:id="4">
    <w:p w:rsidR="004348CA" w:rsidRDefault="004348CA">
      <w:pPr>
        <w:pStyle w:val="af0"/>
      </w:pPr>
      <w:r>
        <w:rPr>
          <w:rStyle w:val="af2"/>
        </w:rPr>
        <w:footnoteRef/>
      </w:r>
      <w:r w:rsidRPr="004348CA">
        <w:rPr>
          <w:rFonts w:eastAsia="MS Mincho"/>
        </w:rPr>
        <w:t>История государства и права России. Исаев И.А., "Юрист", Москва, 2011г</w:t>
      </w:r>
    </w:p>
  </w:footnote>
  <w:footnote w:id="5">
    <w:p w:rsidR="004348CA" w:rsidRDefault="004348CA">
      <w:pPr>
        <w:pStyle w:val="af0"/>
      </w:pPr>
      <w:r>
        <w:rPr>
          <w:rStyle w:val="af2"/>
        </w:rPr>
        <w:footnoteRef/>
      </w:r>
      <w:r w:rsidRPr="004348CA">
        <w:rPr>
          <w:rFonts w:eastAsia="MS Mincho"/>
        </w:rPr>
        <w:t>Теория права, С.С.Алексеев, "БЕК", Харьков, 2011г</w:t>
      </w:r>
    </w:p>
  </w:footnote>
  <w:footnote w:id="6">
    <w:p w:rsidR="004348CA" w:rsidRDefault="004348CA">
      <w:pPr>
        <w:pStyle w:val="af0"/>
      </w:pPr>
      <w:r>
        <w:rPr>
          <w:rStyle w:val="af2"/>
        </w:rPr>
        <w:footnoteRef/>
      </w:r>
      <w:r w:rsidRPr="004348CA">
        <w:rPr>
          <w:rFonts w:eastAsia="MS Mincho"/>
        </w:rPr>
        <w:t>. Всеобщая история государства и права. З.М.Черниловский, "Юрист", Москва 2010г</w:t>
      </w:r>
    </w:p>
  </w:footnote>
  <w:footnote w:id="7">
    <w:p w:rsidR="004348CA" w:rsidRDefault="004348CA">
      <w:pPr>
        <w:pStyle w:val="af0"/>
      </w:pPr>
      <w:r>
        <w:rPr>
          <w:rStyle w:val="af2"/>
        </w:rPr>
        <w:footnoteRef/>
      </w:r>
      <w:r w:rsidRPr="004348CA">
        <w:rPr>
          <w:rFonts w:eastAsia="MS Mincho"/>
        </w:rPr>
        <w:t>Общая теория права. Г.Ф. Шершеневич, "Юридический колледж МГУ", Москва, 2010г</w:t>
      </w:r>
    </w:p>
  </w:footnote>
  <w:footnote w:id="8">
    <w:p w:rsidR="00143370" w:rsidRDefault="00143370" w:rsidP="00143370">
      <w:pPr>
        <w:pStyle w:val="af0"/>
      </w:pPr>
      <w:r>
        <w:rPr>
          <w:rStyle w:val="af2"/>
        </w:rPr>
        <w:footnoteRef/>
      </w:r>
      <w:r w:rsidRPr="004348CA">
        <w:rPr>
          <w:rFonts w:eastAsia="MS Mincho"/>
        </w:rPr>
        <w:t>Теория государства и права. Курс лекций. В 2-томах, т.I, "Юридический колледж МГУ", Москва, 2010г</w:t>
      </w:r>
    </w:p>
  </w:footnote>
  <w:footnote w:id="9">
    <w:p w:rsidR="00143370" w:rsidRDefault="00143370" w:rsidP="00143370">
      <w:pPr>
        <w:pStyle w:val="af0"/>
      </w:pPr>
      <w:r>
        <w:rPr>
          <w:rStyle w:val="af2"/>
        </w:rPr>
        <w:footnoteRef/>
      </w:r>
      <w:r w:rsidRPr="004348CA">
        <w:rPr>
          <w:rFonts w:eastAsia="MS Mincho"/>
        </w:rPr>
        <w:t>Общая теория права. Г.Ф. Шершеневич, "Юридический колледж МГУ", Москва, 2010г</w:t>
      </w:r>
    </w:p>
  </w:footnote>
  <w:footnote w:id="10">
    <w:p w:rsidR="00143370" w:rsidRDefault="00143370" w:rsidP="00143370">
      <w:pPr>
        <w:pStyle w:val="af0"/>
      </w:pPr>
      <w:r>
        <w:rPr>
          <w:rStyle w:val="af2"/>
        </w:rPr>
        <w:footnoteRef/>
      </w:r>
      <w:r w:rsidRPr="004348CA">
        <w:rPr>
          <w:rFonts w:eastAsia="MS Mincho"/>
        </w:rPr>
        <w:t>Основы государства и права. А.Б.Венгеров, И.Ф.Казьмин, А.В.Миукевич и др. Под. ред. А.Д.Кашина. "Высшая школа", Москва, 2007г.</w:t>
      </w:r>
    </w:p>
  </w:footnote>
  <w:footnote w:id="11">
    <w:p w:rsidR="00143370" w:rsidRDefault="00143370" w:rsidP="00143370">
      <w:pPr>
        <w:pStyle w:val="af0"/>
      </w:pPr>
      <w:r>
        <w:rPr>
          <w:rStyle w:val="af2"/>
        </w:rPr>
        <w:footnoteRef/>
      </w:r>
      <w:r w:rsidRPr="004348CA">
        <w:rPr>
          <w:rFonts w:eastAsia="MS Mincho"/>
        </w:rPr>
        <w:t>Теория государства и права. Курс лекций. В 2-томах, т.I, "Юридический колледж МГУ", Москва, 2010г.</w:t>
      </w:r>
    </w:p>
  </w:footnote>
  <w:footnote w:id="12">
    <w:p w:rsidR="00143370" w:rsidRDefault="00143370" w:rsidP="00143370">
      <w:pPr>
        <w:pStyle w:val="af0"/>
      </w:pPr>
      <w:r>
        <w:rPr>
          <w:rStyle w:val="af2"/>
        </w:rPr>
        <w:footnoteRef/>
      </w:r>
      <w:r w:rsidRPr="004348CA">
        <w:rPr>
          <w:rFonts w:eastAsia="MS Mincho"/>
        </w:rPr>
        <w:t>Всеобщая история государства и права. З.М.Черниловский, "Юрист", Москва 2010г</w:t>
      </w:r>
    </w:p>
  </w:footnote>
  <w:footnote w:id="13">
    <w:p w:rsidR="00143370" w:rsidRDefault="00143370" w:rsidP="00143370">
      <w:pPr>
        <w:pStyle w:val="af0"/>
      </w:pPr>
      <w:r>
        <w:rPr>
          <w:rStyle w:val="af2"/>
        </w:rPr>
        <w:footnoteRef/>
      </w:r>
      <w:r w:rsidRPr="004348CA">
        <w:rPr>
          <w:rFonts w:eastAsia="MS Mincho"/>
        </w:rPr>
        <w:t>История государства и права России. Исаев И.А., "Юрист", Москва, 2011г</w:t>
      </w:r>
    </w:p>
  </w:footnote>
  <w:footnote w:id="14">
    <w:p w:rsidR="00143370" w:rsidRDefault="00143370" w:rsidP="00143370">
      <w:pPr>
        <w:pStyle w:val="af0"/>
      </w:pPr>
      <w:r>
        <w:rPr>
          <w:rStyle w:val="af2"/>
        </w:rPr>
        <w:footnoteRef/>
      </w:r>
      <w:r w:rsidRPr="004348CA">
        <w:rPr>
          <w:rFonts w:eastAsia="MS Mincho"/>
        </w:rPr>
        <w:t>Основы государства и права. А.Б.Венгеров, И.Ф.Казьмин, А.В.Миукевич и др. Под. ред. А.Д.Кашина. "Высшая школа", Москва, 2007г</w:t>
      </w:r>
    </w:p>
  </w:footnote>
  <w:footnote w:id="15">
    <w:p w:rsidR="00143370" w:rsidRDefault="00143370" w:rsidP="00143370">
      <w:pPr>
        <w:pStyle w:val="af0"/>
      </w:pPr>
      <w:r>
        <w:rPr>
          <w:rStyle w:val="af2"/>
        </w:rPr>
        <w:footnoteRef/>
      </w:r>
      <w:r w:rsidRPr="004348CA">
        <w:rPr>
          <w:rFonts w:eastAsia="MS Mincho"/>
        </w:rPr>
        <w:t>Основы государства и права. А.Б.Венгеров, И.Ф.Казьмин, А.В.Миукевич и др. Под. ред. А.Д.Кашина. "Высшая школа", Москва, 2007г</w:t>
      </w:r>
    </w:p>
  </w:footnote>
  <w:footnote w:id="16">
    <w:p w:rsidR="004348CA" w:rsidRDefault="004348CA">
      <w:pPr>
        <w:pStyle w:val="af0"/>
      </w:pPr>
      <w:r>
        <w:rPr>
          <w:rStyle w:val="af2"/>
        </w:rPr>
        <w:footnoteRef/>
      </w:r>
      <w:r w:rsidRPr="004348CA">
        <w:rPr>
          <w:rFonts w:eastAsia="MS Mincho"/>
        </w:rPr>
        <w:t>История государства и права России, курс лекций, И.А.Исаев, "БЕК", Москва, 2013г.</w:t>
      </w:r>
    </w:p>
  </w:footnote>
  <w:footnote w:id="17">
    <w:p w:rsidR="004348CA" w:rsidRDefault="004348CA">
      <w:pPr>
        <w:pStyle w:val="af0"/>
      </w:pPr>
      <w:r>
        <w:rPr>
          <w:rStyle w:val="af2"/>
        </w:rPr>
        <w:footnoteRef/>
      </w:r>
      <w:r w:rsidRPr="004348CA">
        <w:rPr>
          <w:rFonts w:eastAsia="MS Mincho"/>
        </w:rPr>
        <w:t>История государства и права зарубежных стран, под ред. О.А.Жидкова и Н.А.Крашенниковой, в 2-х частях, ч.I, "НОРМА", Москва, 2012г.</w:t>
      </w:r>
    </w:p>
  </w:footnote>
  <w:footnote w:id="18">
    <w:p w:rsidR="004348CA" w:rsidRDefault="004348CA">
      <w:pPr>
        <w:pStyle w:val="af0"/>
      </w:pPr>
      <w:r>
        <w:rPr>
          <w:rStyle w:val="af2"/>
        </w:rPr>
        <w:footnoteRef/>
      </w:r>
      <w:r w:rsidRPr="004348CA">
        <w:rPr>
          <w:rFonts w:eastAsia="MS Mincho"/>
        </w:rPr>
        <w:t>. История государства и права России, курс лекций, И.А.Исаев, "БЕК", Москва, 2013г</w:t>
      </w:r>
    </w:p>
  </w:footnote>
  <w:footnote w:id="19">
    <w:p w:rsidR="004348CA" w:rsidRDefault="004348CA">
      <w:pPr>
        <w:pStyle w:val="af0"/>
      </w:pPr>
      <w:r>
        <w:rPr>
          <w:rStyle w:val="af2"/>
        </w:rPr>
        <w:footnoteRef/>
      </w:r>
      <w:r w:rsidRPr="004348CA">
        <w:rPr>
          <w:rFonts w:eastAsia="MS Mincho"/>
        </w:rPr>
        <w:t>История государства и права России. Исаев И.А., "Юрист", Москва, 2011г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18" w:rsidRDefault="00D01642" w:rsidP="00D11F18">
    <w:pPr>
      <w:pStyle w:val="af9"/>
      <w:jc w:val="right"/>
    </w:pPr>
    <w:r>
      <w:fldChar w:fldCharType="begin"/>
    </w:r>
    <w:r>
      <w:instrText xml:space="preserve"> PAGE   \* MERGEFORMAT </w:instrText>
    </w:r>
    <w:r>
      <w:fldChar w:fldCharType="separate"/>
    </w:r>
    <w:r w:rsidR="0038479C">
      <w:rPr>
        <w:noProof/>
      </w:rPr>
      <w:t>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1">
    <w:nsid w:val="00000002"/>
    <w:multiLevelType w:val="multilevel"/>
    <w:tmpl w:val="00000002"/>
    <w:name w:val="WW8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3"/>
    <w:multiLevelType w:val="multilevel"/>
    <w:tmpl w:val="00000002"/>
    <w:lvl w:ilvl="0">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3">
    <w:nsid w:val="00000004"/>
    <w:multiLevelType w:val="singleLevel"/>
    <w:tmpl w:val="00000004"/>
    <w:name w:val="WW8Num3"/>
    <w:lvl w:ilvl="0">
      <w:start w:val="1"/>
      <w:numFmt w:val="bullet"/>
      <w:lvlText w:val=""/>
      <w:lvlJc w:val="left"/>
      <w:pPr>
        <w:tabs>
          <w:tab w:val="num" w:pos="1500"/>
        </w:tabs>
        <w:ind w:left="1500" w:hanging="360"/>
      </w:pPr>
      <w:rPr>
        <w:rFonts w:ascii="Symbol" w:hAnsi="Symbol"/>
      </w:rPr>
    </w:lvl>
  </w:abstractNum>
  <w:abstractNum w:abstractNumId="4">
    <w:nsid w:val="00000008"/>
    <w:multiLevelType w:val="singleLevel"/>
    <w:tmpl w:val="00000008"/>
    <w:name w:val="WW8Num7"/>
    <w:lvl w:ilvl="0">
      <w:start w:val="1"/>
      <w:numFmt w:val="bullet"/>
      <w:lvlText w:val=""/>
      <w:lvlJc w:val="left"/>
      <w:pPr>
        <w:tabs>
          <w:tab w:val="num" w:pos="1440"/>
        </w:tabs>
        <w:ind w:left="1440" w:hanging="360"/>
      </w:pPr>
      <w:rPr>
        <w:rFonts w:ascii="Symbol" w:hAnsi="Symbol"/>
      </w:rPr>
    </w:lvl>
  </w:abstractNum>
  <w:abstractNum w:abstractNumId="5">
    <w:nsid w:val="00000009"/>
    <w:multiLevelType w:val="singleLevel"/>
    <w:tmpl w:val="00000009"/>
    <w:name w:val="WW8Num8"/>
    <w:lvl w:ilvl="0">
      <w:start w:val="1"/>
      <w:numFmt w:val="bullet"/>
      <w:lvlText w:val=""/>
      <w:lvlJc w:val="left"/>
      <w:pPr>
        <w:tabs>
          <w:tab w:val="num" w:pos="1440"/>
        </w:tabs>
        <w:ind w:left="1440" w:hanging="360"/>
      </w:pPr>
      <w:rPr>
        <w:rFonts w:ascii="Symbol" w:hAnsi="Symbol"/>
      </w:rPr>
    </w:lvl>
  </w:abstractNum>
  <w:abstractNum w:abstractNumId="6">
    <w:nsid w:val="0000000C"/>
    <w:multiLevelType w:val="singleLevel"/>
    <w:tmpl w:val="0000000C"/>
    <w:name w:val="WW8Num11"/>
    <w:lvl w:ilvl="0">
      <w:start w:val="1"/>
      <w:numFmt w:val="bullet"/>
      <w:lvlText w:val=""/>
      <w:lvlJc w:val="left"/>
      <w:pPr>
        <w:tabs>
          <w:tab w:val="num" w:pos="1500"/>
        </w:tabs>
        <w:ind w:left="1500" w:hanging="360"/>
      </w:pPr>
      <w:rPr>
        <w:rFonts w:ascii="Symbol" w:hAnsi="Symbol"/>
      </w:rPr>
    </w:lvl>
  </w:abstractNum>
  <w:abstractNum w:abstractNumId="7">
    <w:nsid w:val="00000012"/>
    <w:multiLevelType w:val="singleLevel"/>
    <w:tmpl w:val="00000012"/>
    <w:name w:val="WW8Num17"/>
    <w:lvl w:ilvl="0">
      <w:start w:val="1"/>
      <w:numFmt w:val="decimal"/>
      <w:lvlText w:val="%1."/>
      <w:lvlJc w:val="left"/>
      <w:pPr>
        <w:tabs>
          <w:tab w:val="num" w:pos="360"/>
        </w:tabs>
        <w:ind w:left="360" w:hanging="360"/>
      </w:pPr>
      <w:rPr>
        <w:rFonts w:cs="Times New Roman"/>
      </w:rPr>
    </w:lvl>
  </w:abstractNum>
  <w:abstractNum w:abstractNumId="8">
    <w:nsid w:val="00000013"/>
    <w:multiLevelType w:val="singleLevel"/>
    <w:tmpl w:val="00000013"/>
    <w:name w:val="WW8Num18"/>
    <w:lvl w:ilvl="0">
      <w:start w:val="1"/>
      <w:numFmt w:val="bullet"/>
      <w:lvlText w:val=""/>
      <w:lvlJc w:val="left"/>
      <w:pPr>
        <w:tabs>
          <w:tab w:val="num" w:pos="360"/>
        </w:tabs>
        <w:ind w:left="360" w:hanging="360"/>
      </w:pPr>
      <w:rPr>
        <w:rFonts w:ascii="Symbol" w:hAnsi="Symbol"/>
      </w:rPr>
    </w:lvl>
  </w:abstractNum>
  <w:abstractNum w:abstractNumId="9">
    <w:nsid w:val="00000014"/>
    <w:multiLevelType w:val="singleLevel"/>
    <w:tmpl w:val="00000014"/>
    <w:name w:val="WW8Num19"/>
    <w:lvl w:ilvl="0">
      <w:start w:val="1"/>
      <w:numFmt w:val="bullet"/>
      <w:lvlText w:val=""/>
      <w:lvlJc w:val="left"/>
      <w:pPr>
        <w:tabs>
          <w:tab w:val="num" w:pos="1440"/>
        </w:tabs>
        <w:ind w:left="1440" w:hanging="360"/>
      </w:pPr>
      <w:rPr>
        <w:rFonts w:ascii="Symbol" w:hAnsi="Symbol"/>
      </w:rPr>
    </w:lvl>
  </w:abstractNum>
  <w:abstractNum w:abstractNumId="10">
    <w:nsid w:val="00000015"/>
    <w:multiLevelType w:val="singleLevel"/>
    <w:tmpl w:val="00000015"/>
    <w:name w:val="WW8Num20"/>
    <w:lvl w:ilvl="0">
      <w:start w:val="1"/>
      <w:numFmt w:val="decimal"/>
      <w:lvlText w:val="%1)"/>
      <w:lvlJc w:val="left"/>
      <w:pPr>
        <w:tabs>
          <w:tab w:val="num" w:pos="360"/>
        </w:tabs>
        <w:ind w:left="360" w:hanging="360"/>
      </w:pPr>
      <w:rPr>
        <w:rFonts w:cs="Times New Roman"/>
      </w:rPr>
    </w:lvl>
  </w:abstractNum>
  <w:abstractNum w:abstractNumId="11">
    <w:nsid w:val="00000016"/>
    <w:multiLevelType w:val="singleLevel"/>
    <w:tmpl w:val="00000016"/>
    <w:name w:val="WW8Num21"/>
    <w:lvl w:ilvl="0">
      <w:start w:val="1"/>
      <w:numFmt w:val="bullet"/>
      <w:lvlText w:val=""/>
      <w:lvlJc w:val="left"/>
      <w:pPr>
        <w:tabs>
          <w:tab w:val="num" w:pos="1440"/>
        </w:tabs>
        <w:ind w:left="1440" w:hanging="360"/>
      </w:pPr>
      <w:rPr>
        <w:rFonts w:ascii="Symbol" w:hAnsi="Symbol"/>
      </w:rPr>
    </w:lvl>
  </w:abstractNum>
  <w:abstractNum w:abstractNumId="12">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13">
    <w:nsid w:val="0000001B"/>
    <w:multiLevelType w:val="singleLevel"/>
    <w:tmpl w:val="0000001B"/>
    <w:name w:val="WW8Num26"/>
    <w:lvl w:ilvl="0">
      <w:start w:val="1"/>
      <w:numFmt w:val="bullet"/>
      <w:lvlText w:val=""/>
      <w:lvlJc w:val="left"/>
      <w:pPr>
        <w:tabs>
          <w:tab w:val="num" w:pos="1560"/>
        </w:tabs>
        <w:ind w:left="1560" w:hanging="360"/>
      </w:pPr>
      <w:rPr>
        <w:rFonts w:ascii="Symbol" w:hAnsi="Symbol"/>
      </w:rPr>
    </w:lvl>
  </w:abstractNum>
  <w:abstractNum w:abstractNumId="14">
    <w:nsid w:val="0000001C"/>
    <w:multiLevelType w:val="singleLevel"/>
    <w:tmpl w:val="0000001C"/>
    <w:name w:val="WW8Num27"/>
    <w:lvl w:ilvl="0">
      <w:start w:val="1"/>
      <w:numFmt w:val="bullet"/>
      <w:lvlText w:val=""/>
      <w:lvlJc w:val="left"/>
      <w:pPr>
        <w:tabs>
          <w:tab w:val="num" w:pos="1440"/>
        </w:tabs>
        <w:ind w:left="1440" w:hanging="360"/>
      </w:pPr>
      <w:rPr>
        <w:rFonts w:ascii="Symbol" w:hAnsi="Symbol"/>
      </w:rPr>
    </w:lvl>
  </w:abstractNum>
  <w:abstractNum w:abstractNumId="15">
    <w:nsid w:val="0000001D"/>
    <w:multiLevelType w:val="singleLevel"/>
    <w:tmpl w:val="0000001D"/>
    <w:name w:val="WW8Num28"/>
    <w:lvl w:ilvl="0">
      <w:start w:val="1"/>
      <w:numFmt w:val="bullet"/>
      <w:lvlText w:val=""/>
      <w:lvlJc w:val="left"/>
      <w:pPr>
        <w:tabs>
          <w:tab w:val="num" w:pos="360"/>
        </w:tabs>
        <w:ind w:left="360" w:hanging="360"/>
      </w:pPr>
      <w:rPr>
        <w:rFonts w:ascii="Symbol" w:hAnsi="Symbol"/>
      </w:rPr>
    </w:lvl>
  </w:abstractNum>
  <w:abstractNum w:abstractNumId="16">
    <w:nsid w:val="0000001E"/>
    <w:multiLevelType w:val="singleLevel"/>
    <w:tmpl w:val="0000001E"/>
    <w:name w:val="WW8Num29"/>
    <w:lvl w:ilvl="0">
      <w:start w:val="1"/>
      <w:numFmt w:val="bullet"/>
      <w:lvlText w:val=""/>
      <w:lvlJc w:val="left"/>
      <w:pPr>
        <w:tabs>
          <w:tab w:val="num" w:pos="360"/>
        </w:tabs>
        <w:ind w:left="360" w:hanging="360"/>
      </w:pPr>
      <w:rPr>
        <w:rFonts w:ascii="Symbol" w:hAnsi="Symbol"/>
      </w:rPr>
    </w:lvl>
  </w:abstractNum>
  <w:abstractNum w:abstractNumId="17">
    <w:nsid w:val="0000001F"/>
    <w:multiLevelType w:val="singleLevel"/>
    <w:tmpl w:val="0000001F"/>
    <w:name w:val="WW8Num30"/>
    <w:lvl w:ilvl="0">
      <w:start w:val="1"/>
      <w:numFmt w:val="bullet"/>
      <w:lvlText w:val=""/>
      <w:lvlJc w:val="left"/>
      <w:pPr>
        <w:tabs>
          <w:tab w:val="num" w:pos="360"/>
        </w:tabs>
        <w:ind w:left="360" w:hanging="360"/>
      </w:pPr>
      <w:rPr>
        <w:rFonts w:ascii="Symbol" w:hAnsi="Symbol"/>
      </w:rPr>
    </w:lvl>
  </w:abstractNum>
  <w:abstractNum w:abstractNumId="18">
    <w:nsid w:val="00000020"/>
    <w:multiLevelType w:val="singleLevel"/>
    <w:tmpl w:val="00000020"/>
    <w:name w:val="WW8Num31"/>
    <w:lvl w:ilvl="0">
      <w:start w:val="1"/>
      <w:numFmt w:val="bullet"/>
      <w:lvlText w:val=""/>
      <w:lvlJc w:val="left"/>
      <w:pPr>
        <w:tabs>
          <w:tab w:val="num" w:pos="360"/>
        </w:tabs>
        <w:ind w:left="360" w:hanging="360"/>
      </w:pPr>
      <w:rPr>
        <w:rFonts w:ascii="Symbol" w:hAnsi="Symbol"/>
      </w:rPr>
    </w:lvl>
  </w:abstractNum>
  <w:abstractNum w:abstractNumId="19">
    <w:nsid w:val="00000021"/>
    <w:multiLevelType w:val="singleLevel"/>
    <w:tmpl w:val="00000021"/>
    <w:name w:val="WW8Num32"/>
    <w:lvl w:ilvl="0">
      <w:start w:val="1"/>
      <w:numFmt w:val="bullet"/>
      <w:lvlText w:val=""/>
      <w:lvlJc w:val="left"/>
      <w:pPr>
        <w:tabs>
          <w:tab w:val="num" w:pos="360"/>
        </w:tabs>
        <w:ind w:left="360" w:hanging="360"/>
      </w:pPr>
      <w:rPr>
        <w:rFonts w:ascii="Symbol" w:hAnsi="Symbol"/>
      </w:rPr>
    </w:lvl>
  </w:abstractNum>
  <w:abstractNum w:abstractNumId="20">
    <w:nsid w:val="00000026"/>
    <w:multiLevelType w:val="multilevel"/>
    <w:tmpl w:val="00000026"/>
    <w:name w:val="WW8Num37"/>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21">
    <w:nsid w:val="00000027"/>
    <w:multiLevelType w:val="multilevel"/>
    <w:tmpl w:val="00000027"/>
    <w:name w:val="WW8Num38"/>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nsid w:val="00000028"/>
    <w:multiLevelType w:val="multilevel"/>
    <w:tmpl w:val="00000028"/>
    <w:name w:val="WW8Num39"/>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3">
    <w:nsid w:val="00000029"/>
    <w:multiLevelType w:val="multilevel"/>
    <w:tmpl w:val="00000029"/>
    <w:name w:val="WW8Num40"/>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4">
    <w:nsid w:val="0000002A"/>
    <w:multiLevelType w:val="multilevel"/>
    <w:tmpl w:val="0000002A"/>
    <w:name w:val="WW8Num4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5">
    <w:nsid w:val="02227D38"/>
    <w:multiLevelType w:val="hybridMultilevel"/>
    <w:tmpl w:val="EAA41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3C9633C"/>
    <w:multiLevelType w:val="hybridMultilevel"/>
    <w:tmpl w:val="68AC2206"/>
    <w:lvl w:ilvl="0" w:tplc="F5B4AA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5303DBD"/>
    <w:multiLevelType w:val="multilevel"/>
    <w:tmpl w:val="573057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C6D5D9B"/>
    <w:multiLevelType w:val="multilevel"/>
    <w:tmpl w:val="7630B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10DA21AA"/>
    <w:multiLevelType w:val="hybridMultilevel"/>
    <w:tmpl w:val="693453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15284440"/>
    <w:multiLevelType w:val="multilevel"/>
    <w:tmpl w:val="09D698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7DF6CCE"/>
    <w:multiLevelType w:val="hybridMultilevel"/>
    <w:tmpl w:val="9FE835C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18593B66"/>
    <w:multiLevelType w:val="hybridMultilevel"/>
    <w:tmpl w:val="CD524134"/>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1A8472B6"/>
    <w:multiLevelType w:val="hybridMultilevel"/>
    <w:tmpl w:val="345AB5E4"/>
    <w:lvl w:ilvl="0" w:tplc="F26CB3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1CC3174A"/>
    <w:multiLevelType w:val="singleLevel"/>
    <w:tmpl w:val="6674DA40"/>
    <w:lvl w:ilvl="0">
      <w:start w:val="1"/>
      <w:numFmt w:val="decimal"/>
      <w:lvlText w:val="%1. "/>
      <w:legacy w:legacy="1" w:legacySpace="0" w:legacyIndent="283"/>
      <w:lvlJc w:val="left"/>
      <w:pPr>
        <w:ind w:left="1162" w:hanging="283"/>
      </w:pPr>
      <w:rPr>
        <w:b w:val="0"/>
        <w:i w:val="0"/>
        <w:sz w:val="24"/>
      </w:rPr>
    </w:lvl>
  </w:abstractNum>
  <w:abstractNum w:abstractNumId="35">
    <w:nsid w:val="1EF550B4"/>
    <w:multiLevelType w:val="hybridMultilevel"/>
    <w:tmpl w:val="A8EE5F3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223223AE"/>
    <w:multiLevelType w:val="hybridMultilevel"/>
    <w:tmpl w:val="1BBA13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8DF3F38"/>
    <w:multiLevelType w:val="hybridMultilevel"/>
    <w:tmpl w:val="F8162C8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8">
    <w:nsid w:val="2A3F68B2"/>
    <w:multiLevelType w:val="hybridMultilevel"/>
    <w:tmpl w:val="9138896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9">
    <w:nsid w:val="2B9B242E"/>
    <w:multiLevelType w:val="multilevel"/>
    <w:tmpl w:val="7CCAD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2F0F008A"/>
    <w:multiLevelType w:val="multilevel"/>
    <w:tmpl w:val="C9E281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6151075"/>
    <w:multiLevelType w:val="multilevel"/>
    <w:tmpl w:val="0308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37CC3CC3"/>
    <w:multiLevelType w:val="hybridMultilevel"/>
    <w:tmpl w:val="76CE2A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39E37AAF"/>
    <w:multiLevelType w:val="multilevel"/>
    <w:tmpl w:val="A442E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3B304EC7"/>
    <w:multiLevelType w:val="hybridMultilevel"/>
    <w:tmpl w:val="CB60C956"/>
    <w:lvl w:ilvl="0" w:tplc="9A0062B8">
      <w:start w:val="1"/>
      <w:numFmt w:val="decimal"/>
      <w:lvlText w:val="%1."/>
      <w:lvlJc w:val="left"/>
      <w:pPr>
        <w:tabs>
          <w:tab w:val="num" w:pos="1429"/>
        </w:tabs>
        <w:ind w:left="1429" w:hanging="360"/>
      </w:pPr>
      <w:rPr>
        <w:rFonts w:hint="default"/>
        <w:sz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5">
    <w:nsid w:val="428E0E13"/>
    <w:multiLevelType w:val="multilevel"/>
    <w:tmpl w:val="28B63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45D241AE"/>
    <w:multiLevelType w:val="multilevel"/>
    <w:tmpl w:val="C48A6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4AB95AA4"/>
    <w:multiLevelType w:val="hybridMultilevel"/>
    <w:tmpl w:val="3D2066A4"/>
    <w:lvl w:ilvl="0" w:tplc="04190011">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5002351F"/>
    <w:multiLevelType w:val="multilevel"/>
    <w:tmpl w:val="3774EA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961366C"/>
    <w:multiLevelType w:val="multilevel"/>
    <w:tmpl w:val="FCC83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5B2C7C17"/>
    <w:multiLevelType w:val="multilevel"/>
    <w:tmpl w:val="AC585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5C516628"/>
    <w:multiLevelType w:val="multilevel"/>
    <w:tmpl w:val="BEF65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EE94AAC"/>
    <w:multiLevelType w:val="multilevel"/>
    <w:tmpl w:val="BA26D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2245D08"/>
    <w:multiLevelType w:val="hybridMultilevel"/>
    <w:tmpl w:val="A9D0196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4">
    <w:nsid w:val="62326FB8"/>
    <w:multiLevelType w:val="hybridMultilevel"/>
    <w:tmpl w:val="180E2E3E"/>
    <w:lvl w:ilvl="0" w:tplc="5DB41F4C">
      <w:start w:val="1"/>
      <w:numFmt w:val="decimal"/>
      <w:lvlText w:val="%1."/>
      <w:lvlJc w:val="left"/>
      <w:pPr>
        <w:ind w:left="1069" w:hanging="360"/>
      </w:pPr>
      <w:rPr>
        <w:rFonts w:ascii="Arial" w:hAnsi="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68D27F16"/>
    <w:multiLevelType w:val="multilevel"/>
    <w:tmpl w:val="ABBA8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nsid w:val="6A120E59"/>
    <w:multiLevelType w:val="multilevel"/>
    <w:tmpl w:val="4C864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nsid w:val="6C2F09D4"/>
    <w:multiLevelType w:val="multilevel"/>
    <w:tmpl w:val="97DE8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nsid w:val="702C112E"/>
    <w:multiLevelType w:val="hybridMultilevel"/>
    <w:tmpl w:val="6BA2AA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1910E3C"/>
    <w:multiLevelType w:val="multilevel"/>
    <w:tmpl w:val="AB741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77D61900"/>
    <w:multiLevelType w:val="hybridMultilevel"/>
    <w:tmpl w:val="7494E38E"/>
    <w:lvl w:ilvl="0" w:tplc="93F48610">
      <w:start w:val="1"/>
      <w:numFmt w:val="decimal"/>
      <w:lvlText w:val="%1."/>
      <w:lvlJc w:val="left"/>
      <w:pPr>
        <w:tabs>
          <w:tab w:val="num" w:pos="1287"/>
        </w:tabs>
        <w:ind w:left="567" w:firstLine="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61">
    <w:nsid w:val="79157338"/>
    <w:multiLevelType w:val="multilevel"/>
    <w:tmpl w:val="0AC45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nsid w:val="7E317F63"/>
    <w:multiLevelType w:val="multilevel"/>
    <w:tmpl w:val="909081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53"/>
  </w:num>
  <w:num w:numId="3">
    <w:abstractNumId w:val="29"/>
  </w:num>
  <w:num w:numId="4">
    <w:abstractNumId w:val="26"/>
  </w:num>
  <w:num w:numId="5">
    <w:abstractNumId w:val="47"/>
    <w:lvlOverride w:ilvl="0">
      <w:startOverride w:val="1"/>
    </w:lvlOverride>
    <w:lvlOverride w:ilvl="1"/>
    <w:lvlOverride w:ilvl="2"/>
    <w:lvlOverride w:ilvl="3"/>
    <w:lvlOverride w:ilvl="4"/>
    <w:lvlOverride w:ilvl="5"/>
    <w:lvlOverride w:ilvl="6"/>
    <w:lvlOverride w:ilvl="7"/>
    <w:lvlOverride w:ilvl="8"/>
  </w:num>
  <w:num w:numId="6">
    <w:abstractNumId w:val="35"/>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32"/>
  </w:num>
  <w:num w:numId="10">
    <w:abstractNumId w:val="44"/>
  </w:num>
  <w:num w:numId="11">
    <w:abstractNumId w:val="58"/>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42"/>
  </w:num>
  <w:num w:numId="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52"/>
  </w:num>
  <w:num w:numId="18">
    <w:abstractNumId w:val="56"/>
  </w:num>
  <w:num w:numId="19">
    <w:abstractNumId w:val="46"/>
  </w:num>
  <w:num w:numId="20">
    <w:abstractNumId w:val="50"/>
  </w:num>
  <w:num w:numId="21">
    <w:abstractNumId w:val="57"/>
  </w:num>
  <w:num w:numId="22">
    <w:abstractNumId w:val="28"/>
  </w:num>
  <w:num w:numId="23">
    <w:abstractNumId w:val="61"/>
  </w:num>
  <w:num w:numId="24">
    <w:abstractNumId w:val="45"/>
  </w:num>
  <w:num w:numId="25">
    <w:abstractNumId w:val="43"/>
  </w:num>
  <w:num w:numId="26">
    <w:abstractNumId w:val="39"/>
  </w:num>
  <w:num w:numId="27">
    <w:abstractNumId w:val="55"/>
  </w:num>
  <w:num w:numId="28">
    <w:abstractNumId w:val="49"/>
  </w:num>
  <w:num w:numId="29">
    <w:abstractNumId w:val="59"/>
  </w:num>
  <w:num w:numId="30">
    <w:abstractNumId w:val="54"/>
  </w:num>
  <w:num w:numId="31">
    <w:abstractNumId w:val="34"/>
  </w:num>
  <w:num w:numId="32">
    <w:abstractNumId w:val="40"/>
  </w:num>
  <w:num w:numId="33">
    <w:abstractNumId w:val="62"/>
  </w:num>
  <w:num w:numId="34">
    <w:abstractNumId w:val="30"/>
  </w:num>
  <w:num w:numId="35">
    <w:abstractNumId w:val="27"/>
  </w:num>
  <w:num w:numId="36">
    <w:abstractNumId w:val="48"/>
  </w:num>
  <w:num w:numId="37">
    <w:abstractNumId w:val="51"/>
  </w:num>
  <w:num w:numId="38">
    <w:abstractNumId w:val="41"/>
  </w:num>
  <w:num w:numId="39">
    <w:abstractNumId w:val="0"/>
  </w:num>
  <w:num w:numId="40">
    <w:abstractNumId w:val="2"/>
  </w:num>
  <w:num w:numId="41">
    <w:abstractNumId w:val="36"/>
  </w:num>
  <w:num w:numId="42">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NotTrackMoves/>
  <w:defaultTabStop w:val="708"/>
  <w:characterSpacingControl w:val="doNotCompress"/>
  <w:hdrShapeDefaults>
    <o:shapedefaults v:ext="edit" spidmax="2049"/>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0279"/>
    <w:rsid w:val="00000F83"/>
    <w:rsid w:val="0000205E"/>
    <w:rsid w:val="0001014B"/>
    <w:rsid w:val="000147A3"/>
    <w:rsid w:val="00015BAD"/>
    <w:rsid w:val="00022F06"/>
    <w:rsid w:val="000254CE"/>
    <w:rsid w:val="00035195"/>
    <w:rsid w:val="0004057E"/>
    <w:rsid w:val="00043936"/>
    <w:rsid w:val="00045CB5"/>
    <w:rsid w:val="00046970"/>
    <w:rsid w:val="00050CBD"/>
    <w:rsid w:val="000552DC"/>
    <w:rsid w:val="000554B0"/>
    <w:rsid w:val="0006671D"/>
    <w:rsid w:val="00086AAC"/>
    <w:rsid w:val="000A0D20"/>
    <w:rsid w:val="000A6BAD"/>
    <w:rsid w:val="000C0279"/>
    <w:rsid w:val="000D57E3"/>
    <w:rsid w:val="000E0790"/>
    <w:rsid w:val="001216E1"/>
    <w:rsid w:val="00122227"/>
    <w:rsid w:val="001339A7"/>
    <w:rsid w:val="00142053"/>
    <w:rsid w:val="00143370"/>
    <w:rsid w:val="00182C12"/>
    <w:rsid w:val="00194549"/>
    <w:rsid w:val="001A13D4"/>
    <w:rsid w:val="001B2493"/>
    <w:rsid w:val="001B500D"/>
    <w:rsid w:val="001C2BB3"/>
    <w:rsid w:val="001E489E"/>
    <w:rsid w:val="00200803"/>
    <w:rsid w:val="002137B8"/>
    <w:rsid w:val="00220D79"/>
    <w:rsid w:val="00251CA6"/>
    <w:rsid w:val="0026617C"/>
    <w:rsid w:val="00273ACA"/>
    <w:rsid w:val="00292BDE"/>
    <w:rsid w:val="002967AE"/>
    <w:rsid w:val="002B0434"/>
    <w:rsid w:val="002B3E52"/>
    <w:rsid w:val="002C257C"/>
    <w:rsid w:val="002C37E5"/>
    <w:rsid w:val="002F0FBF"/>
    <w:rsid w:val="002F39E0"/>
    <w:rsid w:val="003178C3"/>
    <w:rsid w:val="0034093C"/>
    <w:rsid w:val="00346B61"/>
    <w:rsid w:val="00352FA0"/>
    <w:rsid w:val="003536BD"/>
    <w:rsid w:val="00354281"/>
    <w:rsid w:val="00360D1A"/>
    <w:rsid w:val="00383232"/>
    <w:rsid w:val="0038479C"/>
    <w:rsid w:val="00390E75"/>
    <w:rsid w:val="003D4207"/>
    <w:rsid w:val="003F48E3"/>
    <w:rsid w:val="003F52B9"/>
    <w:rsid w:val="0041635F"/>
    <w:rsid w:val="004278B0"/>
    <w:rsid w:val="00430EB7"/>
    <w:rsid w:val="0043345D"/>
    <w:rsid w:val="004348CA"/>
    <w:rsid w:val="00454AB1"/>
    <w:rsid w:val="0045644F"/>
    <w:rsid w:val="0047433E"/>
    <w:rsid w:val="004A0533"/>
    <w:rsid w:val="004D6E6F"/>
    <w:rsid w:val="004F3D2B"/>
    <w:rsid w:val="0051011E"/>
    <w:rsid w:val="00522098"/>
    <w:rsid w:val="00522A8C"/>
    <w:rsid w:val="00523BA5"/>
    <w:rsid w:val="00525B59"/>
    <w:rsid w:val="00526CCD"/>
    <w:rsid w:val="005373EB"/>
    <w:rsid w:val="00546A49"/>
    <w:rsid w:val="00562D7B"/>
    <w:rsid w:val="00573EA7"/>
    <w:rsid w:val="0058190E"/>
    <w:rsid w:val="00595FBE"/>
    <w:rsid w:val="005B0AA9"/>
    <w:rsid w:val="005F0D7C"/>
    <w:rsid w:val="005F2A01"/>
    <w:rsid w:val="005F30A5"/>
    <w:rsid w:val="005F5D9E"/>
    <w:rsid w:val="00604722"/>
    <w:rsid w:val="00605B2C"/>
    <w:rsid w:val="006066F8"/>
    <w:rsid w:val="006129F2"/>
    <w:rsid w:val="00616E42"/>
    <w:rsid w:val="00620EB1"/>
    <w:rsid w:val="00632278"/>
    <w:rsid w:val="006479DD"/>
    <w:rsid w:val="00652060"/>
    <w:rsid w:val="00652DBB"/>
    <w:rsid w:val="006736F8"/>
    <w:rsid w:val="0068628E"/>
    <w:rsid w:val="00693B19"/>
    <w:rsid w:val="00695F77"/>
    <w:rsid w:val="006B6E26"/>
    <w:rsid w:val="006C5435"/>
    <w:rsid w:val="006F7060"/>
    <w:rsid w:val="00724D78"/>
    <w:rsid w:val="00761BE1"/>
    <w:rsid w:val="00764BC5"/>
    <w:rsid w:val="00765149"/>
    <w:rsid w:val="00766569"/>
    <w:rsid w:val="00790490"/>
    <w:rsid w:val="007A699C"/>
    <w:rsid w:val="007C7466"/>
    <w:rsid w:val="007D513E"/>
    <w:rsid w:val="007E180B"/>
    <w:rsid w:val="007E22F5"/>
    <w:rsid w:val="007F0D1C"/>
    <w:rsid w:val="008039CE"/>
    <w:rsid w:val="00825713"/>
    <w:rsid w:val="00833A12"/>
    <w:rsid w:val="00841D7F"/>
    <w:rsid w:val="00842BE8"/>
    <w:rsid w:val="008470FF"/>
    <w:rsid w:val="0085748A"/>
    <w:rsid w:val="008740D0"/>
    <w:rsid w:val="00885CB5"/>
    <w:rsid w:val="008903DE"/>
    <w:rsid w:val="00896407"/>
    <w:rsid w:val="008A259A"/>
    <w:rsid w:val="008B5252"/>
    <w:rsid w:val="008C2220"/>
    <w:rsid w:val="008E615C"/>
    <w:rsid w:val="008E7378"/>
    <w:rsid w:val="008F1108"/>
    <w:rsid w:val="00911A71"/>
    <w:rsid w:val="00911AF8"/>
    <w:rsid w:val="0093261B"/>
    <w:rsid w:val="00943D66"/>
    <w:rsid w:val="0094609F"/>
    <w:rsid w:val="00957A3E"/>
    <w:rsid w:val="00980212"/>
    <w:rsid w:val="00996DE5"/>
    <w:rsid w:val="009C262B"/>
    <w:rsid w:val="009C5F34"/>
    <w:rsid w:val="009D05F0"/>
    <w:rsid w:val="009D187D"/>
    <w:rsid w:val="009E1A8F"/>
    <w:rsid w:val="009F27C8"/>
    <w:rsid w:val="009F6356"/>
    <w:rsid w:val="00A04DA8"/>
    <w:rsid w:val="00A137FE"/>
    <w:rsid w:val="00A26FBA"/>
    <w:rsid w:val="00A27FCC"/>
    <w:rsid w:val="00A338FD"/>
    <w:rsid w:val="00A40A5E"/>
    <w:rsid w:val="00A70FF2"/>
    <w:rsid w:val="00A72D8E"/>
    <w:rsid w:val="00A7348F"/>
    <w:rsid w:val="00AD5C0F"/>
    <w:rsid w:val="00AE3F4F"/>
    <w:rsid w:val="00AE58A7"/>
    <w:rsid w:val="00AF2C19"/>
    <w:rsid w:val="00B000E3"/>
    <w:rsid w:val="00B0018B"/>
    <w:rsid w:val="00B00384"/>
    <w:rsid w:val="00B00C28"/>
    <w:rsid w:val="00B231E3"/>
    <w:rsid w:val="00B27A5A"/>
    <w:rsid w:val="00B36CAC"/>
    <w:rsid w:val="00B52A36"/>
    <w:rsid w:val="00B54A9B"/>
    <w:rsid w:val="00B55C18"/>
    <w:rsid w:val="00B64E80"/>
    <w:rsid w:val="00B663F9"/>
    <w:rsid w:val="00B67064"/>
    <w:rsid w:val="00B845A4"/>
    <w:rsid w:val="00B85011"/>
    <w:rsid w:val="00B85B0F"/>
    <w:rsid w:val="00BA03C3"/>
    <w:rsid w:val="00BA1462"/>
    <w:rsid w:val="00BB465B"/>
    <w:rsid w:val="00BB7A02"/>
    <w:rsid w:val="00BD1352"/>
    <w:rsid w:val="00BD79AF"/>
    <w:rsid w:val="00BF019C"/>
    <w:rsid w:val="00BF13A5"/>
    <w:rsid w:val="00C767F2"/>
    <w:rsid w:val="00C80CC0"/>
    <w:rsid w:val="00C8203A"/>
    <w:rsid w:val="00C96BB0"/>
    <w:rsid w:val="00CA2F17"/>
    <w:rsid w:val="00CA6853"/>
    <w:rsid w:val="00CD6511"/>
    <w:rsid w:val="00CF2864"/>
    <w:rsid w:val="00D00C67"/>
    <w:rsid w:val="00D01642"/>
    <w:rsid w:val="00D11F18"/>
    <w:rsid w:val="00D17206"/>
    <w:rsid w:val="00D24DC5"/>
    <w:rsid w:val="00D36A13"/>
    <w:rsid w:val="00D41081"/>
    <w:rsid w:val="00DA1361"/>
    <w:rsid w:val="00DA26A2"/>
    <w:rsid w:val="00DB13C4"/>
    <w:rsid w:val="00DB1AA8"/>
    <w:rsid w:val="00DB5378"/>
    <w:rsid w:val="00DD5FA4"/>
    <w:rsid w:val="00DE763A"/>
    <w:rsid w:val="00E006A5"/>
    <w:rsid w:val="00E04143"/>
    <w:rsid w:val="00E11E87"/>
    <w:rsid w:val="00E20261"/>
    <w:rsid w:val="00E4327E"/>
    <w:rsid w:val="00E549BD"/>
    <w:rsid w:val="00E621AB"/>
    <w:rsid w:val="00E75AB4"/>
    <w:rsid w:val="00E83389"/>
    <w:rsid w:val="00E842FC"/>
    <w:rsid w:val="00E86A77"/>
    <w:rsid w:val="00EA2CA8"/>
    <w:rsid w:val="00EB2615"/>
    <w:rsid w:val="00EB62B8"/>
    <w:rsid w:val="00EC6DE6"/>
    <w:rsid w:val="00EE1689"/>
    <w:rsid w:val="00EF282D"/>
    <w:rsid w:val="00F02B8F"/>
    <w:rsid w:val="00F459A7"/>
    <w:rsid w:val="00F64DE0"/>
    <w:rsid w:val="00F71D92"/>
    <w:rsid w:val="00F80619"/>
    <w:rsid w:val="00F82B2A"/>
    <w:rsid w:val="00F9403D"/>
    <w:rsid w:val="00F962E2"/>
    <w:rsid w:val="00FA0B38"/>
    <w:rsid w:val="00FA3A22"/>
    <w:rsid w:val="00FB00FD"/>
    <w:rsid w:val="00FB191A"/>
    <w:rsid w:val="00FB2531"/>
    <w:rsid w:val="00FB5779"/>
    <w:rsid w:val="00FC077F"/>
    <w:rsid w:val="00FC7D19"/>
    <w:rsid w:val="00FD2738"/>
    <w:rsid w:val="00FE00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BDE"/>
    <w:pPr>
      <w:spacing w:line="360" w:lineRule="auto"/>
      <w:ind w:firstLine="709"/>
      <w:jc w:val="both"/>
    </w:pPr>
    <w:rPr>
      <w:rFonts w:ascii="Times New Roman" w:eastAsia="Times New Roman" w:hAnsi="Times New Roman"/>
      <w:sz w:val="28"/>
      <w:szCs w:val="24"/>
    </w:rPr>
  </w:style>
  <w:style w:type="paragraph" w:styleId="1">
    <w:name w:val="heading 1"/>
    <w:basedOn w:val="a"/>
    <w:next w:val="a"/>
    <w:link w:val="10"/>
    <w:uiPriority w:val="9"/>
    <w:qFormat/>
    <w:rsid w:val="000C0279"/>
    <w:pPr>
      <w:keepNext/>
      <w:spacing w:before="240" w:after="60"/>
      <w:outlineLvl w:val="0"/>
    </w:pPr>
    <w:rPr>
      <w:rFonts w:ascii="Arial" w:hAnsi="Arial"/>
      <w:b/>
      <w:bCs/>
      <w:kern w:val="32"/>
      <w:sz w:val="32"/>
      <w:szCs w:val="32"/>
      <w:lang w:val="x-none"/>
    </w:rPr>
  </w:style>
  <w:style w:type="paragraph" w:styleId="2">
    <w:name w:val="heading 2"/>
    <w:basedOn w:val="a"/>
    <w:next w:val="a"/>
    <w:link w:val="20"/>
    <w:qFormat/>
    <w:rsid w:val="005F0D7C"/>
    <w:pPr>
      <w:keepNext/>
      <w:spacing w:before="240" w:after="60"/>
      <w:jc w:val="center"/>
      <w:outlineLvl w:val="1"/>
    </w:pPr>
    <w:rPr>
      <w:b/>
      <w:bCs/>
      <w:iCs/>
      <w:sz w:val="32"/>
      <w:szCs w:val="28"/>
      <w:lang w:val="x-none"/>
    </w:rPr>
  </w:style>
  <w:style w:type="paragraph" w:styleId="3">
    <w:name w:val="heading 3"/>
    <w:aliases w:val="Подзаголовок мой"/>
    <w:basedOn w:val="a"/>
    <w:next w:val="a"/>
    <w:link w:val="30"/>
    <w:qFormat/>
    <w:rsid w:val="005F0D7C"/>
    <w:pPr>
      <w:keepNext/>
      <w:spacing w:before="240" w:after="60"/>
      <w:jc w:val="center"/>
      <w:outlineLvl w:val="2"/>
    </w:pPr>
    <w:rPr>
      <w:b/>
      <w:bCs/>
      <w:szCs w:val="26"/>
      <w:lang w:val="x-none"/>
    </w:rPr>
  </w:style>
  <w:style w:type="paragraph" w:styleId="4">
    <w:name w:val="heading 4"/>
    <w:basedOn w:val="a"/>
    <w:next w:val="a"/>
    <w:link w:val="40"/>
    <w:uiPriority w:val="9"/>
    <w:unhideWhenUsed/>
    <w:qFormat/>
    <w:rsid w:val="00764BC5"/>
    <w:pPr>
      <w:keepNext/>
      <w:spacing w:before="240" w:after="60"/>
      <w:outlineLvl w:val="3"/>
    </w:pPr>
    <w:rPr>
      <w:rFonts w:ascii="Calibri" w:hAnsi="Calibri"/>
      <w:b/>
      <w:bCs/>
      <w:szCs w:val="28"/>
      <w:lang w:val="x-none" w:eastAsia="x-none"/>
    </w:rPr>
  </w:style>
  <w:style w:type="paragraph" w:styleId="5">
    <w:name w:val="heading 5"/>
    <w:basedOn w:val="a"/>
    <w:next w:val="a"/>
    <w:link w:val="50"/>
    <w:uiPriority w:val="9"/>
    <w:semiHidden/>
    <w:unhideWhenUsed/>
    <w:qFormat/>
    <w:rsid w:val="00383232"/>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semiHidden/>
    <w:unhideWhenUsed/>
    <w:qFormat/>
    <w:rsid w:val="00605B2C"/>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F0D7C"/>
    <w:rPr>
      <w:rFonts w:ascii="Times New Roman" w:eastAsia="Times New Roman" w:hAnsi="Times New Roman" w:cs="Arial"/>
      <w:b/>
      <w:bCs/>
      <w:iCs/>
      <w:sz w:val="32"/>
      <w:szCs w:val="28"/>
      <w:lang w:eastAsia="ru-RU"/>
    </w:rPr>
  </w:style>
  <w:style w:type="character" w:customStyle="1" w:styleId="30">
    <w:name w:val="Заголовок 3 Знак"/>
    <w:aliases w:val="Подзаголовок мой Знак"/>
    <w:link w:val="3"/>
    <w:rsid w:val="005F0D7C"/>
    <w:rPr>
      <w:rFonts w:ascii="Times New Roman" w:eastAsia="Times New Roman" w:hAnsi="Times New Roman" w:cs="Arial"/>
      <w:b/>
      <w:bCs/>
      <w:sz w:val="28"/>
      <w:szCs w:val="26"/>
      <w:lang w:eastAsia="ru-RU"/>
    </w:rPr>
  </w:style>
  <w:style w:type="paragraph" w:styleId="a3">
    <w:name w:val="caption"/>
    <w:aliases w:val="Сноска"/>
    <w:basedOn w:val="a"/>
    <w:next w:val="a"/>
    <w:autoRedefine/>
    <w:uiPriority w:val="35"/>
    <w:qFormat/>
    <w:rsid w:val="00E83389"/>
    <w:pPr>
      <w:spacing w:before="240" w:after="120"/>
    </w:pPr>
    <w:rPr>
      <w:sz w:val="20"/>
      <w:szCs w:val="20"/>
    </w:rPr>
  </w:style>
  <w:style w:type="character" w:customStyle="1" w:styleId="10">
    <w:name w:val="Заголовок 1 Знак"/>
    <w:link w:val="1"/>
    <w:uiPriority w:val="9"/>
    <w:rsid w:val="000C0279"/>
    <w:rPr>
      <w:rFonts w:ascii="Arial" w:eastAsia="Times New Roman" w:hAnsi="Arial" w:cs="Arial"/>
      <w:b/>
      <w:bCs/>
      <w:kern w:val="32"/>
      <w:sz w:val="32"/>
      <w:szCs w:val="32"/>
      <w:lang w:eastAsia="ru-RU"/>
    </w:rPr>
  </w:style>
  <w:style w:type="paragraph" w:styleId="a4">
    <w:name w:val="footer"/>
    <w:basedOn w:val="a"/>
    <w:link w:val="a5"/>
    <w:uiPriority w:val="99"/>
    <w:rsid w:val="000C0279"/>
    <w:pPr>
      <w:tabs>
        <w:tab w:val="center" w:pos="4677"/>
        <w:tab w:val="right" w:pos="9355"/>
      </w:tabs>
    </w:pPr>
    <w:rPr>
      <w:sz w:val="24"/>
      <w:lang w:val="x-none"/>
    </w:rPr>
  </w:style>
  <w:style w:type="character" w:customStyle="1" w:styleId="a5">
    <w:name w:val="Нижний колонтитул Знак"/>
    <w:link w:val="a4"/>
    <w:uiPriority w:val="99"/>
    <w:rsid w:val="000C0279"/>
    <w:rPr>
      <w:rFonts w:ascii="Times New Roman" w:eastAsia="Times New Roman" w:hAnsi="Times New Roman" w:cs="Times New Roman"/>
      <w:sz w:val="24"/>
      <w:szCs w:val="24"/>
      <w:lang w:eastAsia="ru-RU"/>
    </w:rPr>
  </w:style>
  <w:style w:type="character" w:styleId="a6">
    <w:name w:val="page number"/>
    <w:basedOn w:val="a0"/>
    <w:rsid w:val="000C0279"/>
  </w:style>
  <w:style w:type="paragraph" w:styleId="11">
    <w:name w:val="toc 1"/>
    <w:basedOn w:val="a"/>
    <w:next w:val="a"/>
    <w:autoRedefine/>
    <w:uiPriority w:val="39"/>
    <w:rsid w:val="000C0279"/>
    <w:pPr>
      <w:tabs>
        <w:tab w:val="right" w:leader="dot" w:pos="9344"/>
      </w:tabs>
      <w:ind w:left="720"/>
    </w:pPr>
    <w:rPr>
      <w:noProof/>
      <w:szCs w:val="28"/>
    </w:rPr>
  </w:style>
  <w:style w:type="paragraph" w:styleId="a7">
    <w:name w:val="Title"/>
    <w:basedOn w:val="a"/>
    <w:next w:val="a"/>
    <w:link w:val="a8"/>
    <w:uiPriority w:val="10"/>
    <w:qFormat/>
    <w:rsid w:val="000C0279"/>
    <w:pPr>
      <w:spacing w:before="240" w:after="60"/>
      <w:jc w:val="center"/>
      <w:outlineLvl w:val="0"/>
    </w:pPr>
    <w:rPr>
      <w:rFonts w:ascii="Cambria" w:hAnsi="Cambria"/>
      <w:b/>
      <w:bCs/>
      <w:kern w:val="28"/>
      <w:sz w:val="32"/>
      <w:szCs w:val="32"/>
      <w:lang w:val="x-none"/>
    </w:rPr>
  </w:style>
  <w:style w:type="character" w:customStyle="1" w:styleId="a8">
    <w:name w:val="Название Знак"/>
    <w:link w:val="a7"/>
    <w:uiPriority w:val="10"/>
    <w:rsid w:val="000C0279"/>
    <w:rPr>
      <w:rFonts w:ascii="Cambria" w:eastAsia="Times New Roman" w:hAnsi="Cambria" w:cs="Times New Roman"/>
      <w:b/>
      <w:bCs/>
      <w:kern w:val="28"/>
      <w:sz w:val="32"/>
      <w:szCs w:val="32"/>
      <w:lang w:eastAsia="ru-RU"/>
    </w:rPr>
  </w:style>
  <w:style w:type="paragraph" w:styleId="a9">
    <w:name w:val="Body Text"/>
    <w:basedOn w:val="a"/>
    <w:link w:val="aa"/>
    <w:uiPriority w:val="99"/>
    <w:rsid w:val="00AE58A7"/>
    <w:pPr>
      <w:suppressAutoHyphens/>
      <w:ind w:firstLine="0"/>
      <w:jc w:val="center"/>
    </w:pPr>
    <w:rPr>
      <w:b/>
      <w:lang w:val="x-none" w:eastAsia="ar-SA"/>
    </w:rPr>
  </w:style>
  <w:style w:type="character" w:customStyle="1" w:styleId="aa">
    <w:name w:val="Основной текст Знак"/>
    <w:link w:val="a9"/>
    <w:uiPriority w:val="99"/>
    <w:rsid w:val="00AE58A7"/>
    <w:rPr>
      <w:rFonts w:ascii="Times New Roman" w:eastAsia="Times New Roman" w:hAnsi="Times New Roman"/>
      <w:b/>
      <w:sz w:val="28"/>
      <w:szCs w:val="24"/>
      <w:lang w:eastAsia="ar-SA"/>
    </w:rPr>
  </w:style>
  <w:style w:type="paragraph" w:styleId="ab">
    <w:name w:val="Normal (Web)"/>
    <w:basedOn w:val="a"/>
    <w:uiPriority w:val="99"/>
    <w:rsid w:val="00AE58A7"/>
    <w:pPr>
      <w:spacing w:before="100" w:after="119"/>
      <w:ind w:firstLine="0"/>
    </w:pPr>
    <w:rPr>
      <w:sz w:val="24"/>
      <w:lang w:eastAsia="ar-SA"/>
    </w:rPr>
  </w:style>
  <w:style w:type="character" w:styleId="ac">
    <w:name w:val="Strong"/>
    <w:uiPriority w:val="22"/>
    <w:qFormat/>
    <w:rsid w:val="00AE58A7"/>
    <w:rPr>
      <w:rFonts w:cs="Times New Roman"/>
      <w:b/>
      <w:bCs/>
    </w:rPr>
  </w:style>
  <w:style w:type="paragraph" w:styleId="ad">
    <w:name w:val="Body Text Indent"/>
    <w:basedOn w:val="a"/>
    <w:link w:val="ae"/>
    <w:uiPriority w:val="99"/>
    <w:semiHidden/>
    <w:unhideWhenUsed/>
    <w:rsid w:val="00220D79"/>
    <w:pPr>
      <w:spacing w:after="120"/>
      <w:ind w:left="283"/>
    </w:pPr>
    <w:rPr>
      <w:lang w:val="x-none" w:eastAsia="x-none"/>
    </w:rPr>
  </w:style>
  <w:style w:type="character" w:customStyle="1" w:styleId="ae">
    <w:name w:val="Основной текст с отступом Знак"/>
    <w:link w:val="ad"/>
    <w:uiPriority w:val="99"/>
    <w:semiHidden/>
    <w:rsid w:val="00220D79"/>
    <w:rPr>
      <w:rFonts w:ascii="Times New Roman" w:eastAsia="Times New Roman" w:hAnsi="Times New Roman"/>
      <w:sz w:val="28"/>
      <w:szCs w:val="24"/>
    </w:rPr>
  </w:style>
  <w:style w:type="paragraph" w:customStyle="1" w:styleId="af">
    <w:name w:val="Содержимое таблицы"/>
    <w:basedOn w:val="a"/>
    <w:rsid w:val="00220D79"/>
    <w:pPr>
      <w:suppressLineNumbers/>
      <w:suppressAutoHyphens/>
      <w:ind w:firstLine="0"/>
    </w:pPr>
    <w:rPr>
      <w:sz w:val="24"/>
      <w:lang w:eastAsia="ar-SA"/>
    </w:rPr>
  </w:style>
  <w:style w:type="paragraph" w:customStyle="1" w:styleId="21">
    <w:name w:val="Основной текст 21"/>
    <w:basedOn w:val="a"/>
    <w:rsid w:val="00220D79"/>
    <w:pPr>
      <w:suppressAutoHyphens/>
      <w:ind w:firstLine="0"/>
    </w:pPr>
    <w:rPr>
      <w:sz w:val="24"/>
      <w:lang w:eastAsia="ar-SA"/>
    </w:rPr>
  </w:style>
  <w:style w:type="paragraph" w:customStyle="1" w:styleId="31">
    <w:name w:val="Основной текст 31"/>
    <w:basedOn w:val="a"/>
    <w:rsid w:val="00220D79"/>
    <w:pPr>
      <w:suppressAutoHyphens/>
      <w:spacing w:after="120"/>
      <w:ind w:firstLine="0"/>
    </w:pPr>
    <w:rPr>
      <w:sz w:val="16"/>
      <w:szCs w:val="16"/>
      <w:lang w:eastAsia="ar-SA"/>
    </w:rPr>
  </w:style>
  <w:style w:type="character" w:customStyle="1" w:styleId="60">
    <w:name w:val="Заголовок 6 Знак"/>
    <w:link w:val="6"/>
    <w:uiPriority w:val="9"/>
    <w:semiHidden/>
    <w:rsid w:val="00605B2C"/>
    <w:rPr>
      <w:rFonts w:ascii="Calibri" w:eastAsia="Times New Roman" w:hAnsi="Calibri" w:cs="Times New Roman"/>
      <w:b/>
      <w:bCs/>
      <w:sz w:val="22"/>
      <w:szCs w:val="22"/>
    </w:rPr>
  </w:style>
  <w:style w:type="paragraph" w:customStyle="1" w:styleId="22">
    <w:name w:val="Основной текст 22"/>
    <w:basedOn w:val="a"/>
    <w:rsid w:val="00605B2C"/>
    <w:pPr>
      <w:suppressAutoHyphens/>
      <w:spacing w:after="120" w:line="480" w:lineRule="auto"/>
      <w:ind w:firstLine="0"/>
    </w:pPr>
    <w:rPr>
      <w:sz w:val="24"/>
      <w:lang w:eastAsia="ar-SA"/>
    </w:rPr>
  </w:style>
  <w:style w:type="paragraph" w:customStyle="1" w:styleId="art">
    <w:name w:val="art"/>
    <w:basedOn w:val="a"/>
    <w:rsid w:val="003536BD"/>
    <w:pPr>
      <w:suppressAutoHyphens/>
      <w:spacing w:before="90" w:after="120"/>
      <w:ind w:firstLine="300"/>
    </w:pPr>
    <w:rPr>
      <w:rFonts w:ascii="Microsoft Sans Serif" w:hAnsi="Microsoft Sans Serif"/>
      <w:sz w:val="20"/>
      <w:lang w:eastAsia="ar-SA"/>
    </w:rPr>
  </w:style>
  <w:style w:type="paragraph" w:styleId="af0">
    <w:name w:val="footnote text"/>
    <w:basedOn w:val="a"/>
    <w:link w:val="af1"/>
    <w:semiHidden/>
    <w:unhideWhenUsed/>
    <w:rsid w:val="002C37E5"/>
    <w:rPr>
      <w:sz w:val="20"/>
      <w:szCs w:val="20"/>
      <w:lang w:val="x-none" w:eastAsia="x-none"/>
    </w:rPr>
  </w:style>
  <w:style w:type="character" w:customStyle="1" w:styleId="af1">
    <w:name w:val="Текст сноски Знак"/>
    <w:link w:val="af0"/>
    <w:semiHidden/>
    <w:rsid w:val="002C37E5"/>
    <w:rPr>
      <w:rFonts w:ascii="Times New Roman" w:eastAsia="Times New Roman" w:hAnsi="Times New Roman"/>
    </w:rPr>
  </w:style>
  <w:style w:type="character" w:styleId="af2">
    <w:name w:val="footnote reference"/>
    <w:semiHidden/>
    <w:unhideWhenUsed/>
    <w:rsid w:val="002C37E5"/>
    <w:rPr>
      <w:vertAlign w:val="superscript"/>
    </w:rPr>
  </w:style>
  <w:style w:type="paragraph" w:styleId="23">
    <w:name w:val="toc 2"/>
    <w:basedOn w:val="a"/>
    <w:next w:val="a"/>
    <w:autoRedefine/>
    <w:uiPriority w:val="39"/>
    <w:unhideWhenUsed/>
    <w:rsid w:val="004348CA"/>
    <w:pPr>
      <w:tabs>
        <w:tab w:val="right" w:leader="dot" w:pos="9344"/>
      </w:tabs>
      <w:ind w:left="284" w:firstLine="0"/>
    </w:pPr>
  </w:style>
  <w:style w:type="paragraph" w:styleId="32">
    <w:name w:val="toc 3"/>
    <w:basedOn w:val="a"/>
    <w:next w:val="a"/>
    <w:autoRedefine/>
    <w:uiPriority w:val="39"/>
    <w:unhideWhenUsed/>
    <w:rsid w:val="00A26FBA"/>
    <w:pPr>
      <w:tabs>
        <w:tab w:val="right" w:leader="dot" w:pos="9344"/>
      </w:tabs>
      <w:ind w:left="284" w:hanging="284"/>
      <w:jc w:val="left"/>
    </w:pPr>
  </w:style>
  <w:style w:type="character" w:styleId="af3">
    <w:name w:val="Hyperlink"/>
    <w:uiPriority w:val="99"/>
    <w:unhideWhenUsed/>
    <w:rsid w:val="00194549"/>
    <w:rPr>
      <w:color w:val="0000FF"/>
      <w:u w:val="single"/>
    </w:rPr>
  </w:style>
  <w:style w:type="paragraph" w:customStyle="1" w:styleId="FR1">
    <w:name w:val="FR1"/>
    <w:rsid w:val="00BD1352"/>
    <w:pPr>
      <w:widowControl w:val="0"/>
      <w:autoSpaceDE w:val="0"/>
      <w:autoSpaceDN w:val="0"/>
      <w:adjustRightInd w:val="0"/>
      <w:jc w:val="right"/>
    </w:pPr>
    <w:rPr>
      <w:rFonts w:ascii="Arial" w:eastAsia="Times New Roman" w:hAnsi="Arial" w:cs="Arial"/>
      <w:b/>
      <w:bCs/>
      <w:sz w:val="64"/>
      <w:szCs w:val="64"/>
    </w:rPr>
  </w:style>
  <w:style w:type="paragraph" w:customStyle="1" w:styleId="ConsPlusNormal">
    <w:name w:val="ConsPlusNormal"/>
    <w:rsid w:val="00BD1352"/>
    <w:pPr>
      <w:widowControl w:val="0"/>
      <w:autoSpaceDE w:val="0"/>
      <w:autoSpaceDN w:val="0"/>
      <w:adjustRightInd w:val="0"/>
      <w:ind w:firstLine="720"/>
    </w:pPr>
    <w:rPr>
      <w:rFonts w:ascii="Arial" w:eastAsia="Times New Roman" w:hAnsi="Arial" w:cs="Arial"/>
    </w:rPr>
  </w:style>
  <w:style w:type="character" w:customStyle="1" w:styleId="apple-style-span">
    <w:name w:val="apple-style-span"/>
    <w:basedOn w:val="a0"/>
    <w:rsid w:val="00BD1352"/>
  </w:style>
  <w:style w:type="paragraph" w:customStyle="1" w:styleId="bodytextindent2">
    <w:name w:val="bodytextindent2"/>
    <w:basedOn w:val="a"/>
    <w:rsid w:val="00C80CC0"/>
    <w:pPr>
      <w:spacing w:before="100" w:beforeAutospacing="1" w:after="100" w:afterAutospacing="1" w:line="240" w:lineRule="auto"/>
      <w:ind w:firstLine="0"/>
      <w:jc w:val="left"/>
    </w:pPr>
    <w:rPr>
      <w:sz w:val="24"/>
    </w:rPr>
  </w:style>
  <w:style w:type="character" w:customStyle="1" w:styleId="apple-converted-space">
    <w:name w:val="apple-converted-space"/>
    <w:basedOn w:val="a0"/>
    <w:rsid w:val="00C80CC0"/>
  </w:style>
  <w:style w:type="paragraph" w:styleId="af4">
    <w:name w:val="Plain Text"/>
    <w:basedOn w:val="a"/>
    <w:link w:val="af5"/>
    <w:uiPriority w:val="99"/>
    <w:semiHidden/>
    <w:rsid w:val="00BF019C"/>
    <w:pPr>
      <w:spacing w:line="240" w:lineRule="auto"/>
      <w:ind w:firstLine="0"/>
      <w:jc w:val="left"/>
    </w:pPr>
    <w:rPr>
      <w:rFonts w:ascii="Courier New" w:hAnsi="Courier New"/>
      <w:sz w:val="20"/>
      <w:szCs w:val="20"/>
      <w:lang w:val="x-none" w:eastAsia="x-none"/>
    </w:rPr>
  </w:style>
  <w:style w:type="character" w:customStyle="1" w:styleId="af5">
    <w:name w:val="Текст Знак"/>
    <w:link w:val="af4"/>
    <w:uiPriority w:val="99"/>
    <w:semiHidden/>
    <w:rsid w:val="00BF019C"/>
    <w:rPr>
      <w:rFonts w:ascii="Courier New" w:eastAsia="Times New Roman" w:hAnsi="Courier New" w:cs="Courier New"/>
    </w:rPr>
  </w:style>
  <w:style w:type="paragraph" w:styleId="24">
    <w:name w:val="Body Text Indent 2"/>
    <w:basedOn w:val="a"/>
    <w:link w:val="25"/>
    <w:uiPriority w:val="99"/>
    <w:semiHidden/>
    <w:unhideWhenUsed/>
    <w:rsid w:val="00BF019C"/>
    <w:pPr>
      <w:spacing w:after="120" w:line="480" w:lineRule="auto"/>
      <w:ind w:left="283"/>
    </w:pPr>
    <w:rPr>
      <w:lang w:val="x-none" w:eastAsia="x-none"/>
    </w:rPr>
  </w:style>
  <w:style w:type="character" w:customStyle="1" w:styleId="25">
    <w:name w:val="Основной текст с отступом 2 Знак"/>
    <w:link w:val="24"/>
    <w:uiPriority w:val="99"/>
    <w:semiHidden/>
    <w:rsid w:val="00BF019C"/>
    <w:rPr>
      <w:rFonts w:ascii="Times New Roman" w:eastAsia="Times New Roman" w:hAnsi="Times New Roman"/>
      <w:sz w:val="28"/>
      <w:szCs w:val="24"/>
    </w:rPr>
  </w:style>
  <w:style w:type="character" w:customStyle="1" w:styleId="50">
    <w:name w:val="Заголовок 5 Знак"/>
    <w:link w:val="5"/>
    <w:uiPriority w:val="9"/>
    <w:semiHidden/>
    <w:rsid w:val="00383232"/>
    <w:rPr>
      <w:rFonts w:ascii="Calibri" w:eastAsia="Times New Roman" w:hAnsi="Calibri" w:cs="Times New Roman"/>
      <w:b/>
      <w:bCs/>
      <w:i/>
      <w:iCs/>
      <w:sz w:val="26"/>
      <w:szCs w:val="26"/>
    </w:rPr>
  </w:style>
  <w:style w:type="paragraph" w:styleId="af6">
    <w:name w:val="List Paragraph"/>
    <w:basedOn w:val="a"/>
    <w:uiPriority w:val="34"/>
    <w:qFormat/>
    <w:rsid w:val="001216E1"/>
    <w:pPr>
      <w:spacing w:after="200" w:line="276" w:lineRule="auto"/>
      <w:ind w:left="720" w:firstLine="0"/>
      <w:contextualSpacing/>
      <w:jc w:val="left"/>
    </w:pPr>
    <w:rPr>
      <w:rFonts w:ascii="Calibri" w:hAnsi="Calibri"/>
      <w:sz w:val="22"/>
      <w:szCs w:val="22"/>
    </w:rPr>
  </w:style>
  <w:style w:type="paragraph" w:customStyle="1" w:styleId="BodyText21">
    <w:name w:val="Body Text 21"/>
    <w:basedOn w:val="a"/>
    <w:rsid w:val="0051011E"/>
    <w:rPr>
      <w:szCs w:val="20"/>
    </w:rPr>
  </w:style>
  <w:style w:type="paragraph" w:customStyle="1" w:styleId="BodyText31">
    <w:name w:val="Body Text 31"/>
    <w:basedOn w:val="a"/>
    <w:rsid w:val="0051011E"/>
    <w:pPr>
      <w:ind w:firstLine="0"/>
    </w:pPr>
    <w:rPr>
      <w:szCs w:val="20"/>
    </w:rPr>
  </w:style>
  <w:style w:type="paragraph" w:styleId="af7">
    <w:name w:val="Block Text"/>
    <w:basedOn w:val="a"/>
    <w:uiPriority w:val="99"/>
    <w:semiHidden/>
    <w:unhideWhenUsed/>
    <w:rsid w:val="0051011E"/>
    <w:pPr>
      <w:spacing w:line="240" w:lineRule="auto"/>
      <w:ind w:left="113" w:right="113" w:firstLine="0"/>
      <w:jc w:val="center"/>
    </w:pPr>
    <w:rPr>
      <w:sz w:val="14"/>
    </w:rPr>
  </w:style>
  <w:style w:type="character" w:customStyle="1" w:styleId="hl">
    <w:name w:val="hl"/>
    <w:rsid w:val="00DB1AA8"/>
  </w:style>
  <w:style w:type="character" w:customStyle="1" w:styleId="40">
    <w:name w:val="Заголовок 4 Знак"/>
    <w:link w:val="4"/>
    <w:uiPriority w:val="9"/>
    <w:rsid w:val="00764BC5"/>
    <w:rPr>
      <w:rFonts w:ascii="Calibri" w:eastAsia="Times New Roman" w:hAnsi="Calibri" w:cs="Times New Roman"/>
      <w:b/>
      <w:bCs/>
      <w:sz w:val="28"/>
      <w:szCs w:val="28"/>
    </w:rPr>
  </w:style>
  <w:style w:type="character" w:customStyle="1" w:styleId="bh1">
    <w:name w:val="bh1"/>
    <w:rsid w:val="00764BC5"/>
    <w:rPr>
      <w:b/>
      <w:bCs/>
      <w:color w:val="005B81"/>
    </w:rPr>
  </w:style>
  <w:style w:type="character" w:styleId="af8">
    <w:name w:val="Emphasis"/>
    <w:uiPriority w:val="20"/>
    <w:qFormat/>
    <w:rsid w:val="00764BC5"/>
    <w:rPr>
      <w:i/>
      <w:iCs/>
    </w:rPr>
  </w:style>
  <w:style w:type="paragraph" w:styleId="af9">
    <w:name w:val="header"/>
    <w:basedOn w:val="a"/>
    <w:link w:val="afa"/>
    <w:uiPriority w:val="99"/>
    <w:unhideWhenUsed/>
    <w:rsid w:val="00DA26A2"/>
    <w:pPr>
      <w:tabs>
        <w:tab w:val="center" w:pos="4677"/>
        <w:tab w:val="right" w:pos="9355"/>
      </w:tabs>
    </w:pPr>
    <w:rPr>
      <w:lang w:val="x-none" w:eastAsia="x-none"/>
    </w:rPr>
  </w:style>
  <w:style w:type="character" w:customStyle="1" w:styleId="afa">
    <w:name w:val="Верхний колонтитул Знак"/>
    <w:link w:val="af9"/>
    <w:uiPriority w:val="99"/>
    <w:rsid w:val="00DA26A2"/>
    <w:rPr>
      <w:rFonts w:ascii="Times New Roman" w:eastAsia="Times New Roman" w:hAnsi="Times New Roman"/>
      <w:sz w:val="28"/>
      <w:szCs w:val="24"/>
    </w:rPr>
  </w:style>
  <w:style w:type="character" w:customStyle="1" w:styleId="mw-headline">
    <w:name w:val="mw-headline"/>
    <w:rsid w:val="00354281"/>
  </w:style>
  <w:style w:type="character" w:customStyle="1" w:styleId="mw-editsection">
    <w:name w:val="mw-editsection"/>
    <w:rsid w:val="00354281"/>
  </w:style>
  <w:style w:type="character" w:customStyle="1" w:styleId="mw-editsection-bracket">
    <w:name w:val="mw-editsection-bracket"/>
    <w:rsid w:val="00354281"/>
  </w:style>
  <w:style w:type="character" w:customStyle="1" w:styleId="mw-editsection-divider">
    <w:name w:val="mw-editsection-divider"/>
    <w:rsid w:val="00354281"/>
  </w:style>
  <w:style w:type="character" w:customStyle="1" w:styleId="noprint">
    <w:name w:val="noprint"/>
    <w:rsid w:val="00354281"/>
  </w:style>
  <w:style w:type="character" w:customStyle="1" w:styleId="12">
    <w:name w:val="Основной текст Знак1"/>
    <w:uiPriority w:val="99"/>
    <w:rsid w:val="00DD5FA4"/>
    <w:rPr>
      <w:rFonts w:ascii="Calibri" w:hAnsi="Calibri" w:cs="Calibri"/>
      <w:sz w:val="19"/>
      <w:szCs w:val="19"/>
      <w:u w:val="none"/>
    </w:rPr>
  </w:style>
  <w:style w:type="character" w:customStyle="1" w:styleId="afb">
    <w:name w:val="Основной текст + Курсив"/>
    <w:uiPriority w:val="99"/>
    <w:rsid w:val="00DD5FA4"/>
    <w:rPr>
      <w:rFonts w:ascii="Calibri" w:hAnsi="Calibri" w:cs="Calibri"/>
      <w:i/>
      <w:iCs/>
      <w:sz w:val="19"/>
      <w:szCs w:val="19"/>
      <w:u w:val="none"/>
    </w:rPr>
  </w:style>
  <w:style w:type="paragraph" w:styleId="afc">
    <w:name w:val="Document Map"/>
    <w:basedOn w:val="a"/>
    <w:link w:val="afd"/>
    <w:uiPriority w:val="99"/>
    <w:semiHidden/>
    <w:unhideWhenUsed/>
    <w:rsid w:val="00D11F18"/>
    <w:pPr>
      <w:spacing w:line="240" w:lineRule="auto"/>
    </w:pPr>
    <w:rPr>
      <w:rFonts w:ascii="Tahoma" w:hAnsi="Tahoma" w:cs="Tahoma"/>
      <w:sz w:val="16"/>
      <w:szCs w:val="16"/>
    </w:rPr>
  </w:style>
  <w:style w:type="character" w:customStyle="1" w:styleId="afd">
    <w:name w:val="Схема документа Знак"/>
    <w:link w:val="afc"/>
    <w:uiPriority w:val="99"/>
    <w:semiHidden/>
    <w:rsid w:val="00D11F18"/>
    <w:rPr>
      <w:rFonts w:ascii="Tahoma" w:eastAsia="Times New Roman" w:hAnsi="Tahoma" w:cs="Tahoma"/>
      <w:sz w:val="16"/>
      <w:szCs w:val="16"/>
    </w:rPr>
  </w:style>
  <w:style w:type="paragraph" w:customStyle="1" w:styleId="13">
    <w:name w:val="мой 1"/>
    <w:basedOn w:val="1"/>
    <w:autoRedefine/>
    <w:qFormat/>
    <w:rsid w:val="00CF2864"/>
    <w:pPr>
      <w:keepLines/>
      <w:spacing w:before="0" w:after="0"/>
      <w:ind w:left="426" w:firstLine="0"/>
    </w:pPr>
    <w:rPr>
      <w:rFonts w:ascii="Times New Roman" w:hAnsi="Times New Roman"/>
      <w:b w:val="0"/>
      <w:kern w:val="0"/>
      <w:sz w:val="28"/>
      <w:szCs w:val="20"/>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513">
      <w:bodyDiv w:val="1"/>
      <w:marLeft w:val="0"/>
      <w:marRight w:val="0"/>
      <w:marTop w:val="0"/>
      <w:marBottom w:val="0"/>
      <w:divBdr>
        <w:top w:val="none" w:sz="0" w:space="0" w:color="auto"/>
        <w:left w:val="none" w:sz="0" w:space="0" w:color="auto"/>
        <w:bottom w:val="none" w:sz="0" w:space="0" w:color="auto"/>
        <w:right w:val="none" w:sz="0" w:space="0" w:color="auto"/>
      </w:divBdr>
    </w:div>
    <w:div w:id="87702052">
      <w:bodyDiv w:val="1"/>
      <w:marLeft w:val="0"/>
      <w:marRight w:val="0"/>
      <w:marTop w:val="0"/>
      <w:marBottom w:val="0"/>
      <w:divBdr>
        <w:top w:val="none" w:sz="0" w:space="0" w:color="auto"/>
        <w:left w:val="none" w:sz="0" w:space="0" w:color="auto"/>
        <w:bottom w:val="none" w:sz="0" w:space="0" w:color="auto"/>
        <w:right w:val="none" w:sz="0" w:space="0" w:color="auto"/>
      </w:divBdr>
      <w:divsChild>
        <w:div w:id="435104858">
          <w:marLeft w:val="0"/>
          <w:marRight w:val="0"/>
          <w:marTop w:val="0"/>
          <w:marBottom w:val="0"/>
          <w:divBdr>
            <w:top w:val="none" w:sz="0" w:space="0" w:color="auto"/>
            <w:left w:val="none" w:sz="0" w:space="0" w:color="auto"/>
            <w:bottom w:val="none" w:sz="0" w:space="0" w:color="auto"/>
            <w:right w:val="none" w:sz="0" w:space="0" w:color="auto"/>
          </w:divBdr>
        </w:div>
        <w:div w:id="596645608">
          <w:marLeft w:val="0"/>
          <w:marRight w:val="0"/>
          <w:marTop w:val="0"/>
          <w:marBottom w:val="0"/>
          <w:divBdr>
            <w:top w:val="none" w:sz="0" w:space="0" w:color="auto"/>
            <w:left w:val="none" w:sz="0" w:space="0" w:color="auto"/>
            <w:bottom w:val="none" w:sz="0" w:space="0" w:color="auto"/>
            <w:right w:val="none" w:sz="0" w:space="0" w:color="auto"/>
          </w:divBdr>
        </w:div>
        <w:div w:id="641153097">
          <w:marLeft w:val="0"/>
          <w:marRight w:val="0"/>
          <w:marTop w:val="0"/>
          <w:marBottom w:val="0"/>
          <w:divBdr>
            <w:top w:val="none" w:sz="0" w:space="0" w:color="auto"/>
            <w:left w:val="none" w:sz="0" w:space="0" w:color="auto"/>
            <w:bottom w:val="none" w:sz="0" w:space="0" w:color="auto"/>
            <w:right w:val="none" w:sz="0" w:space="0" w:color="auto"/>
          </w:divBdr>
        </w:div>
        <w:div w:id="696854555">
          <w:marLeft w:val="0"/>
          <w:marRight w:val="0"/>
          <w:marTop w:val="0"/>
          <w:marBottom w:val="0"/>
          <w:divBdr>
            <w:top w:val="none" w:sz="0" w:space="0" w:color="auto"/>
            <w:left w:val="none" w:sz="0" w:space="0" w:color="auto"/>
            <w:bottom w:val="none" w:sz="0" w:space="0" w:color="auto"/>
            <w:right w:val="none" w:sz="0" w:space="0" w:color="auto"/>
          </w:divBdr>
        </w:div>
        <w:div w:id="883516837">
          <w:marLeft w:val="0"/>
          <w:marRight w:val="0"/>
          <w:marTop w:val="0"/>
          <w:marBottom w:val="0"/>
          <w:divBdr>
            <w:top w:val="none" w:sz="0" w:space="0" w:color="auto"/>
            <w:left w:val="none" w:sz="0" w:space="0" w:color="auto"/>
            <w:bottom w:val="none" w:sz="0" w:space="0" w:color="auto"/>
            <w:right w:val="none" w:sz="0" w:space="0" w:color="auto"/>
          </w:divBdr>
        </w:div>
        <w:div w:id="1008826612">
          <w:marLeft w:val="0"/>
          <w:marRight w:val="0"/>
          <w:marTop w:val="0"/>
          <w:marBottom w:val="0"/>
          <w:divBdr>
            <w:top w:val="none" w:sz="0" w:space="0" w:color="auto"/>
            <w:left w:val="none" w:sz="0" w:space="0" w:color="auto"/>
            <w:bottom w:val="none" w:sz="0" w:space="0" w:color="auto"/>
            <w:right w:val="none" w:sz="0" w:space="0" w:color="auto"/>
          </w:divBdr>
        </w:div>
        <w:div w:id="1176460835">
          <w:marLeft w:val="0"/>
          <w:marRight w:val="0"/>
          <w:marTop w:val="0"/>
          <w:marBottom w:val="0"/>
          <w:divBdr>
            <w:top w:val="none" w:sz="0" w:space="0" w:color="auto"/>
            <w:left w:val="none" w:sz="0" w:space="0" w:color="auto"/>
            <w:bottom w:val="none" w:sz="0" w:space="0" w:color="auto"/>
            <w:right w:val="none" w:sz="0" w:space="0" w:color="auto"/>
          </w:divBdr>
        </w:div>
        <w:div w:id="1256481118">
          <w:marLeft w:val="0"/>
          <w:marRight w:val="0"/>
          <w:marTop w:val="0"/>
          <w:marBottom w:val="0"/>
          <w:divBdr>
            <w:top w:val="none" w:sz="0" w:space="0" w:color="auto"/>
            <w:left w:val="none" w:sz="0" w:space="0" w:color="auto"/>
            <w:bottom w:val="none" w:sz="0" w:space="0" w:color="auto"/>
            <w:right w:val="none" w:sz="0" w:space="0" w:color="auto"/>
          </w:divBdr>
        </w:div>
        <w:div w:id="1733234146">
          <w:marLeft w:val="0"/>
          <w:marRight w:val="0"/>
          <w:marTop w:val="0"/>
          <w:marBottom w:val="0"/>
          <w:divBdr>
            <w:top w:val="none" w:sz="0" w:space="0" w:color="auto"/>
            <w:left w:val="none" w:sz="0" w:space="0" w:color="auto"/>
            <w:bottom w:val="none" w:sz="0" w:space="0" w:color="auto"/>
            <w:right w:val="none" w:sz="0" w:space="0" w:color="auto"/>
          </w:divBdr>
        </w:div>
        <w:div w:id="1792895212">
          <w:marLeft w:val="0"/>
          <w:marRight w:val="0"/>
          <w:marTop w:val="0"/>
          <w:marBottom w:val="0"/>
          <w:divBdr>
            <w:top w:val="none" w:sz="0" w:space="0" w:color="auto"/>
            <w:left w:val="none" w:sz="0" w:space="0" w:color="auto"/>
            <w:bottom w:val="none" w:sz="0" w:space="0" w:color="auto"/>
            <w:right w:val="none" w:sz="0" w:space="0" w:color="auto"/>
          </w:divBdr>
        </w:div>
        <w:div w:id="1897206066">
          <w:marLeft w:val="0"/>
          <w:marRight w:val="0"/>
          <w:marTop w:val="0"/>
          <w:marBottom w:val="0"/>
          <w:divBdr>
            <w:top w:val="none" w:sz="0" w:space="0" w:color="auto"/>
            <w:left w:val="none" w:sz="0" w:space="0" w:color="auto"/>
            <w:bottom w:val="none" w:sz="0" w:space="0" w:color="auto"/>
            <w:right w:val="none" w:sz="0" w:space="0" w:color="auto"/>
          </w:divBdr>
        </w:div>
        <w:div w:id="2126541499">
          <w:marLeft w:val="0"/>
          <w:marRight w:val="0"/>
          <w:marTop w:val="0"/>
          <w:marBottom w:val="0"/>
          <w:divBdr>
            <w:top w:val="none" w:sz="0" w:space="0" w:color="auto"/>
            <w:left w:val="none" w:sz="0" w:space="0" w:color="auto"/>
            <w:bottom w:val="none" w:sz="0" w:space="0" w:color="auto"/>
            <w:right w:val="none" w:sz="0" w:space="0" w:color="auto"/>
          </w:divBdr>
        </w:div>
      </w:divsChild>
    </w:div>
    <w:div w:id="119955340">
      <w:bodyDiv w:val="1"/>
      <w:marLeft w:val="0"/>
      <w:marRight w:val="0"/>
      <w:marTop w:val="0"/>
      <w:marBottom w:val="0"/>
      <w:divBdr>
        <w:top w:val="none" w:sz="0" w:space="0" w:color="auto"/>
        <w:left w:val="none" w:sz="0" w:space="0" w:color="auto"/>
        <w:bottom w:val="none" w:sz="0" w:space="0" w:color="auto"/>
        <w:right w:val="none" w:sz="0" w:space="0" w:color="auto"/>
      </w:divBdr>
    </w:div>
    <w:div w:id="155926760">
      <w:bodyDiv w:val="1"/>
      <w:marLeft w:val="0"/>
      <w:marRight w:val="0"/>
      <w:marTop w:val="0"/>
      <w:marBottom w:val="0"/>
      <w:divBdr>
        <w:top w:val="none" w:sz="0" w:space="0" w:color="auto"/>
        <w:left w:val="none" w:sz="0" w:space="0" w:color="auto"/>
        <w:bottom w:val="none" w:sz="0" w:space="0" w:color="auto"/>
        <w:right w:val="none" w:sz="0" w:space="0" w:color="auto"/>
      </w:divBdr>
    </w:div>
    <w:div w:id="168493196">
      <w:bodyDiv w:val="1"/>
      <w:marLeft w:val="0"/>
      <w:marRight w:val="0"/>
      <w:marTop w:val="0"/>
      <w:marBottom w:val="0"/>
      <w:divBdr>
        <w:top w:val="none" w:sz="0" w:space="0" w:color="auto"/>
        <w:left w:val="none" w:sz="0" w:space="0" w:color="auto"/>
        <w:bottom w:val="none" w:sz="0" w:space="0" w:color="auto"/>
        <w:right w:val="none" w:sz="0" w:space="0" w:color="auto"/>
      </w:divBdr>
    </w:div>
    <w:div w:id="172841573">
      <w:bodyDiv w:val="1"/>
      <w:marLeft w:val="0"/>
      <w:marRight w:val="0"/>
      <w:marTop w:val="0"/>
      <w:marBottom w:val="0"/>
      <w:divBdr>
        <w:top w:val="none" w:sz="0" w:space="0" w:color="auto"/>
        <w:left w:val="none" w:sz="0" w:space="0" w:color="auto"/>
        <w:bottom w:val="none" w:sz="0" w:space="0" w:color="auto"/>
        <w:right w:val="none" w:sz="0" w:space="0" w:color="auto"/>
      </w:divBdr>
    </w:div>
    <w:div w:id="180776244">
      <w:bodyDiv w:val="1"/>
      <w:marLeft w:val="0"/>
      <w:marRight w:val="0"/>
      <w:marTop w:val="0"/>
      <w:marBottom w:val="0"/>
      <w:divBdr>
        <w:top w:val="none" w:sz="0" w:space="0" w:color="auto"/>
        <w:left w:val="none" w:sz="0" w:space="0" w:color="auto"/>
        <w:bottom w:val="none" w:sz="0" w:space="0" w:color="auto"/>
        <w:right w:val="none" w:sz="0" w:space="0" w:color="auto"/>
      </w:divBdr>
    </w:div>
    <w:div w:id="252932626">
      <w:bodyDiv w:val="1"/>
      <w:marLeft w:val="0"/>
      <w:marRight w:val="0"/>
      <w:marTop w:val="0"/>
      <w:marBottom w:val="0"/>
      <w:divBdr>
        <w:top w:val="none" w:sz="0" w:space="0" w:color="auto"/>
        <w:left w:val="none" w:sz="0" w:space="0" w:color="auto"/>
        <w:bottom w:val="none" w:sz="0" w:space="0" w:color="auto"/>
        <w:right w:val="none" w:sz="0" w:space="0" w:color="auto"/>
      </w:divBdr>
    </w:div>
    <w:div w:id="284695683">
      <w:bodyDiv w:val="1"/>
      <w:marLeft w:val="0"/>
      <w:marRight w:val="0"/>
      <w:marTop w:val="0"/>
      <w:marBottom w:val="0"/>
      <w:divBdr>
        <w:top w:val="none" w:sz="0" w:space="0" w:color="auto"/>
        <w:left w:val="none" w:sz="0" w:space="0" w:color="auto"/>
        <w:bottom w:val="none" w:sz="0" w:space="0" w:color="auto"/>
        <w:right w:val="none" w:sz="0" w:space="0" w:color="auto"/>
      </w:divBdr>
    </w:div>
    <w:div w:id="294332668">
      <w:bodyDiv w:val="1"/>
      <w:marLeft w:val="0"/>
      <w:marRight w:val="0"/>
      <w:marTop w:val="0"/>
      <w:marBottom w:val="0"/>
      <w:divBdr>
        <w:top w:val="none" w:sz="0" w:space="0" w:color="auto"/>
        <w:left w:val="none" w:sz="0" w:space="0" w:color="auto"/>
        <w:bottom w:val="none" w:sz="0" w:space="0" w:color="auto"/>
        <w:right w:val="none" w:sz="0" w:space="0" w:color="auto"/>
      </w:divBdr>
    </w:div>
    <w:div w:id="318536813">
      <w:bodyDiv w:val="1"/>
      <w:marLeft w:val="0"/>
      <w:marRight w:val="0"/>
      <w:marTop w:val="0"/>
      <w:marBottom w:val="0"/>
      <w:divBdr>
        <w:top w:val="none" w:sz="0" w:space="0" w:color="auto"/>
        <w:left w:val="none" w:sz="0" w:space="0" w:color="auto"/>
        <w:bottom w:val="none" w:sz="0" w:space="0" w:color="auto"/>
        <w:right w:val="none" w:sz="0" w:space="0" w:color="auto"/>
      </w:divBdr>
    </w:div>
    <w:div w:id="365184274">
      <w:bodyDiv w:val="1"/>
      <w:marLeft w:val="0"/>
      <w:marRight w:val="0"/>
      <w:marTop w:val="0"/>
      <w:marBottom w:val="0"/>
      <w:divBdr>
        <w:top w:val="none" w:sz="0" w:space="0" w:color="auto"/>
        <w:left w:val="none" w:sz="0" w:space="0" w:color="auto"/>
        <w:bottom w:val="none" w:sz="0" w:space="0" w:color="auto"/>
        <w:right w:val="none" w:sz="0" w:space="0" w:color="auto"/>
      </w:divBdr>
    </w:div>
    <w:div w:id="377169120">
      <w:bodyDiv w:val="1"/>
      <w:marLeft w:val="0"/>
      <w:marRight w:val="0"/>
      <w:marTop w:val="0"/>
      <w:marBottom w:val="0"/>
      <w:divBdr>
        <w:top w:val="none" w:sz="0" w:space="0" w:color="auto"/>
        <w:left w:val="none" w:sz="0" w:space="0" w:color="auto"/>
        <w:bottom w:val="none" w:sz="0" w:space="0" w:color="auto"/>
        <w:right w:val="none" w:sz="0" w:space="0" w:color="auto"/>
      </w:divBdr>
    </w:div>
    <w:div w:id="384724127">
      <w:bodyDiv w:val="1"/>
      <w:marLeft w:val="0"/>
      <w:marRight w:val="0"/>
      <w:marTop w:val="0"/>
      <w:marBottom w:val="0"/>
      <w:divBdr>
        <w:top w:val="none" w:sz="0" w:space="0" w:color="auto"/>
        <w:left w:val="none" w:sz="0" w:space="0" w:color="auto"/>
        <w:bottom w:val="none" w:sz="0" w:space="0" w:color="auto"/>
        <w:right w:val="none" w:sz="0" w:space="0" w:color="auto"/>
      </w:divBdr>
    </w:div>
    <w:div w:id="421217191">
      <w:bodyDiv w:val="1"/>
      <w:marLeft w:val="0"/>
      <w:marRight w:val="0"/>
      <w:marTop w:val="0"/>
      <w:marBottom w:val="0"/>
      <w:divBdr>
        <w:top w:val="none" w:sz="0" w:space="0" w:color="auto"/>
        <w:left w:val="none" w:sz="0" w:space="0" w:color="auto"/>
        <w:bottom w:val="none" w:sz="0" w:space="0" w:color="auto"/>
        <w:right w:val="none" w:sz="0" w:space="0" w:color="auto"/>
      </w:divBdr>
    </w:div>
    <w:div w:id="613438941">
      <w:bodyDiv w:val="1"/>
      <w:marLeft w:val="0"/>
      <w:marRight w:val="0"/>
      <w:marTop w:val="0"/>
      <w:marBottom w:val="0"/>
      <w:divBdr>
        <w:top w:val="none" w:sz="0" w:space="0" w:color="auto"/>
        <w:left w:val="none" w:sz="0" w:space="0" w:color="auto"/>
        <w:bottom w:val="none" w:sz="0" w:space="0" w:color="auto"/>
        <w:right w:val="none" w:sz="0" w:space="0" w:color="auto"/>
      </w:divBdr>
    </w:div>
    <w:div w:id="715811522">
      <w:bodyDiv w:val="1"/>
      <w:marLeft w:val="0"/>
      <w:marRight w:val="0"/>
      <w:marTop w:val="0"/>
      <w:marBottom w:val="0"/>
      <w:divBdr>
        <w:top w:val="none" w:sz="0" w:space="0" w:color="auto"/>
        <w:left w:val="none" w:sz="0" w:space="0" w:color="auto"/>
        <w:bottom w:val="none" w:sz="0" w:space="0" w:color="auto"/>
        <w:right w:val="none" w:sz="0" w:space="0" w:color="auto"/>
      </w:divBdr>
    </w:div>
    <w:div w:id="727263249">
      <w:bodyDiv w:val="1"/>
      <w:marLeft w:val="0"/>
      <w:marRight w:val="0"/>
      <w:marTop w:val="0"/>
      <w:marBottom w:val="0"/>
      <w:divBdr>
        <w:top w:val="none" w:sz="0" w:space="0" w:color="auto"/>
        <w:left w:val="none" w:sz="0" w:space="0" w:color="auto"/>
        <w:bottom w:val="none" w:sz="0" w:space="0" w:color="auto"/>
        <w:right w:val="none" w:sz="0" w:space="0" w:color="auto"/>
      </w:divBdr>
    </w:div>
    <w:div w:id="727386363">
      <w:bodyDiv w:val="1"/>
      <w:marLeft w:val="0"/>
      <w:marRight w:val="0"/>
      <w:marTop w:val="0"/>
      <w:marBottom w:val="0"/>
      <w:divBdr>
        <w:top w:val="none" w:sz="0" w:space="0" w:color="auto"/>
        <w:left w:val="none" w:sz="0" w:space="0" w:color="auto"/>
        <w:bottom w:val="none" w:sz="0" w:space="0" w:color="auto"/>
        <w:right w:val="none" w:sz="0" w:space="0" w:color="auto"/>
      </w:divBdr>
    </w:div>
    <w:div w:id="741104817">
      <w:bodyDiv w:val="1"/>
      <w:marLeft w:val="0"/>
      <w:marRight w:val="0"/>
      <w:marTop w:val="0"/>
      <w:marBottom w:val="0"/>
      <w:divBdr>
        <w:top w:val="none" w:sz="0" w:space="0" w:color="auto"/>
        <w:left w:val="none" w:sz="0" w:space="0" w:color="auto"/>
        <w:bottom w:val="none" w:sz="0" w:space="0" w:color="auto"/>
        <w:right w:val="none" w:sz="0" w:space="0" w:color="auto"/>
      </w:divBdr>
    </w:div>
    <w:div w:id="771974776">
      <w:bodyDiv w:val="1"/>
      <w:marLeft w:val="0"/>
      <w:marRight w:val="0"/>
      <w:marTop w:val="0"/>
      <w:marBottom w:val="0"/>
      <w:divBdr>
        <w:top w:val="none" w:sz="0" w:space="0" w:color="auto"/>
        <w:left w:val="none" w:sz="0" w:space="0" w:color="auto"/>
        <w:bottom w:val="none" w:sz="0" w:space="0" w:color="auto"/>
        <w:right w:val="none" w:sz="0" w:space="0" w:color="auto"/>
      </w:divBdr>
    </w:div>
    <w:div w:id="775059380">
      <w:bodyDiv w:val="1"/>
      <w:marLeft w:val="0"/>
      <w:marRight w:val="0"/>
      <w:marTop w:val="0"/>
      <w:marBottom w:val="0"/>
      <w:divBdr>
        <w:top w:val="none" w:sz="0" w:space="0" w:color="auto"/>
        <w:left w:val="none" w:sz="0" w:space="0" w:color="auto"/>
        <w:bottom w:val="none" w:sz="0" w:space="0" w:color="auto"/>
        <w:right w:val="none" w:sz="0" w:space="0" w:color="auto"/>
      </w:divBdr>
    </w:div>
    <w:div w:id="776294168">
      <w:bodyDiv w:val="1"/>
      <w:marLeft w:val="0"/>
      <w:marRight w:val="0"/>
      <w:marTop w:val="0"/>
      <w:marBottom w:val="0"/>
      <w:divBdr>
        <w:top w:val="none" w:sz="0" w:space="0" w:color="auto"/>
        <w:left w:val="none" w:sz="0" w:space="0" w:color="auto"/>
        <w:bottom w:val="none" w:sz="0" w:space="0" w:color="auto"/>
        <w:right w:val="none" w:sz="0" w:space="0" w:color="auto"/>
      </w:divBdr>
    </w:div>
    <w:div w:id="783310128">
      <w:bodyDiv w:val="1"/>
      <w:marLeft w:val="0"/>
      <w:marRight w:val="0"/>
      <w:marTop w:val="0"/>
      <w:marBottom w:val="0"/>
      <w:divBdr>
        <w:top w:val="none" w:sz="0" w:space="0" w:color="auto"/>
        <w:left w:val="none" w:sz="0" w:space="0" w:color="auto"/>
        <w:bottom w:val="none" w:sz="0" w:space="0" w:color="auto"/>
        <w:right w:val="none" w:sz="0" w:space="0" w:color="auto"/>
      </w:divBdr>
    </w:div>
    <w:div w:id="866912147">
      <w:bodyDiv w:val="1"/>
      <w:marLeft w:val="0"/>
      <w:marRight w:val="0"/>
      <w:marTop w:val="0"/>
      <w:marBottom w:val="0"/>
      <w:divBdr>
        <w:top w:val="none" w:sz="0" w:space="0" w:color="auto"/>
        <w:left w:val="none" w:sz="0" w:space="0" w:color="auto"/>
        <w:bottom w:val="none" w:sz="0" w:space="0" w:color="auto"/>
        <w:right w:val="none" w:sz="0" w:space="0" w:color="auto"/>
      </w:divBdr>
    </w:div>
    <w:div w:id="884370897">
      <w:bodyDiv w:val="1"/>
      <w:marLeft w:val="0"/>
      <w:marRight w:val="0"/>
      <w:marTop w:val="0"/>
      <w:marBottom w:val="0"/>
      <w:divBdr>
        <w:top w:val="none" w:sz="0" w:space="0" w:color="auto"/>
        <w:left w:val="none" w:sz="0" w:space="0" w:color="auto"/>
        <w:bottom w:val="none" w:sz="0" w:space="0" w:color="auto"/>
        <w:right w:val="none" w:sz="0" w:space="0" w:color="auto"/>
      </w:divBdr>
    </w:div>
    <w:div w:id="1091898851">
      <w:bodyDiv w:val="1"/>
      <w:marLeft w:val="0"/>
      <w:marRight w:val="0"/>
      <w:marTop w:val="0"/>
      <w:marBottom w:val="0"/>
      <w:divBdr>
        <w:top w:val="none" w:sz="0" w:space="0" w:color="auto"/>
        <w:left w:val="none" w:sz="0" w:space="0" w:color="auto"/>
        <w:bottom w:val="none" w:sz="0" w:space="0" w:color="auto"/>
        <w:right w:val="none" w:sz="0" w:space="0" w:color="auto"/>
      </w:divBdr>
    </w:div>
    <w:div w:id="1128085935">
      <w:bodyDiv w:val="1"/>
      <w:marLeft w:val="0"/>
      <w:marRight w:val="0"/>
      <w:marTop w:val="0"/>
      <w:marBottom w:val="0"/>
      <w:divBdr>
        <w:top w:val="none" w:sz="0" w:space="0" w:color="auto"/>
        <w:left w:val="none" w:sz="0" w:space="0" w:color="auto"/>
        <w:bottom w:val="none" w:sz="0" w:space="0" w:color="auto"/>
        <w:right w:val="none" w:sz="0" w:space="0" w:color="auto"/>
      </w:divBdr>
    </w:div>
    <w:div w:id="1163859956">
      <w:bodyDiv w:val="1"/>
      <w:marLeft w:val="0"/>
      <w:marRight w:val="0"/>
      <w:marTop w:val="0"/>
      <w:marBottom w:val="0"/>
      <w:divBdr>
        <w:top w:val="none" w:sz="0" w:space="0" w:color="auto"/>
        <w:left w:val="none" w:sz="0" w:space="0" w:color="auto"/>
        <w:bottom w:val="none" w:sz="0" w:space="0" w:color="auto"/>
        <w:right w:val="none" w:sz="0" w:space="0" w:color="auto"/>
      </w:divBdr>
    </w:div>
    <w:div w:id="1198350155">
      <w:bodyDiv w:val="1"/>
      <w:marLeft w:val="0"/>
      <w:marRight w:val="0"/>
      <w:marTop w:val="0"/>
      <w:marBottom w:val="0"/>
      <w:divBdr>
        <w:top w:val="none" w:sz="0" w:space="0" w:color="auto"/>
        <w:left w:val="none" w:sz="0" w:space="0" w:color="auto"/>
        <w:bottom w:val="none" w:sz="0" w:space="0" w:color="auto"/>
        <w:right w:val="none" w:sz="0" w:space="0" w:color="auto"/>
      </w:divBdr>
    </w:div>
    <w:div w:id="1217350205">
      <w:bodyDiv w:val="1"/>
      <w:marLeft w:val="0"/>
      <w:marRight w:val="0"/>
      <w:marTop w:val="0"/>
      <w:marBottom w:val="0"/>
      <w:divBdr>
        <w:top w:val="none" w:sz="0" w:space="0" w:color="auto"/>
        <w:left w:val="none" w:sz="0" w:space="0" w:color="auto"/>
        <w:bottom w:val="none" w:sz="0" w:space="0" w:color="auto"/>
        <w:right w:val="none" w:sz="0" w:space="0" w:color="auto"/>
      </w:divBdr>
    </w:div>
    <w:div w:id="1262572513">
      <w:bodyDiv w:val="1"/>
      <w:marLeft w:val="0"/>
      <w:marRight w:val="0"/>
      <w:marTop w:val="0"/>
      <w:marBottom w:val="0"/>
      <w:divBdr>
        <w:top w:val="none" w:sz="0" w:space="0" w:color="auto"/>
        <w:left w:val="none" w:sz="0" w:space="0" w:color="auto"/>
        <w:bottom w:val="none" w:sz="0" w:space="0" w:color="auto"/>
        <w:right w:val="none" w:sz="0" w:space="0" w:color="auto"/>
      </w:divBdr>
    </w:div>
    <w:div w:id="1331719541">
      <w:bodyDiv w:val="1"/>
      <w:marLeft w:val="0"/>
      <w:marRight w:val="0"/>
      <w:marTop w:val="0"/>
      <w:marBottom w:val="0"/>
      <w:divBdr>
        <w:top w:val="none" w:sz="0" w:space="0" w:color="auto"/>
        <w:left w:val="none" w:sz="0" w:space="0" w:color="auto"/>
        <w:bottom w:val="none" w:sz="0" w:space="0" w:color="auto"/>
        <w:right w:val="none" w:sz="0" w:space="0" w:color="auto"/>
      </w:divBdr>
    </w:div>
    <w:div w:id="1341735091">
      <w:bodyDiv w:val="1"/>
      <w:marLeft w:val="0"/>
      <w:marRight w:val="0"/>
      <w:marTop w:val="0"/>
      <w:marBottom w:val="0"/>
      <w:divBdr>
        <w:top w:val="none" w:sz="0" w:space="0" w:color="auto"/>
        <w:left w:val="none" w:sz="0" w:space="0" w:color="auto"/>
        <w:bottom w:val="none" w:sz="0" w:space="0" w:color="auto"/>
        <w:right w:val="none" w:sz="0" w:space="0" w:color="auto"/>
      </w:divBdr>
    </w:div>
    <w:div w:id="1363626089">
      <w:bodyDiv w:val="1"/>
      <w:marLeft w:val="0"/>
      <w:marRight w:val="0"/>
      <w:marTop w:val="0"/>
      <w:marBottom w:val="0"/>
      <w:divBdr>
        <w:top w:val="none" w:sz="0" w:space="0" w:color="auto"/>
        <w:left w:val="none" w:sz="0" w:space="0" w:color="auto"/>
        <w:bottom w:val="none" w:sz="0" w:space="0" w:color="auto"/>
        <w:right w:val="none" w:sz="0" w:space="0" w:color="auto"/>
      </w:divBdr>
    </w:div>
    <w:div w:id="1393383018">
      <w:bodyDiv w:val="1"/>
      <w:marLeft w:val="0"/>
      <w:marRight w:val="0"/>
      <w:marTop w:val="0"/>
      <w:marBottom w:val="0"/>
      <w:divBdr>
        <w:top w:val="none" w:sz="0" w:space="0" w:color="auto"/>
        <w:left w:val="none" w:sz="0" w:space="0" w:color="auto"/>
        <w:bottom w:val="none" w:sz="0" w:space="0" w:color="auto"/>
        <w:right w:val="none" w:sz="0" w:space="0" w:color="auto"/>
      </w:divBdr>
    </w:div>
    <w:div w:id="1461806537">
      <w:bodyDiv w:val="1"/>
      <w:marLeft w:val="0"/>
      <w:marRight w:val="0"/>
      <w:marTop w:val="0"/>
      <w:marBottom w:val="0"/>
      <w:divBdr>
        <w:top w:val="none" w:sz="0" w:space="0" w:color="auto"/>
        <w:left w:val="none" w:sz="0" w:space="0" w:color="auto"/>
        <w:bottom w:val="none" w:sz="0" w:space="0" w:color="auto"/>
        <w:right w:val="none" w:sz="0" w:space="0" w:color="auto"/>
      </w:divBdr>
    </w:div>
    <w:div w:id="1597984903">
      <w:bodyDiv w:val="1"/>
      <w:marLeft w:val="0"/>
      <w:marRight w:val="0"/>
      <w:marTop w:val="0"/>
      <w:marBottom w:val="0"/>
      <w:divBdr>
        <w:top w:val="none" w:sz="0" w:space="0" w:color="auto"/>
        <w:left w:val="none" w:sz="0" w:space="0" w:color="auto"/>
        <w:bottom w:val="none" w:sz="0" w:space="0" w:color="auto"/>
        <w:right w:val="none" w:sz="0" w:space="0" w:color="auto"/>
      </w:divBdr>
    </w:div>
    <w:div w:id="1613242161">
      <w:bodyDiv w:val="1"/>
      <w:marLeft w:val="0"/>
      <w:marRight w:val="0"/>
      <w:marTop w:val="0"/>
      <w:marBottom w:val="0"/>
      <w:divBdr>
        <w:top w:val="none" w:sz="0" w:space="0" w:color="auto"/>
        <w:left w:val="none" w:sz="0" w:space="0" w:color="auto"/>
        <w:bottom w:val="none" w:sz="0" w:space="0" w:color="auto"/>
        <w:right w:val="none" w:sz="0" w:space="0" w:color="auto"/>
      </w:divBdr>
    </w:div>
    <w:div w:id="1619290918">
      <w:bodyDiv w:val="1"/>
      <w:marLeft w:val="0"/>
      <w:marRight w:val="0"/>
      <w:marTop w:val="0"/>
      <w:marBottom w:val="0"/>
      <w:divBdr>
        <w:top w:val="none" w:sz="0" w:space="0" w:color="auto"/>
        <w:left w:val="none" w:sz="0" w:space="0" w:color="auto"/>
        <w:bottom w:val="none" w:sz="0" w:space="0" w:color="auto"/>
        <w:right w:val="none" w:sz="0" w:space="0" w:color="auto"/>
      </w:divBdr>
    </w:div>
    <w:div w:id="1626741261">
      <w:bodyDiv w:val="1"/>
      <w:marLeft w:val="0"/>
      <w:marRight w:val="0"/>
      <w:marTop w:val="0"/>
      <w:marBottom w:val="0"/>
      <w:divBdr>
        <w:top w:val="none" w:sz="0" w:space="0" w:color="auto"/>
        <w:left w:val="none" w:sz="0" w:space="0" w:color="auto"/>
        <w:bottom w:val="none" w:sz="0" w:space="0" w:color="auto"/>
        <w:right w:val="none" w:sz="0" w:space="0" w:color="auto"/>
      </w:divBdr>
    </w:div>
    <w:div w:id="1673796494">
      <w:bodyDiv w:val="1"/>
      <w:marLeft w:val="0"/>
      <w:marRight w:val="0"/>
      <w:marTop w:val="0"/>
      <w:marBottom w:val="0"/>
      <w:divBdr>
        <w:top w:val="none" w:sz="0" w:space="0" w:color="auto"/>
        <w:left w:val="none" w:sz="0" w:space="0" w:color="auto"/>
        <w:bottom w:val="none" w:sz="0" w:space="0" w:color="auto"/>
        <w:right w:val="none" w:sz="0" w:space="0" w:color="auto"/>
      </w:divBdr>
    </w:div>
    <w:div w:id="1698964977">
      <w:bodyDiv w:val="1"/>
      <w:marLeft w:val="0"/>
      <w:marRight w:val="0"/>
      <w:marTop w:val="0"/>
      <w:marBottom w:val="0"/>
      <w:divBdr>
        <w:top w:val="none" w:sz="0" w:space="0" w:color="auto"/>
        <w:left w:val="none" w:sz="0" w:space="0" w:color="auto"/>
        <w:bottom w:val="none" w:sz="0" w:space="0" w:color="auto"/>
        <w:right w:val="none" w:sz="0" w:space="0" w:color="auto"/>
      </w:divBdr>
    </w:div>
    <w:div w:id="1787001559">
      <w:bodyDiv w:val="1"/>
      <w:marLeft w:val="0"/>
      <w:marRight w:val="0"/>
      <w:marTop w:val="0"/>
      <w:marBottom w:val="0"/>
      <w:divBdr>
        <w:top w:val="none" w:sz="0" w:space="0" w:color="auto"/>
        <w:left w:val="none" w:sz="0" w:space="0" w:color="auto"/>
        <w:bottom w:val="none" w:sz="0" w:space="0" w:color="auto"/>
        <w:right w:val="none" w:sz="0" w:space="0" w:color="auto"/>
      </w:divBdr>
    </w:div>
    <w:div w:id="1788039428">
      <w:bodyDiv w:val="1"/>
      <w:marLeft w:val="0"/>
      <w:marRight w:val="0"/>
      <w:marTop w:val="0"/>
      <w:marBottom w:val="0"/>
      <w:divBdr>
        <w:top w:val="none" w:sz="0" w:space="0" w:color="auto"/>
        <w:left w:val="none" w:sz="0" w:space="0" w:color="auto"/>
        <w:bottom w:val="none" w:sz="0" w:space="0" w:color="auto"/>
        <w:right w:val="none" w:sz="0" w:space="0" w:color="auto"/>
      </w:divBdr>
    </w:div>
    <w:div w:id="1797138308">
      <w:bodyDiv w:val="1"/>
      <w:marLeft w:val="0"/>
      <w:marRight w:val="0"/>
      <w:marTop w:val="0"/>
      <w:marBottom w:val="0"/>
      <w:divBdr>
        <w:top w:val="none" w:sz="0" w:space="0" w:color="auto"/>
        <w:left w:val="none" w:sz="0" w:space="0" w:color="auto"/>
        <w:bottom w:val="none" w:sz="0" w:space="0" w:color="auto"/>
        <w:right w:val="none" w:sz="0" w:space="0" w:color="auto"/>
      </w:divBdr>
    </w:div>
    <w:div w:id="1799832818">
      <w:bodyDiv w:val="1"/>
      <w:marLeft w:val="0"/>
      <w:marRight w:val="0"/>
      <w:marTop w:val="0"/>
      <w:marBottom w:val="0"/>
      <w:divBdr>
        <w:top w:val="none" w:sz="0" w:space="0" w:color="auto"/>
        <w:left w:val="none" w:sz="0" w:space="0" w:color="auto"/>
        <w:bottom w:val="none" w:sz="0" w:space="0" w:color="auto"/>
        <w:right w:val="none" w:sz="0" w:space="0" w:color="auto"/>
      </w:divBdr>
    </w:div>
    <w:div w:id="1809205176">
      <w:bodyDiv w:val="1"/>
      <w:marLeft w:val="0"/>
      <w:marRight w:val="0"/>
      <w:marTop w:val="0"/>
      <w:marBottom w:val="0"/>
      <w:divBdr>
        <w:top w:val="none" w:sz="0" w:space="0" w:color="auto"/>
        <w:left w:val="none" w:sz="0" w:space="0" w:color="auto"/>
        <w:bottom w:val="none" w:sz="0" w:space="0" w:color="auto"/>
        <w:right w:val="none" w:sz="0" w:space="0" w:color="auto"/>
      </w:divBdr>
    </w:div>
    <w:div w:id="1810318630">
      <w:bodyDiv w:val="1"/>
      <w:marLeft w:val="0"/>
      <w:marRight w:val="0"/>
      <w:marTop w:val="0"/>
      <w:marBottom w:val="0"/>
      <w:divBdr>
        <w:top w:val="none" w:sz="0" w:space="0" w:color="auto"/>
        <w:left w:val="none" w:sz="0" w:space="0" w:color="auto"/>
        <w:bottom w:val="none" w:sz="0" w:space="0" w:color="auto"/>
        <w:right w:val="none" w:sz="0" w:space="0" w:color="auto"/>
      </w:divBdr>
      <w:divsChild>
        <w:div w:id="1705402644">
          <w:marLeft w:val="0"/>
          <w:marRight w:val="0"/>
          <w:marTop w:val="0"/>
          <w:marBottom w:val="0"/>
          <w:divBdr>
            <w:top w:val="none" w:sz="0" w:space="0" w:color="auto"/>
            <w:left w:val="none" w:sz="0" w:space="0" w:color="auto"/>
            <w:bottom w:val="none" w:sz="0" w:space="0" w:color="auto"/>
            <w:right w:val="none" w:sz="0" w:space="0" w:color="auto"/>
          </w:divBdr>
          <w:divsChild>
            <w:div w:id="1536844593">
              <w:marLeft w:val="0"/>
              <w:marRight w:val="0"/>
              <w:marTop w:val="0"/>
              <w:marBottom w:val="0"/>
              <w:divBdr>
                <w:top w:val="none" w:sz="0" w:space="0" w:color="auto"/>
                <w:left w:val="none" w:sz="0" w:space="0" w:color="auto"/>
                <w:bottom w:val="none" w:sz="0" w:space="0" w:color="auto"/>
                <w:right w:val="none" w:sz="0" w:space="0" w:color="auto"/>
              </w:divBdr>
              <w:divsChild>
                <w:div w:id="139346347">
                  <w:marLeft w:val="0"/>
                  <w:marRight w:val="0"/>
                  <w:marTop w:val="0"/>
                  <w:marBottom w:val="0"/>
                  <w:divBdr>
                    <w:top w:val="none" w:sz="0" w:space="0" w:color="auto"/>
                    <w:left w:val="none" w:sz="0" w:space="0" w:color="auto"/>
                    <w:bottom w:val="none" w:sz="0" w:space="0" w:color="auto"/>
                    <w:right w:val="none" w:sz="0" w:space="0" w:color="auto"/>
                  </w:divBdr>
                </w:div>
                <w:div w:id="308949500">
                  <w:marLeft w:val="0"/>
                  <w:marRight w:val="0"/>
                  <w:marTop w:val="0"/>
                  <w:marBottom w:val="0"/>
                  <w:divBdr>
                    <w:top w:val="none" w:sz="0" w:space="0" w:color="auto"/>
                    <w:left w:val="none" w:sz="0" w:space="0" w:color="auto"/>
                    <w:bottom w:val="none" w:sz="0" w:space="0" w:color="auto"/>
                    <w:right w:val="none" w:sz="0" w:space="0" w:color="auto"/>
                  </w:divBdr>
                </w:div>
                <w:div w:id="608660492">
                  <w:marLeft w:val="0"/>
                  <w:marRight w:val="0"/>
                  <w:marTop w:val="0"/>
                  <w:marBottom w:val="0"/>
                  <w:divBdr>
                    <w:top w:val="none" w:sz="0" w:space="0" w:color="auto"/>
                    <w:left w:val="none" w:sz="0" w:space="0" w:color="auto"/>
                    <w:bottom w:val="none" w:sz="0" w:space="0" w:color="auto"/>
                    <w:right w:val="none" w:sz="0" w:space="0" w:color="auto"/>
                  </w:divBdr>
                </w:div>
                <w:div w:id="831608491">
                  <w:marLeft w:val="0"/>
                  <w:marRight w:val="0"/>
                  <w:marTop w:val="0"/>
                  <w:marBottom w:val="0"/>
                  <w:divBdr>
                    <w:top w:val="none" w:sz="0" w:space="0" w:color="auto"/>
                    <w:left w:val="none" w:sz="0" w:space="0" w:color="auto"/>
                    <w:bottom w:val="none" w:sz="0" w:space="0" w:color="auto"/>
                    <w:right w:val="none" w:sz="0" w:space="0" w:color="auto"/>
                  </w:divBdr>
                </w:div>
              </w:divsChild>
            </w:div>
            <w:div w:id="21416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7215">
      <w:bodyDiv w:val="1"/>
      <w:marLeft w:val="0"/>
      <w:marRight w:val="0"/>
      <w:marTop w:val="0"/>
      <w:marBottom w:val="0"/>
      <w:divBdr>
        <w:top w:val="none" w:sz="0" w:space="0" w:color="auto"/>
        <w:left w:val="none" w:sz="0" w:space="0" w:color="auto"/>
        <w:bottom w:val="none" w:sz="0" w:space="0" w:color="auto"/>
        <w:right w:val="none" w:sz="0" w:space="0" w:color="auto"/>
      </w:divBdr>
    </w:div>
    <w:div w:id="2058159461">
      <w:bodyDiv w:val="1"/>
      <w:marLeft w:val="0"/>
      <w:marRight w:val="0"/>
      <w:marTop w:val="0"/>
      <w:marBottom w:val="0"/>
      <w:divBdr>
        <w:top w:val="none" w:sz="0" w:space="0" w:color="auto"/>
        <w:left w:val="none" w:sz="0" w:space="0" w:color="auto"/>
        <w:bottom w:val="none" w:sz="0" w:space="0" w:color="auto"/>
        <w:right w:val="none" w:sz="0" w:space="0" w:color="auto"/>
      </w:divBdr>
      <w:divsChild>
        <w:div w:id="946232663">
          <w:marLeft w:val="0"/>
          <w:marRight w:val="0"/>
          <w:marTop w:val="0"/>
          <w:marBottom w:val="0"/>
          <w:divBdr>
            <w:top w:val="none" w:sz="0" w:space="0" w:color="auto"/>
            <w:left w:val="none" w:sz="0" w:space="0" w:color="auto"/>
            <w:bottom w:val="none" w:sz="0" w:space="0" w:color="auto"/>
            <w:right w:val="none" w:sz="0" w:space="0" w:color="auto"/>
          </w:divBdr>
        </w:div>
      </w:divsChild>
    </w:div>
    <w:div w:id="2082632873">
      <w:bodyDiv w:val="1"/>
      <w:marLeft w:val="0"/>
      <w:marRight w:val="0"/>
      <w:marTop w:val="0"/>
      <w:marBottom w:val="0"/>
      <w:divBdr>
        <w:top w:val="none" w:sz="0" w:space="0" w:color="auto"/>
        <w:left w:val="none" w:sz="0" w:space="0" w:color="auto"/>
        <w:bottom w:val="none" w:sz="0" w:space="0" w:color="auto"/>
        <w:right w:val="none" w:sz="0" w:space="0" w:color="auto"/>
      </w:divBdr>
    </w:div>
    <w:div w:id="2085881761">
      <w:bodyDiv w:val="1"/>
      <w:marLeft w:val="0"/>
      <w:marRight w:val="0"/>
      <w:marTop w:val="0"/>
      <w:marBottom w:val="0"/>
      <w:divBdr>
        <w:top w:val="none" w:sz="0" w:space="0" w:color="auto"/>
        <w:left w:val="none" w:sz="0" w:space="0" w:color="auto"/>
        <w:bottom w:val="none" w:sz="0" w:space="0" w:color="auto"/>
        <w:right w:val="none" w:sz="0" w:space="0" w:color="auto"/>
      </w:divBdr>
    </w:div>
    <w:div w:id="2117674839">
      <w:bodyDiv w:val="1"/>
      <w:marLeft w:val="0"/>
      <w:marRight w:val="0"/>
      <w:marTop w:val="0"/>
      <w:marBottom w:val="0"/>
      <w:divBdr>
        <w:top w:val="none" w:sz="0" w:space="0" w:color="auto"/>
        <w:left w:val="none" w:sz="0" w:space="0" w:color="auto"/>
        <w:bottom w:val="none" w:sz="0" w:space="0" w:color="auto"/>
        <w:right w:val="none" w:sz="0" w:space="0" w:color="auto"/>
      </w:divBdr>
      <w:divsChild>
        <w:div w:id="463935279">
          <w:marLeft w:val="336"/>
          <w:marRight w:val="0"/>
          <w:marTop w:val="120"/>
          <w:marBottom w:val="192"/>
          <w:divBdr>
            <w:top w:val="none" w:sz="0" w:space="0" w:color="auto"/>
            <w:left w:val="none" w:sz="0" w:space="0" w:color="auto"/>
            <w:bottom w:val="none" w:sz="0" w:space="0" w:color="auto"/>
            <w:right w:val="none" w:sz="0" w:space="0" w:color="auto"/>
          </w:divBdr>
          <w:divsChild>
            <w:div w:id="2078938795">
              <w:marLeft w:val="0"/>
              <w:marRight w:val="0"/>
              <w:marTop w:val="0"/>
              <w:marBottom w:val="0"/>
              <w:divBdr>
                <w:top w:val="single" w:sz="6" w:space="0" w:color="CCCCCC"/>
                <w:left w:val="single" w:sz="6" w:space="0" w:color="CCCCCC"/>
                <w:bottom w:val="single" w:sz="6" w:space="0" w:color="CCCCCC"/>
                <w:right w:val="single" w:sz="6" w:space="0" w:color="CCCCCC"/>
              </w:divBdr>
              <w:divsChild>
                <w:div w:id="119619281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60412499">
          <w:marLeft w:val="336"/>
          <w:marRight w:val="0"/>
          <w:marTop w:val="120"/>
          <w:marBottom w:val="192"/>
          <w:divBdr>
            <w:top w:val="none" w:sz="0" w:space="0" w:color="auto"/>
            <w:left w:val="none" w:sz="0" w:space="0" w:color="auto"/>
            <w:bottom w:val="none" w:sz="0" w:space="0" w:color="auto"/>
            <w:right w:val="none" w:sz="0" w:space="0" w:color="auto"/>
          </w:divBdr>
          <w:divsChild>
            <w:div w:id="886800073">
              <w:marLeft w:val="0"/>
              <w:marRight w:val="0"/>
              <w:marTop w:val="0"/>
              <w:marBottom w:val="0"/>
              <w:divBdr>
                <w:top w:val="single" w:sz="6" w:space="0" w:color="CCCCCC"/>
                <w:left w:val="single" w:sz="6" w:space="0" w:color="CCCCCC"/>
                <w:bottom w:val="single" w:sz="6" w:space="0" w:color="CCCCCC"/>
                <w:right w:val="single" w:sz="6" w:space="0" w:color="CCCCCC"/>
              </w:divBdr>
              <w:divsChild>
                <w:div w:id="1905338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63108944">
          <w:marLeft w:val="336"/>
          <w:marRight w:val="0"/>
          <w:marTop w:val="120"/>
          <w:marBottom w:val="192"/>
          <w:divBdr>
            <w:top w:val="none" w:sz="0" w:space="0" w:color="auto"/>
            <w:left w:val="none" w:sz="0" w:space="0" w:color="auto"/>
            <w:bottom w:val="none" w:sz="0" w:space="0" w:color="auto"/>
            <w:right w:val="none" w:sz="0" w:space="0" w:color="auto"/>
          </w:divBdr>
          <w:divsChild>
            <w:div w:id="1295066556">
              <w:marLeft w:val="0"/>
              <w:marRight w:val="0"/>
              <w:marTop w:val="0"/>
              <w:marBottom w:val="0"/>
              <w:divBdr>
                <w:top w:val="single" w:sz="6" w:space="0" w:color="CCCCCC"/>
                <w:left w:val="single" w:sz="6" w:space="0" w:color="CCCCCC"/>
                <w:bottom w:val="single" w:sz="6" w:space="0" w:color="CCCCCC"/>
                <w:right w:val="single" w:sz="6" w:space="0" w:color="CCCCCC"/>
              </w:divBdr>
              <w:divsChild>
                <w:div w:id="70787629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23203061">
          <w:marLeft w:val="336"/>
          <w:marRight w:val="0"/>
          <w:marTop w:val="120"/>
          <w:marBottom w:val="192"/>
          <w:divBdr>
            <w:top w:val="none" w:sz="0" w:space="0" w:color="auto"/>
            <w:left w:val="none" w:sz="0" w:space="0" w:color="auto"/>
            <w:bottom w:val="none" w:sz="0" w:space="0" w:color="auto"/>
            <w:right w:val="none" w:sz="0" w:space="0" w:color="auto"/>
          </w:divBdr>
          <w:divsChild>
            <w:div w:id="816798868">
              <w:marLeft w:val="0"/>
              <w:marRight w:val="0"/>
              <w:marTop w:val="0"/>
              <w:marBottom w:val="0"/>
              <w:divBdr>
                <w:top w:val="single" w:sz="6" w:space="0" w:color="CCCCCC"/>
                <w:left w:val="single" w:sz="6" w:space="0" w:color="CCCCCC"/>
                <w:bottom w:val="single" w:sz="6" w:space="0" w:color="CCCCCC"/>
                <w:right w:val="single" w:sz="6" w:space="0" w:color="CCCCCC"/>
              </w:divBdr>
              <w:divsChild>
                <w:div w:id="181097754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44533910">
          <w:marLeft w:val="336"/>
          <w:marRight w:val="0"/>
          <w:marTop w:val="120"/>
          <w:marBottom w:val="192"/>
          <w:divBdr>
            <w:top w:val="none" w:sz="0" w:space="0" w:color="auto"/>
            <w:left w:val="none" w:sz="0" w:space="0" w:color="auto"/>
            <w:bottom w:val="none" w:sz="0" w:space="0" w:color="auto"/>
            <w:right w:val="none" w:sz="0" w:space="0" w:color="auto"/>
          </w:divBdr>
          <w:divsChild>
            <w:div w:id="1154368965">
              <w:marLeft w:val="0"/>
              <w:marRight w:val="0"/>
              <w:marTop w:val="0"/>
              <w:marBottom w:val="0"/>
              <w:divBdr>
                <w:top w:val="single" w:sz="6" w:space="0" w:color="CCCCCC"/>
                <w:left w:val="single" w:sz="6" w:space="0" w:color="CCCCCC"/>
                <w:bottom w:val="single" w:sz="6" w:space="0" w:color="CCCCCC"/>
                <w:right w:val="single" w:sz="6" w:space="0" w:color="CCCCCC"/>
              </w:divBdr>
              <w:divsChild>
                <w:div w:id="18309464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61626319">
          <w:marLeft w:val="336"/>
          <w:marRight w:val="0"/>
          <w:marTop w:val="120"/>
          <w:marBottom w:val="192"/>
          <w:divBdr>
            <w:top w:val="none" w:sz="0" w:space="0" w:color="auto"/>
            <w:left w:val="none" w:sz="0" w:space="0" w:color="auto"/>
            <w:bottom w:val="none" w:sz="0" w:space="0" w:color="auto"/>
            <w:right w:val="none" w:sz="0" w:space="0" w:color="auto"/>
          </w:divBdr>
          <w:divsChild>
            <w:div w:id="1026905686">
              <w:marLeft w:val="0"/>
              <w:marRight w:val="0"/>
              <w:marTop w:val="0"/>
              <w:marBottom w:val="0"/>
              <w:divBdr>
                <w:top w:val="single" w:sz="6" w:space="0" w:color="CCCCCC"/>
                <w:left w:val="single" w:sz="6" w:space="0" w:color="CCCCCC"/>
                <w:bottom w:val="single" w:sz="6" w:space="0" w:color="CCCCCC"/>
                <w:right w:val="single" w:sz="6" w:space="0" w:color="CCCCCC"/>
              </w:divBdr>
              <w:divsChild>
                <w:div w:id="191870893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13429652">
          <w:marLeft w:val="336"/>
          <w:marRight w:val="0"/>
          <w:marTop w:val="120"/>
          <w:marBottom w:val="192"/>
          <w:divBdr>
            <w:top w:val="none" w:sz="0" w:space="0" w:color="auto"/>
            <w:left w:val="none" w:sz="0" w:space="0" w:color="auto"/>
            <w:bottom w:val="none" w:sz="0" w:space="0" w:color="auto"/>
            <w:right w:val="none" w:sz="0" w:space="0" w:color="auto"/>
          </w:divBdr>
          <w:divsChild>
            <w:div w:id="1862165633">
              <w:marLeft w:val="0"/>
              <w:marRight w:val="0"/>
              <w:marTop w:val="0"/>
              <w:marBottom w:val="0"/>
              <w:divBdr>
                <w:top w:val="single" w:sz="6" w:space="0" w:color="CCCCCC"/>
                <w:left w:val="single" w:sz="6" w:space="0" w:color="CCCCCC"/>
                <w:bottom w:val="single" w:sz="6" w:space="0" w:color="CCCCCC"/>
                <w:right w:val="single" w:sz="6" w:space="0" w:color="CCCCCC"/>
              </w:divBdr>
              <w:divsChild>
                <w:div w:id="856565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71857484">
          <w:marLeft w:val="336"/>
          <w:marRight w:val="0"/>
          <w:marTop w:val="120"/>
          <w:marBottom w:val="192"/>
          <w:divBdr>
            <w:top w:val="none" w:sz="0" w:space="0" w:color="auto"/>
            <w:left w:val="none" w:sz="0" w:space="0" w:color="auto"/>
            <w:bottom w:val="none" w:sz="0" w:space="0" w:color="auto"/>
            <w:right w:val="none" w:sz="0" w:space="0" w:color="auto"/>
          </w:divBdr>
          <w:divsChild>
            <w:div w:id="2035886987">
              <w:marLeft w:val="0"/>
              <w:marRight w:val="0"/>
              <w:marTop w:val="0"/>
              <w:marBottom w:val="0"/>
              <w:divBdr>
                <w:top w:val="single" w:sz="6" w:space="0" w:color="CCCCCC"/>
                <w:left w:val="single" w:sz="6" w:space="0" w:color="CCCCCC"/>
                <w:bottom w:val="single" w:sz="6" w:space="0" w:color="CCCCCC"/>
                <w:right w:val="single" w:sz="6" w:space="0" w:color="CCCCCC"/>
              </w:divBdr>
              <w:divsChild>
                <w:div w:id="4316335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9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6298CEC60B7B85EA0F2BD3CF8B5DA0A0CEC274927F4DA559AF3ABD6CFA245305C69FA1C58DC0G9NBQ" TargetMode="External"/><Relationship Id="rId21" Type="http://schemas.openxmlformats.org/officeDocument/2006/relationships/hyperlink" Target="consultantplus://offline/ref=DC6298CEC60B7B85EA0F2BD3CF8B5DA0A0CEC274927F4DA559AF3ABD6CFA245305C69FA1C58CC4G9N4Q" TargetMode="External"/><Relationship Id="rId42" Type="http://schemas.openxmlformats.org/officeDocument/2006/relationships/hyperlink" Target="consultantplus://offline/ref=DC6298CEC60B7B85EA0F2BD3CF8B5DA0A3C5C27C927F4DA559AF3ABD6CFA245305C69FA1C489C5G9NCQ" TargetMode="External"/><Relationship Id="rId63" Type="http://schemas.openxmlformats.org/officeDocument/2006/relationships/hyperlink" Target="consultantplus://offline/ref=DC6298CEC60B7B85EA0F2BD3CF8B5DA0A0C9C67C957F4DA559AF3ABD6CFA245305C69FA1C78CC0G9N9Q" TargetMode="External"/><Relationship Id="rId84" Type="http://schemas.openxmlformats.org/officeDocument/2006/relationships/hyperlink" Target="consultantplus://offline/ref=DC6298CEC60B7B85EA0F24D8D18B5DA0A7CFC97C917F4DA559AF3ABDG6NCQ" TargetMode="External"/><Relationship Id="rId138" Type="http://schemas.openxmlformats.org/officeDocument/2006/relationships/hyperlink" Target="consultantplus://offline/ref=DC6298CEC60B7B85EA0F2BD3CF8B5DA0A0CEC274927F4DA559AF3ABD6CFA245305C69FA1C58EC1G9N9Q" TargetMode="External"/><Relationship Id="rId159" Type="http://schemas.openxmlformats.org/officeDocument/2006/relationships/hyperlink" Target="consultantplus://offline/ref=DC6298CEC60B7B85EA0F2BD3CF8B5DA0A3C5C378907F4DA559AF3ABD6CFA245305C69FA1C58CC8G9N9Q" TargetMode="External"/><Relationship Id="rId170" Type="http://schemas.openxmlformats.org/officeDocument/2006/relationships/hyperlink" Target="consultantplus://offline/ref=DC6298CEC60B7B85EA0F2BD3CF8B5DA0A3C5C27C927F4DA559AF3ABD6CFA245305C69FA1C489C8G9N4Q" TargetMode="External"/><Relationship Id="rId191" Type="http://schemas.openxmlformats.org/officeDocument/2006/relationships/hyperlink" Target="consultantplus://offline/ref=DC6298CEC60B7B85EA0F2BD3CF8B5DA0A0CEC274927F4DA559AF3ABD6CFA245305C69FA1C58CC4G9N4Q" TargetMode="External"/><Relationship Id="rId205" Type="http://schemas.openxmlformats.org/officeDocument/2006/relationships/hyperlink" Target="consultantplus://offline/ref=DC6298CEC60B7B85EA0F2BD3CF8B5DA0A0CEC274927F4DA559AF3ABD6CFA245305C69FA1C58CC5G9N4Q" TargetMode="External"/><Relationship Id="rId226" Type="http://schemas.openxmlformats.org/officeDocument/2006/relationships/hyperlink" Target="consultantplus://offline/ref=DC6298CEC60B7B85EA0F2BD3CF8B5DA0A3C5C27C927F4DA559AF3ABD6CFA245305C69FA1C489C2G9N5Q" TargetMode="External"/><Relationship Id="rId247" Type="http://schemas.openxmlformats.org/officeDocument/2006/relationships/hyperlink" Target="consultantplus://offline/ref=DC6298CEC60B7B85EA0F2BD3CF8B5DA0A3C5C27C927F4DA559AF3ABD6CFA245305C69FA1C489C7G9N8Q" TargetMode="External"/><Relationship Id="rId107" Type="http://schemas.openxmlformats.org/officeDocument/2006/relationships/hyperlink" Target="consultantplus://offline/ref=DC6298CEC60B7B85EA0F2BD3CF8B5DA0A3C5C27C927F4DA559AF3ABD6CFA245305C69FA1C489C2G9N5Q" TargetMode="External"/><Relationship Id="rId268" Type="http://schemas.openxmlformats.org/officeDocument/2006/relationships/hyperlink" Target="consultantplus://offline/ref=DC6298CEC60B7B85EA0F2BD3CF8B5DA0A3C5C27C927F4DA559AF3ABD6CFA245305C69FA1C489C4G9N5Q" TargetMode="External"/><Relationship Id="rId11" Type="http://schemas.openxmlformats.org/officeDocument/2006/relationships/hyperlink" Target="consultantplus://offline/ref=DC6298CEC60B7B85EA0F2BD3CF8B5DA0A3C5C27C927F4DA559AF3ABD6CFA245305C69FA1C489C5G9NDQ" TargetMode="External"/><Relationship Id="rId32" Type="http://schemas.openxmlformats.org/officeDocument/2006/relationships/hyperlink" Target="consultantplus://offline/ref=DC6298CEC60B7B85EA0F2BD3CF8B5DA0A0CEC274927F4DA559AF3ABD6CFA245305C69FA1C58DC0G9NBQ" TargetMode="External"/><Relationship Id="rId53" Type="http://schemas.openxmlformats.org/officeDocument/2006/relationships/hyperlink" Target="consultantplus://offline/ref=DC6298CEC60B7B85EA0F2BD3CF8B5DA0A0CEC274927F4DA559AF3ABD6CFA245305C69FA1C58EC1G9N9Q" TargetMode="External"/><Relationship Id="rId74" Type="http://schemas.openxmlformats.org/officeDocument/2006/relationships/hyperlink" Target="consultantplus://offline/ref=DC6298CEC60B7B85EA0F2BD3CF8B5DA0A3C5C378907F4DA559AF3ABD6CFA245305C69FA1C58CC8G9N9Q" TargetMode="External"/><Relationship Id="rId128" Type="http://schemas.openxmlformats.org/officeDocument/2006/relationships/hyperlink" Target="consultantplus://offline/ref=DC6298CEC60B7B85EA0F2BD3CF8B5DA0A3C5C27C927F4DA559AF3ABD6CFA245305C69FA1C489C7G9N8Q" TargetMode="External"/><Relationship Id="rId149" Type="http://schemas.openxmlformats.org/officeDocument/2006/relationships/hyperlink" Target="consultantplus://offline/ref=DC6298CEC60B7B85EA0F2BD3CF8B5DA0A3C5C27C927F4DA559AF3ABD6CFA245305C69FA1C489C4G9N5Q" TargetMode="External"/><Relationship Id="rId5" Type="http://schemas.openxmlformats.org/officeDocument/2006/relationships/webSettings" Target="webSettings.xml"/><Relationship Id="rId95" Type="http://schemas.openxmlformats.org/officeDocument/2006/relationships/hyperlink" Target="consultantplus://offline/ref=DC6298CEC60B7B85EA0F2BD3CF8B5DA0A3C5C27C927F4DA559AF3ABD6CFA245305C69FA1C488C5G9NAQ" TargetMode="External"/><Relationship Id="rId160" Type="http://schemas.openxmlformats.org/officeDocument/2006/relationships/hyperlink" Target="consultantplus://offline/ref=DC6298CEC60B7B85EA0F2BD3CF8B5DA0A3C5C378907F4DA559AF3ABD6CFA245305C69FA7GCN0Q" TargetMode="External"/><Relationship Id="rId181" Type="http://schemas.openxmlformats.org/officeDocument/2006/relationships/hyperlink" Target="consultantplus://offline/ref=DC6298CEC60B7B85EA0F2BD3CF8B5DA0A3C5C27C927F4DA559AF3ABD6CFA245305C69FA1C489C5G9NDQ" TargetMode="External"/><Relationship Id="rId216" Type="http://schemas.openxmlformats.org/officeDocument/2006/relationships/hyperlink" Target="consultantplus://offline/ref=DC6298CEC60B7B85EA0F2BD3CF8B5DA0A0C9C67C957F4DA559AF3ABD6CFA245305C69FA1C78CC0G9N9Q" TargetMode="External"/><Relationship Id="rId237" Type="http://schemas.openxmlformats.org/officeDocument/2006/relationships/hyperlink" Target="consultantplus://offline/ref=DC6298CEC60B7B85EA0F24D8D18B5DA0A7CFC97C917F4DA559AF3ABDG6NCQ" TargetMode="External"/><Relationship Id="rId258" Type="http://schemas.openxmlformats.org/officeDocument/2006/relationships/hyperlink" Target="consultantplus://offline/ref=DC6298CEC60B7B85EA0F2BD3CF8B5DA0A3C5C27C927F4DA559AF3ABD6CFA245305C69FA1C489C5G9NCQ" TargetMode="External"/><Relationship Id="rId279" Type="http://schemas.openxmlformats.org/officeDocument/2006/relationships/hyperlink" Target="consultantplus://offline/ref=DC6298CEC60B7B85EA0F2BD3CF8B5DA0A3C5C378907F4DA559AF3ABD6CFA245305C69FA7GCN0Q" TargetMode="External"/><Relationship Id="rId22" Type="http://schemas.openxmlformats.org/officeDocument/2006/relationships/hyperlink" Target="consultantplus://offline/ref=DC6298CEC60B7B85EA0F2BD3CF8B5DA0A3C5C27C927F4DA559AF3ABD6CFA245305C69FA1C489C2G9N5Q" TargetMode="External"/><Relationship Id="rId43" Type="http://schemas.openxmlformats.org/officeDocument/2006/relationships/hyperlink" Target="consultantplus://offline/ref=DC6298CEC60B7B85EA0F2BD3CF8B5DA0A3C5C27C927F4DA559AF3ABD6CFA245305C69FA1C489C7G9N8Q" TargetMode="External"/><Relationship Id="rId64" Type="http://schemas.openxmlformats.org/officeDocument/2006/relationships/hyperlink" Target="consultantplus://offline/ref=DC6298CEC60B7B85EA0F2BD3CF8B5DA0A3C5C27C927F4DA559AF3ABD6CFA245305C69FA1C489C4G9N5Q" TargetMode="External"/><Relationship Id="rId118" Type="http://schemas.openxmlformats.org/officeDocument/2006/relationships/hyperlink" Target="consultantplus://offline/ref=DC6298CEC60B7B85EA0F24D8D18B5DA0A7CFC97C917F4DA559AF3ABDG6NCQ" TargetMode="External"/><Relationship Id="rId139" Type="http://schemas.openxmlformats.org/officeDocument/2006/relationships/hyperlink" Target="consultantplus://offline/ref=DC6298CEC60B7B85EA0F2BD3CF8B5DA0A3C5C27C927F4DA559AF3ABD6CFA245305C69FA1C489C5G9NCQ" TargetMode="External"/><Relationship Id="rId85" Type="http://schemas.openxmlformats.org/officeDocument/2006/relationships/hyperlink" Target="consultantplus://offline/ref=DC6298CEC60B7B85EA0F2BD3CF8B5DA0A3C5C27C927F4DA559AF3ABD6CFA245305C69FA1C489C8G9N4Q" TargetMode="External"/><Relationship Id="rId150" Type="http://schemas.openxmlformats.org/officeDocument/2006/relationships/hyperlink" Target="consultantplus://offline/ref=DC6298CEC60B7B85EA0F2BD3CF8B5DA0A3C5C27C927F4DA559AF3ABD6CFA245305C69FA1C489C4G9NEQ" TargetMode="External"/><Relationship Id="rId171" Type="http://schemas.openxmlformats.org/officeDocument/2006/relationships/hyperlink" Target="consultantplus://offline/ref=DC6298CEC60B7B85EA0F2BD3CF8B5DA0A0CEC274927F4DA559AF3ABD6CFA245305C69FA1C58CC5G9N4Q" TargetMode="External"/><Relationship Id="rId192" Type="http://schemas.openxmlformats.org/officeDocument/2006/relationships/hyperlink" Target="consultantplus://offline/ref=DC6298CEC60B7B85EA0F2BD3CF8B5DA0A3C5C27C927F4DA559AF3ABD6CFA245305C69FA1C489C2G9N5Q" TargetMode="External"/><Relationship Id="rId206" Type="http://schemas.openxmlformats.org/officeDocument/2006/relationships/hyperlink" Target="consultantplus://offline/ref=DC6298CEC60B7B85EA0F2BD3CF8B5DA0A0CEC274927F4DA559AF3ABD6CFA245305C69FA1C58EC1G9N9Q" TargetMode="External"/><Relationship Id="rId227" Type="http://schemas.openxmlformats.org/officeDocument/2006/relationships/hyperlink" Target="consultantplus://offline/ref=DC6298CEC60B7B85EA0F2BD3CF8B5DA0A3C5C378907F4DA559AF3ABD6CFA245305C69FA1C58CC8G9N9Q" TargetMode="External"/><Relationship Id="rId248" Type="http://schemas.openxmlformats.org/officeDocument/2006/relationships/hyperlink" Target="consultantplus://offline/ref=DC6298CEC60B7B85EA0F2BD3CF8B5DA0A3C5C27C927F4DA559AF3ABD6CFA245305C69FA1C488C5G9NAQ" TargetMode="External"/><Relationship Id="rId269" Type="http://schemas.openxmlformats.org/officeDocument/2006/relationships/hyperlink" Target="consultantplus://offline/ref=DC6298CEC60B7B85EA0F2BD3CF8B5DA0A3C5C27C927F4DA559AF3ABD6CFA245305C69FA1C489C4G9NEQ" TargetMode="External"/><Relationship Id="rId12" Type="http://schemas.openxmlformats.org/officeDocument/2006/relationships/hyperlink" Target="consultantplus://offline/ref=DC6298CEC60B7B85EA0F2BD3CF8B5DA0A0C9C67C957F4DA559AF3ABD6CFA245305C69FA1C78CC0G9N9Q" TargetMode="External"/><Relationship Id="rId33" Type="http://schemas.openxmlformats.org/officeDocument/2006/relationships/hyperlink" Target="consultantplus://offline/ref=DC6298CEC60B7B85EA0F24D8D18B5DA0A7CFC97C917F4DA559AF3ABDG6NCQ" TargetMode="External"/><Relationship Id="rId108" Type="http://schemas.openxmlformats.org/officeDocument/2006/relationships/hyperlink" Target="consultantplus://offline/ref=DC6298CEC60B7B85EA0F2BD3CF8B5DA0A3C5C378907F4DA559AF3ABD6CFA245305C69FA1C58CC8G9N9Q" TargetMode="External"/><Relationship Id="rId129" Type="http://schemas.openxmlformats.org/officeDocument/2006/relationships/hyperlink" Target="consultantplus://offline/ref=DC6298CEC60B7B85EA0F2BD3CF8B5DA0A3C5C27C927F4DA559AF3ABD6CFA245305C69FA1C488C5G9NAQ" TargetMode="External"/><Relationship Id="rId280" Type="http://schemas.openxmlformats.org/officeDocument/2006/relationships/header" Target="header1.xml"/><Relationship Id="rId54" Type="http://schemas.openxmlformats.org/officeDocument/2006/relationships/hyperlink" Target="consultantplus://offline/ref=DC6298CEC60B7B85EA0F2BD3CF8B5DA0A3C5C27C927F4DA559AF3ABD6CFA245305C69FA1C489C5G9NCQ" TargetMode="External"/><Relationship Id="rId75" Type="http://schemas.openxmlformats.org/officeDocument/2006/relationships/hyperlink" Target="consultantplus://offline/ref=DC6298CEC60B7B85EA0F2BD3CF8B5DA0A3C5C378907F4DA559AF3ABD6CFA245305C69FA7GCN0Q" TargetMode="External"/><Relationship Id="rId96" Type="http://schemas.openxmlformats.org/officeDocument/2006/relationships/hyperlink" Target="consultantplus://offline/ref=DC6298CEC60B7B85EA0F2BD3CF8B5DA0A3C5C27C927F4DA559AF3ABD6CFA245305C69FA1C489C5G9NDQ" TargetMode="External"/><Relationship Id="rId140" Type="http://schemas.openxmlformats.org/officeDocument/2006/relationships/hyperlink" Target="consultantplus://offline/ref=DC6298CEC60B7B85EA0F2BD3CF8B5DA0A0CEC274927F4DA559AF3ABD6CFA245305C69FA1C58CC4G9N4Q" TargetMode="External"/><Relationship Id="rId161" Type="http://schemas.openxmlformats.org/officeDocument/2006/relationships/hyperlink" Target="consultantplus://offline/ref=DC6298CEC60B7B85EA0F2BD3CF8B5DA0A3C5C27C927F4DA559AF3ABD6CFA245305C69FA1C489C5G9NCQ" TargetMode="External"/><Relationship Id="rId182" Type="http://schemas.openxmlformats.org/officeDocument/2006/relationships/hyperlink" Target="consultantplus://offline/ref=DC6298CEC60B7B85EA0F2BD3CF8B5DA0A0C9C67C957F4DA559AF3ABD6CFA245305C69FA1C78CC0G9N9Q" TargetMode="External"/><Relationship Id="rId217" Type="http://schemas.openxmlformats.org/officeDocument/2006/relationships/hyperlink" Target="consultantplus://offline/ref=DC6298CEC60B7B85EA0F2BD3CF8B5DA0A3C5C27C927F4DA559AF3ABD6CFA245305C69FA1C489C4G9N5Q" TargetMode="External"/><Relationship Id="rId6" Type="http://schemas.openxmlformats.org/officeDocument/2006/relationships/footnotes" Target="footnotes.xml"/><Relationship Id="rId238" Type="http://schemas.openxmlformats.org/officeDocument/2006/relationships/hyperlink" Target="consultantplus://offline/ref=DC6298CEC60B7B85EA0F2BD3CF8B5DA0A3C5C27C927F4DA559AF3ABD6CFA245305C69FA1C489C8G9N4Q" TargetMode="External"/><Relationship Id="rId259" Type="http://schemas.openxmlformats.org/officeDocument/2006/relationships/hyperlink" Target="consultantplus://offline/ref=DC6298CEC60B7B85EA0F2BD3CF8B5DA0A0CEC274927F4DA559AF3ABD6CFA245305C69FA1C58CC4G9N4Q" TargetMode="External"/><Relationship Id="rId23" Type="http://schemas.openxmlformats.org/officeDocument/2006/relationships/hyperlink" Target="consultantplus://offline/ref=DC6298CEC60B7B85EA0F2BD3CF8B5DA0A3C5C378907F4DA559AF3ABD6CFA245305C69FA1C58CC8G9N9Q" TargetMode="External"/><Relationship Id="rId119" Type="http://schemas.openxmlformats.org/officeDocument/2006/relationships/hyperlink" Target="consultantplus://offline/ref=DC6298CEC60B7B85EA0F2BD3CF8B5DA0A3C5C27C927F4DA559AF3ABD6CFA245305C69FA1C489C8G9N4Q" TargetMode="External"/><Relationship Id="rId270" Type="http://schemas.openxmlformats.org/officeDocument/2006/relationships/hyperlink" Target="consultantplus://offline/ref=DC6298CEC60B7B85EA0F2BD3CF8B5DA0A0CEC274927F4DA559AF3ABD6CFA245305C69FA1C58DC0G9NBQ" TargetMode="External"/><Relationship Id="rId44" Type="http://schemas.openxmlformats.org/officeDocument/2006/relationships/hyperlink" Target="consultantplus://offline/ref=DC6298CEC60B7B85EA0F2BD3CF8B5DA0A3C5C27C927F4DA559AF3ABD6CFA245305C69FA1C488C5G9NAQ" TargetMode="External"/><Relationship Id="rId65" Type="http://schemas.openxmlformats.org/officeDocument/2006/relationships/hyperlink" Target="consultantplus://offline/ref=DC6298CEC60B7B85EA0F2BD3CF8B5DA0A3C5C27C927F4DA559AF3ABD6CFA245305C69FA1C489C4G9NEQ" TargetMode="External"/><Relationship Id="rId86" Type="http://schemas.openxmlformats.org/officeDocument/2006/relationships/hyperlink" Target="consultantplus://offline/ref=DC6298CEC60B7B85EA0F2BD3CF8B5DA0A0CEC274927F4DA559AF3ABD6CFA245305C69FA1C58CC5G9N4Q" TargetMode="External"/><Relationship Id="rId130" Type="http://schemas.openxmlformats.org/officeDocument/2006/relationships/hyperlink" Target="consultantplus://offline/ref=DC6298CEC60B7B85EA0F2BD3CF8B5DA0A3C5C27C927F4DA559AF3ABD6CFA245305C69FA1C489C5G9NDQ" TargetMode="External"/><Relationship Id="rId151" Type="http://schemas.openxmlformats.org/officeDocument/2006/relationships/hyperlink" Target="consultantplus://offline/ref=DC6298CEC60B7B85EA0F2BD3CF8B5DA0A0CEC274927F4DA559AF3ABD6CFA245305C69FA1C58DC0G9NBQ" TargetMode="External"/><Relationship Id="rId172" Type="http://schemas.openxmlformats.org/officeDocument/2006/relationships/hyperlink" Target="consultantplus://offline/ref=DC6298CEC60B7B85EA0F2BD3CF8B5DA0A0CEC274927F4DA559AF3ABD6CFA245305C69FA1C58EC1G9N9Q" TargetMode="External"/><Relationship Id="rId193" Type="http://schemas.openxmlformats.org/officeDocument/2006/relationships/hyperlink" Target="consultantplus://offline/ref=DC6298CEC60B7B85EA0F2BD3CF8B5DA0A3C5C378907F4DA559AF3ABD6CFA245305C69FA1C58CC8G9N9Q" TargetMode="External"/><Relationship Id="rId207" Type="http://schemas.openxmlformats.org/officeDocument/2006/relationships/hyperlink" Target="consultantplus://offline/ref=DC6298CEC60B7B85EA0F2BD3CF8B5DA0A3C5C27C927F4DA559AF3ABD6CFA245305C69FA1C489C5G9NCQ" TargetMode="External"/><Relationship Id="rId228" Type="http://schemas.openxmlformats.org/officeDocument/2006/relationships/hyperlink" Target="consultantplus://offline/ref=DC6298CEC60B7B85EA0F2BD3CF8B5DA0A3C5C378907F4DA559AF3ABD6CFA245305C69FA7GCN0Q" TargetMode="External"/><Relationship Id="rId249" Type="http://schemas.openxmlformats.org/officeDocument/2006/relationships/hyperlink" Target="consultantplus://offline/ref=DC6298CEC60B7B85EA0F2BD3CF8B5DA0A3C5C27C927F4DA559AF3ABD6CFA245305C69FA1C489C5G9NDQ" TargetMode="External"/><Relationship Id="rId13" Type="http://schemas.openxmlformats.org/officeDocument/2006/relationships/hyperlink" Target="consultantplus://offline/ref=DC6298CEC60B7B85EA0F2BD3CF8B5DA0A3C5C27C927F4DA559AF3ABD6CFA245305C69FA1C489C4G9N5Q" TargetMode="External"/><Relationship Id="rId18" Type="http://schemas.openxmlformats.org/officeDocument/2006/relationships/hyperlink" Target="consultantplus://offline/ref=DC6298CEC60B7B85EA0F2BD3CF8B5DA0A0CEC274927F4DA559AF3ABD6CFA245305C69FA1C58CC5G9N4Q" TargetMode="External"/><Relationship Id="rId39" Type="http://schemas.openxmlformats.org/officeDocument/2006/relationships/hyperlink" Target="consultantplus://offline/ref=DC6298CEC60B7B85EA0F2BD3CF8B5DA0A3C5C27C927F4DA559AF3ABD6CFA245305C69FA1C489C2G9N5Q" TargetMode="External"/><Relationship Id="rId109" Type="http://schemas.openxmlformats.org/officeDocument/2006/relationships/hyperlink" Target="consultantplus://offline/ref=DC6298CEC60B7B85EA0F2BD3CF8B5DA0A3C5C378907F4DA559AF3ABD6CFA245305C69FA7GCN0Q" TargetMode="External"/><Relationship Id="rId260" Type="http://schemas.openxmlformats.org/officeDocument/2006/relationships/hyperlink" Target="consultantplus://offline/ref=DC6298CEC60B7B85EA0F2BD3CF8B5DA0A3C5C27C927F4DA559AF3ABD6CFA245305C69FA1C489C2G9N5Q" TargetMode="External"/><Relationship Id="rId265" Type="http://schemas.openxmlformats.org/officeDocument/2006/relationships/hyperlink" Target="consultantplus://offline/ref=DC6298CEC60B7B85EA0F2BD3CF8B5DA0A3C5C27C927F4DA559AF3ABD6CFA245305C69FA1C488C5G9NAQ" TargetMode="External"/><Relationship Id="rId281" Type="http://schemas.openxmlformats.org/officeDocument/2006/relationships/footer" Target="footer1.xml"/><Relationship Id="rId34" Type="http://schemas.openxmlformats.org/officeDocument/2006/relationships/hyperlink" Target="consultantplus://offline/ref=DC6298CEC60B7B85EA0F2BD3CF8B5DA0A3C5C27C927F4DA559AF3ABD6CFA245305C69FA1C489C8G9N4Q" TargetMode="External"/><Relationship Id="rId50" Type="http://schemas.openxmlformats.org/officeDocument/2006/relationships/hyperlink" Target="consultantplus://offline/ref=DC6298CEC60B7B85EA0F24D8D18B5DA0A7CFC97C917F4DA559AF3ABDG6NCQ" TargetMode="External"/><Relationship Id="rId55" Type="http://schemas.openxmlformats.org/officeDocument/2006/relationships/hyperlink" Target="consultantplus://offline/ref=DC6298CEC60B7B85EA0F2BD3CF8B5DA0A0CEC274927F4DA559AF3ABD6CFA245305C69FA1C58CC4G9N4Q" TargetMode="External"/><Relationship Id="rId76" Type="http://schemas.openxmlformats.org/officeDocument/2006/relationships/hyperlink" Target="consultantplus://offline/ref=DC6298CEC60B7B85EA0F2BD3CF8B5DA0A3C5C27C927F4DA559AF3ABD6CFA245305C69FA1C489C5G9NCQ" TargetMode="External"/><Relationship Id="rId97" Type="http://schemas.openxmlformats.org/officeDocument/2006/relationships/hyperlink" Target="consultantplus://offline/ref=DC6298CEC60B7B85EA0F2BD3CF8B5DA0A0C9C67C957F4DA559AF3ABD6CFA245305C69FA1C78CC0G9N9Q" TargetMode="External"/><Relationship Id="rId104" Type="http://schemas.openxmlformats.org/officeDocument/2006/relationships/hyperlink" Target="consultantplus://offline/ref=DC6298CEC60B7B85EA0F2BD3CF8B5DA0A0CEC274927F4DA559AF3ABD6CFA245305C69FA1C58EC1G9N9Q" TargetMode="External"/><Relationship Id="rId120" Type="http://schemas.openxmlformats.org/officeDocument/2006/relationships/hyperlink" Target="consultantplus://offline/ref=DC6298CEC60B7B85EA0F2BD3CF8B5DA0A0CEC274927F4DA559AF3ABD6CFA245305C69FA1C58CC5G9N4Q" TargetMode="External"/><Relationship Id="rId125" Type="http://schemas.openxmlformats.org/officeDocument/2006/relationships/hyperlink" Target="consultantplus://offline/ref=DC6298CEC60B7B85EA0F2BD3CF8B5DA0A3C5C378907F4DA559AF3ABD6CFA245305C69FA1C58CC8G9N9Q" TargetMode="External"/><Relationship Id="rId141" Type="http://schemas.openxmlformats.org/officeDocument/2006/relationships/hyperlink" Target="consultantplus://offline/ref=DC6298CEC60B7B85EA0F2BD3CF8B5DA0A3C5C27C927F4DA559AF3ABD6CFA245305C69FA1C489C2G9N5Q" TargetMode="External"/><Relationship Id="rId146" Type="http://schemas.openxmlformats.org/officeDocument/2006/relationships/hyperlink" Target="consultantplus://offline/ref=DC6298CEC60B7B85EA0F2BD3CF8B5DA0A3C5C27C927F4DA559AF3ABD6CFA245305C69FA1C488C5G9NAQ" TargetMode="External"/><Relationship Id="rId167" Type="http://schemas.openxmlformats.org/officeDocument/2006/relationships/hyperlink" Target="consultantplus://offline/ref=DC6298CEC60B7B85EA0F2BD3CF8B5DA0A3C5C27C927F4DA559AF3ABD6CFA245305C69FA1C489C4G9NEQ" TargetMode="External"/><Relationship Id="rId188" Type="http://schemas.openxmlformats.org/officeDocument/2006/relationships/hyperlink" Target="consultantplus://offline/ref=DC6298CEC60B7B85EA0F2BD3CF8B5DA0A0CEC274927F4DA559AF3ABD6CFA245305C69FA1C58CC5G9N4Q" TargetMode="External"/><Relationship Id="rId7" Type="http://schemas.openxmlformats.org/officeDocument/2006/relationships/endnotes" Target="endnotes.xml"/><Relationship Id="rId71" Type="http://schemas.openxmlformats.org/officeDocument/2006/relationships/hyperlink" Target="consultantplus://offline/ref=DC6298CEC60B7B85EA0F2BD3CF8B5DA0A3C5C27C927F4DA559AF3ABD6CFA245305C69FA1C489C5G9NCQ" TargetMode="External"/><Relationship Id="rId92" Type="http://schemas.openxmlformats.org/officeDocument/2006/relationships/hyperlink" Target="consultantplus://offline/ref=DC6298CEC60B7B85EA0F2BD3CF8B5DA0A3C5C378907F4DA559AF3ABD6CFA245305C69FA7GCN0Q" TargetMode="External"/><Relationship Id="rId162" Type="http://schemas.openxmlformats.org/officeDocument/2006/relationships/hyperlink" Target="consultantplus://offline/ref=DC6298CEC60B7B85EA0F2BD3CF8B5DA0A3C5C27C927F4DA559AF3ABD6CFA245305C69FA1C489C7G9N8Q" TargetMode="External"/><Relationship Id="rId183" Type="http://schemas.openxmlformats.org/officeDocument/2006/relationships/hyperlink" Target="consultantplus://offline/ref=DC6298CEC60B7B85EA0F2BD3CF8B5DA0A3C5C27C927F4DA559AF3ABD6CFA245305C69FA1C489C4G9N5Q" TargetMode="External"/><Relationship Id="rId213" Type="http://schemas.openxmlformats.org/officeDocument/2006/relationships/hyperlink" Target="consultantplus://offline/ref=DC6298CEC60B7B85EA0F2BD3CF8B5DA0A3C5C27C927F4DA559AF3ABD6CFA245305C69FA1C489C7G9N8Q" TargetMode="External"/><Relationship Id="rId218" Type="http://schemas.openxmlformats.org/officeDocument/2006/relationships/hyperlink" Target="consultantplus://offline/ref=DC6298CEC60B7B85EA0F2BD3CF8B5DA0A3C5C27C927F4DA559AF3ABD6CFA245305C69FA1C489C4G9NEQ" TargetMode="External"/><Relationship Id="rId234" Type="http://schemas.openxmlformats.org/officeDocument/2006/relationships/hyperlink" Target="consultantplus://offline/ref=DC6298CEC60B7B85EA0F2BD3CF8B5DA0A3C5C27C927F4DA559AF3ABD6CFA245305C69FA1C489C4G9N5Q" TargetMode="External"/><Relationship Id="rId239" Type="http://schemas.openxmlformats.org/officeDocument/2006/relationships/hyperlink" Target="consultantplus://offline/ref=DC6298CEC60B7B85EA0F2BD3CF8B5DA0A0CEC274927F4DA559AF3ABD6CFA245305C69FA1C58CC5G9N4Q" TargetMode="External"/><Relationship Id="rId2" Type="http://schemas.openxmlformats.org/officeDocument/2006/relationships/numbering" Target="numbering.xml"/><Relationship Id="rId29" Type="http://schemas.openxmlformats.org/officeDocument/2006/relationships/hyperlink" Target="consultantplus://offline/ref=DC6298CEC60B7B85EA0F2BD3CF8B5DA0A0C9C67C957F4DA559AF3ABD6CFA245305C69FA1C78CC0G9N9Q" TargetMode="External"/><Relationship Id="rId250" Type="http://schemas.openxmlformats.org/officeDocument/2006/relationships/hyperlink" Target="consultantplus://offline/ref=DC6298CEC60B7B85EA0F2BD3CF8B5DA0A0C9C67C957F4DA559AF3ABD6CFA245305C69FA1C78CC0G9N9Q" TargetMode="External"/><Relationship Id="rId255" Type="http://schemas.openxmlformats.org/officeDocument/2006/relationships/hyperlink" Target="consultantplus://offline/ref=DC6298CEC60B7B85EA0F2BD3CF8B5DA0A3C5C27C927F4DA559AF3ABD6CFA245305C69FA1C489C8G9N4Q" TargetMode="External"/><Relationship Id="rId271" Type="http://schemas.openxmlformats.org/officeDocument/2006/relationships/hyperlink" Target="consultantplus://offline/ref=DC6298CEC60B7B85EA0F24D8D18B5DA0A7CFC97C917F4DA559AF3ABDG6NCQ" TargetMode="External"/><Relationship Id="rId276" Type="http://schemas.openxmlformats.org/officeDocument/2006/relationships/hyperlink" Target="consultantplus://offline/ref=DC6298CEC60B7B85EA0F2BD3CF8B5DA0A0CEC274927F4DA559AF3ABD6CFA245305C69FA1C58CC4G9N4Q" TargetMode="External"/><Relationship Id="rId24" Type="http://schemas.openxmlformats.org/officeDocument/2006/relationships/hyperlink" Target="consultantplus://offline/ref=DC6298CEC60B7B85EA0F2BD3CF8B5DA0A3C5C378907F4DA559AF3ABD6CFA245305C69FA7GCN0Q" TargetMode="External"/><Relationship Id="rId40" Type="http://schemas.openxmlformats.org/officeDocument/2006/relationships/hyperlink" Target="consultantplus://offline/ref=DC6298CEC60B7B85EA0F2BD3CF8B5DA0A3C5C378907F4DA559AF3ABD6CFA245305C69FA1C58CC8G9N9Q" TargetMode="External"/><Relationship Id="rId45" Type="http://schemas.openxmlformats.org/officeDocument/2006/relationships/hyperlink" Target="consultantplus://offline/ref=DC6298CEC60B7B85EA0F2BD3CF8B5DA0A3C5C27C927F4DA559AF3ABD6CFA245305C69FA1C489C5G9NDQ" TargetMode="External"/><Relationship Id="rId66" Type="http://schemas.openxmlformats.org/officeDocument/2006/relationships/hyperlink" Target="consultantplus://offline/ref=DC6298CEC60B7B85EA0F2BD3CF8B5DA0A0CEC274927F4DA559AF3ABD6CFA245305C69FA1C58DC0G9NBQ" TargetMode="External"/><Relationship Id="rId87" Type="http://schemas.openxmlformats.org/officeDocument/2006/relationships/hyperlink" Target="consultantplus://offline/ref=DC6298CEC60B7B85EA0F2BD3CF8B5DA0A0CEC274927F4DA559AF3ABD6CFA245305C69FA1C58EC1G9N9Q" TargetMode="External"/><Relationship Id="rId110" Type="http://schemas.openxmlformats.org/officeDocument/2006/relationships/hyperlink" Target="consultantplus://offline/ref=DC6298CEC60B7B85EA0F2BD3CF8B5DA0A3C5C27C927F4DA559AF3ABD6CFA245305C69FA1C489C5G9NCQ" TargetMode="External"/><Relationship Id="rId115" Type="http://schemas.openxmlformats.org/officeDocument/2006/relationships/hyperlink" Target="consultantplus://offline/ref=DC6298CEC60B7B85EA0F2BD3CF8B5DA0A3C5C27C927F4DA559AF3ABD6CFA245305C69FA1C489C4G9N5Q" TargetMode="External"/><Relationship Id="rId131" Type="http://schemas.openxmlformats.org/officeDocument/2006/relationships/hyperlink" Target="consultantplus://offline/ref=DC6298CEC60B7B85EA0F2BD3CF8B5DA0A0C9C67C957F4DA559AF3ABD6CFA245305C69FA1C78CC0G9N9Q" TargetMode="External"/><Relationship Id="rId136" Type="http://schemas.openxmlformats.org/officeDocument/2006/relationships/hyperlink" Target="consultantplus://offline/ref=DC6298CEC60B7B85EA0F2BD3CF8B5DA0A3C5C27C927F4DA559AF3ABD6CFA245305C69FA1C489C8G9N4Q" TargetMode="External"/><Relationship Id="rId157" Type="http://schemas.openxmlformats.org/officeDocument/2006/relationships/hyperlink" Target="consultantplus://offline/ref=DC6298CEC60B7B85EA0F2BD3CF8B5DA0A0CEC274927F4DA559AF3ABD6CFA245305C69FA1C58CC4G9N4Q" TargetMode="External"/><Relationship Id="rId178" Type="http://schemas.openxmlformats.org/officeDocument/2006/relationships/hyperlink" Target="consultantplus://offline/ref=DC6298CEC60B7B85EA0F2BD3CF8B5DA0A3C5C27C927F4DA559AF3ABD6CFA245305C69FA1C489C5G9NCQ" TargetMode="External"/><Relationship Id="rId61" Type="http://schemas.openxmlformats.org/officeDocument/2006/relationships/hyperlink" Target="consultantplus://offline/ref=DC6298CEC60B7B85EA0F2BD3CF8B5DA0A3C5C27C927F4DA559AF3ABD6CFA245305C69FA1C488C5G9NAQ" TargetMode="External"/><Relationship Id="rId82" Type="http://schemas.openxmlformats.org/officeDocument/2006/relationships/hyperlink" Target="consultantplus://offline/ref=DC6298CEC60B7B85EA0F2BD3CF8B5DA0A3C5C27C927F4DA559AF3ABD6CFA245305C69FA1C489C4G9NEQ" TargetMode="External"/><Relationship Id="rId152" Type="http://schemas.openxmlformats.org/officeDocument/2006/relationships/hyperlink" Target="consultantplus://offline/ref=DC6298CEC60B7B85EA0F24D8D18B5DA0A7CFC97C917F4DA559AF3ABDG6NCQ" TargetMode="External"/><Relationship Id="rId173" Type="http://schemas.openxmlformats.org/officeDocument/2006/relationships/hyperlink" Target="consultantplus://offline/ref=DC6298CEC60B7B85EA0F2BD3CF8B5DA0A3C5C27C927F4DA559AF3ABD6CFA245305C69FA1C489C5G9NCQ" TargetMode="External"/><Relationship Id="rId194" Type="http://schemas.openxmlformats.org/officeDocument/2006/relationships/hyperlink" Target="consultantplus://offline/ref=DC6298CEC60B7B85EA0F2BD3CF8B5DA0A3C5C378907F4DA559AF3ABD6CFA245305C69FA7GCN0Q" TargetMode="External"/><Relationship Id="rId199" Type="http://schemas.openxmlformats.org/officeDocument/2006/relationships/hyperlink" Target="consultantplus://offline/ref=DC6298CEC60B7B85EA0F2BD3CF8B5DA0A0C9C67C957F4DA559AF3ABD6CFA245305C69FA1C78CC0G9N9Q" TargetMode="External"/><Relationship Id="rId203" Type="http://schemas.openxmlformats.org/officeDocument/2006/relationships/hyperlink" Target="consultantplus://offline/ref=DC6298CEC60B7B85EA0F24D8D18B5DA0A7CFC97C917F4DA559AF3ABDG6NCQ" TargetMode="External"/><Relationship Id="rId208" Type="http://schemas.openxmlformats.org/officeDocument/2006/relationships/hyperlink" Target="consultantplus://offline/ref=DC6298CEC60B7B85EA0F2BD3CF8B5DA0A0CEC274927F4DA559AF3ABD6CFA245305C69FA1C58CC4G9N4Q" TargetMode="External"/><Relationship Id="rId229" Type="http://schemas.openxmlformats.org/officeDocument/2006/relationships/hyperlink" Target="consultantplus://offline/ref=DC6298CEC60B7B85EA0F2BD3CF8B5DA0A3C5C27C927F4DA559AF3ABD6CFA245305C69FA1C489C5G9NCQ" TargetMode="External"/><Relationship Id="rId19" Type="http://schemas.openxmlformats.org/officeDocument/2006/relationships/hyperlink" Target="consultantplus://offline/ref=DC6298CEC60B7B85EA0F2BD3CF8B5DA0A0CEC274927F4DA559AF3ABD6CFA245305C69FA1C58EC1G9N9Q" TargetMode="External"/><Relationship Id="rId224" Type="http://schemas.openxmlformats.org/officeDocument/2006/relationships/hyperlink" Target="consultantplus://offline/ref=DC6298CEC60B7B85EA0F2BD3CF8B5DA0A3C5C27C927F4DA559AF3ABD6CFA245305C69FA1C489C5G9NCQ" TargetMode="External"/><Relationship Id="rId240" Type="http://schemas.openxmlformats.org/officeDocument/2006/relationships/hyperlink" Target="consultantplus://offline/ref=DC6298CEC60B7B85EA0F2BD3CF8B5DA0A0CEC274927F4DA559AF3ABD6CFA245305C69FA1C58EC1G9N9Q" TargetMode="External"/><Relationship Id="rId245" Type="http://schemas.openxmlformats.org/officeDocument/2006/relationships/hyperlink" Target="consultantplus://offline/ref=DC6298CEC60B7B85EA0F2BD3CF8B5DA0A3C5C378907F4DA559AF3ABD6CFA245305C69FA7GCN0Q" TargetMode="External"/><Relationship Id="rId261" Type="http://schemas.openxmlformats.org/officeDocument/2006/relationships/hyperlink" Target="consultantplus://offline/ref=DC6298CEC60B7B85EA0F2BD3CF8B5DA0A3C5C378907F4DA559AF3ABD6CFA245305C69FA1C58CC8G9N9Q" TargetMode="External"/><Relationship Id="rId266" Type="http://schemas.openxmlformats.org/officeDocument/2006/relationships/hyperlink" Target="consultantplus://offline/ref=DC6298CEC60B7B85EA0F2BD3CF8B5DA0A3C5C27C927F4DA559AF3ABD6CFA245305C69FA1C489C5G9NDQ" TargetMode="External"/><Relationship Id="rId14" Type="http://schemas.openxmlformats.org/officeDocument/2006/relationships/hyperlink" Target="consultantplus://offline/ref=DC6298CEC60B7B85EA0F2BD3CF8B5DA0A3C5C27C927F4DA559AF3ABD6CFA245305C69FA1C489C4G9NEQ" TargetMode="External"/><Relationship Id="rId30" Type="http://schemas.openxmlformats.org/officeDocument/2006/relationships/hyperlink" Target="consultantplus://offline/ref=DC6298CEC60B7B85EA0F2BD3CF8B5DA0A3C5C27C927F4DA559AF3ABD6CFA245305C69FA1C489C4G9N5Q" TargetMode="External"/><Relationship Id="rId35" Type="http://schemas.openxmlformats.org/officeDocument/2006/relationships/hyperlink" Target="consultantplus://offline/ref=DC6298CEC60B7B85EA0F2BD3CF8B5DA0A0CEC274927F4DA559AF3ABD6CFA245305C69FA1C58CC5G9N4Q" TargetMode="External"/><Relationship Id="rId56" Type="http://schemas.openxmlformats.org/officeDocument/2006/relationships/hyperlink" Target="consultantplus://offline/ref=DC6298CEC60B7B85EA0F2BD3CF8B5DA0A3C5C27C927F4DA559AF3ABD6CFA245305C69FA1C489C2G9N5Q" TargetMode="External"/><Relationship Id="rId77" Type="http://schemas.openxmlformats.org/officeDocument/2006/relationships/hyperlink" Target="consultantplus://offline/ref=DC6298CEC60B7B85EA0F2BD3CF8B5DA0A3C5C27C927F4DA559AF3ABD6CFA245305C69FA1C489C7G9N8Q" TargetMode="External"/><Relationship Id="rId100" Type="http://schemas.openxmlformats.org/officeDocument/2006/relationships/hyperlink" Target="consultantplus://offline/ref=DC6298CEC60B7B85EA0F2BD3CF8B5DA0A0CEC274927F4DA559AF3ABD6CFA245305C69FA1C58DC0G9NBQ" TargetMode="External"/><Relationship Id="rId105" Type="http://schemas.openxmlformats.org/officeDocument/2006/relationships/hyperlink" Target="consultantplus://offline/ref=DC6298CEC60B7B85EA0F2BD3CF8B5DA0A3C5C27C927F4DA559AF3ABD6CFA245305C69FA1C489C5G9NCQ" TargetMode="External"/><Relationship Id="rId126" Type="http://schemas.openxmlformats.org/officeDocument/2006/relationships/hyperlink" Target="consultantplus://offline/ref=DC6298CEC60B7B85EA0F2BD3CF8B5DA0A3C5C378907F4DA559AF3ABD6CFA245305C69FA7GCN0Q" TargetMode="External"/><Relationship Id="rId147" Type="http://schemas.openxmlformats.org/officeDocument/2006/relationships/hyperlink" Target="consultantplus://offline/ref=DC6298CEC60B7B85EA0F2BD3CF8B5DA0A3C5C27C927F4DA559AF3ABD6CFA245305C69FA1C489C5G9NDQ" TargetMode="External"/><Relationship Id="rId168" Type="http://schemas.openxmlformats.org/officeDocument/2006/relationships/hyperlink" Target="consultantplus://offline/ref=DC6298CEC60B7B85EA0F2BD3CF8B5DA0A0CEC274927F4DA559AF3ABD6CFA245305C69FA1C58DC0G9NBQ" TargetMode="External"/><Relationship Id="rId282" Type="http://schemas.openxmlformats.org/officeDocument/2006/relationships/fontTable" Target="fontTable.xml"/><Relationship Id="rId8" Type="http://schemas.openxmlformats.org/officeDocument/2006/relationships/hyperlink" Target="consultantplus://offline/ref=DC6298CEC60B7B85EA0F2BD3CF8B5DA0A3C5C27C927F4DA559AF3ABD6CFA245305C69FA1C489C5G9NCQ" TargetMode="External"/><Relationship Id="rId51" Type="http://schemas.openxmlformats.org/officeDocument/2006/relationships/hyperlink" Target="consultantplus://offline/ref=DC6298CEC60B7B85EA0F2BD3CF8B5DA0A3C5C27C927F4DA559AF3ABD6CFA245305C69FA1C489C8G9N4Q" TargetMode="External"/><Relationship Id="rId72" Type="http://schemas.openxmlformats.org/officeDocument/2006/relationships/hyperlink" Target="consultantplus://offline/ref=DC6298CEC60B7B85EA0F2BD3CF8B5DA0A0CEC274927F4DA559AF3ABD6CFA245305C69FA1C58CC4G9N4Q" TargetMode="External"/><Relationship Id="rId93" Type="http://schemas.openxmlformats.org/officeDocument/2006/relationships/hyperlink" Target="consultantplus://offline/ref=DC6298CEC60B7B85EA0F2BD3CF8B5DA0A3C5C27C927F4DA559AF3ABD6CFA245305C69FA1C489C5G9NCQ" TargetMode="External"/><Relationship Id="rId98" Type="http://schemas.openxmlformats.org/officeDocument/2006/relationships/hyperlink" Target="consultantplus://offline/ref=DC6298CEC60B7B85EA0F2BD3CF8B5DA0A3C5C27C927F4DA559AF3ABD6CFA245305C69FA1C489C4G9N5Q" TargetMode="External"/><Relationship Id="rId121" Type="http://schemas.openxmlformats.org/officeDocument/2006/relationships/hyperlink" Target="consultantplus://offline/ref=DC6298CEC60B7B85EA0F2BD3CF8B5DA0A0CEC274927F4DA559AF3ABD6CFA245305C69FA1C58EC1G9N9Q" TargetMode="External"/><Relationship Id="rId142" Type="http://schemas.openxmlformats.org/officeDocument/2006/relationships/hyperlink" Target="consultantplus://offline/ref=DC6298CEC60B7B85EA0F2BD3CF8B5DA0A3C5C378907F4DA559AF3ABD6CFA245305C69FA1C58CC8G9N9Q" TargetMode="External"/><Relationship Id="rId163" Type="http://schemas.openxmlformats.org/officeDocument/2006/relationships/hyperlink" Target="consultantplus://offline/ref=DC6298CEC60B7B85EA0F2BD3CF8B5DA0A3C5C27C927F4DA559AF3ABD6CFA245305C69FA1C488C5G9NAQ" TargetMode="External"/><Relationship Id="rId184" Type="http://schemas.openxmlformats.org/officeDocument/2006/relationships/hyperlink" Target="consultantplus://offline/ref=DC6298CEC60B7B85EA0F2BD3CF8B5DA0A3C5C27C927F4DA559AF3ABD6CFA245305C69FA1C489C4G9NEQ" TargetMode="External"/><Relationship Id="rId189" Type="http://schemas.openxmlformats.org/officeDocument/2006/relationships/hyperlink" Target="consultantplus://offline/ref=DC6298CEC60B7B85EA0F2BD3CF8B5DA0A0CEC274927F4DA559AF3ABD6CFA245305C69FA1C58EC1G9N9Q" TargetMode="External"/><Relationship Id="rId219" Type="http://schemas.openxmlformats.org/officeDocument/2006/relationships/hyperlink" Target="consultantplus://offline/ref=DC6298CEC60B7B85EA0F2BD3CF8B5DA0A0CEC274927F4DA559AF3ABD6CFA245305C69FA1C58DC0G9NBQ" TargetMode="External"/><Relationship Id="rId3" Type="http://schemas.openxmlformats.org/officeDocument/2006/relationships/styles" Target="styles.xml"/><Relationship Id="rId214" Type="http://schemas.openxmlformats.org/officeDocument/2006/relationships/hyperlink" Target="consultantplus://offline/ref=DC6298CEC60B7B85EA0F2BD3CF8B5DA0A3C5C27C927F4DA559AF3ABD6CFA245305C69FA1C488C5G9NAQ" TargetMode="External"/><Relationship Id="rId230" Type="http://schemas.openxmlformats.org/officeDocument/2006/relationships/hyperlink" Target="consultantplus://offline/ref=DC6298CEC60B7B85EA0F2BD3CF8B5DA0A3C5C27C927F4DA559AF3ABD6CFA245305C69FA1C489C7G9N8Q" TargetMode="External"/><Relationship Id="rId235" Type="http://schemas.openxmlformats.org/officeDocument/2006/relationships/hyperlink" Target="consultantplus://offline/ref=DC6298CEC60B7B85EA0F2BD3CF8B5DA0A3C5C27C927F4DA559AF3ABD6CFA245305C69FA1C489C4G9NEQ" TargetMode="External"/><Relationship Id="rId251" Type="http://schemas.openxmlformats.org/officeDocument/2006/relationships/hyperlink" Target="consultantplus://offline/ref=DC6298CEC60B7B85EA0F2BD3CF8B5DA0A3C5C27C927F4DA559AF3ABD6CFA245305C69FA1C489C4G9N5Q" TargetMode="External"/><Relationship Id="rId256" Type="http://schemas.openxmlformats.org/officeDocument/2006/relationships/hyperlink" Target="consultantplus://offline/ref=DC6298CEC60B7B85EA0F2BD3CF8B5DA0A0CEC274927F4DA559AF3ABD6CFA245305C69FA1C58CC5G9N4Q" TargetMode="External"/><Relationship Id="rId277" Type="http://schemas.openxmlformats.org/officeDocument/2006/relationships/hyperlink" Target="consultantplus://offline/ref=DC6298CEC60B7B85EA0F2BD3CF8B5DA0A3C5C27C927F4DA559AF3ABD6CFA245305C69FA1C489C2G9N5Q" TargetMode="External"/><Relationship Id="rId25" Type="http://schemas.openxmlformats.org/officeDocument/2006/relationships/hyperlink" Target="consultantplus://offline/ref=DC6298CEC60B7B85EA0F2BD3CF8B5DA0A3C5C27C927F4DA559AF3ABD6CFA245305C69FA1C489C5G9NCQ" TargetMode="External"/><Relationship Id="rId46" Type="http://schemas.openxmlformats.org/officeDocument/2006/relationships/hyperlink" Target="consultantplus://offline/ref=DC6298CEC60B7B85EA0F2BD3CF8B5DA0A0C9C67C957F4DA559AF3ABD6CFA245305C69FA1C78CC0G9N9Q" TargetMode="External"/><Relationship Id="rId67" Type="http://schemas.openxmlformats.org/officeDocument/2006/relationships/hyperlink" Target="consultantplus://offline/ref=DC6298CEC60B7B85EA0F24D8D18B5DA0A7CFC97C917F4DA559AF3ABDG6NCQ" TargetMode="External"/><Relationship Id="rId116" Type="http://schemas.openxmlformats.org/officeDocument/2006/relationships/hyperlink" Target="consultantplus://offline/ref=DC6298CEC60B7B85EA0F2BD3CF8B5DA0A3C5C27C927F4DA559AF3ABD6CFA245305C69FA1C489C4G9NEQ" TargetMode="External"/><Relationship Id="rId137" Type="http://schemas.openxmlformats.org/officeDocument/2006/relationships/hyperlink" Target="consultantplus://offline/ref=DC6298CEC60B7B85EA0F2BD3CF8B5DA0A0CEC274927F4DA559AF3ABD6CFA245305C69FA1C58CC5G9N4Q" TargetMode="External"/><Relationship Id="rId158" Type="http://schemas.openxmlformats.org/officeDocument/2006/relationships/hyperlink" Target="consultantplus://offline/ref=DC6298CEC60B7B85EA0F2BD3CF8B5DA0A3C5C27C927F4DA559AF3ABD6CFA245305C69FA1C489C2G9N5Q" TargetMode="External"/><Relationship Id="rId272" Type="http://schemas.openxmlformats.org/officeDocument/2006/relationships/hyperlink" Target="consultantplus://offline/ref=DC6298CEC60B7B85EA0F2BD3CF8B5DA0A3C5C27C927F4DA559AF3ABD6CFA245305C69FA1C489C8G9N4Q" TargetMode="External"/><Relationship Id="rId20" Type="http://schemas.openxmlformats.org/officeDocument/2006/relationships/hyperlink" Target="consultantplus://offline/ref=DC6298CEC60B7B85EA0F2BD3CF8B5DA0A3C5C27C927F4DA559AF3ABD6CFA245305C69FA1C489C5G9NCQ" TargetMode="External"/><Relationship Id="rId41" Type="http://schemas.openxmlformats.org/officeDocument/2006/relationships/hyperlink" Target="consultantplus://offline/ref=DC6298CEC60B7B85EA0F2BD3CF8B5DA0A3C5C378907F4DA559AF3ABD6CFA245305C69FA7GCN0Q" TargetMode="External"/><Relationship Id="rId62" Type="http://schemas.openxmlformats.org/officeDocument/2006/relationships/hyperlink" Target="consultantplus://offline/ref=DC6298CEC60B7B85EA0F2BD3CF8B5DA0A3C5C27C927F4DA559AF3ABD6CFA245305C69FA1C489C5G9NDQ" TargetMode="External"/><Relationship Id="rId83" Type="http://schemas.openxmlformats.org/officeDocument/2006/relationships/hyperlink" Target="consultantplus://offline/ref=DC6298CEC60B7B85EA0F2BD3CF8B5DA0A0CEC274927F4DA559AF3ABD6CFA245305C69FA1C58DC0G9NBQ" TargetMode="External"/><Relationship Id="rId88" Type="http://schemas.openxmlformats.org/officeDocument/2006/relationships/hyperlink" Target="consultantplus://offline/ref=DC6298CEC60B7B85EA0F2BD3CF8B5DA0A3C5C27C927F4DA559AF3ABD6CFA245305C69FA1C489C5G9NCQ" TargetMode="External"/><Relationship Id="rId111" Type="http://schemas.openxmlformats.org/officeDocument/2006/relationships/hyperlink" Target="consultantplus://offline/ref=DC6298CEC60B7B85EA0F2BD3CF8B5DA0A3C5C27C927F4DA559AF3ABD6CFA245305C69FA1C489C7G9N8Q" TargetMode="External"/><Relationship Id="rId132" Type="http://schemas.openxmlformats.org/officeDocument/2006/relationships/hyperlink" Target="consultantplus://offline/ref=DC6298CEC60B7B85EA0F2BD3CF8B5DA0A3C5C27C927F4DA559AF3ABD6CFA245305C69FA1C489C4G9N5Q" TargetMode="External"/><Relationship Id="rId153" Type="http://schemas.openxmlformats.org/officeDocument/2006/relationships/hyperlink" Target="consultantplus://offline/ref=DC6298CEC60B7B85EA0F2BD3CF8B5DA0A3C5C27C927F4DA559AF3ABD6CFA245305C69FA1C489C8G9N4Q" TargetMode="External"/><Relationship Id="rId174" Type="http://schemas.openxmlformats.org/officeDocument/2006/relationships/hyperlink" Target="consultantplus://offline/ref=DC6298CEC60B7B85EA0F2BD3CF8B5DA0A0CEC274927F4DA559AF3ABD6CFA245305C69FA1C58CC4G9N4Q" TargetMode="External"/><Relationship Id="rId179" Type="http://schemas.openxmlformats.org/officeDocument/2006/relationships/hyperlink" Target="consultantplus://offline/ref=DC6298CEC60B7B85EA0F2BD3CF8B5DA0A3C5C27C927F4DA559AF3ABD6CFA245305C69FA1C489C7G9N8Q" TargetMode="External"/><Relationship Id="rId195" Type="http://schemas.openxmlformats.org/officeDocument/2006/relationships/hyperlink" Target="consultantplus://offline/ref=DC6298CEC60B7B85EA0F2BD3CF8B5DA0A3C5C27C927F4DA559AF3ABD6CFA245305C69FA1C489C5G9NCQ" TargetMode="External"/><Relationship Id="rId209" Type="http://schemas.openxmlformats.org/officeDocument/2006/relationships/hyperlink" Target="consultantplus://offline/ref=DC6298CEC60B7B85EA0F2BD3CF8B5DA0A3C5C27C927F4DA559AF3ABD6CFA245305C69FA1C489C2G9N5Q" TargetMode="External"/><Relationship Id="rId190" Type="http://schemas.openxmlformats.org/officeDocument/2006/relationships/hyperlink" Target="consultantplus://offline/ref=DC6298CEC60B7B85EA0F2BD3CF8B5DA0A3C5C27C927F4DA559AF3ABD6CFA245305C69FA1C489C5G9NCQ" TargetMode="External"/><Relationship Id="rId204" Type="http://schemas.openxmlformats.org/officeDocument/2006/relationships/hyperlink" Target="consultantplus://offline/ref=DC6298CEC60B7B85EA0F2BD3CF8B5DA0A3C5C27C927F4DA559AF3ABD6CFA245305C69FA1C489C8G9N4Q" TargetMode="External"/><Relationship Id="rId220" Type="http://schemas.openxmlformats.org/officeDocument/2006/relationships/hyperlink" Target="consultantplus://offline/ref=DC6298CEC60B7B85EA0F24D8D18B5DA0A7CFC97C917F4DA559AF3ABDG6NCQ" TargetMode="External"/><Relationship Id="rId225" Type="http://schemas.openxmlformats.org/officeDocument/2006/relationships/hyperlink" Target="consultantplus://offline/ref=DC6298CEC60B7B85EA0F2BD3CF8B5DA0A0CEC274927F4DA559AF3ABD6CFA245305C69FA1C58CC4G9N4Q" TargetMode="External"/><Relationship Id="rId241" Type="http://schemas.openxmlformats.org/officeDocument/2006/relationships/hyperlink" Target="consultantplus://offline/ref=DC6298CEC60B7B85EA0F2BD3CF8B5DA0A3C5C27C927F4DA559AF3ABD6CFA245305C69FA1C489C5G9NCQ" TargetMode="External"/><Relationship Id="rId246" Type="http://schemas.openxmlformats.org/officeDocument/2006/relationships/hyperlink" Target="consultantplus://offline/ref=DC6298CEC60B7B85EA0F2BD3CF8B5DA0A3C5C27C927F4DA559AF3ABD6CFA245305C69FA1C489C5G9NCQ" TargetMode="External"/><Relationship Id="rId267" Type="http://schemas.openxmlformats.org/officeDocument/2006/relationships/hyperlink" Target="consultantplus://offline/ref=DC6298CEC60B7B85EA0F2BD3CF8B5DA0A0C9C67C957F4DA559AF3ABD6CFA245305C69FA1C78CC0G9N9Q" TargetMode="External"/><Relationship Id="rId15" Type="http://schemas.openxmlformats.org/officeDocument/2006/relationships/hyperlink" Target="consultantplus://offline/ref=DC6298CEC60B7B85EA0F2BD3CF8B5DA0A0CEC274927F4DA559AF3ABD6CFA245305C69FA1C58DC0G9NBQ" TargetMode="External"/><Relationship Id="rId36" Type="http://schemas.openxmlformats.org/officeDocument/2006/relationships/hyperlink" Target="consultantplus://offline/ref=DC6298CEC60B7B85EA0F2BD3CF8B5DA0A0CEC274927F4DA559AF3ABD6CFA245305C69FA1C58EC1G9N9Q" TargetMode="External"/><Relationship Id="rId57" Type="http://schemas.openxmlformats.org/officeDocument/2006/relationships/hyperlink" Target="consultantplus://offline/ref=DC6298CEC60B7B85EA0F2BD3CF8B5DA0A3C5C378907F4DA559AF3ABD6CFA245305C69FA1C58CC8G9N9Q" TargetMode="External"/><Relationship Id="rId106" Type="http://schemas.openxmlformats.org/officeDocument/2006/relationships/hyperlink" Target="consultantplus://offline/ref=DC6298CEC60B7B85EA0F2BD3CF8B5DA0A0CEC274927F4DA559AF3ABD6CFA245305C69FA1C58CC4G9N4Q" TargetMode="External"/><Relationship Id="rId127" Type="http://schemas.openxmlformats.org/officeDocument/2006/relationships/hyperlink" Target="consultantplus://offline/ref=DC6298CEC60B7B85EA0F2BD3CF8B5DA0A3C5C27C927F4DA559AF3ABD6CFA245305C69FA1C489C5G9NCQ" TargetMode="External"/><Relationship Id="rId262" Type="http://schemas.openxmlformats.org/officeDocument/2006/relationships/hyperlink" Target="consultantplus://offline/ref=DC6298CEC60B7B85EA0F2BD3CF8B5DA0A3C5C378907F4DA559AF3ABD6CFA245305C69FA7GCN0Q" TargetMode="External"/><Relationship Id="rId283" Type="http://schemas.openxmlformats.org/officeDocument/2006/relationships/theme" Target="theme/theme1.xml"/><Relationship Id="rId10" Type="http://schemas.openxmlformats.org/officeDocument/2006/relationships/hyperlink" Target="consultantplus://offline/ref=DC6298CEC60B7B85EA0F2BD3CF8B5DA0A3C5C27C927F4DA559AF3ABD6CFA245305C69FA1C488C5G9NAQ" TargetMode="External"/><Relationship Id="rId31" Type="http://schemas.openxmlformats.org/officeDocument/2006/relationships/hyperlink" Target="consultantplus://offline/ref=DC6298CEC60B7B85EA0F2BD3CF8B5DA0A3C5C27C927F4DA559AF3ABD6CFA245305C69FA1C489C4G9NEQ" TargetMode="External"/><Relationship Id="rId52" Type="http://schemas.openxmlformats.org/officeDocument/2006/relationships/hyperlink" Target="consultantplus://offline/ref=DC6298CEC60B7B85EA0F2BD3CF8B5DA0A0CEC274927F4DA559AF3ABD6CFA245305C69FA1C58CC5G9N4Q" TargetMode="External"/><Relationship Id="rId73" Type="http://schemas.openxmlformats.org/officeDocument/2006/relationships/hyperlink" Target="consultantplus://offline/ref=DC6298CEC60B7B85EA0F2BD3CF8B5DA0A3C5C27C927F4DA559AF3ABD6CFA245305C69FA1C489C2G9N5Q" TargetMode="External"/><Relationship Id="rId78" Type="http://schemas.openxmlformats.org/officeDocument/2006/relationships/hyperlink" Target="consultantplus://offline/ref=DC6298CEC60B7B85EA0F2BD3CF8B5DA0A3C5C27C927F4DA559AF3ABD6CFA245305C69FA1C488C5G9NAQ" TargetMode="External"/><Relationship Id="rId94" Type="http://schemas.openxmlformats.org/officeDocument/2006/relationships/hyperlink" Target="consultantplus://offline/ref=DC6298CEC60B7B85EA0F2BD3CF8B5DA0A3C5C27C927F4DA559AF3ABD6CFA245305C69FA1C489C7G9N8Q" TargetMode="External"/><Relationship Id="rId99" Type="http://schemas.openxmlformats.org/officeDocument/2006/relationships/hyperlink" Target="consultantplus://offline/ref=DC6298CEC60B7B85EA0F2BD3CF8B5DA0A3C5C27C927F4DA559AF3ABD6CFA245305C69FA1C489C4G9NEQ" TargetMode="External"/><Relationship Id="rId101" Type="http://schemas.openxmlformats.org/officeDocument/2006/relationships/hyperlink" Target="consultantplus://offline/ref=DC6298CEC60B7B85EA0F24D8D18B5DA0A7CFC97C917F4DA559AF3ABDG6NCQ" TargetMode="External"/><Relationship Id="rId122" Type="http://schemas.openxmlformats.org/officeDocument/2006/relationships/hyperlink" Target="consultantplus://offline/ref=DC6298CEC60B7B85EA0F2BD3CF8B5DA0A3C5C27C927F4DA559AF3ABD6CFA245305C69FA1C489C5G9NCQ" TargetMode="External"/><Relationship Id="rId143" Type="http://schemas.openxmlformats.org/officeDocument/2006/relationships/hyperlink" Target="consultantplus://offline/ref=DC6298CEC60B7B85EA0F2BD3CF8B5DA0A3C5C378907F4DA559AF3ABD6CFA245305C69FA7GCN0Q" TargetMode="External"/><Relationship Id="rId148" Type="http://schemas.openxmlformats.org/officeDocument/2006/relationships/hyperlink" Target="consultantplus://offline/ref=DC6298CEC60B7B85EA0F2BD3CF8B5DA0A0C9C67C957F4DA559AF3ABD6CFA245305C69FA1C78CC0G9N9Q" TargetMode="External"/><Relationship Id="rId164" Type="http://schemas.openxmlformats.org/officeDocument/2006/relationships/hyperlink" Target="consultantplus://offline/ref=DC6298CEC60B7B85EA0F2BD3CF8B5DA0A3C5C27C927F4DA559AF3ABD6CFA245305C69FA1C489C5G9NDQ" TargetMode="External"/><Relationship Id="rId169" Type="http://schemas.openxmlformats.org/officeDocument/2006/relationships/hyperlink" Target="consultantplus://offline/ref=DC6298CEC60B7B85EA0F24D8D18B5DA0A7CFC97C917F4DA559AF3ABDG6NCQ" TargetMode="External"/><Relationship Id="rId185" Type="http://schemas.openxmlformats.org/officeDocument/2006/relationships/hyperlink" Target="consultantplus://offline/ref=DC6298CEC60B7B85EA0F2BD3CF8B5DA0A0CEC274927F4DA559AF3ABD6CFA245305C69FA1C58DC0G9NBQ" TargetMode="External"/><Relationship Id="rId4" Type="http://schemas.openxmlformats.org/officeDocument/2006/relationships/settings" Target="settings.xml"/><Relationship Id="rId9" Type="http://schemas.openxmlformats.org/officeDocument/2006/relationships/hyperlink" Target="consultantplus://offline/ref=DC6298CEC60B7B85EA0F2BD3CF8B5DA0A3C5C27C927F4DA559AF3ABD6CFA245305C69FA1C489C7G9N8Q" TargetMode="External"/><Relationship Id="rId180" Type="http://schemas.openxmlformats.org/officeDocument/2006/relationships/hyperlink" Target="consultantplus://offline/ref=DC6298CEC60B7B85EA0F2BD3CF8B5DA0A3C5C27C927F4DA559AF3ABD6CFA245305C69FA1C488C5G9NAQ" TargetMode="External"/><Relationship Id="rId210" Type="http://schemas.openxmlformats.org/officeDocument/2006/relationships/hyperlink" Target="consultantplus://offline/ref=DC6298CEC60B7B85EA0F2BD3CF8B5DA0A3C5C378907F4DA559AF3ABD6CFA245305C69FA1C58CC8G9N9Q" TargetMode="External"/><Relationship Id="rId215" Type="http://schemas.openxmlformats.org/officeDocument/2006/relationships/hyperlink" Target="consultantplus://offline/ref=DC6298CEC60B7B85EA0F2BD3CF8B5DA0A3C5C27C927F4DA559AF3ABD6CFA245305C69FA1C489C5G9NDQ" TargetMode="External"/><Relationship Id="rId236" Type="http://schemas.openxmlformats.org/officeDocument/2006/relationships/hyperlink" Target="consultantplus://offline/ref=DC6298CEC60B7B85EA0F2BD3CF8B5DA0A0CEC274927F4DA559AF3ABD6CFA245305C69FA1C58DC0G9NBQ" TargetMode="External"/><Relationship Id="rId257" Type="http://schemas.openxmlformats.org/officeDocument/2006/relationships/hyperlink" Target="consultantplus://offline/ref=DC6298CEC60B7B85EA0F2BD3CF8B5DA0A0CEC274927F4DA559AF3ABD6CFA245305C69FA1C58EC1G9N9Q" TargetMode="External"/><Relationship Id="rId278" Type="http://schemas.openxmlformats.org/officeDocument/2006/relationships/hyperlink" Target="consultantplus://offline/ref=DC6298CEC60B7B85EA0F2BD3CF8B5DA0A3C5C378907F4DA559AF3ABD6CFA245305C69FA1C58CC8G9N9Q" TargetMode="External"/><Relationship Id="rId26" Type="http://schemas.openxmlformats.org/officeDocument/2006/relationships/hyperlink" Target="consultantplus://offline/ref=DC6298CEC60B7B85EA0F2BD3CF8B5DA0A3C5C27C927F4DA559AF3ABD6CFA245305C69FA1C489C7G9N8Q" TargetMode="External"/><Relationship Id="rId231" Type="http://schemas.openxmlformats.org/officeDocument/2006/relationships/hyperlink" Target="consultantplus://offline/ref=DC6298CEC60B7B85EA0F2BD3CF8B5DA0A3C5C27C927F4DA559AF3ABD6CFA245305C69FA1C488C5G9NAQ" TargetMode="External"/><Relationship Id="rId252" Type="http://schemas.openxmlformats.org/officeDocument/2006/relationships/hyperlink" Target="consultantplus://offline/ref=DC6298CEC60B7B85EA0F2BD3CF8B5DA0A3C5C27C927F4DA559AF3ABD6CFA245305C69FA1C489C4G9NEQ" TargetMode="External"/><Relationship Id="rId273" Type="http://schemas.openxmlformats.org/officeDocument/2006/relationships/hyperlink" Target="consultantplus://offline/ref=DC6298CEC60B7B85EA0F2BD3CF8B5DA0A0CEC274927F4DA559AF3ABD6CFA245305C69FA1C58CC5G9N4Q" TargetMode="External"/><Relationship Id="rId47" Type="http://schemas.openxmlformats.org/officeDocument/2006/relationships/hyperlink" Target="consultantplus://offline/ref=DC6298CEC60B7B85EA0F2BD3CF8B5DA0A3C5C27C927F4DA559AF3ABD6CFA245305C69FA1C489C4G9N5Q" TargetMode="External"/><Relationship Id="rId68" Type="http://schemas.openxmlformats.org/officeDocument/2006/relationships/hyperlink" Target="consultantplus://offline/ref=DC6298CEC60B7B85EA0F2BD3CF8B5DA0A3C5C27C927F4DA559AF3ABD6CFA245305C69FA1C489C8G9N4Q" TargetMode="External"/><Relationship Id="rId89" Type="http://schemas.openxmlformats.org/officeDocument/2006/relationships/hyperlink" Target="consultantplus://offline/ref=DC6298CEC60B7B85EA0F2BD3CF8B5DA0A0CEC274927F4DA559AF3ABD6CFA245305C69FA1C58CC4G9N4Q" TargetMode="External"/><Relationship Id="rId112" Type="http://schemas.openxmlformats.org/officeDocument/2006/relationships/hyperlink" Target="consultantplus://offline/ref=DC6298CEC60B7B85EA0F2BD3CF8B5DA0A3C5C27C927F4DA559AF3ABD6CFA245305C69FA1C488C5G9NAQ" TargetMode="External"/><Relationship Id="rId133" Type="http://schemas.openxmlformats.org/officeDocument/2006/relationships/hyperlink" Target="consultantplus://offline/ref=DC6298CEC60B7B85EA0F2BD3CF8B5DA0A3C5C27C927F4DA559AF3ABD6CFA245305C69FA1C489C4G9NEQ" TargetMode="External"/><Relationship Id="rId154" Type="http://schemas.openxmlformats.org/officeDocument/2006/relationships/hyperlink" Target="consultantplus://offline/ref=DC6298CEC60B7B85EA0F2BD3CF8B5DA0A0CEC274927F4DA559AF3ABD6CFA245305C69FA1C58CC5G9N4Q" TargetMode="External"/><Relationship Id="rId175" Type="http://schemas.openxmlformats.org/officeDocument/2006/relationships/hyperlink" Target="consultantplus://offline/ref=DC6298CEC60B7B85EA0F2BD3CF8B5DA0A3C5C27C927F4DA559AF3ABD6CFA245305C69FA1C489C2G9N5Q" TargetMode="External"/><Relationship Id="rId196" Type="http://schemas.openxmlformats.org/officeDocument/2006/relationships/hyperlink" Target="consultantplus://offline/ref=DC6298CEC60B7B85EA0F2BD3CF8B5DA0A3C5C27C927F4DA559AF3ABD6CFA245305C69FA1C489C7G9N8Q" TargetMode="External"/><Relationship Id="rId200" Type="http://schemas.openxmlformats.org/officeDocument/2006/relationships/hyperlink" Target="consultantplus://offline/ref=DC6298CEC60B7B85EA0F2BD3CF8B5DA0A3C5C27C927F4DA559AF3ABD6CFA245305C69FA1C489C4G9N5Q" TargetMode="External"/><Relationship Id="rId16" Type="http://schemas.openxmlformats.org/officeDocument/2006/relationships/hyperlink" Target="consultantplus://offline/ref=DC6298CEC60B7B85EA0F24D8D18B5DA0A7CFC97C917F4DA559AF3ABDG6NCQ" TargetMode="External"/><Relationship Id="rId221" Type="http://schemas.openxmlformats.org/officeDocument/2006/relationships/hyperlink" Target="consultantplus://offline/ref=DC6298CEC60B7B85EA0F2BD3CF8B5DA0A3C5C27C927F4DA559AF3ABD6CFA245305C69FA1C489C8G9N4Q" TargetMode="External"/><Relationship Id="rId242" Type="http://schemas.openxmlformats.org/officeDocument/2006/relationships/hyperlink" Target="consultantplus://offline/ref=DC6298CEC60B7B85EA0F2BD3CF8B5DA0A0CEC274927F4DA559AF3ABD6CFA245305C69FA1C58CC4G9N4Q" TargetMode="External"/><Relationship Id="rId263" Type="http://schemas.openxmlformats.org/officeDocument/2006/relationships/hyperlink" Target="consultantplus://offline/ref=DC6298CEC60B7B85EA0F2BD3CF8B5DA0A3C5C27C927F4DA559AF3ABD6CFA245305C69FA1C489C5G9NCQ" TargetMode="External"/><Relationship Id="rId37" Type="http://schemas.openxmlformats.org/officeDocument/2006/relationships/hyperlink" Target="consultantplus://offline/ref=DC6298CEC60B7B85EA0F2BD3CF8B5DA0A3C5C27C927F4DA559AF3ABD6CFA245305C69FA1C489C5G9NCQ" TargetMode="External"/><Relationship Id="rId58" Type="http://schemas.openxmlformats.org/officeDocument/2006/relationships/hyperlink" Target="consultantplus://offline/ref=DC6298CEC60B7B85EA0F2BD3CF8B5DA0A3C5C378907F4DA559AF3ABD6CFA245305C69FA7GCN0Q" TargetMode="External"/><Relationship Id="rId79" Type="http://schemas.openxmlformats.org/officeDocument/2006/relationships/hyperlink" Target="consultantplus://offline/ref=DC6298CEC60B7B85EA0F2BD3CF8B5DA0A3C5C27C927F4DA559AF3ABD6CFA245305C69FA1C489C5G9NDQ" TargetMode="External"/><Relationship Id="rId102" Type="http://schemas.openxmlformats.org/officeDocument/2006/relationships/hyperlink" Target="consultantplus://offline/ref=DC6298CEC60B7B85EA0F2BD3CF8B5DA0A3C5C27C927F4DA559AF3ABD6CFA245305C69FA1C489C8G9N4Q" TargetMode="External"/><Relationship Id="rId123" Type="http://schemas.openxmlformats.org/officeDocument/2006/relationships/hyperlink" Target="consultantplus://offline/ref=DC6298CEC60B7B85EA0F2BD3CF8B5DA0A0CEC274927F4DA559AF3ABD6CFA245305C69FA1C58CC4G9N4Q" TargetMode="External"/><Relationship Id="rId144" Type="http://schemas.openxmlformats.org/officeDocument/2006/relationships/hyperlink" Target="consultantplus://offline/ref=DC6298CEC60B7B85EA0F2BD3CF8B5DA0A3C5C27C927F4DA559AF3ABD6CFA245305C69FA1C489C5G9NCQ" TargetMode="External"/><Relationship Id="rId90" Type="http://schemas.openxmlformats.org/officeDocument/2006/relationships/hyperlink" Target="consultantplus://offline/ref=DC6298CEC60B7B85EA0F2BD3CF8B5DA0A3C5C27C927F4DA559AF3ABD6CFA245305C69FA1C489C2G9N5Q" TargetMode="External"/><Relationship Id="rId165" Type="http://schemas.openxmlformats.org/officeDocument/2006/relationships/hyperlink" Target="consultantplus://offline/ref=DC6298CEC60B7B85EA0F2BD3CF8B5DA0A0C9C67C957F4DA559AF3ABD6CFA245305C69FA1C78CC0G9N9Q" TargetMode="External"/><Relationship Id="rId186" Type="http://schemas.openxmlformats.org/officeDocument/2006/relationships/hyperlink" Target="consultantplus://offline/ref=DC6298CEC60B7B85EA0F24D8D18B5DA0A7CFC97C917F4DA559AF3ABDG6NCQ" TargetMode="External"/><Relationship Id="rId211" Type="http://schemas.openxmlformats.org/officeDocument/2006/relationships/hyperlink" Target="consultantplus://offline/ref=DC6298CEC60B7B85EA0F2BD3CF8B5DA0A3C5C378907F4DA559AF3ABD6CFA245305C69FA7GCN0Q" TargetMode="External"/><Relationship Id="rId232" Type="http://schemas.openxmlformats.org/officeDocument/2006/relationships/hyperlink" Target="consultantplus://offline/ref=DC6298CEC60B7B85EA0F2BD3CF8B5DA0A3C5C27C927F4DA559AF3ABD6CFA245305C69FA1C489C5G9NDQ" TargetMode="External"/><Relationship Id="rId253" Type="http://schemas.openxmlformats.org/officeDocument/2006/relationships/hyperlink" Target="consultantplus://offline/ref=DC6298CEC60B7B85EA0F2BD3CF8B5DA0A0CEC274927F4DA559AF3ABD6CFA245305C69FA1C58DC0G9NBQ" TargetMode="External"/><Relationship Id="rId274" Type="http://schemas.openxmlformats.org/officeDocument/2006/relationships/hyperlink" Target="consultantplus://offline/ref=DC6298CEC60B7B85EA0F2BD3CF8B5DA0A0CEC274927F4DA559AF3ABD6CFA245305C69FA1C58EC1G9N9Q" TargetMode="External"/><Relationship Id="rId27" Type="http://schemas.openxmlformats.org/officeDocument/2006/relationships/hyperlink" Target="consultantplus://offline/ref=DC6298CEC60B7B85EA0F2BD3CF8B5DA0A3C5C27C927F4DA559AF3ABD6CFA245305C69FA1C488C5G9NAQ" TargetMode="External"/><Relationship Id="rId48" Type="http://schemas.openxmlformats.org/officeDocument/2006/relationships/hyperlink" Target="consultantplus://offline/ref=DC6298CEC60B7B85EA0F2BD3CF8B5DA0A3C5C27C927F4DA559AF3ABD6CFA245305C69FA1C489C4G9NEQ" TargetMode="External"/><Relationship Id="rId69" Type="http://schemas.openxmlformats.org/officeDocument/2006/relationships/hyperlink" Target="consultantplus://offline/ref=DC6298CEC60B7B85EA0F2BD3CF8B5DA0A0CEC274927F4DA559AF3ABD6CFA245305C69FA1C58CC5G9N4Q" TargetMode="External"/><Relationship Id="rId113" Type="http://schemas.openxmlformats.org/officeDocument/2006/relationships/hyperlink" Target="consultantplus://offline/ref=DC6298CEC60B7B85EA0F2BD3CF8B5DA0A3C5C27C927F4DA559AF3ABD6CFA245305C69FA1C489C5G9NDQ" TargetMode="External"/><Relationship Id="rId134" Type="http://schemas.openxmlformats.org/officeDocument/2006/relationships/hyperlink" Target="consultantplus://offline/ref=DC6298CEC60B7B85EA0F2BD3CF8B5DA0A0CEC274927F4DA559AF3ABD6CFA245305C69FA1C58DC0G9NBQ" TargetMode="External"/><Relationship Id="rId80" Type="http://schemas.openxmlformats.org/officeDocument/2006/relationships/hyperlink" Target="consultantplus://offline/ref=DC6298CEC60B7B85EA0F2BD3CF8B5DA0A0C9C67C957F4DA559AF3ABD6CFA245305C69FA1C78CC0G9N9Q" TargetMode="External"/><Relationship Id="rId155" Type="http://schemas.openxmlformats.org/officeDocument/2006/relationships/hyperlink" Target="consultantplus://offline/ref=DC6298CEC60B7B85EA0F2BD3CF8B5DA0A0CEC274927F4DA559AF3ABD6CFA245305C69FA1C58EC1G9N9Q" TargetMode="External"/><Relationship Id="rId176" Type="http://schemas.openxmlformats.org/officeDocument/2006/relationships/hyperlink" Target="consultantplus://offline/ref=DC6298CEC60B7B85EA0F2BD3CF8B5DA0A3C5C378907F4DA559AF3ABD6CFA245305C69FA1C58CC8G9N9Q" TargetMode="External"/><Relationship Id="rId197" Type="http://schemas.openxmlformats.org/officeDocument/2006/relationships/hyperlink" Target="consultantplus://offline/ref=DC6298CEC60B7B85EA0F2BD3CF8B5DA0A3C5C27C927F4DA559AF3ABD6CFA245305C69FA1C488C5G9NAQ" TargetMode="External"/><Relationship Id="rId201" Type="http://schemas.openxmlformats.org/officeDocument/2006/relationships/hyperlink" Target="consultantplus://offline/ref=DC6298CEC60B7B85EA0F2BD3CF8B5DA0A3C5C27C927F4DA559AF3ABD6CFA245305C69FA1C489C4G9NEQ" TargetMode="External"/><Relationship Id="rId222" Type="http://schemas.openxmlformats.org/officeDocument/2006/relationships/hyperlink" Target="consultantplus://offline/ref=DC6298CEC60B7B85EA0F2BD3CF8B5DA0A0CEC274927F4DA559AF3ABD6CFA245305C69FA1C58CC5G9N4Q" TargetMode="External"/><Relationship Id="rId243" Type="http://schemas.openxmlformats.org/officeDocument/2006/relationships/hyperlink" Target="consultantplus://offline/ref=DC6298CEC60B7B85EA0F2BD3CF8B5DA0A3C5C27C927F4DA559AF3ABD6CFA245305C69FA1C489C2G9N5Q" TargetMode="External"/><Relationship Id="rId264" Type="http://schemas.openxmlformats.org/officeDocument/2006/relationships/hyperlink" Target="consultantplus://offline/ref=DC6298CEC60B7B85EA0F2BD3CF8B5DA0A3C5C27C927F4DA559AF3ABD6CFA245305C69FA1C489C7G9N8Q" TargetMode="External"/><Relationship Id="rId17" Type="http://schemas.openxmlformats.org/officeDocument/2006/relationships/hyperlink" Target="consultantplus://offline/ref=DC6298CEC60B7B85EA0F2BD3CF8B5DA0A3C5C27C927F4DA559AF3ABD6CFA245305C69FA1C489C8G9N4Q" TargetMode="External"/><Relationship Id="rId38" Type="http://schemas.openxmlformats.org/officeDocument/2006/relationships/hyperlink" Target="consultantplus://offline/ref=DC6298CEC60B7B85EA0F2BD3CF8B5DA0A0CEC274927F4DA559AF3ABD6CFA245305C69FA1C58CC4G9N4Q" TargetMode="External"/><Relationship Id="rId59" Type="http://schemas.openxmlformats.org/officeDocument/2006/relationships/hyperlink" Target="consultantplus://offline/ref=DC6298CEC60B7B85EA0F2BD3CF8B5DA0A3C5C27C927F4DA559AF3ABD6CFA245305C69FA1C489C5G9NCQ" TargetMode="External"/><Relationship Id="rId103" Type="http://schemas.openxmlformats.org/officeDocument/2006/relationships/hyperlink" Target="consultantplus://offline/ref=DC6298CEC60B7B85EA0F2BD3CF8B5DA0A0CEC274927F4DA559AF3ABD6CFA245305C69FA1C58CC5G9N4Q" TargetMode="External"/><Relationship Id="rId124" Type="http://schemas.openxmlformats.org/officeDocument/2006/relationships/hyperlink" Target="consultantplus://offline/ref=DC6298CEC60B7B85EA0F2BD3CF8B5DA0A3C5C27C927F4DA559AF3ABD6CFA245305C69FA1C489C2G9N5Q" TargetMode="External"/><Relationship Id="rId70" Type="http://schemas.openxmlformats.org/officeDocument/2006/relationships/hyperlink" Target="consultantplus://offline/ref=DC6298CEC60B7B85EA0F2BD3CF8B5DA0A0CEC274927F4DA559AF3ABD6CFA245305C69FA1C58EC1G9N9Q" TargetMode="External"/><Relationship Id="rId91" Type="http://schemas.openxmlformats.org/officeDocument/2006/relationships/hyperlink" Target="consultantplus://offline/ref=DC6298CEC60B7B85EA0F2BD3CF8B5DA0A3C5C378907F4DA559AF3ABD6CFA245305C69FA1C58CC8G9N9Q" TargetMode="External"/><Relationship Id="rId145" Type="http://schemas.openxmlformats.org/officeDocument/2006/relationships/hyperlink" Target="consultantplus://offline/ref=DC6298CEC60B7B85EA0F2BD3CF8B5DA0A3C5C27C927F4DA559AF3ABD6CFA245305C69FA1C489C7G9N8Q" TargetMode="External"/><Relationship Id="rId166" Type="http://schemas.openxmlformats.org/officeDocument/2006/relationships/hyperlink" Target="consultantplus://offline/ref=DC6298CEC60B7B85EA0F2BD3CF8B5DA0A3C5C27C927F4DA559AF3ABD6CFA245305C69FA1C489C4G9N5Q" TargetMode="External"/><Relationship Id="rId187" Type="http://schemas.openxmlformats.org/officeDocument/2006/relationships/hyperlink" Target="consultantplus://offline/ref=DC6298CEC60B7B85EA0F2BD3CF8B5DA0A3C5C27C927F4DA559AF3ABD6CFA245305C69FA1C489C8G9N4Q" TargetMode="External"/><Relationship Id="rId1" Type="http://schemas.openxmlformats.org/officeDocument/2006/relationships/customXml" Target="../customXml/item1.xml"/><Relationship Id="rId212" Type="http://schemas.openxmlformats.org/officeDocument/2006/relationships/hyperlink" Target="consultantplus://offline/ref=DC6298CEC60B7B85EA0F2BD3CF8B5DA0A3C5C27C927F4DA559AF3ABD6CFA245305C69FA1C489C5G9NCQ" TargetMode="External"/><Relationship Id="rId233" Type="http://schemas.openxmlformats.org/officeDocument/2006/relationships/hyperlink" Target="consultantplus://offline/ref=DC6298CEC60B7B85EA0F2BD3CF8B5DA0A0C9C67C957F4DA559AF3ABD6CFA245305C69FA1C78CC0G9N9Q" TargetMode="External"/><Relationship Id="rId254" Type="http://schemas.openxmlformats.org/officeDocument/2006/relationships/hyperlink" Target="consultantplus://offline/ref=DC6298CEC60B7B85EA0F24D8D18B5DA0A7CFC97C917F4DA559AF3ABDG6NCQ" TargetMode="External"/><Relationship Id="rId28" Type="http://schemas.openxmlformats.org/officeDocument/2006/relationships/hyperlink" Target="consultantplus://offline/ref=DC6298CEC60B7B85EA0F2BD3CF8B5DA0A3C5C27C927F4DA559AF3ABD6CFA245305C69FA1C489C5G9NDQ" TargetMode="External"/><Relationship Id="rId49" Type="http://schemas.openxmlformats.org/officeDocument/2006/relationships/hyperlink" Target="consultantplus://offline/ref=DC6298CEC60B7B85EA0F2BD3CF8B5DA0A0CEC274927F4DA559AF3ABD6CFA245305C69FA1C58DC0G9NBQ" TargetMode="External"/><Relationship Id="rId114" Type="http://schemas.openxmlformats.org/officeDocument/2006/relationships/hyperlink" Target="consultantplus://offline/ref=DC6298CEC60B7B85EA0F2BD3CF8B5DA0A0C9C67C957F4DA559AF3ABD6CFA245305C69FA1C78CC0G9N9Q" TargetMode="External"/><Relationship Id="rId275" Type="http://schemas.openxmlformats.org/officeDocument/2006/relationships/hyperlink" Target="consultantplus://offline/ref=DC6298CEC60B7B85EA0F2BD3CF8B5DA0A3C5C27C927F4DA559AF3ABD6CFA245305C69FA1C489C5G9NCQ" TargetMode="External"/><Relationship Id="rId60" Type="http://schemas.openxmlformats.org/officeDocument/2006/relationships/hyperlink" Target="consultantplus://offline/ref=DC6298CEC60B7B85EA0F2BD3CF8B5DA0A3C5C27C927F4DA559AF3ABD6CFA245305C69FA1C489C7G9N8Q" TargetMode="External"/><Relationship Id="rId81" Type="http://schemas.openxmlformats.org/officeDocument/2006/relationships/hyperlink" Target="consultantplus://offline/ref=DC6298CEC60B7B85EA0F2BD3CF8B5DA0A3C5C27C927F4DA559AF3ABD6CFA245305C69FA1C489C4G9N5Q" TargetMode="External"/><Relationship Id="rId135" Type="http://schemas.openxmlformats.org/officeDocument/2006/relationships/hyperlink" Target="consultantplus://offline/ref=DC6298CEC60B7B85EA0F24D8D18B5DA0A7CFC97C917F4DA559AF3ABDG6NCQ" TargetMode="External"/><Relationship Id="rId156" Type="http://schemas.openxmlformats.org/officeDocument/2006/relationships/hyperlink" Target="consultantplus://offline/ref=DC6298CEC60B7B85EA0F2BD3CF8B5DA0A3C5C27C927F4DA559AF3ABD6CFA245305C69FA1C489C5G9NCQ" TargetMode="External"/><Relationship Id="rId177" Type="http://schemas.openxmlformats.org/officeDocument/2006/relationships/hyperlink" Target="consultantplus://offline/ref=DC6298CEC60B7B85EA0F2BD3CF8B5DA0A3C5C378907F4DA559AF3ABD6CFA245305C69FA7GCN0Q" TargetMode="External"/><Relationship Id="rId198" Type="http://schemas.openxmlformats.org/officeDocument/2006/relationships/hyperlink" Target="consultantplus://offline/ref=DC6298CEC60B7B85EA0F2BD3CF8B5DA0A3C5C27C927F4DA559AF3ABD6CFA245305C69FA1C489C5G9NDQ" TargetMode="External"/><Relationship Id="rId202" Type="http://schemas.openxmlformats.org/officeDocument/2006/relationships/hyperlink" Target="consultantplus://offline/ref=DC6298CEC60B7B85EA0F2BD3CF8B5DA0A0CEC274927F4DA559AF3ABD6CFA245305C69FA1C58DC0G9NBQ" TargetMode="External"/><Relationship Id="rId223" Type="http://schemas.openxmlformats.org/officeDocument/2006/relationships/hyperlink" Target="consultantplus://offline/ref=DC6298CEC60B7B85EA0F2BD3CF8B5DA0A0CEC274927F4DA559AF3ABD6CFA245305C69FA1C58EC1G9N9Q" TargetMode="External"/><Relationship Id="rId244" Type="http://schemas.openxmlformats.org/officeDocument/2006/relationships/hyperlink" Target="consultantplus://offline/ref=DC6298CEC60B7B85EA0F2BD3CF8B5DA0A3C5C378907F4DA559AF3ABD6CFA245305C69FA1C58CC8G9N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D449E-9268-4D71-9EFF-D7045B509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9644</Words>
  <Characters>54977</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64493</CharactersWithSpaces>
  <SharedDoc>false</SharedDoc>
  <HLinks>
    <vt:vector size="1692" baseType="variant">
      <vt:variant>
        <vt:i4>1769527</vt:i4>
      </vt:variant>
      <vt:variant>
        <vt:i4>50</vt:i4>
      </vt:variant>
      <vt:variant>
        <vt:i4>0</vt:i4>
      </vt:variant>
      <vt:variant>
        <vt:i4>5</vt:i4>
      </vt:variant>
      <vt:variant>
        <vt:lpwstr/>
      </vt:variant>
      <vt:variant>
        <vt:lpwstr>_Toc411854714</vt:lpwstr>
      </vt:variant>
      <vt:variant>
        <vt:i4>1769527</vt:i4>
      </vt:variant>
      <vt:variant>
        <vt:i4>44</vt:i4>
      </vt:variant>
      <vt:variant>
        <vt:i4>0</vt:i4>
      </vt:variant>
      <vt:variant>
        <vt:i4>5</vt:i4>
      </vt:variant>
      <vt:variant>
        <vt:lpwstr/>
      </vt:variant>
      <vt:variant>
        <vt:lpwstr>_Toc411854713</vt:lpwstr>
      </vt:variant>
      <vt:variant>
        <vt:i4>1769527</vt:i4>
      </vt:variant>
      <vt:variant>
        <vt:i4>38</vt:i4>
      </vt:variant>
      <vt:variant>
        <vt:i4>0</vt:i4>
      </vt:variant>
      <vt:variant>
        <vt:i4>5</vt:i4>
      </vt:variant>
      <vt:variant>
        <vt:lpwstr/>
      </vt:variant>
      <vt:variant>
        <vt:lpwstr>_Toc411854712</vt:lpwstr>
      </vt:variant>
      <vt:variant>
        <vt:i4>1769527</vt:i4>
      </vt:variant>
      <vt:variant>
        <vt:i4>32</vt:i4>
      </vt:variant>
      <vt:variant>
        <vt:i4>0</vt:i4>
      </vt:variant>
      <vt:variant>
        <vt:i4>5</vt:i4>
      </vt:variant>
      <vt:variant>
        <vt:lpwstr/>
      </vt:variant>
      <vt:variant>
        <vt:lpwstr>_Toc411854711</vt:lpwstr>
      </vt:variant>
      <vt:variant>
        <vt:i4>1769527</vt:i4>
      </vt:variant>
      <vt:variant>
        <vt:i4>29</vt:i4>
      </vt:variant>
      <vt:variant>
        <vt:i4>0</vt:i4>
      </vt:variant>
      <vt:variant>
        <vt:i4>5</vt:i4>
      </vt:variant>
      <vt:variant>
        <vt:lpwstr/>
      </vt:variant>
      <vt:variant>
        <vt:lpwstr>_Toc411854710</vt:lpwstr>
      </vt:variant>
      <vt:variant>
        <vt:i4>1703991</vt:i4>
      </vt:variant>
      <vt:variant>
        <vt:i4>26</vt:i4>
      </vt:variant>
      <vt:variant>
        <vt:i4>0</vt:i4>
      </vt:variant>
      <vt:variant>
        <vt:i4>5</vt:i4>
      </vt:variant>
      <vt:variant>
        <vt:lpwstr/>
      </vt:variant>
      <vt:variant>
        <vt:lpwstr>_Toc411854709</vt:lpwstr>
      </vt:variant>
      <vt:variant>
        <vt:i4>1703991</vt:i4>
      </vt:variant>
      <vt:variant>
        <vt:i4>20</vt:i4>
      </vt:variant>
      <vt:variant>
        <vt:i4>0</vt:i4>
      </vt:variant>
      <vt:variant>
        <vt:i4>5</vt:i4>
      </vt:variant>
      <vt:variant>
        <vt:lpwstr/>
      </vt:variant>
      <vt:variant>
        <vt:lpwstr>_Toc411854708</vt:lpwstr>
      </vt:variant>
      <vt:variant>
        <vt:i4>1703991</vt:i4>
      </vt:variant>
      <vt:variant>
        <vt:i4>14</vt:i4>
      </vt:variant>
      <vt:variant>
        <vt:i4>0</vt:i4>
      </vt:variant>
      <vt:variant>
        <vt:i4>5</vt:i4>
      </vt:variant>
      <vt:variant>
        <vt:lpwstr/>
      </vt:variant>
      <vt:variant>
        <vt:lpwstr>_Toc411854707</vt:lpwstr>
      </vt:variant>
      <vt:variant>
        <vt:i4>1703991</vt:i4>
      </vt:variant>
      <vt:variant>
        <vt:i4>8</vt:i4>
      </vt:variant>
      <vt:variant>
        <vt:i4>0</vt:i4>
      </vt:variant>
      <vt:variant>
        <vt:i4>5</vt:i4>
      </vt:variant>
      <vt:variant>
        <vt:lpwstr/>
      </vt:variant>
      <vt:variant>
        <vt:lpwstr>_Toc411854706</vt:lpwstr>
      </vt:variant>
      <vt:variant>
        <vt:i4>1703991</vt:i4>
      </vt:variant>
      <vt:variant>
        <vt:i4>2</vt:i4>
      </vt:variant>
      <vt:variant>
        <vt:i4>0</vt:i4>
      </vt:variant>
      <vt:variant>
        <vt:i4>5</vt:i4>
      </vt:variant>
      <vt:variant>
        <vt:lpwstr/>
      </vt:variant>
      <vt:variant>
        <vt:lpwstr>_Toc411854705</vt:lpwstr>
      </vt:variant>
      <vt:variant>
        <vt:i4>3145788</vt:i4>
      </vt:variant>
      <vt:variant>
        <vt:i4>813</vt:i4>
      </vt:variant>
      <vt:variant>
        <vt:i4>0</vt:i4>
      </vt:variant>
      <vt:variant>
        <vt:i4>5</vt:i4>
      </vt:variant>
      <vt:variant>
        <vt:lpwstr>consultantplus://offline/ref=DC6298CEC60B7B85EA0F2BD3CF8B5DA0A3C5C378907F4DA559AF3ABD6CFA245305C69FA7GCN0Q</vt:lpwstr>
      </vt:variant>
      <vt:variant>
        <vt:lpwstr/>
      </vt:variant>
      <vt:variant>
        <vt:i4>524295</vt:i4>
      </vt:variant>
      <vt:variant>
        <vt:i4>810</vt:i4>
      </vt:variant>
      <vt:variant>
        <vt:i4>0</vt:i4>
      </vt:variant>
      <vt:variant>
        <vt:i4>5</vt:i4>
      </vt:variant>
      <vt:variant>
        <vt:lpwstr>consultantplus://offline/ref=DC6298CEC60B7B85EA0F2BD3CF8B5DA0A3C5C378907F4DA559AF3ABD6CFA245305C69FA1C58CC8G9N9Q</vt:lpwstr>
      </vt:variant>
      <vt:variant>
        <vt:lpwstr/>
      </vt:variant>
      <vt:variant>
        <vt:i4>524290</vt:i4>
      </vt:variant>
      <vt:variant>
        <vt:i4>807</vt:i4>
      </vt:variant>
      <vt:variant>
        <vt:i4>0</vt:i4>
      </vt:variant>
      <vt:variant>
        <vt:i4>5</vt:i4>
      </vt:variant>
      <vt:variant>
        <vt:lpwstr>consultantplus://offline/ref=DC6298CEC60B7B85EA0F2BD3CF8B5DA0A3C5C27C927F4DA559AF3ABD6CFA245305C69FA1C489C2G9N5Q</vt:lpwstr>
      </vt:variant>
      <vt:variant>
        <vt:lpwstr/>
      </vt:variant>
      <vt:variant>
        <vt:i4>524378</vt:i4>
      </vt:variant>
      <vt:variant>
        <vt:i4>804</vt:i4>
      </vt:variant>
      <vt:variant>
        <vt:i4>0</vt:i4>
      </vt:variant>
      <vt:variant>
        <vt:i4>5</vt:i4>
      </vt:variant>
      <vt:variant>
        <vt:lpwstr>consultantplus://offline/ref=DC6298CEC60B7B85EA0F2BD3CF8B5DA0A0CEC274927F4DA559AF3ABD6CFA245305C69FA1C58CC4G9N4Q</vt:lpwstr>
      </vt:variant>
      <vt:variant>
        <vt:lpwstr/>
      </vt:variant>
      <vt:variant>
        <vt:i4>524371</vt:i4>
      </vt:variant>
      <vt:variant>
        <vt:i4>801</vt:i4>
      </vt:variant>
      <vt:variant>
        <vt:i4>0</vt:i4>
      </vt:variant>
      <vt:variant>
        <vt:i4>5</vt:i4>
      </vt:variant>
      <vt:variant>
        <vt:lpwstr>consultantplus://offline/ref=DC6298CEC60B7B85EA0F2BD3CF8B5DA0A3C5C27C927F4DA559AF3ABD6CFA245305C69FA1C489C5G9NCQ</vt:lpwstr>
      </vt:variant>
      <vt:variant>
        <vt:lpwstr/>
      </vt:variant>
      <vt:variant>
        <vt:i4>524372</vt:i4>
      </vt:variant>
      <vt:variant>
        <vt:i4>798</vt:i4>
      </vt:variant>
      <vt:variant>
        <vt:i4>0</vt:i4>
      </vt:variant>
      <vt:variant>
        <vt:i4>5</vt:i4>
      </vt:variant>
      <vt:variant>
        <vt:lpwstr>consultantplus://offline/ref=DC6298CEC60B7B85EA0F2BD3CF8B5DA0A0CEC274927F4DA559AF3ABD6CFA245305C69FA1C58EC1G9N9Q</vt:lpwstr>
      </vt:variant>
      <vt:variant>
        <vt:lpwstr/>
      </vt:variant>
      <vt:variant>
        <vt:i4>524379</vt:i4>
      </vt:variant>
      <vt:variant>
        <vt:i4>795</vt:i4>
      </vt:variant>
      <vt:variant>
        <vt:i4>0</vt:i4>
      </vt:variant>
      <vt:variant>
        <vt:i4>5</vt:i4>
      </vt:variant>
      <vt:variant>
        <vt:lpwstr>consultantplus://offline/ref=DC6298CEC60B7B85EA0F2BD3CF8B5DA0A0CEC274927F4DA559AF3ABD6CFA245305C69FA1C58CC5G9N4Q</vt:lpwstr>
      </vt:variant>
      <vt:variant>
        <vt:lpwstr/>
      </vt:variant>
      <vt:variant>
        <vt:i4>524297</vt:i4>
      </vt:variant>
      <vt:variant>
        <vt:i4>792</vt:i4>
      </vt:variant>
      <vt:variant>
        <vt:i4>0</vt:i4>
      </vt:variant>
      <vt:variant>
        <vt:i4>5</vt:i4>
      </vt:variant>
      <vt:variant>
        <vt:lpwstr>consultantplus://offline/ref=DC6298CEC60B7B85EA0F2BD3CF8B5DA0A3C5C27C927F4DA559AF3ABD6CFA245305C69FA1C489C8G9N4Q</vt:lpwstr>
      </vt:variant>
      <vt:variant>
        <vt:lpwstr/>
      </vt:variant>
      <vt:variant>
        <vt:i4>7012448</vt:i4>
      </vt:variant>
      <vt:variant>
        <vt:i4>789</vt:i4>
      </vt:variant>
      <vt:variant>
        <vt:i4>0</vt:i4>
      </vt:variant>
      <vt:variant>
        <vt:i4>5</vt:i4>
      </vt:variant>
      <vt:variant>
        <vt:lpwstr>consultantplus://offline/ref=DC6298CEC60B7B85EA0F24D8D18B5DA0A7CFC97C917F4DA559AF3ABDG6NCQ</vt:lpwstr>
      </vt:variant>
      <vt:variant>
        <vt:lpwstr/>
      </vt:variant>
      <vt:variant>
        <vt:i4>524303</vt:i4>
      </vt:variant>
      <vt:variant>
        <vt:i4>786</vt:i4>
      </vt:variant>
      <vt:variant>
        <vt:i4>0</vt:i4>
      </vt:variant>
      <vt:variant>
        <vt:i4>5</vt:i4>
      </vt:variant>
      <vt:variant>
        <vt:lpwstr>consultantplus://offline/ref=DC6298CEC60B7B85EA0F2BD3CF8B5DA0A0CEC274927F4DA559AF3ABD6CFA245305C69FA1C58DC0G9NBQ</vt:lpwstr>
      </vt:variant>
      <vt:variant>
        <vt:lpwstr/>
      </vt:variant>
      <vt:variant>
        <vt:i4>524372</vt:i4>
      </vt:variant>
      <vt:variant>
        <vt:i4>783</vt:i4>
      </vt:variant>
      <vt:variant>
        <vt:i4>0</vt:i4>
      </vt:variant>
      <vt:variant>
        <vt:i4>5</vt:i4>
      </vt:variant>
      <vt:variant>
        <vt:lpwstr>consultantplus://offline/ref=DC6298CEC60B7B85EA0F2BD3CF8B5DA0A3C5C27C927F4DA559AF3ABD6CFA245305C69FA1C489C4G9NEQ</vt:lpwstr>
      </vt:variant>
      <vt:variant>
        <vt:lpwstr/>
      </vt:variant>
      <vt:variant>
        <vt:i4>524292</vt:i4>
      </vt:variant>
      <vt:variant>
        <vt:i4>780</vt:i4>
      </vt:variant>
      <vt:variant>
        <vt:i4>0</vt:i4>
      </vt:variant>
      <vt:variant>
        <vt:i4>5</vt:i4>
      </vt:variant>
      <vt:variant>
        <vt:lpwstr>consultantplus://offline/ref=DC6298CEC60B7B85EA0F2BD3CF8B5DA0A3C5C27C927F4DA559AF3ABD6CFA245305C69FA1C489C4G9N5Q</vt:lpwstr>
      </vt:variant>
      <vt:variant>
        <vt:lpwstr/>
      </vt:variant>
      <vt:variant>
        <vt:i4>524377</vt:i4>
      </vt:variant>
      <vt:variant>
        <vt:i4>777</vt:i4>
      </vt:variant>
      <vt:variant>
        <vt:i4>0</vt:i4>
      </vt:variant>
      <vt:variant>
        <vt:i4>5</vt:i4>
      </vt:variant>
      <vt:variant>
        <vt:lpwstr>consultantplus://offline/ref=DC6298CEC60B7B85EA0F2BD3CF8B5DA0A0C9C67C957F4DA559AF3ABD6CFA245305C69FA1C78CC0G9N9Q</vt:lpwstr>
      </vt:variant>
      <vt:variant>
        <vt:lpwstr/>
      </vt:variant>
      <vt:variant>
        <vt:i4>524372</vt:i4>
      </vt:variant>
      <vt:variant>
        <vt:i4>774</vt:i4>
      </vt:variant>
      <vt:variant>
        <vt:i4>0</vt:i4>
      </vt:variant>
      <vt:variant>
        <vt:i4>5</vt:i4>
      </vt:variant>
      <vt:variant>
        <vt:lpwstr>consultantplus://offline/ref=DC6298CEC60B7B85EA0F2BD3CF8B5DA0A3C5C27C927F4DA559AF3ABD6CFA245305C69FA1C489C5G9NDQ</vt:lpwstr>
      </vt:variant>
      <vt:variant>
        <vt:lpwstr/>
      </vt:variant>
      <vt:variant>
        <vt:i4>524368</vt:i4>
      </vt:variant>
      <vt:variant>
        <vt:i4>771</vt:i4>
      </vt:variant>
      <vt:variant>
        <vt:i4>0</vt:i4>
      </vt:variant>
      <vt:variant>
        <vt:i4>5</vt:i4>
      </vt:variant>
      <vt:variant>
        <vt:lpwstr>consultantplus://offline/ref=DC6298CEC60B7B85EA0F2BD3CF8B5DA0A3C5C27C927F4DA559AF3ABD6CFA245305C69FA1C488C5G9NAQ</vt:lpwstr>
      </vt:variant>
      <vt:variant>
        <vt:lpwstr/>
      </vt:variant>
      <vt:variant>
        <vt:i4>524298</vt:i4>
      </vt:variant>
      <vt:variant>
        <vt:i4>768</vt:i4>
      </vt:variant>
      <vt:variant>
        <vt:i4>0</vt:i4>
      </vt:variant>
      <vt:variant>
        <vt:i4>5</vt:i4>
      </vt:variant>
      <vt:variant>
        <vt:lpwstr>consultantplus://offline/ref=DC6298CEC60B7B85EA0F2BD3CF8B5DA0A3C5C27C927F4DA559AF3ABD6CFA245305C69FA1C489C7G9N8Q</vt:lpwstr>
      </vt:variant>
      <vt:variant>
        <vt:lpwstr/>
      </vt:variant>
      <vt:variant>
        <vt:i4>524371</vt:i4>
      </vt:variant>
      <vt:variant>
        <vt:i4>765</vt:i4>
      </vt:variant>
      <vt:variant>
        <vt:i4>0</vt:i4>
      </vt:variant>
      <vt:variant>
        <vt:i4>5</vt:i4>
      </vt:variant>
      <vt:variant>
        <vt:lpwstr>consultantplus://offline/ref=DC6298CEC60B7B85EA0F2BD3CF8B5DA0A3C5C27C927F4DA559AF3ABD6CFA245305C69FA1C489C5G9NCQ</vt:lpwstr>
      </vt:variant>
      <vt:variant>
        <vt:lpwstr/>
      </vt:variant>
      <vt:variant>
        <vt:i4>3145788</vt:i4>
      </vt:variant>
      <vt:variant>
        <vt:i4>762</vt:i4>
      </vt:variant>
      <vt:variant>
        <vt:i4>0</vt:i4>
      </vt:variant>
      <vt:variant>
        <vt:i4>5</vt:i4>
      </vt:variant>
      <vt:variant>
        <vt:lpwstr>consultantplus://offline/ref=DC6298CEC60B7B85EA0F2BD3CF8B5DA0A3C5C378907F4DA559AF3ABD6CFA245305C69FA7GCN0Q</vt:lpwstr>
      </vt:variant>
      <vt:variant>
        <vt:lpwstr/>
      </vt:variant>
      <vt:variant>
        <vt:i4>524295</vt:i4>
      </vt:variant>
      <vt:variant>
        <vt:i4>759</vt:i4>
      </vt:variant>
      <vt:variant>
        <vt:i4>0</vt:i4>
      </vt:variant>
      <vt:variant>
        <vt:i4>5</vt:i4>
      </vt:variant>
      <vt:variant>
        <vt:lpwstr>consultantplus://offline/ref=DC6298CEC60B7B85EA0F2BD3CF8B5DA0A3C5C378907F4DA559AF3ABD6CFA245305C69FA1C58CC8G9N9Q</vt:lpwstr>
      </vt:variant>
      <vt:variant>
        <vt:lpwstr/>
      </vt:variant>
      <vt:variant>
        <vt:i4>524290</vt:i4>
      </vt:variant>
      <vt:variant>
        <vt:i4>756</vt:i4>
      </vt:variant>
      <vt:variant>
        <vt:i4>0</vt:i4>
      </vt:variant>
      <vt:variant>
        <vt:i4>5</vt:i4>
      </vt:variant>
      <vt:variant>
        <vt:lpwstr>consultantplus://offline/ref=DC6298CEC60B7B85EA0F2BD3CF8B5DA0A3C5C27C927F4DA559AF3ABD6CFA245305C69FA1C489C2G9N5Q</vt:lpwstr>
      </vt:variant>
      <vt:variant>
        <vt:lpwstr/>
      </vt:variant>
      <vt:variant>
        <vt:i4>524378</vt:i4>
      </vt:variant>
      <vt:variant>
        <vt:i4>753</vt:i4>
      </vt:variant>
      <vt:variant>
        <vt:i4>0</vt:i4>
      </vt:variant>
      <vt:variant>
        <vt:i4>5</vt:i4>
      </vt:variant>
      <vt:variant>
        <vt:lpwstr>consultantplus://offline/ref=DC6298CEC60B7B85EA0F2BD3CF8B5DA0A0CEC274927F4DA559AF3ABD6CFA245305C69FA1C58CC4G9N4Q</vt:lpwstr>
      </vt:variant>
      <vt:variant>
        <vt:lpwstr/>
      </vt:variant>
      <vt:variant>
        <vt:i4>524371</vt:i4>
      </vt:variant>
      <vt:variant>
        <vt:i4>750</vt:i4>
      </vt:variant>
      <vt:variant>
        <vt:i4>0</vt:i4>
      </vt:variant>
      <vt:variant>
        <vt:i4>5</vt:i4>
      </vt:variant>
      <vt:variant>
        <vt:lpwstr>consultantplus://offline/ref=DC6298CEC60B7B85EA0F2BD3CF8B5DA0A3C5C27C927F4DA559AF3ABD6CFA245305C69FA1C489C5G9NCQ</vt:lpwstr>
      </vt:variant>
      <vt:variant>
        <vt:lpwstr/>
      </vt:variant>
      <vt:variant>
        <vt:i4>524372</vt:i4>
      </vt:variant>
      <vt:variant>
        <vt:i4>747</vt:i4>
      </vt:variant>
      <vt:variant>
        <vt:i4>0</vt:i4>
      </vt:variant>
      <vt:variant>
        <vt:i4>5</vt:i4>
      </vt:variant>
      <vt:variant>
        <vt:lpwstr>consultantplus://offline/ref=DC6298CEC60B7B85EA0F2BD3CF8B5DA0A0CEC274927F4DA559AF3ABD6CFA245305C69FA1C58EC1G9N9Q</vt:lpwstr>
      </vt:variant>
      <vt:variant>
        <vt:lpwstr/>
      </vt:variant>
      <vt:variant>
        <vt:i4>524379</vt:i4>
      </vt:variant>
      <vt:variant>
        <vt:i4>744</vt:i4>
      </vt:variant>
      <vt:variant>
        <vt:i4>0</vt:i4>
      </vt:variant>
      <vt:variant>
        <vt:i4>5</vt:i4>
      </vt:variant>
      <vt:variant>
        <vt:lpwstr>consultantplus://offline/ref=DC6298CEC60B7B85EA0F2BD3CF8B5DA0A0CEC274927F4DA559AF3ABD6CFA245305C69FA1C58CC5G9N4Q</vt:lpwstr>
      </vt:variant>
      <vt:variant>
        <vt:lpwstr/>
      </vt:variant>
      <vt:variant>
        <vt:i4>524297</vt:i4>
      </vt:variant>
      <vt:variant>
        <vt:i4>741</vt:i4>
      </vt:variant>
      <vt:variant>
        <vt:i4>0</vt:i4>
      </vt:variant>
      <vt:variant>
        <vt:i4>5</vt:i4>
      </vt:variant>
      <vt:variant>
        <vt:lpwstr>consultantplus://offline/ref=DC6298CEC60B7B85EA0F2BD3CF8B5DA0A3C5C27C927F4DA559AF3ABD6CFA245305C69FA1C489C8G9N4Q</vt:lpwstr>
      </vt:variant>
      <vt:variant>
        <vt:lpwstr/>
      </vt:variant>
      <vt:variant>
        <vt:i4>7012448</vt:i4>
      </vt:variant>
      <vt:variant>
        <vt:i4>738</vt:i4>
      </vt:variant>
      <vt:variant>
        <vt:i4>0</vt:i4>
      </vt:variant>
      <vt:variant>
        <vt:i4>5</vt:i4>
      </vt:variant>
      <vt:variant>
        <vt:lpwstr>consultantplus://offline/ref=DC6298CEC60B7B85EA0F24D8D18B5DA0A7CFC97C917F4DA559AF3ABDG6NCQ</vt:lpwstr>
      </vt:variant>
      <vt:variant>
        <vt:lpwstr/>
      </vt:variant>
      <vt:variant>
        <vt:i4>524303</vt:i4>
      </vt:variant>
      <vt:variant>
        <vt:i4>735</vt:i4>
      </vt:variant>
      <vt:variant>
        <vt:i4>0</vt:i4>
      </vt:variant>
      <vt:variant>
        <vt:i4>5</vt:i4>
      </vt:variant>
      <vt:variant>
        <vt:lpwstr>consultantplus://offline/ref=DC6298CEC60B7B85EA0F2BD3CF8B5DA0A0CEC274927F4DA559AF3ABD6CFA245305C69FA1C58DC0G9NBQ</vt:lpwstr>
      </vt:variant>
      <vt:variant>
        <vt:lpwstr/>
      </vt:variant>
      <vt:variant>
        <vt:i4>524372</vt:i4>
      </vt:variant>
      <vt:variant>
        <vt:i4>732</vt:i4>
      </vt:variant>
      <vt:variant>
        <vt:i4>0</vt:i4>
      </vt:variant>
      <vt:variant>
        <vt:i4>5</vt:i4>
      </vt:variant>
      <vt:variant>
        <vt:lpwstr>consultantplus://offline/ref=DC6298CEC60B7B85EA0F2BD3CF8B5DA0A3C5C27C927F4DA559AF3ABD6CFA245305C69FA1C489C4G9NEQ</vt:lpwstr>
      </vt:variant>
      <vt:variant>
        <vt:lpwstr/>
      </vt:variant>
      <vt:variant>
        <vt:i4>524292</vt:i4>
      </vt:variant>
      <vt:variant>
        <vt:i4>729</vt:i4>
      </vt:variant>
      <vt:variant>
        <vt:i4>0</vt:i4>
      </vt:variant>
      <vt:variant>
        <vt:i4>5</vt:i4>
      </vt:variant>
      <vt:variant>
        <vt:lpwstr>consultantplus://offline/ref=DC6298CEC60B7B85EA0F2BD3CF8B5DA0A3C5C27C927F4DA559AF3ABD6CFA245305C69FA1C489C4G9N5Q</vt:lpwstr>
      </vt:variant>
      <vt:variant>
        <vt:lpwstr/>
      </vt:variant>
      <vt:variant>
        <vt:i4>524377</vt:i4>
      </vt:variant>
      <vt:variant>
        <vt:i4>726</vt:i4>
      </vt:variant>
      <vt:variant>
        <vt:i4>0</vt:i4>
      </vt:variant>
      <vt:variant>
        <vt:i4>5</vt:i4>
      </vt:variant>
      <vt:variant>
        <vt:lpwstr>consultantplus://offline/ref=DC6298CEC60B7B85EA0F2BD3CF8B5DA0A0C9C67C957F4DA559AF3ABD6CFA245305C69FA1C78CC0G9N9Q</vt:lpwstr>
      </vt:variant>
      <vt:variant>
        <vt:lpwstr/>
      </vt:variant>
      <vt:variant>
        <vt:i4>524372</vt:i4>
      </vt:variant>
      <vt:variant>
        <vt:i4>723</vt:i4>
      </vt:variant>
      <vt:variant>
        <vt:i4>0</vt:i4>
      </vt:variant>
      <vt:variant>
        <vt:i4>5</vt:i4>
      </vt:variant>
      <vt:variant>
        <vt:lpwstr>consultantplus://offline/ref=DC6298CEC60B7B85EA0F2BD3CF8B5DA0A3C5C27C927F4DA559AF3ABD6CFA245305C69FA1C489C5G9NDQ</vt:lpwstr>
      </vt:variant>
      <vt:variant>
        <vt:lpwstr/>
      </vt:variant>
      <vt:variant>
        <vt:i4>524368</vt:i4>
      </vt:variant>
      <vt:variant>
        <vt:i4>720</vt:i4>
      </vt:variant>
      <vt:variant>
        <vt:i4>0</vt:i4>
      </vt:variant>
      <vt:variant>
        <vt:i4>5</vt:i4>
      </vt:variant>
      <vt:variant>
        <vt:lpwstr>consultantplus://offline/ref=DC6298CEC60B7B85EA0F2BD3CF8B5DA0A3C5C27C927F4DA559AF3ABD6CFA245305C69FA1C488C5G9NAQ</vt:lpwstr>
      </vt:variant>
      <vt:variant>
        <vt:lpwstr/>
      </vt:variant>
      <vt:variant>
        <vt:i4>524298</vt:i4>
      </vt:variant>
      <vt:variant>
        <vt:i4>717</vt:i4>
      </vt:variant>
      <vt:variant>
        <vt:i4>0</vt:i4>
      </vt:variant>
      <vt:variant>
        <vt:i4>5</vt:i4>
      </vt:variant>
      <vt:variant>
        <vt:lpwstr>consultantplus://offline/ref=DC6298CEC60B7B85EA0F2BD3CF8B5DA0A3C5C27C927F4DA559AF3ABD6CFA245305C69FA1C489C7G9N8Q</vt:lpwstr>
      </vt:variant>
      <vt:variant>
        <vt:lpwstr/>
      </vt:variant>
      <vt:variant>
        <vt:i4>524371</vt:i4>
      </vt:variant>
      <vt:variant>
        <vt:i4>714</vt:i4>
      </vt:variant>
      <vt:variant>
        <vt:i4>0</vt:i4>
      </vt:variant>
      <vt:variant>
        <vt:i4>5</vt:i4>
      </vt:variant>
      <vt:variant>
        <vt:lpwstr>consultantplus://offline/ref=DC6298CEC60B7B85EA0F2BD3CF8B5DA0A3C5C27C927F4DA559AF3ABD6CFA245305C69FA1C489C5G9NCQ</vt:lpwstr>
      </vt:variant>
      <vt:variant>
        <vt:lpwstr/>
      </vt:variant>
      <vt:variant>
        <vt:i4>3145788</vt:i4>
      </vt:variant>
      <vt:variant>
        <vt:i4>711</vt:i4>
      </vt:variant>
      <vt:variant>
        <vt:i4>0</vt:i4>
      </vt:variant>
      <vt:variant>
        <vt:i4>5</vt:i4>
      </vt:variant>
      <vt:variant>
        <vt:lpwstr>consultantplus://offline/ref=DC6298CEC60B7B85EA0F2BD3CF8B5DA0A3C5C378907F4DA559AF3ABD6CFA245305C69FA7GCN0Q</vt:lpwstr>
      </vt:variant>
      <vt:variant>
        <vt:lpwstr/>
      </vt:variant>
      <vt:variant>
        <vt:i4>524295</vt:i4>
      </vt:variant>
      <vt:variant>
        <vt:i4>708</vt:i4>
      </vt:variant>
      <vt:variant>
        <vt:i4>0</vt:i4>
      </vt:variant>
      <vt:variant>
        <vt:i4>5</vt:i4>
      </vt:variant>
      <vt:variant>
        <vt:lpwstr>consultantplus://offline/ref=DC6298CEC60B7B85EA0F2BD3CF8B5DA0A3C5C378907F4DA559AF3ABD6CFA245305C69FA1C58CC8G9N9Q</vt:lpwstr>
      </vt:variant>
      <vt:variant>
        <vt:lpwstr/>
      </vt:variant>
      <vt:variant>
        <vt:i4>524290</vt:i4>
      </vt:variant>
      <vt:variant>
        <vt:i4>705</vt:i4>
      </vt:variant>
      <vt:variant>
        <vt:i4>0</vt:i4>
      </vt:variant>
      <vt:variant>
        <vt:i4>5</vt:i4>
      </vt:variant>
      <vt:variant>
        <vt:lpwstr>consultantplus://offline/ref=DC6298CEC60B7B85EA0F2BD3CF8B5DA0A3C5C27C927F4DA559AF3ABD6CFA245305C69FA1C489C2G9N5Q</vt:lpwstr>
      </vt:variant>
      <vt:variant>
        <vt:lpwstr/>
      </vt:variant>
      <vt:variant>
        <vt:i4>524378</vt:i4>
      </vt:variant>
      <vt:variant>
        <vt:i4>702</vt:i4>
      </vt:variant>
      <vt:variant>
        <vt:i4>0</vt:i4>
      </vt:variant>
      <vt:variant>
        <vt:i4>5</vt:i4>
      </vt:variant>
      <vt:variant>
        <vt:lpwstr>consultantplus://offline/ref=DC6298CEC60B7B85EA0F2BD3CF8B5DA0A0CEC274927F4DA559AF3ABD6CFA245305C69FA1C58CC4G9N4Q</vt:lpwstr>
      </vt:variant>
      <vt:variant>
        <vt:lpwstr/>
      </vt:variant>
      <vt:variant>
        <vt:i4>524371</vt:i4>
      </vt:variant>
      <vt:variant>
        <vt:i4>699</vt:i4>
      </vt:variant>
      <vt:variant>
        <vt:i4>0</vt:i4>
      </vt:variant>
      <vt:variant>
        <vt:i4>5</vt:i4>
      </vt:variant>
      <vt:variant>
        <vt:lpwstr>consultantplus://offline/ref=DC6298CEC60B7B85EA0F2BD3CF8B5DA0A3C5C27C927F4DA559AF3ABD6CFA245305C69FA1C489C5G9NCQ</vt:lpwstr>
      </vt:variant>
      <vt:variant>
        <vt:lpwstr/>
      </vt:variant>
      <vt:variant>
        <vt:i4>524372</vt:i4>
      </vt:variant>
      <vt:variant>
        <vt:i4>696</vt:i4>
      </vt:variant>
      <vt:variant>
        <vt:i4>0</vt:i4>
      </vt:variant>
      <vt:variant>
        <vt:i4>5</vt:i4>
      </vt:variant>
      <vt:variant>
        <vt:lpwstr>consultantplus://offline/ref=DC6298CEC60B7B85EA0F2BD3CF8B5DA0A0CEC274927F4DA559AF3ABD6CFA245305C69FA1C58EC1G9N9Q</vt:lpwstr>
      </vt:variant>
      <vt:variant>
        <vt:lpwstr/>
      </vt:variant>
      <vt:variant>
        <vt:i4>524379</vt:i4>
      </vt:variant>
      <vt:variant>
        <vt:i4>693</vt:i4>
      </vt:variant>
      <vt:variant>
        <vt:i4>0</vt:i4>
      </vt:variant>
      <vt:variant>
        <vt:i4>5</vt:i4>
      </vt:variant>
      <vt:variant>
        <vt:lpwstr>consultantplus://offline/ref=DC6298CEC60B7B85EA0F2BD3CF8B5DA0A0CEC274927F4DA559AF3ABD6CFA245305C69FA1C58CC5G9N4Q</vt:lpwstr>
      </vt:variant>
      <vt:variant>
        <vt:lpwstr/>
      </vt:variant>
      <vt:variant>
        <vt:i4>524297</vt:i4>
      </vt:variant>
      <vt:variant>
        <vt:i4>690</vt:i4>
      </vt:variant>
      <vt:variant>
        <vt:i4>0</vt:i4>
      </vt:variant>
      <vt:variant>
        <vt:i4>5</vt:i4>
      </vt:variant>
      <vt:variant>
        <vt:lpwstr>consultantplus://offline/ref=DC6298CEC60B7B85EA0F2BD3CF8B5DA0A3C5C27C927F4DA559AF3ABD6CFA245305C69FA1C489C8G9N4Q</vt:lpwstr>
      </vt:variant>
      <vt:variant>
        <vt:lpwstr/>
      </vt:variant>
      <vt:variant>
        <vt:i4>7012448</vt:i4>
      </vt:variant>
      <vt:variant>
        <vt:i4>687</vt:i4>
      </vt:variant>
      <vt:variant>
        <vt:i4>0</vt:i4>
      </vt:variant>
      <vt:variant>
        <vt:i4>5</vt:i4>
      </vt:variant>
      <vt:variant>
        <vt:lpwstr>consultantplus://offline/ref=DC6298CEC60B7B85EA0F24D8D18B5DA0A7CFC97C917F4DA559AF3ABDG6NCQ</vt:lpwstr>
      </vt:variant>
      <vt:variant>
        <vt:lpwstr/>
      </vt:variant>
      <vt:variant>
        <vt:i4>524303</vt:i4>
      </vt:variant>
      <vt:variant>
        <vt:i4>684</vt:i4>
      </vt:variant>
      <vt:variant>
        <vt:i4>0</vt:i4>
      </vt:variant>
      <vt:variant>
        <vt:i4>5</vt:i4>
      </vt:variant>
      <vt:variant>
        <vt:lpwstr>consultantplus://offline/ref=DC6298CEC60B7B85EA0F2BD3CF8B5DA0A0CEC274927F4DA559AF3ABD6CFA245305C69FA1C58DC0G9NBQ</vt:lpwstr>
      </vt:variant>
      <vt:variant>
        <vt:lpwstr/>
      </vt:variant>
      <vt:variant>
        <vt:i4>524372</vt:i4>
      </vt:variant>
      <vt:variant>
        <vt:i4>681</vt:i4>
      </vt:variant>
      <vt:variant>
        <vt:i4>0</vt:i4>
      </vt:variant>
      <vt:variant>
        <vt:i4>5</vt:i4>
      </vt:variant>
      <vt:variant>
        <vt:lpwstr>consultantplus://offline/ref=DC6298CEC60B7B85EA0F2BD3CF8B5DA0A3C5C27C927F4DA559AF3ABD6CFA245305C69FA1C489C4G9NEQ</vt:lpwstr>
      </vt:variant>
      <vt:variant>
        <vt:lpwstr/>
      </vt:variant>
      <vt:variant>
        <vt:i4>524292</vt:i4>
      </vt:variant>
      <vt:variant>
        <vt:i4>678</vt:i4>
      </vt:variant>
      <vt:variant>
        <vt:i4>0</vt:i4>
      </vt:variant>
      <vt:variant>
        <vt:i4>5</vt:i4>
      </vt:variant>
      <vt:variant>
        <vt:lpwstr>consultantplus://offline/ref=DC6298CEC60B7B85EA0F2BD3CF8B5DA0A3C5C27C927F4DA559AF3ABD6CFA245305C69FA1C489C4G9N5Q</vt:lpwstr>
      </vt:variant>
      <vt:variant>
        <vt:lpwstr/>
      </vt:variant>
      <vt:variant>
        <vt:i4>524377</vt:i4>
      </vt:variant>
      <vt:variant>
        <vt:i4>675</vt:i4>
      </vt:variant>
      <vt:variant>
        <vt:i4>0</vt:i4>
      </vt:variant>
      <vt:variant>
        <vt:i4>5</vt:i4>
      </vt:variant>
      <vt:variant>
        <vt:lpwstr>consultantplus://offline/ref=DC6298CEC60B7B85EA0F2BD3CF8B5DA0A0C9C67C957F4DA559AF3ABD6CFA245305C69FA1C78CC0G9N9Q</vt:lpwstr>
      </vt:variant>
      <vt:variant>
        <vt:lpwstr/>
      </vt:variant>
      <vt:variant>
        <vt:i4>524372</vt:i4>
      </vt:variant>
      <vt:variant>
        <vt:i4>672</vt:i4>
      </vt:variant>
      <vt:variant>
        <vt:i4>0</vt:i4>
      </vt:variant>
      <vt:variant>
        <vt:i4>5</vt:i4>
      </vt:variant>
      <vt:variant>
        <vt:lpwstr>consultantplus://offline/ref=DC6298CEC60B7B85EA0F2BD3CF8B5DA0A3C5C27C927F4DA559AF3ABD6CFA245305C69FA1C489C5G9NDQ</vt:lpwstr>
      </vt:variant>
      <vt:variant>
        <vt:lpwstr/>
      </vt:variant>
      <vt:variant>
        <vt:i4>524368</vt:i4>
      </vt:variant>
      <vt:variant>
        <vt:i4>669</vt:i4>
      </vt:variant>
      <vt:variant>
        <vt:i4>0</vt:i4>
      </vt:variant>
      <vt:variant>
        <vt:i4>5</vt:i4>
      </vt:variant>
      <vt:variant>
        <vt:lpwstr>consultantplus://offline/ref=DC6298CEC60B7B85EA0F2BD3CF8B5DA0A3C5C27C927F4DA559AF3ABD6CFA245305C69FA1C488C5G9NAQ</vt:lpwstr>
      </vt:variant>
      <vt:variant>
        <vt:lpwstr/>
      </vt:variant>
      <vt:variant>
        <vt:i4>524298</vt:i4>
      </vt:variant>
      <vt:variant>
        <vt:i4>666</vt:i4>
      </vt:variant>
      <vt:variant>
        <vt:i4>0</vt:i4>
      </vt:variant>
      <vt:variant>
        <vt:i4>5</vt:i4>
      </vt:variant>
      <vt:variant>
        <vt:lpwstr>consultantplus://offline/ref=DC6298CEC60B7B85EA0F2BD3CF8B5DA0A3C5C27C927F4DA559AF3ABD6CFA245305C69FA1C489C7G9N8Q</vt:lpwstr>
      </vt:variant>
      <vt:variant>
        <vt:lpwstr/>
      </vt:variant>
      <vt:variant>
        <vt:i4>524371</vt:i4>
      </vt:variant>
      <vt:variant>
        <vt:i4>663</vt:i4>
      </vt:variant>
      <vt:variant>
        <vt:i4>0</vt:i4>
      </vt:variant>
      <vt:variant>
        <vt:i4>5</vt:i4>
      </vt:variant>
      <vt:variant>
        <vt:lpwstr>consultantplus://offline/ref=DC6298CEC60B7B85EA0F2BD3CF8B5DA0A3C5C27C927F4DA559AF3ABD6CFA245305C69FA1C489C5G9NCQ</vt:lpwstr>
      </vt:variant>
      <vt:variant>
        <vt:lpwstr/>
      </vt:variant>
      <vt:variant>
        <vt:i4>3145788</vt:i4>
      </vt:variant>
      <vt:variant>
        <vt:i4>660</vt:i4>
      </vt:variant>
      <vt:variant>
        <vt:i4>0</vt:i4>
      </vt:variant>
      <vt:variant>
        <vt:i4>5</vt:i4>
      </vt:variant>
      <vt:variant>
        <vt:lpwstr>consultantplus://offline/ref=DC6298CEC60B7B85EA0F2BD3CF8B5DA0A3C5C378907F4DA559AF3ABD6CFA245305C69FA7GCN0Q</vt:lpwstr>
      </vt:variant>
      <vt:variant>
        <vt:lpwstr/>
      </vt:variant>
      <vt:variant>
        <vt:i4>524295</vt:i4>
      </vt:variant>
      <vt:variant>
        <vt:i4>657</vt:i4>
      </vt:variant>
      <vt:variant>
        <vt:i4>0</vt:i4>
      </vt:variant>
      <vt:variant>
        <vt:i4>5</vt:i4>
      </vt:variant>
      <vt:variant>
        <vt:lpwstr>consultantplus://offline/ref=DC6298CEC60B7B85EA0F2BD3CF8B5DA0A3C5C378907F4DA559AF3ABD6CFA245305C69FA1C58CC8G9N9Q</vt:lpwstr>
      </vt:variant>
      <vt:variant>
        <vt:lpwstr/>
      </vt:variant>
      <vt:variant>
        <vt:i4>524290</vt:i4>
      </vt:variant>
      <vt:variant>
        <vt:i4>654</vt:i4>
      </vt:variant>
      <vt:variant>
        <vt:i4>0</vt:i4>
      </vt:variant>
      <vt:variant>
        <vt:i4>5</vt:i4>
      </vt:variant>
      <vt:variant>
        <vt:lpwstr>consultantplus://offline/ref=DC6298CEC60B7B85EA0F2BD3CF8B5DA0A3C5C27C927F4DA559AF3ABD6CFA245305C69FA1C489C2G9N5Q</vt:lpwstr>
      </vt:variant>
      <vt:variant>
        <vt:lpwstr/>
      </vt:variant>
      <vt:variant>
        <vt:i4>524378</vt:i4>
      </vt:variant>
      <vt:variant>
        <vt:i4>651</vt:i4>
      </vt:variant>
      <vt:variant>
        <vt:i4>0</vt:i4>
      </vt:variant>
      <vt:variant>
        <vt:i4>5</vt:i4>
      </vt:variant>
      <vt:variant>
        <vt:lpwstr>consultantplus://offline/ref=DC6298CEC60B7B85EA0F2BD3CF8B5DA0A0CEC274927F4DA559AF3ABD6CFA245305C69FA1C58CC4G9N4Q</vt:lpwstr>
      </vt:variant>
      <vt:variant>
        <vt:lpwstr/>
      </vt:variant>
      <vt:variant>
        <vt:i4>524371</vt:i4>
      </vt:variant>
      <vt:variant>
        <vt:i4>648</vt:i4>
      </vt:variant>
      <vt:variant>
        <vt:i4>0</vt:i4>
      </vt:variant>
      <vt:variant>
        <vt:i4>5</vt:i4>
      </vt:variant>
      <vt:variant>
        <vt:lpwstr>consultantplus://offline/ref=DC6298CEC60B7B85EA0F2BD3CF8B5DA0A3C5C27C927F4DA559AF3ABD6CFA245305C69FA1C489C5G9NCQ</vt:lpwstr>
      </vt:variant>
      <vt:variant>
        <vt:lpwstr/>
      </vt:variant>
      <vt:variant>
        <vt:i4>524372</vt:i4>
      </vt:variant>
      <vt:variant>
        <vt:i4>645</vt:i4>
      </vt:variant>
      <vt:variant>
        <vt:i4>0</vt:i4>
      </vt:variant>
      <vt:variant>
        <vt:i4>5</vt:i4>
      </vt:variant>
      <vt:variant>
        <vt:lpwstr>consultantplus://offline/ref=DC6298CEC60B7B85EA0F2BD3CF8B5DA0A0CEC274927F4DA559AF3ABD6CFA245305C69FA1C58EC1G9N9Q</vt:lpwstr>
      </vt:variant>
      <vt:variant>
        <vt:lpwstr/>
      </vt:variant>
      <vt:variant>
        <vt:i4>524379</vt:i4>
      </vt:variant>
      <vt:variant>
        <vt:i4>642</vt:i4>
      </vt:variant>
      <vt:variant>
        <vt:i4>0</vt:i4>
      </vt:variant>
      <vt:variant>
        <vt:i4>5</vt:i4>
      </vt:variant>
      <vt:variant>
        <vt:lpwstr>consultantplus://offline/ref=DC6298CEC60B7B85EA0F2BD3CF8B5DA0A0CEC274927F4DA559AF3ABD6CFA245305C69FA1C58CC5G9N4Q</vt:lpwstr>
      </vt:variant>
      <vt:variant>
        <vt:lpwstr/>
      </vt:variant>
      <vt:variant>
        <vt:i4>524297</vt:i4>
      </vt:variant>
      <vt:variant>
        <vt:i4>639</vt:i4>
      </vt:variant>
      <vt:variant>
        <vt:i4>0</vt:i4>
      </vt:variant>
      <vt:variant>
        <vt:i4>5</vt:i4>
      </vt:variant>
      <vt:variant>
        <vt:lpwstr>consultantplus://offline/ref=DC6298CEC60B7B85EA0F2BD3CF8B5DA0A3C5C27C927F4DA559AF3ABD6CFA245305C69FA1C489C8G9N4Q</vt:lpwstr>
      </vt:variant>
      <vt:variant>
        <vt:lpwstr/>
      </vt:variant>
      <vt:variant>
        <vt:i4>7012448</vt:i4>
      </vt:variant>
      <vt:variant>
        <vt:i4>636</vt:i4>
      </vt:variant>
      <vt:variant>
        <vt:i4>0</vt:i4>
      </vt:variant>
      <vt:variant>
        <vt:i4>5</vt:i4>
      </vt:variant>
      <vt:variant>
        <vt:lpwstr>consultantplus://offline/ref=DC6298CEC60B7B85EA0F24D8D18B5DA0A7CFC97C917F4DA559AF3ABDG6NCQ</vt:lpwstr>
      </vt:variant>
      <vt:variant>
        <vt:lpwstr/>
      </vt:variant>
      <vt:variant>
        <vt:i4>524303</vt:i4>
      </vt:variant>
      <vt:variant>
        <vt:i4>633</vt:i4>
      </vt:variant>
      <vt:variant>
        <vt:i4>0</vt:i4>
      </vt:variant>
      <vt:variant>
        <vt:i4>5</vt:i4>
      </vt:variant>
      <vt:variant>
        <vt:lpwstr>consultantplus://offline/ref=DC6298CEC60B7B85EA0F2BD3CF8B5DA0A0CEC274927F4DA559AF3ABD6CFA245305C69FA1C58DC0G9NBQ</vt:lpwstr>
      </vt:variant>
      <vt:variant>
        <vt:lpwstr/>
      </vt:variant>
      <vt:variant>
        <vt:i4>524372</vt:i4>
      </vt:variant>
      <vt:variant>
        <vt:i4>630</vt:i4>
      </vt:variant>
      <vt:variant>
        <vt:i4>0</vt:i4>
      </vt:variant>
      <vt:variant>
        <vt:i4>5</vt:i4>
      </vt:variant>
      <vt:variant>
        <vt:lpwstr>consultantplus://offline/ref=DC6298CEC60B7B85EA0F2BD3CF8B5DA0A3C5C27C927F4DA559AF3ABD6CFA245305C69FA1C489C4G9NEQ</vt:lpwstr>
      </vt:variant>
      <vt:variant>
        <vt:lpwstr/>
      </vt:variant>
      <vt:variant>
        <vt:i4>524292</vt:i4>
      </vt:variant>
      <vt:variant>
        <vt:i4>627</vt:i4>
      </vt:variant>
      <vt:variant>
        <vt:i4>0</vt:i4>
      </vt:variant>
      <vt:variant>
        <vt:i4>5</vt:i4>
      </vt:variant>
      <vt:variant>
        <vt:lpwstr>consultantplus://offline/ref=DC6298CEC60B7B85EA0F2BD3CF8B5DA0A3C5C27C927F4DA559AF3ABD6CFA245305C69FA1C489C4G9N5Q</vt:lpwstr>
      </vt:variant>
      <vt:variant>
        <vt:lpwstr/>
      </vt:variant>
      <vt:variant>
        <vt:i4>524377</vt:i4>
      </vt:variant>
      <vt:variant>
        <vt:i4>624</vt:i4>
      </vt:variant>
      <vt:variant>
        <vt:i4>0</vt:i4>
      </vt:variant>
      <vt:variant>
        <vt:i4>5</vt:i4>
      </vt:variant>
      <vt:variant>
        <vt:lpwstr>consultantplus://offline/ref=DC6298CEC60B7B85EA0F2BD3CF8B5DA0A0C9C67C957F4DA559AF3ABD6CFA245305C69FA1C78CC0G9N9Q</vt:lpwstr>
      </vt:variant>
      <vt:variant>
        <vt:lpwstr/>
      </vt:variant>
      <vt:variant>
        <vt:i4>524372</vt:i4>
      </vt:variant>
      <vt:variant>
        <vt:i4>621</vt:i4>
      </vt:variant>
      <vt:variant>
        <vt:i4>0</vt:i4>
      </vt:variant>
      <vt:variant>
        <vt:i4>5</vt:i4>
      </vt:variant>
      <vt:variant>
        <vt:lpwstr>consultantplus://offline/ref=DC6298CEC60B7B85EA0F2BD3CF8B5DA0A3C5C27C927F4DA559AF3ABD6CFA245305C69FA1C489C5G9NDQ</vt:lpwstr>
      </vt:variant>
      <vt:variant>
        <vt:lpwstr/>
      </vt:variant>
      <vt:variant>
        <vt:i4>524368</vt:i4>
      </vt:variant>
      <vt:variant>
        <vt:i4>618</vt:i4>
      </vt:variant>
      <vt:variant>
        <vt:i4>0</vt:i4>
      </vt:variant>
      <vt:variant>
        <vt:i4>5</vt:i4>
      </vt:variant>
      <vt:variant>
        <vt:lpwstr>consultantplus://offline/ref=DC6298CEC60B7B85EA0F2BD3CF8B5DA0A3C5C27C927F4DA559AF3ABD6CFA245305C69FA1C488C5G9NAQ</vt:lpwstr>
      </vt:variant>
      <vt:variant>
        <vt:lpwstr/>
      </vt:variant>
      <vt:variant>
        <vt:i4>524298</vt:i4>
      </vt:variant>
      <vt:variant>
        <vt:i4>615</vt:i4>
      </vt:variant>
      <vt:variant>
        <vt:i4>0</vt:i4>
      </vt:variant>
      <vt:variant>
        <vt:i4>5</vt:i4>
      </vt:variant>
      <vt:variant>
        <vt:lpwstr>consultantplus://offline/ref=DC6298CEC60B7B85EA0F2BD3CF8B5DA0A3C5C27C927F4DA559AF3ABD6CFA245305C69FA1C489C7G9N8Q</vt:lpwstr>
      </vt:variant>
      <vt:variant>
        <vt:lpwstr/>
      </vt:variant>
      <vt:variant>
        <vt:i4>524371</vt:i4>
      </vt:variant>
      <vt:variant>
        <vt:i4>612</vt:i4>
      </vt:variant>
      <vt:variant>
        <vt:i4>0</vt:i4>
      </vt:variant>
      <vt:variant>
        <vt:i4>5</vt:i4>
      </vt:variant>
      <vt:variant>
        <vt:lpwstr>consultantplus://offline/ref=DC6298CEC60B7B85EA0F2BD3CF8B5DA0A3C5C27C927F4DA559AF3ABD6CFA245305C69FA1C489C5G9NCQ</vt:lpwstr>
      </vt:variant>
      <vt:variant>
        <vt:lpwstr/>
      </vt:variant>
      <vt:variant>
        <vt:i4>3145788</vt:i4>
      </vt:variant>
      <vt:variant>
        <vt:i4>609</vt:i4>
      </vt:variant>
      <vt:variant>
        <vt:i4>0</vt:i4>
      </vt:variant>
      <vt:variant>
        <vt:i4>5</vt:i4>
      </vt:variant>
      <vt:variant>
        <vt:lpwstr>consultantplus://offline/ref=DC6298CEC60B7B85EA0F2BD3CF8B5DA0A3C5C378907F4DA559AF3ABD6CFA245305C69FA7GCN0Q</vt:lpwstr>
      </vt:variant>
      <vt:variant>
        <vt:lpwstr/>
      </vt:variant>
      <vt:variant>
        <vt:i4>524295</vt:i4>
      </vt:variant>
      <vt:variant>
        <vt:i4>606</vt:i4>
      </vt:variant>
      <vt:variant>
        <vt:i4>0</vt:i4>
      </vt:variant>
      <vt:variant>
        <vt:i4>5</vt:i4>
      </vt:variant>
      <vt:variant>
        <vt:lpwstr>consultantplus://offline/ref=DC6298CEC60B7B85EA0F2BD3CF8B5DA0A3C5C378907F4DA559AF3ABD6CFA245305C69FA1C58CC8G9N9Q</vt:lpwstr>
      </vt:variant>
      <vt:variant>
        <vt:lpwstr/>
      </vt:variant>
      <vt:variant>
        <vt:i4>524290</vt:i4>
      </vt:variant>
      <vt:variant>
        <vt:i4>603</vt:i4>
      </vt:variant>
      <vt:variant>
        <vt:i4>0</vt:i4>
      </vt:variant>
      <vt:variant>
        <vt:i4>5</vt:i4>
      </vt:variant>
      <vt:variant>
        <vt:lpwstr>consultantplus://offline/ref=DC6298CEC60B7B85EA0F2BD3CF8B5DA0A3C5C27C927F4DA559AF3ABD6CFA245305C69FA1C489C2G9N5Q</vt:lpwstr>
      </vt:variant>
      <vt:variant>
        <vt:lpwstr/>
      </vt:variant>
      <vt:variant>
        <vt:i4>524378</vt:i4>
      </vt:variant>
      <vt:variant>
        <vt:i4>600</vt:i4>
      </vt:variant>
      <vt:variant>
        <vt:i4>0</vt:i4>
      </vt:variant>
      <vt:variant>
        <vt:i4>5</vt:i4>
      </vt:variant>
      <vt:variant>
        <vt:lpwstr>consultantplus://offline/ref=DC6298CEC60B7B85EA0F2BD3CF8B5DA0A0CEC274927F4DA559AF3ABD6CFA245305C69FA1C58CC4G9N4Q</vt:lpwstr>
      </vt:variant>
      <vt:variant>
        <vt:lpwstr/>
      </vt:variant>
      <vt:variant>
        <vt:i4>524371</vt:i4>
      </vt:variant>
      <vt:variant>
        <vt:i4>597</vt:i4>
      </vt:variant>
      <vt:variant>
        <vt:i4>0</vt:i4>
      </vt:variant>
      <vt:variant>
        <vt:i4>5</vt:i4>
      </vt:variant>
      <vt:variant>
        <vt:lpwstr>consultantplus://offline/ref=DC6298CEC60B7B85EA0F2BD3CF8B5DA0A3C5C27C927F4DA559AF3ABD6CFA245305C69FA1C489C5G9NCQ</vt:lpwstr>
      </vt:variant>
      <vt:variant>
        <vt:lpwstr/>
      </vt:variant>
      <vt:variant>
        <vt:i4>524372</vt:i4>
      </vt:variant>
      <vt:variant>
        <vt:i4>594</vt:i4>
      </vt:variant>
      <vt:variant>
        <vt:i4>0</vt:i4>
      </vt:variant>
      <vt:variant>
        <vt:i4>5</vt:i4>
      </vt:variant>
      <vt:variant>
        <vt:lpwstr>consultantplus://offline/ref=DC6298CEC60B7B85EA0F2BD3CF8B5DA0A0CEC274927F4DA559AF3ABD6CFA245305C69FA1C58EC1G9N9Q</vt:lpwstr>
      </vt:variant>
      <vt:variant>
        <vt:lpwstr/>
      </vt:variant>
      <vt:variant>
        <vt:i4>524379</vt:i4>
      </vt:variant>
      <vt:variant>
        <vt:i4>591</vt:i4>
      </vt:variant>
      <vt:variant>
        <vt:i4>0</vt:i4>
      </vt:variant>
      <vt:variant>
        <vt:i4>5</vt:i4>
      </vt:variant>
      <vt:variant>
        <vt:lpwstr>consultantplus://offline/ref=DC6298CEC60B7B85EA0F2BD3CF8B5DA0A0CEC274927F4DA559AF3ABD6CFA245305C69FA1C58CC5G9N4Q</vt:lpwstr>
      </vt:variant>
      <vt:variant>
        <vt:lpwstr/>
      </vt:variant>
      <vt:variant>
        <vt:i4>524297</vt:i4>
      </vt:variant>
      <vt:variant>
        <vt:i4>588</vt:i4>
      </vt:variant>
      <vt:variant>
        <vt:i4>0</vt:i4>
      </vt:variant>
      <vt:variant>
        <vt:i4>5</vt:i4>
      </vt:variant>
      <vt:variant>
        <vt:lpwstr>consultantplus://offline/ref=DC6298CEC60B7B85EA0F2BD3CF8B5DA0A3C5C27C927F4DA559AF3ABD6CFA245305C69FA1C489C8G9N4Q</vt:lpwstr>
      </vt:variant>
      <vt:variant>
        <vt:lpwstr/>
      </vt:variant>
      <vt:variant>
        <vt:i4>7012448</vt:i4>
      </vt:variant>
      <vt:variant>
        <vt:i4>585</vt:i4>
      </vt:variant>
      <vt:variant>
        <vt:i4>0</vt:i4>
      </vt:variant>
      <vt:variant>
        <vt:i4>5</vt:i4>
      </vt:variant>
      <vt:variant>
        <vt:lpwstr>consultantplus://offline/ref=DC6298CEC60B7B85EA0F24D8D18B5DA0A7CFC97C917F4DA559AF3ABDG6NCQ</vt:lpwstr>
      </vt:variant>
      <vt:variant>
        <vt:lpwstr/>
      </vt:variant>
      <vt:variant>
        <vt:i4>524303</vt:i4>
      </vt:variant>
      <vt:variant>
        <vt:i4>582</vt:i4>
      </vt:variant>
      <vt:variant>
        <vt:i4>0</vt:i4>
      </vt:variant>
      <vt:variant>
        <vt:i4>5</vt:i4>
      </vt:variant>
      <vt:variant>
        <vt:lpwstr>consultantplus://offline/ref=DC6298CEC60B7B85EA0F2BD3CF8B5DA0A0CEC274927F4DA559AF3ABD6CFA245305C69FA1C58DC0G9NBQ</vt:lpwstr>
      </vt:variant>
      <vt:variant>
        <vt:lpwstr/>
      </vt:variant>
      <vt:variant>
        <vt:i4>524372</vt:i4>
      </vt:variant>
      <vt:variant>
        <vt:i4>579</vt:i4>
      </vt:variant>
      <vt:variant>
        <vt:i4>0</vt:i4>
      </vt:variant>
      <vt:variant>
        <vt:i4>5</vt:i4>
      </vt:variant>
      <vt:variant>
        <vt:lpwstr>consultantplus://offline/ref=DC6298CEC60B7B85EA0F2BD3CF8B5DA0A3C5C27C927F4DA559AF3ABD6CFA245305C69FA1C489C4G9NEQ</vt:lpwstr>
      </vt:variant>
      <vt:variant>
        <vt:lpwstr/>
      </vt:variant>
      <vt:variant>
        <vt:i4>524292</vt:i4>
      </vt:variant>
      <vt:variant>
        <vt:i4>576</vt:i4>
      </vt:variant>
      <vt:variant>
        <vt:i4>0</vt:i4>
      </vt:variant>
      <vt:variant>
        <vt:i4>5</vt:i4>
      </vt:variant>
      <vt:variant>
        <vt:lpwstr>consultantplus://offline/ref=DC6298CEC60B7B85EA0F2BD3CF8B5DA0A3C5C27C927F4DA559AF3ABD6CFA245305C69FA1C489C4G9N5Q</vt:lpwstr>
      </vt:variant>
      <vt:variant>
        <vt:lpwstr/>
      </vt:variant>
      <vt:variant>
        <vt:i4>524377</vt:i4>
      </vt:variant>
      <vt:variant>
        <vt:i4>573</vt:i4>
      </vt:variant>
      <vt:variant>
        <vt:i4>0</vt:i4>
      </vt:variant>
      <vt:variant>
        <vt:i4>5</vt:i4>
      </vt:variant>
      <vt:variant>
        <vt:lpwstr>consultantplus://offline/ref=DC6298CEC60B7B85EA0F2BD3CF8B5DA0A0C9C67C957F4DA559AF3ABD6CFA245305C69FA1C78CC0G9N9Q</vt:lpwstr>
      </vt:variant>
      <vt:variant>
        <vt:lpwstr/>
      </vt:variant>
      <vt:variant>
        <vt:i4>524372</vt:i4>
      </vt:variant>
      <vt:variant>
        <vt:i4>570</vt:i4>
      </vt:variant>
      <vt:variant>
        <vt:i4>0</vt:i4>
      </vt:variant>
      <vt:variant>
        <vt:i4>5</vt:i4>
      </vt:variant>
      <vt:variant>
        <vt:lpwstr>consultantplus://offline/ref=DC6298CEC60B7B85EA0F2BD3CF8B5DA0A3C5C27C927F4DA559AF3ABD6CFA245305C69FA1C489C5G9NDQ</vt:lpwstr>
      </vt:variant>
      <vt:variant>
        <vt:lpwstr/>
      </vt:variant>
      <vt:variant>
        <vt:i4>524368</vt:i4>
      </vt:variant>
      <vt:variant>
        <vt:i4>567</vt:i4>
      </vt:variant>
      <vt:variant>
        <vt:i4>0</vt:i4>
      </vt:variant>
      <vt:variant>
        <vt:i4>5</vt:i4>
      </vt:variant>
      <vt:variant>
        <vt:lpwstr>consultantplus://offline/ref=DC6298CEC60B7B85EA0F2BD3CF8B5DA0A3C5C27C927F4DA559AF3ABD6CFA245305C69FA1C488C5G9NAQ</vt:lpwstr>
      </vt:variant>
      <vt:variant>
        <vt:lpwstr/>
      </vt:variant>
      <vt:variant>
        <vt:i4>524298</vt:i4>
      </vt:variant>
      <vt:variant>
        <vt:i4>564</vt:i4>
      </vt:variant>
      <vt:variant>
        <vt:i4>0</vt:i4>
      </vt:variant>
      <vt:variant>
        <vt:i4>5</vt:i4>
      </vt:variant>
      <vt:variant>
        <vt:lpwstr>consultantplus://offline/ref=DC6298CEC60B7B85EA0F2BD3CF8B5DA0A3C5C27C927F4DA559AF3ABD6CFA245305C69FA1C489C7G9N8Q</vt:lpwstr>
      </vt:variant>
      <vt:variant>
        <vt:lpwstr/>
      </vt:variant>
      <vt:variant>
        <vt:i4>524371</vt:i4>
      </vt:variant>
      <vt:variant>
        <vt:i4>561</vt:i4>
      </vt:variant>
      <vt:variant>
        <vt:i4>0</vt:i4>
      </vt:variant>
      <vt:variant>
        <vt:i4>5</vt:i4>
      </vt:variant>
      <vt:variant>
        <vt:lpwstr>consultantplus://offline/ref=DC6298CEC60B7B85EA0F2BD3CF8B5DA0A3C5C27C927F4DA559AF3ABD6CFA245305C69FA1C489C5G9NCQ</vt:lpwstr>
      </vt:variant>
      <vt:variant>
        <vt:lpwstr/>
      </vt:variant>
      <vt:variant>
        <vt:i4>3145788</vt:i4>
      </vt:variant>
      <vt:variant>
        <vt:i4>558</vt:i4>
      </vt:variant>
      <vt:variant>
        <vt:i4>0</vt:i4>
      </vt:variant>
      <vt:variant>
        <vt:i4>5</vt:i4>
      </vt:variant>
      <vt:variant>
        <vt:lpwstr>consultantplus://offline/ref=DC6298CEC60B7B85EA0F2BD3CF8B5DA0A3C5C378907F4DA559AF3ABD6CFA245305C69FA7GCN0Q</vt:lpwstr>
      </vt:variant>
      <vt:variant>
        <vt:lpwstr/>
      </vt:variant>
      <vt:variant>
        <vt:i4>524295</vt:i4>
      </vt:variant>
      <vt:variant>
        <vt:i4>555</vt:i4>
      </vt:variant>
      <vt:variant>
        <vt:i4>0</vt:i4>
      </vt:variant>
      <vt:variant>
        <vt:i4>5</vt:i4>
      </vt:variant>
      <vt:variant>
        <vt:lpwstr>consultantplus://offline/ref=DC6298CEC60B7B85EA0F2BD3CF8B5DA0A3C5C378907F4DA559AF3ABD6CFA245305C69FA1C58CC8G9N9Q</vt:lpwstr>
      </vt:variant>
      <vt:variant>
        <vt:lpwstr/>
      </vt:variant>
      <vt:variant>
        <vt:i4>524290</vt:i4>
      </vt:variant>
      <vt:variant>
        <vt:i4>552</vt:i4>
      </vt:variant>
      <vt:variant>
        <vt:i4>0</vt:i4>
      </vt:variant>
      <vt:variant>
        <vt:i4>5</vt:i4>
      </vt:variant>
      <vt:variant>
        <vt:lpwstr>consultantplus://offline/ref=DC6298CEC60B7B85EA0F2BD3CF8B5DA0A3C5C27C927F4DA559AF3ABD6CFA245305C69FA1C489C2G9N5Q</vt:lpwstr>
      </vt:variant>
      <vt:variant>
        <vt:lpwstr/>
      </vt:variant>
      <vt:variant>
        <vt:i4>524378</vt:i4>
      </vt:variant>
      <vt:variant>
        <vt:i4>549</vt:i4>
      </vt:variant>
      <vt:variant>
        <vt:i4>0</vt:i4>
      </vt:variant>
      <vt:variant>
        <vt:i4>5</vt:i4>
      </vt:variant>
      <vt:variant>
        <vt:lpwstr>consultantplus://offline/ref=DC6298CEC60B7B85EA0F2BD3CF8B5DA0A0CEC274927F4DA559AF3ABD6CFA245305C69FA1C58CC4G9N4Q</vt:lpwstr>
      </vt:variant>
      <vt:variant>
        <vt:lpwstr/>
      </vt:variant>
      <vt:variant>
        <vt:i4>524371</vt:i4>
      </vt:variant>
      <vt:variant>
        <vt:i4>546</vt:i4>
      </vt:variant>
      <vt:variant>
        <vt:i4>0</vt:i4>
      </vt:variant>
      <vt:variant>
        <vt:i4>5</vt:i4>
      </vt:variant>
      <vt:variant>
        <vt:lpwstr>consultantplus://offline/ref=DC6298CEC60B7B85EA0F2BD3CF8B5DA0A3C5C27C927F4DA559AF3ABD6CFA245305C69FA1C489C5G9NCQ</vt:lpwstr>
      </vt:variant>
      <vt:variant>
        <vt:lpwstr/>
      </vt:variant>
      <vt:variant>
        <vt:i4>524372</vt:i4>
      </vt:variant>
      <vt:variant>
        <vt:i4>543</vt:i4>
      </vt:variant>
      <vt:variant>
        <vt:i4>0</vt:i4>
      </vt:variant>
      <vt:variant>
        <vt:i4>5</vt:i4>
      </vt:variant>
      <vt:variant>
        <vt:lpwstr>consultantplus://offline/ref=DC6298CEC60B7B85EA0F2BD3CF8B5DA0A0CEC274927F4DA559AF3ABD6CFA245305C69FA1C58EC1G9N9Q</vt:lpwstr>
      </vt:variant>
      <vt:variant>
        <vt:lpwstr/>
      </vt:variant>
      <vt:variant>
        <vt:i4>524379</vt:i4>
      </vt:variant>
      <vt:variant>
        <vt:i4>540</vt:i4>
      </vt:variant>
      <vt:variant>
        <vt:i4>0</vt:i4>
      </vt:variant>
      <vt:variant>
        <vt:i4>5</vt:i4>
      </vt:variant>
      <vt:variant>
        <vt:lpwstr>consultantplus://offline/ref=DC6298CEC60B7B85EA0F2BD3CF8B5DA0A0CEC274927F4DA559AF3ABD6CFA245305C69FA1C58CC5G9N4Q</vt:lpwstr>
      </vt:variant>
      <vt:variant>
        <vt:lpwstr/>
      </vt:variant>
      <vt:variant>
        <vt:i4>524297</vt:i4>
      </vt:variant>
      <vt:variant>
        <vt:i4>537</vt:i4>
      </vt:variant>
      <vt:variant>
        <vt:i4>0</vt:i4>
      </vt:variant>
      <vt:variant>
        <vt:i4>5</vt:i4>
      </vt:variant>
      <vt:variant>
        <vt:lpwstr>consultantplus://offline/ref=DC6298CEC60B7B85EA0F2BD3CF8B5DA0A3C5C27C927F4DA559AF3ABD6CFA245305C69FA1C489C8G9N4Q</vt:lpwstr>
      </vt:variant>
      <vt:variant>
        <vt:lpwstr/>
      </vt:variant>
      <vt:variant>
        <vt:i4>7012448</vt:i4>
      </vt:variant>
      <vt:variant>
        <vt:i4>534</vt:i4>
      </vt:variant>
      <vt:variant>
        <vt:i4>0</vt:i4>
      </vt:variant>
      <vt:variant>
        <vt:i4>5</vt:i4>
      </vt:variant>
      <vt:variant>
        <vt:lpwstr>consultantplus://offline/ref=DC6298CEC60B7B85EA0F24D8D18B5DA0A7CFC97C917F4DA559AF3ABDG6NCQ</vt:lpwstr>
      </vt:variant>
      <vt:variant>
        <vt:lpwstr/>
      </vt:variant>
      <vt:variant>
        <vt:i4>524303</vt:i4>
      </vt:variant>
      <vt:variant>
        <vt:i4>531</vt:i4>
      </vt:variant>
      <vt:variant>
        <vt:i4>0</vt:i4>
      </vt:variant>
      <vt:variant>
        <vt:i4>5</vt:i4>
      </vt:variant>
      <vt:variant>
        <vt:lpwstr>consultantplus://offline/ref=DC6298CEC60B7B85EA0F2BD3CF8B5DA0A0CEC274927F4DA559AF3ABD6CFA245305C69FA1C58DC0G9NBQ</vt:lpwstr>
      </vt:variant>
      <vt:variant>
        <vt:lpwstr/>
      </vt:variant>
      <vt:variant>
        <vt:i4>524372</vt:i4>
      </vt:variant>
      <vt:variant>
        <vt:i4>528</vt:i4>
      </vt:variant>
      <vt:variant>
        <vt:i4>0</vt:i4>
      </vt:variant>
      <vt:variant>
        <vt:i4>5</vt:i4>
      </vt:variant>
      <vt:variant>
        <vt:lpwstr>consultantplus://offline/ref=DC6298CEC60B7B85EA0F2BD3CF8B5DA0A3C5C27C927F4DA559AF3ABD6CFA245305C69FA1C489C4G9NEQ</vt:lpwstr>
      </vt:variant>
      <vt:variant>
        <vt:lpwstr/>
      </vt:variant>
      <vt:variant>
        <vt:i4>524292</vt:i4>
      </vt:variant>
      <vt:variant>
        <vt:i4>525</vt:i4>
      </vt:variant>
      <vt:variant>
        <vt:i4>0</vt:i4>
      </vt:variant>
      <vt:variant>
        <vt:i4>5</vt:i4>
      </vt:variant>
      <vt:variant>
        <vt:lpwstr>consultantplus://offline/ref=DC6298CEC60B7B85EA0F2BD3CF8B5DA0A3C5C27C927F4DA559AF3ABD6CFA245305C69FA1C489C4G9N5Q</vt:lpwstr>
      </vt:variant>
      <vt:variant>
        <vt:lpwstr/>
      </vt:variant>
      <vt:variant>
        <vt:i4>524377</vt:i4>
      </vt:variant>
      <vt:variant>
        <vt:i4>522</vt:i4>
      </vt:variant>
      <vt:variant>
        <vt:i4>0</vt:i4>
      </vt:variant>
      <vt:variant>
        <vt:i4>5</vt:i4>
      </vt:variant>
      <vt:variant>
        <vt:lpwstr>consultantplus://offline/ref=DC6298CEC60B7B85EA0F2BD3CF8B5DA0A0C9C67C957F4DA559AF3ABD6CFA245305C69FA1C78CC0G9N9Q</vt:lpwstr>
      </vt:variant>
      <vt:variant>
        <vt:lpwstr/>
      </vt:variant>
      <vt:variant>
        <vt:i4>524372</vt:i4>
      </vt:variant>
      <vt:variant>
        <vt:i4>519</vt:i4>
      </vt:variant>
      <vt:variant>
        <vt:i4>0</vt:i4>
      </vt:variant>
      <vt:variant>
        <vt:i4>5</vt:i4>
      </vt:variant>
      <vt:variant>
        <vt:lpwstr>consultantplus://offline/ref=DC6298CEC60B7B85EA0F2BD3CF8B5DA0A3C5C27C927F4DA559AF3ABD6CFA245305C69FA1C489C5G9NDQ</vt:lpwstr>
      </vt:variant>
      <vt:variant>
        <vt:lpwstr/>
      </vt:variant>
      <vt:variant>
        <vt:i4>524368</vt:i4>
      </vt:variant>
      <vt:variant>
        <vt:i4>516</vt:i4>
      </vt:variant>
      <vt:variant>
        <vt:i4>0</vt:i4>
      </vt:variant>
      <vt:variant>
        <vt:i4>5</vt:i4>
      </vt:variant>
      <vt:variant>
        <vt:lpwstr>consultantplus://offline/ref=DC6298CEC60B7B85EA0F2BD3CF8B5DA0A3C5C27C927F4DA559AF3ABD6CFA245305C69FA1C488C5G9NAQ</vt:lpwstr>
      </vt:variant>
      <vt:variant>
        <vt:lpwstr/>
      </vt:variant>
      <vt:variant>
        <vt:i4>524298</vt:i4>
      </vt:variant>
      <vt:variant>
        <vt:i4>513</vt:i4>
      </vt:variant>
      <vt:variant>
        <vt:i4>0</vt:i4>
      </vt:variant>
      <vt:variant>
        <vt:i4>5</vt:i4>
      </vt:variant>
      <vt:variant>
        <vt:lpwstr>consultantplus://offline/ref=DC6298CEC60B7B85EA0F2BD3CF8B5DA0A3C5C27C927F4DA559AF3ABD6CFA245305C69FA1C489C7G9N8Q</vt:lpwstr>
      </vt:variant>
      <vt:variant>
        <vt:lpwstr/>
      </vt:variant>
      <vt:variant>
        <vt:i4>524371</vt:i4>
      </vt:variant>
      <vt:variant>
        <vt:i4>510</vt:i4>
      </vt:variant>
      <vt:variant>
        <vt:i4>0</vt:i4>
      </vt:variant>
      <vt:variant>
        <vt:i4>5</vt:i4>
      </vt:variant>
      <vt:variant>
        <vt:lpwstr>consultantplus://offline/ref=DC6298CEC60B7B85EA0F2BD3CF8B5DA0A3C5C27C927F4DA559AF3ABD6CFA245305C69FA1C489C5G9NCQ</vt:lpwstr>
      </vt:variant>
      <vt:variant>
        <vt:lpwstr/>
      </vt:variant>
      <vt:variant>
        <vt:i4>3145788</vt:i4>
      </vt:variant>
      <vt:variant>
        <vt:i4>507</vt:i4>
      </vt:variant>
      <vt:variant>
        <vt:i4>0</vt:i4>
      </vt:variant>
      <vt:variant>
        <vt:i4>5</vt:i4>
      </vt:variant>
      <vt:variant>
        <vt:lpwstr>consultantplus://offline/ref=DC6298CEC60B7B85EA0F2BD3CF8B5DA0A3C5C378907F4DA559AF3ABD6CFA245305C69FA7GCN0Q</vt:lpwstr>
      </vt:variant>
      <vt:variant>
        <vt:lpwstr/>
      </vt:variant>
      <vt:variant>
        <vt:i4>524295</vt:i4>
      </vt:variant>
      <vt:variant>
        <vt:i4>504</vt:i4>
      </vt:variant>
      <vt:variant>
        <vt:i4>0</vt:i4>
      </vt:variant>
      <vt:variant>
        <vt:i4>5</vt:i4>
      </vt:variant>
      <vt:variant>
        <vt:lpwstr>consultantplus://offline/ref=DC6298CEC60B7B85EA0F2BD3CF8B5DA0A3C5C378907F4DA559AF3ABD6CFA245305C69FA1C58CC8G9N9Q</vt:lpwstr>
      </vt:variant>
      <vt:variant>
        <vt:lpwstr/>
      </vt:variant>
      <vt:variant>
        <vt:i4>524290</vt:i4>
      </vt:variant>
      <vt:variant>
        <vt:i4>501</vt:i4>
      </vt:variant>
      <vt:variant>
        <vt:i4>0</vt:i4>
      </vt:variant>
      <vt:variant>
        <vt:i4>5</vt:i4>
      </vt:variant>
      <vt:variant>
        <vt:lpwstr>consultantplus://offline/ref=DC6298CEC60B7B85EA0F2BD3CF8B5DA0A3C5C27C927F4DA559AF3ABD6CFA245305C69FA1C489C2G9N5Q</vt:lpwstr>
      </vt:variant>
      <vt:variant>
        <vt:lpwstr/>
      </vt:variant>
      <vt:variant>
        <vt:i4>524378</vt:i4>
      </vt:variant>
      <vt:variant>
        <vt:i4>498</vt:i4>
      </vt:variant>
      <vt:variant>
        <vt:i4>0</vt:i4>
      </vt:variant>
      <vt:variant>
        <vt:i4>5</vt:i4>
      </vt:variant>
      <vt:variant>
        <vt:lpwstr>consultantplus://offline/ref=DC6298CEC60B7B85EA0F2BD3CF8B5DA0A0CEC274927F4DA559AF3ABD6CFA245305C69FA1C58CC4G9N4Q</vt:lpwstr>
      </vt:variant>
      <vt:variant>
        <vt:lpwstr/>
      </vt:variant>
      <vt:variant>
        <vt:i4>524371</vt:i4>
      </vt:variant>
      <vt:variant>
        <vt:i4>495</vt:i4>
      </vt:variant>
      <vt:variant>
        <vt:i4>0</vt:i4>
      </vt:variant>
      <vt:variant>
        <vt:i4>5</vt:i4>
      </vt:variant>
      <vt:variant>
        <vt:lpwstr>consultantplus://offline/ref=DC6298CEC60B7B85EA0F2BD3CF8B5DA0A3C5C27C927F4DA559AF3ABD6CFA245305C69FA1C489C5G9NCQ</vt:lpwstr>
      </vt:variant>
      <vt:variant>
        <vt:lpwstr/>
      </vt:variant>
      <vt:variant>
        <vt:i4>524372</vt:i4>
      </vt:variant>
      <vt:variant>
        <vt:i4>492</vt:i4>
      </vt:variant>
      <vt:variant>
        <vt:i4>0</vt:i4>
      </vt:variant>
      <vt:variant>
        <vt:i4>5</vt:i4>
      </vt:variant>
      <vt:variant>
        <vt:lpwstr>consultantplus://offline/ref=DC6298CEC60B7B85EA0F2BD3CF8B5DA0A0CEC274927F4DA559AF3ABD6CFA245305C69FA1C58EC1G9N9Q</vt:lpwstr>
      </vt:variant>
      <vt:variant>
        <vt:lpwstr/>
      </vt:variant>
      <vt:variant>
        <vt:i4>524379</vt:i4>
      </vt:variant>
      <vt:variant>
        <vt:i4>489</vt:i4>
      </vt:variant>
      <vt:variant>
        <vt:i4>0</vt:i4>
      </vt:variant>
      <vt:variant>
        <vt:i4>5</vt:i4>
      </vt:variant>
      <vt:variant>
        <vt:lpwstr>consultantplus://offline/ref=DC6298CEC60B7B85EA0F2BD3CF8B5DA0A0CEC274927F4DA559AF3ABD6CFA245305C69FA1C58CC5G9N4Q</vt:lpwstr>
      </vt:variant>
      <vt:variant>
        <vt:lpwstr/>
      </vt:variant>
      <vt:variant>
        <vt:i4>524297</vt:i4>
      </vt:variant>
      <vt:variant>
        <vt:i4>486</vt:i4>
      </vt:variant>
      <vt:variant>
        <vt:i4>0</vt:i4>
      </vt:variant>
      <vt:variant>
        <vt:i4>5</vt:i4>
      </vt:variant>
      <vt:variant>
        <vt:lpwstr>consultantplus://offline/ref=DC6298CEC60B7B85EA0F2BD3CF8B5DA0A3C5C27C927F4DA559AF3ABD6CFA245305C69FA1C489C8G9N4Q</vt:lpwstr>
      </vt:variant>
      <vt:variant>
        <vt:lpwstr/>
      </vt:variant>
      <vt:variant>
        <vt:i4>7012448</vt:i4>
      </vt:variant>
      <vt:variant>
        <vt:i4>483</vt:i4>
      </vt:variant>
      <vt:variant>
        <vt:i4>0</vt:i4>
      </vt:variant>
      <vt:variant>
        <vt:i4>5</vt:i4>
      </vt:variant>
      <vt:variant>
        <vt:lpwstr>consultantplus://offline/ref=DC6298CEC60B7B85EA0F24D8D18B5DA0A7CFC97C917F4DA559AF3ABDG6NCQ</vt:lpwstr>
      </vt:variant>
      <vt:variant>
        <vt:lpwstr/>
      </vt:variant>
      <vt:variant>
        <vt:i4>524303</vt:i4>
      </vt:variant>
      <vt:variant>
        <vt:i4>480</vt:i4>
      </vt:variant>
      <vt:variant>
        <vt:i4>0</vt:i4>
      </vt:variant>
      <vt:variant>
        <vt:i4>5</vt:i4>
      </vt:variant>
      <vt:variant>
        <vt:lpwstr>consultantplus://offline/ref=DC6298CEC60B7B85EA0F2BD3CF8B5DA0A0CEC274927F4DA559AF3ABD6CFA245305C69FA1C58DC0G9NBQ</vt:lpwstr>
      </vt:variant>
      <vt:variant>
        <vt:lpwstr/>
      </vt:variant>
      <vt:variant>
        <vt:i4>524372</vt:i4>
      </vt:variant>
      <vt:variant>
        <vt:i4>477</vt:i4>
      </vt:variant>
      <vt:variant>
        <vt:i4>0</vt:i4>
      </vt:variant>
      <vt:variant>
        <vt:i4>5</vt:i4>
      </vt:variant>
      <vt:variant>
        <vt:lpwstr>consultantplus://offline/ref=DC6298CEC60B7B85EA0F2BD3CF8B5DA0A3C5C27C927F4DA559AF3ABD6CFA245305C69FA1C489C4G9NEQ</vt:lpwstr>
      </vt:variant>
      <vt:variant>
        <vt:lpwstr/>
      </vt:variant>
      <vt:variant>
        <vt:i4>524292</vt:i4>
      </vt:variant>
      <vt:variant>
        <vt:i4>474</vt:i4>
      </vt:variant>
      <vt:variant>
        <vt:i4>0</vt:i4>
      </vt:variant>
      <vt:variant>
        <vt:i4>5</vt:i4>
      </vt:variant>
      <vt:variant>
        <vt:lpwstr>consultantplus://offline/ref=DC6298CEC60B7B85EA0F2BD3CF8B5DA0A3C5C27C927F4DA559AF3ABD6CFA245305C69FA1C489C4G9N5Q</vt:lpwstr>
      </vt:variant>
      <vt:variant>
        <vt:lpwstr/>
      </vt:variant>
      <vt:variant>
        <vt:i4>524377</vt:i4>
      </vt:variant>
      <vt:variant>
        <vt:i4>471</vt:i4>
      </vt:variant>
      <vt:variant>
        <vt:i4>0</vt:i4>
      </vt:variant>
      <vt:variant>
        <vt:i4>5</vt:i4>
      </vt:variant>
      <vt:variant>
        <vt:lpwstr>consultantplus://offline/ref=DC6298CEC60B7B85EA0F2BD3CF8B5DA0A0C9C67C957F4DA559AF3ABD6CFA245305C69FA1C78CC0G9N9Q</vt:lpwstr>
      </vt:variant>
      <vt:variant>
        <vt:lpwstr/>
      </vt:variant>
      <vt:variant>
        <vt:i4>524372</vt:i4>
      </vt:variant>
      <vt:variant>
        <vt:i4>468</vt:i4>
      </vt:variant>
      <vt:variant>
        <vt:i4>0</vt:i4>
      </vt:variant>
      <vt:variant>
        <vt:i4>5</vt:i4>
      </vt:variant>
      <vt:variant>
        <vt:lpwstr>consultantplus://offline/ref=DC6298CEC60B7B85EA0F2BD3CF8B5DA0A3C5C27C927F4DA559AF3ABD6CFA245305C69FA1C489C5G9NDQ</vt:lpwstr>
      </vt:variant>
      <vt:variant>
        <vt:lpwstr/>
      </vt:variant>
      <vt:variant>
        <vt:i4>524368</vt:i4>
      </vt:variant>
      <vt:variant>
        <vt:i4>465</vt:i4>
      </vt:variant>
      <vt:variant>
        <vt:i4>0</vt:i4>
      </vt:variant>
      <vt:variant>
        <vt:i4>5</vt:i4>
      </vt:variant>
      <vt:variant>
        <vt:lpwstr>consultantplus://offline/ref=DC6298CEC60B7B85EA0F2BD3CF8B5DA0A3C5C27C927F4DA559AF3ABD6CFA245305C69FA1C488C5G9NAQ</vt:lpwstr>
      </vt:variant>
      <vt:variant>
        <vt:lpwstr/>
      </vt:variant>
      <vt:variant>
        <vt:i4>524298</vt:i4>
      </vt:variant>
      <vt:variant>
        <vt:i4>462</vt:i4>
      </vt:variant>
      <vt:variant>
        <vt:i4>0</vt:i4>
      </vt:variant>
      <vt:variant>
        <vt:i4>5</vt:i4>
      </vt:variant>
      <vt:variant>
        <vt:lpwstr>consultantplus://offline/ref=DC6298CEC60B7B85EA0F2BD3CF8B5DA0A3C5C27C927F4DA559AF3ABD6CFA245305C69FA1C489C7G9N8Q</vt:lpwstr>
      </vt:variant>
      <vt:variant>
        <vt:lpwstr/>
      </vt:variant>
      <vt:variant>
        <vt:i4>524371</vt:i4>
      </vt:variant>
      <vt:variant>
        <vt:i4>459</vt:i4>
      </vt:variant>
      <vt:variant>
        <vt:i4>0</vt:i4>
      </vt:variant>
      <vt:variant>
        <vt:i4>5</vt:i4>
      </vt:variant>
      <vt:variant>
        <vt:lpwstr>consultantplus://offline/ref=DC6298CEC60B7B85EA0F2BD3CF8B5DA0A3C5C27C927F4DA559AF3ABD6CFA245305C69FA1C489C5G9NCQ</vt:lpwstr>
      </vt:variant>
      <vt:variant>
        <vt:lpwstr/>
      </vt:variant>
      <vt:variant>
        <vt:i4>3145788</vt:i4>
      </vt:variant>
      <vt:variant>
        <vt:i4>456</vt:i4>
      </vt:variant>
      <vt:variant>
        <vt:i4>0</vt:i4>
      </vt:variant>
      <vt:variant>
        <vt:i4>5</vt:i4>
      </vt:variant>
      <vt:variant>
        <vt:lpwstr>consultantplus://offline/ref=DC6298CEC60B7B85EA0F2BD3CF8B5DA0A3C5C378907F4DA559AF3ABD6CFA245305C69FA7GCN0Q</vt:lpwstr>
      </vt:variant>
      <vt:variant>
        <vt:lpwstr/>
      </vt:variant>
      <vt:variant>
        <vt:i4>524295</vt:i4>
      </vt:variant>
      <vt:variant>
        <vt:i4>453</vt:i4>
      </vt:variant>
      <vt:variant>
        <vt:i4>0</vt:i4>
      </vt:variant>
      <vt:variant>
        <vt:i4>5</vt:i4>
      </vt:variant>
      <vt:variant>
        <vt:lpwstr>consultantplus://offline/ref=DC6298CEC60B7B85EA0F2BD3CF8B5DA0A3C5C378907F4DA559AF3ABD6CFA245305C69FA1C58CC8G9N9Q</vt:lpwstr>
      </vt:variant>
      <vt:variant>
        <vt:lpwstr/>
      </vt:variant>
      <vt:variant>
        <vt:i4>524290</vt:i4>
      </vt:variant>
      <vt:variant>
        <vt:i4>450</vt:i4>
      </vt:variant>
      <vt:variant>
        <vt:i4>0</vt:i4>
      </vt:variant>
      <vt:variant>
        <vt:i4>5</vt:i4>
      </vt:variant>
      <vt:variant>
        <vt:lpwstr>consultantplus://offline/ref=DC6298CEC60B7B85EA0F2BD3CF8B5DA0A3C5C27C927F4DA559AF3ABD6CFA245305C69FA1C489C2G9N5Q</vt:lpwstr>
      </vt:variant>
      <vt:variant>
        <vt:lpwstr/>
      </vt:variant>
      <vt:variant>
        <vt:i4>524378</vt:i4>
      </vt:variant>
      <vt:variant>
        <vt:i4>447</vt:i4>
      </vt:variant>
      <vt:variant>
        <vt:i4>0</vt:i4>
      </vt:variant>
      <vt:variant>
        <vt:i4>5</vt:i4>
      </vt:variant>
      <vt:variant>
        <vt:lpwstr>consultantplus://offline/ref=DC6298CEC60B7B85EA0F2BD3CF8B5DA0A0CEC274927F4DA559AF3ABD6CFA245305C69FA1C58CC4G9N4Q</vt:lpwstr>
      </vt:variant>
      <vt:variant>
        <vt:lpwstr/>
      </vt:variant>
      <vt:variant>
        <vt:i4>524371</vt:i4>
      </vt:variant>
      <vt:variant>
        <vt:i4>444</vt:i4>
      </vt:variant>
      <vt:variant>
        <vt:i4>0</vt:i4>
      </vt:variant>
      <vt:variant>
        <vt:i4>5</vt:i4>
      </vt:variant>
      <vt:variant>
        <vt:lpwstr>consultantplus://offline/ref=DC6298CEC60B7B85EA0F2BD3CF8B5DA0A3C5C27C927F4DA559AF3ABD6CFA245305C69FA1C489C5G9NCQ</vt:lpwstr>
      </vt:variant>
      <vt:variant>
        <vt:lpwstr/>
      </vt:variant>
      <vt:variant>
        <vt:i4>524372</vt:i4>
      </vt:variant>
      <vt:variant>
        <vt:i4>441</vt:i4>
      </vt:variant>
      <vt:variant>
        <vt:i4>0</vt:i4>
      </vt:variant>
      <vt:variant>
        <vt:i4>5</vt:i4>
      </vt:variant>
      <vt:variant>
        <vt:lpwstr>consultantplus://offline/ref=DC6298CEC60B7B85EA0F2BD3CF8B5DA0A0CEC274927F4DA559AF3ABD6CFA245305C69FA1C58EC1G9N9Q</vt:lpwstr>
      </vt:variant>
      <vt:variant>
        <vt:lpwstr/>
      </vt:variant>
      <vt:variant>
        <vt:i4>524379</vt:i4>
      </vt:variant>
      <vt:variant>
        <vt:i4>438</vt:i4>
      </vt:variant>
      <vt:variant>
        <vt:i4>0</vt:i4>
      </vt:variant>
      <vt:variant>
        <vt:i4>5</vt:i4>
      </vt:variant>
      <vt:variant>
        <vt:lpwstr>consultantplus://offline/ref=DC6298CEC60B7B85EA0F2BD3CF8B5DA0A0CEC274927F4DA559AF3ABD6CFA245305C69FA1C58CC5G9N4Q</vt:lpwstr>
      </vt:variant>
      <vt:variant>
        <vt:lpwstr/>
      </vt:variant>
      <vt:variant>
        <vt:i4>524297</vt:i4>
      </vt:variant>
      <vt:variant>
        <vt:i4>435</vt:i4>
      </vt:variant>
      <vt:variant>
        <vt:i4>0</vt:i4>
      </vt:variant>
      <vt:variant>
        <vt:i4>5</vt:i4>
      </vt:variant>
      <vt:variant>
        <vt:lpwstr>consultantplus://offline/ref=DC6298CEC60B7B85EA0F2BD3CF8B5DA0A3C5C27C927F4DA559AF3ABD6CFA245305C69FA1C489C8G9N4Q</vt:lpwstr>
      </vt:variant>
      <vt:variant>
        <vt:lpwstr/>
      </vt:variant>
      <vt:variant>
        <vt:i4>7012448</vt:i4>
      </vt:variant>
      <vt:variant>
        <vt:i4>432</vt:i4>
      </vt:variant>
      <vt:variant>
        <vt:i4>0</vt:i4>
      </vt:variant>
      <vt:variant>
        <vt:i4>5</vt:i4>
      </vt:variant>
      <vt:variant>
        <vt:lpwstr>consultantplus://offline/ref=DC6298CEC60B7B85EA0F24D8D18B5DA0A7CFC97C917F4DA559AF3ABDG6NCQ</vt:lpwstr>
      </vt:variant>
      <vt:variant>
        <vt:lpwstr/>
      </vt:variant>
      <vt:variant>
        <vt:i4>524303</vt:i4>
      </vt:variant>
      <vt:variant>
        <vt:i4>429</vt:i4>
      </vt:variant>
      <vt:variant>
        <vt:i4>0</vt:i4>
      </vt:variant>
      <vt:variant>
        <vt:i4>5</vt:i4>
      </vt:variant>
      <vt:variant>
        <vt:lpwstr>consultantplus://offline/ref=DC6298CEC60B7B85EA0F2BD3CF8B5DA0A0CEC274927F4DA559AF3ABD6CFA245305C69FA1C58DC0G9NBQ</vt:lpwstr>
      </vt:variant>
      <vt:variant>
        <vt:lpwstr/>
      </vt:variant>
      <vt:variant>
        <vt:i4>524372</vt:i4>
      </vt:variant>
      <vt:variant>
        <vt:i4>426</vt:i4>
      </vt:variant>
      <vt:variant>
        <vt:i4>0</vt:i4>
      </vt:variant>
      <vt:variant>
        <vt:i4>5</vt:i4>
      </vt:variant>
      <vt:variant>
        <vt:lpwstr>consultantplus://offline/ref=DC6298CEC60B7B85EA0F2BD3CF8B5DA0A3C5C27C927F4DA559AF3ABD6CFA245305C69FA1C489C4G9NEQ</vt:lpwstr>
      </vt:variant>
      <vt:variant>
        <vt:lpwstr/>
      </vt:variant>
      <vt:variant>
        <vt:i4>524292</vt:i4>
      </vt:variant>
      <vt:variant>
        <vt:i4>423</vt:i4>
      </vt:variant>
      <vt:variant>
        <vt:i4>0</vt:i4>
      </vt:variant>
      <vt:variant>
        <vt:i4>5</vt:i4>
      </vt:variant>
      <vt:variant>
        <vt:lpwstr>consultantplus://offline/ref=DC6298CEC60B7B85EA0F2BD3CF8B5DA0A3C5C27C927F4DA559AF3ABD6CFA245305C69FA1C489C4G9N5Q</vt:lpwstr>
      </vt:variant>
      <vt:variant>
        <vt:lpwstr/>
      </vt:variant>
      <vt:variant>
        <vt:i4>524377</vt:i4>
      </vt:variant>
      <vt:variant>
        <vt:i4>420</vt:i4>
      </vt:variant>
      <vt:variant>
        <vt:i4>0</vt:i4>
      </vt:variant>
      <vt:variant>
        <vt:i4>5</vt:i4>
      </vt:variant>
      <vt:variant>
        <vt:lpwstr>consultantplus://offline/ref=DC6298CEC60B7B85EA0F2BD3CF8B5DA0A0C9C67C957F4DA559AF3ABD6CFA245305C69FA1C78CC0G9N9Q</vt:lpwstr>
      </vt:variant>
      <vt:variant>
        <vt:lpwstr/>
      </vt:variant>
      <vt:variant>
        <vt:i4>524372</vt:i4>
      </vt:variant>
      <vt:variant>
        <vt:i4>417</vt:i4>
      </vt:variant>
      <vt:variant>
        <vt:i4>0</vt:i4>
      </vt:variant>
      <vt:variant>
        <vt:i4>5</vt:i4>
      </vt:variant>
      <vt:variant>
        <vt:lpwstr>consultantplus://offline/ref=DC6298CEC60B7B85EA0F2BD3CF8B5DA0A3C5C27C927F4DA559AF3ABD6CFA245305C69FA1C489C5G9NDQ</vt:lpwstr>
      </vt:variant>
      <vt:variant>
        <vt:lpwstr/>
      </vt:variant>
      <vt:variant>
        <vt:i4>524368</vt:i4>
      </vt:variant>
      <vt:variant>
        <vt:i4>414</vt:i4>
      </vt:variant>
      <vt:variant>
        <vt:i4>0</vt:i4>
      </vt:variant>
      <vt:variant>
        <vt:i4>5</vt:i4>
      </vt:variant>
      <vt:variant>
        <vt:lpwstr>consultantplus://offline/ref=DC6298CEC60B7B85EA0F2BD3CF8B5DA0A3C5C27C927F4DA559AF3ABD6CFA245305C69FA1C488C5G9NAQ</vt:lpwstr>
      </vt:variant>
      <vt:variant>
        <vt:lpwstr/>
      </vt:variant>
      <vt:variant>
        <vt:i4>524298</vt:i4>
      </vt:variant>
      <vt:variant>
        <vt:i4>411</vt:i4>
      </vt:variant>
      <vt:variant>
        <vt:i4>0</vt:i4>
      </vt:variant>
      <vt:variant>
        <vt:i4>5</vt:i4>
      </vt:variant>
      <vt:variant>
        <vt:lpwstr>consultantplus://offline/ref=DC6298CEC60B7B85EA0F2BD3CF8B5DA0A3C5C27C927F4DA559AF3ABD6CFA245305C69FA1C489C7G9N8Q</vt:lpwstr>
      </vt:variant>
      <vt:variant>
        <vt:lpwstr/>
      </vt:variant>
      <vt:variant>
        <vt:i4>524371</vt:i4>
      </vt:variant>
      <vt:variant>
        <vt:i4>408</vt:i4>
      </vt:variant>
      <vt:variant>
        <vt:i4>0</vt:i4>
      </vt:variant>
      <vt:variant>
        <vt:i4>5</vt:i4>
      </vt:variant>
      <vt:variant>
        <vt:lpwstr>consultantplus://offline/ref=DC6298CEC60B7B85EA0F2BD3CF8B5DA0A3C5C27C927F4DA559AF3ABD6CFA245305C69FA1C489C5G9NCQ</vt:lpwstr>
      </vt:variant>
      <vt:variant>
        <vt:lpwstr/>
      </vt:variant>
      <vt:variant>
        <vt:i4>3145788</vt:i4>
      </vt:variant>
      <vt:variant>
        <vt:i4>405</vt:i4>
      </vt:variant>
      <vt:variant>
        <vt:i4>0</vt:i4>
      </vt:variant>
      <vt:variant>
        <vt:i4>5</vt:i4>
      </vt:variant>
      <vt:variant>
        <vt:lpwstr>consultantplus://offline/ref=DC6298CEC60B7B85EA0F2BD3CF8B5DA0A3C5C378907F4DA559AF3ABD6CFA245305C69FA7GCN0Q</vt:lpwstr>
      </vt:variant>
      <vt:variant>
        <vt:lpwstr/>
      </vt:variant>
      <vt:variant>
        <vt:i4>524295</vt:i4>
      </vt:variant>
      <vt:variant>
        <vt:i4>402</vt:i4>
      </vt:variant>
      <vt:variant>
        <vt:i4>0</vt:i4>
      </vt:variant>
      <vt:variant>
        <vt:i4>5</vt:i4>
      </vt:variant>
      <vt:variant>
        <vt:lpwstr>consultantplus://offline/ref=DC6298CEC60B7B85EA0F2BD3CF8B5DA0A3C5C378907F4DA559AF3ABD6CFA245305C69FA1C58CC8G9N9Q</vt:lpwstr>
      </vt:variant>
      <vt:variant>
        <vt:lpwstr/>
      </vt:variant>
      <vt:variant>
        <vt:i4>524290</vt:i4>
      </vt:variant>
      <vt:variant>
        <vt:i4>399</vt:i4>
      </vt:variant>
      <vt:variant>
        <vt:i4>0</vt:i4>
      </vt:variant>
      <vt:variant>
        <vt:i4>5</vt:i4>
      </vt:variant>
      <vt:variant>
        <vt:lpwstr>consultantplus://offline/ref=DC6298CEC60B7B85EA0F2BD3CF8B5DA0A3C5C27C927F4DA559AF3ABD6CFA245305C69FA1C489C2G9N5Q</vt:lpwstr>
      </vt:variant>
      <vt:variant>
        <vt:lpwstr/>
      </vt:variant>
      <vt:variant>
        <vt:i4>524378</vt:i4>
      </vt:variant>
      <vt:variant>
        <vt:i4>396</vt:i4>
      </vt:variant>
      <vt:variant>
        <vt:i4>0</vt:i4>
      </vt:variant>
      <vt:variant>
        <vt:i4>5</vt:i4>
      </vt:variant>
      <vt:variant>
        <vt:lpwstr>consultantplus://offline/ref=DC6298CEC60B7B85EA0F2BD3CF8B5DA0A0CEC274927F4DA559AF3ABD6CFA245305C69FA1C58CC4G9N4Q</vt:lpwstr>
      </vt:variant>
      <vt:variant>
        <vt:lpwstr/>
      </vt:variant>
      <vt:variant>
        <vt:i4>524371</vt:i4>
      </vt:variant>
      <vt:variant>
        <vt:i4>393</vt:i4>
      </vt:variant>
      <vt:variant>
        <vt:i4>0</vt:i4>
      </vt:variant>
      <vt:variant>
        <vt:i4>5</vt:i4>
      </vt:variant>
      <vt:variant>
        <vt:lpwstr>consultantplus://offline/ref=DC6298CEC60B7B85EA0F2BD3CF8B5DA0A3C5C27C927F4DA559AF3ABD6CFA245305C69FA1C489C5G9NCQ</vt:lpwstr>
      </vt:variant>
      <vt:variant>
        <vt:lpwstr/>
      </vt:variant>
      <vt:variant>
        <vt:i4>524372</vt:i4>
      </vt:variant>
      <vt:variant>
        <vt:i4>390</vt:i4>
      </vt:variant>
      <vt:variant>
        <vt:i4>0</vt:i4>
      </vt:variant>
      <vt:variant>
        <vt:i4>5</vt:i4>
      </vt:variant>
      <vt:variant>
        <vt:lpwstr>consultantplus://offline/ref=DC6298CEC60B7B85EA0F2BD3CF8B5DA0A0CEC274927F4DA559AF3ABD6CFA245305C69FA1C58EC1G9N9Q</vt:lpwstr>
      </vt:variant>
      <vt:variant>
        <vt:lpwstr/>
      </vt:variant>
      <vt:variant>
        <vt:i4>524379</vt:i4>
      </vt:variant>
      <vt:variant>
        <vt:i4>387</vt:i4>
      </vt:variant>
      <vt:variant>
        <vt:i4>0</vt:i4>
      </vt:variant>
      <vt:variant>
        <vt:i4>5</vt:i4>
      </vt:variant>
      <vt:variant>
        <vt:lpwstr>consultantplus://offline/ref=DC6298CEC60B7B85EA0F2BD3CF8B5DA0A0CEC274927F4DA559AF3ABD6CFA245305C69FA1C58CC5G9N4Q</vt:lpwstr>
      </vt:variant>
      <vt:variant>
        <vt:lpwstr/>
      </vt:variant>
      <vt:variant>
        <vt:i4>524297</vt:i4>
      </vt:variant>
      <vt:variant>
        <vt:i4>384</vt:i4>
      </vt:variant>
      <vt:variant>
        <vt:i4>0</vt:i4>
      </vt:variant>
      <vt:variant>
        <vt:i4>5</vt:i4>
      </vt:variant>
      <vt:variant>
        <vt:lpwstr>consultantplus://offline/ref=DC6298CEC60B7B85EA0F2BD3CF8B5DA0A3C5C27C927F4DA559AF3ABD6CFA245305C69FA1C489C8G9N4Q</vt:lpwstr>
      </vt:variant>
      <vt:variant>
        <vt:lpwstr/>
      </vt:variant>
      <vt:variant>
        <vt:i4>7012448</vt:i4>
      </vt:variant>
      <vt:variant>
        <vt:i4>381</vt:i4>
      </vt:variant>
      <vt:variant>
        <vt:i4>0</vt:i4>
      </vt:variant>
      <vt:variant>
        <vt:i4>5</vt:i4>
      </vt:variant>
      <vt:variant>
        <vt:lpwstr>consultantplus://offline/ref=DC6298CEC60B7B85EA0F24D8D18B5DA0A7CFC97C917F4DA559AF3ABDG6NCQ</vt:lpwstr>
      </vt:variant>
      <vt:variant>
        <vt:lpwstr/>
      </vt:variant>
      <vt:variant>
        <vt:i4>524303</vt:i4>
      </vt:variant>
      <vt:variant>
        <vt:i4>378</vt:i4>
      </vt:variant>
      <vt:variant>
        <vt:i4>0</vt:i4>
      </vt:variant>
      <vt:variant>
        <vt:i4>5</vt:i4>
      </vt:variant>
      <vt:variant>
        <vt:lpwstr>consultantplus://offline/ref=DC6298CEC60B7B85EA0F2BD3CF8B5DA0A0CEC274927F4DA559AF3ABD6CFA245305C69FA1C58DC0G9NBQ</vt:lpwstr>
      </vt:variant>
      <vt:variant>
        <vt:lpwstr/>
      </vt:variant>
      <vt:variant>
        <vt:i4>524372</vt:i4>
      </vt:variant>
      <vt:variant>
        <vt:i4>375</vt:i4>
      </vt:variant>
      <vt:variant>
        <vt:i4>0</vt:i4>
      </vt:variant>
      <vt:variant>
        <vt:i4>5</vt:i4>
      </vt:variant>
      <vt:variant>
        <vt:lpwstr>consultantplus://offline/ref=DC6298CEC60B7B85EA0F2BD3CF8B5DA0A3C5C27C927F4DA559AF3ABD6CFA245305C69FA1C489C4G9NEQ</vt:lpwstr>
      </vt:variant>
      <vt:variant>
        <vt:lpwstr/>
      </vt:variant>
      <vt:variant>
        <vt:i4>524292</vt:i4>
      </vt:variant>
      <vt:variant>
        <vt:i4>372</vt:i4>
      </vt:variant>
      <vt:variant>
        <vt:i4>0</vt:i4>
      </vt:variant>
      <vt:variant>
        <vt:i4>5</vt:i4>
      </vt:variant>
      <vt:variant>
        <vt:lpwstr>consultantplus://offline/ref=DC6298CEC60B7B85EA0F2BD3CF8B5DA0A3C5C27C927F4DA559AF3ABD6CFA245305C69FA1C489C4G9N5Q</vt:lpwstr>
      </vt:variant>
      <vt:variant>
        <vt:lpwstr/>
      </vt:variant>
      <vt:variant>
        <vt:i4>524377</vt:i4>
      </vt:variant>
      <vt:variant>
        <vt:i4>369</vt:i4>
      </vt:variant>
      <vt:variant>
        <vt:i4>0</vt:i4>
      </vt:variant>
      <vt:variant>
        <vt:i4>5</vt:i4>
      </vt:variant>
      <vt:variant>
        <vt:lpwstr>consultantplus://offline/ref=DC6298CEC60B7B85EA0F2BD3CF8B5DA0A0C9C67C957F4DA559AF3ABD6CFA245305C69FA1C78CC0G9N9Q</vt:lpwstr>
      </vt:variant>
      <vt:variant>
        <vt:lpwstr/>
      </vt:variant>
      <vt:variant>
        <vt:i4>524372</vt:i4>
      </vt:variant>
      <vt:variant>
        <vt:i4>366</vt:i4>
      </vt:variant>
      <vt:variant>
        <vt:i4>0</vt:i4>
      </vt:variant>
      <vt:variant>
        <vt:i4>5</vt:i4>
      </vt:variant>
      <vt:variant>
        <vt:lpwstr>consultantplus://offline/ref=DC6298CEC60B7B85EA0F2BD3CF8B5DA0A3C5C27C927F4DA559AF3ABD6CFA245305C69FA1C489C5G9NDQ</vt:lpwstr>
      </vt:variant>
      <vt:variant>
        <vt:lpwstr/>
      </vt:variant>
      <vt:variant>
        <vt:i4>524368</vt:i4>
      </vt:variant>
      <vt:variant>
        <vt:i4>363</vt:i4>
      </vt:variant>
      <vt:variant>
        <vt:i4>0</vt:i4>
      </vt:variant>
      <vt:variant>
        <vt:i4>5</vt:i4>
      </vt:variant>
      <vt:variant>
        <vt:lpwstr>consultantplus://offline/ref=DC6298CEC60B7B85EA0F2BD3CF8B5DA0A3C5C27C927F4DA559AF3ABD6CFA245305C69FA1C488C5G9NAQ</vt:lpwstr>
      </vt:variant>
      <vt:variant>
        <vt:lpwstr/>
      </vt:variant>
      <vt:variant>
        <vt:i4>524298</vt:i4>
      </vt:variant>
      <vt:variant>
        <vt:i4>360</vt:i4>
      </vt:variant>
      <vt:variant>
        <vt:i4>0</vt:i4>
      </vt:variant>
      <vt:variant>
        <vt:i4>5</vt:i4>
      </vt:variant>
      <vt:variant>
        <vt:lpwstr>consultantplus://offline/ref=DC6298CEC60B7B85EA0F2BD3CF8B5DA0A3C5C27C927F4DA559AF3ABD6CFA245305C69FA1C489C7G9N8Q</vt:lpwstr>
      </vt:variant>
      <vt:variant>
        <vt:lpwstr/>
      </vt:variant>
      <vt:variant>
        <vt:i4>524371</vt:i4>
      </vt:variant>
      <vt:variant>
        <vt:i4>357</vt:i4>
      </vt:variant>
      <vt:variant>
        <vt:i4>0</vt:i4>
      </vt:variant>
      <vt:variant>
        <vt:i4>5</vt:i4>
      </vt:variant>
      <vt:variant>
        <vt:lpwstr>consultantplus://offline/ref=DC6298CEC60B7B85EA0F2BD3CF8B5DA0A3C5C27C927F4DA559AF3ABD6CFA245305C69FA1C489C5G9NCQ</vt:lpwstr>
      </vt:variant>
      <vt:variant>
        <vt:lpwstr/>
      </vt:variant>
      <vt:variant>
        <vt:i4>3145788</vt:i4>
      </vt:variant>
      <vt:variant>
        <vt:i4>354</vt:i4>
      </vt:variant>
      <vt:variant>
        <vt:i4>0</vt:i4>
      </vt:variant>
      <vt:variant>
        <vt:i4>5</vt:i4>
      </vt:variant>
      <vt:variant>
        <vt:lpwstr>consultantplus://offline/ref=DC6298CEC60B7B85EA0F2BD3CF8B5DA0A3C5C378907F4DA559AF3ABD6CFA245305C69FA7GCN0Q</vt:lpwstr>
      </vt:variant>
      <vt:variant>
        <vt:lpwstr/>
      </vt:variant>
      <vt:variant>
        <vt:i4>524295</vt:i4>
      </vt:variant>
      <vt:variant>
        <vt:i4>351</vt:i4>
      </vt:variant>
      <vt:variant>
        <vt:i4>0</vt:i4>
      </vt:variant>
      <vt:variant>
        <vt:i4>5</vt:i4>
      </vt:variant>
      <vt:variant>
        <vt:lpwstr>consultantplus://offline/ref=DC6298CEC60B7B85EA0F2BD3CF8B5DA0A3C5C378907F4DA559AF3ABD6CFA245305C69FA1C58CC8G9N9Q</vt:lpwstr>
      </vt:variant>
      <vt:variant>
        <vt:lpwstr/>
      </vt:variant>
      <vt:variant>
        <vt:i4>524290</vt:i4>
      </vt:variant>
      <vt:variant>
        <vt:i4>348</vt:i4>
      </vt:variant>
      <vt:variant>
        <vt:i4>0</vt:i4>
      </vt:variant>
      <vt:variant>
        <vt:i4>5</vt:i4>
      </vt:variant>
      <vt:variant>
        <vt:lpwstr>consultantplus://offline/ref=DC6298CEC60B7B85EA0F2BD3CF8B5DA0A3C5C27C927F4DA559AF3ABD6CFA245305C69FA1C489C2G9N5Q</vt:lpwstr>
      </vt:variant>
      <vt:variant>
        <vt:lpwstr/>
      </vt:variant>
      <vt:variant>
        <vt:i4>524378</vt:i4>
      </vt:variant>
      <vt:variant>
        <vt:i4>345</vt:i4>
      </vt:variant>
      <vt:variant>
        <vt:i4>0</vt:i4>
      </vt:variant>
      <vt:variant>
        <vt:i4>5</vt:i4>
      </vt:variant>
      <vt:variant>
        <vt:lpwstr>consultantplus://offline/ref=DC6298CEC60B7B85EA0F2BD3CF8B5DA0A0CEC274927F4DA559AF3ABD6CFA245305C69FA1C58CC4G9N4Q</vt:lpwstr>
      </vt:variant>
      <vt:variant>
        <vt:lpwstr/>
      </vt:variant>
      <vt:variant>
        <vt:i4>524371</vt:i4>
      </vt:variant>
      <vt:variant>
        <vt:i4>342</vt:i4>
      </vt:variant>
      <vt:variant>
        <vt:i4>0</vt:i4>
      </vt:variant>
      <vt:variant>
        <vt:i4>5</vt:i4>
      </vt:variant>
      <vt:variant>
        <vt:lpwstr>consultantplus://offline/ref=DC6298CEC60B7B85EA0F2BD3CF8B5DA0A3C5C27C927F4DA559AF3ABD6CFA245305C69FA1C489C5G9NCQ</vt:lpwstr>
      </vt:variant>
      <vt:variant>
        <vt:lpwstr/>
      </vt:variant>
      <vt:variant>
        <vt:i4>524372</vt:i4>
      </vt:variant>
      <vt:variant>
        <vt:i4>339</vt:i4>
      </vt:variant>
      <vt:variant>
        <vt:i4>0</vt:i4>
      </vt:variant>
      <vt:variant>
        <vt:i4>5</vt:i4>
      </vt:variant>
      <vt:variant>
        <vt:lpwstr>consultantplus://offline/ref=DC6298CEC60B7B85EA0F2BD3CF8B5DA0A0CEC274927F4DA559AF3ABD6CFA245305C69FA1C58EC1G9N9Q</vt:lpwstr>
      </vt:variant>
      <vt:variant>
        <vt:lpwstr/>
      </vt:variant>
      <vt:variant>
        <vt:i4>524379</vt:i4>
      </vt:variant>
      <vt:variant>
        <vt:i4>336</vt:i4>
      </vt:variant>
      <vt:variant>
        <vt:i4>0</vt:i4>
      </vt:variant>
      <vt:variant>
        <vt:i4>5</vt:i4>
      </vt:variant>
      <vt:variant>
        <vt:lpwstr>consultantplus://offline/ref=DC6298CEC60B7B85EA0F2BD3CF8B5DA0A0CEC274927F4DA559AF3ABD6CFA245305C69FA1C58CC5G9N4Q</vt:lpwstr>
      </vt:variant>
      <vt:variant>
        <vt:lpwstr/>
      </vt:variant>
      <vt:variant>
        <vt:i4>524297</vt:i4>
      </vt:variant>
      <vt:variant>
        <vt:i4>333</vt:i4>
      </vt:variant>
      <vt:variant>
        <vt:i4>0</vt:i4>
      </vt:variant>
      <vt:variant>
        <vt:i4>5</vt:i4>
      </vt:variant>
      <vt:variant>
        <vt:lpwstr>consultantplus://offline/ref=DC6298CEC60B7B85EA0F2BD3CF8B5DA0A3C5C27C927F4DA559AF3ABD6CFA245305C69FA1C489C8G9N4Q</vt:lpwstr>
      </vt:variant>
      <vt:variant>
        <vt:lpwstr/>
      </vt:variant>
      <vt:variant>
        <vt:i4>7012448</vt:i4>
      </vt:variant>
      <vt:variant>
        <vt:i4>330</vt:i4>
      </vt:variant>
      <vt:variant>
        <vt:i4>0</vt:i4>
      </vt:variant>
      <vt:variant>
        <vt:i4>5</vt:i4>
      </vt:variant>
      <vt:variant>
        <vt:lpwstr>consultantplus://offline/ref=DC6298CEC60B7B85EA0F24D8D18B5DA0A7CFC97C917F4DA559AF3ABDG6NCQ</vt:lpwstr>
      </vt:variant>
      <vt:variant>
        <vt:lpwstr/>
      </vt:variant>
      <vt:variant>
        <vt:i4>524303</vt:i4>
      </vt:variant>
      <vt:variant>
        <vt:i4>327</vt:i4>
      </vt:variant>
      <vt:variant>
        <vt:i4>0</vt:i4>
      </vt:variant>
      <vt:variant>
        <vt:i4>5</vt:i4>
      </vt:variant>
      <vt:variant>
        <vt:lpwstr>consultantplus://offline/ref=DC6298CEC60B7B85EA0F2BD3CF8B5DA0A0CEC274927F4DA559AF3ABD6CFA245305C69FA1C58DC0G9NBQ</vt:lpwstr>
      </vt:variant>
      <vt:variant>
        <vt:lpwstr/>
      </vt:variant>
      <vt:variant>
        <vt:i4>524372</vt:i4>
      </vt:variant>
      <vt:variant>
        <vt:i4>324</vt:i4>
      </vt:variant>
      <vt:variant>
        <vt:i4>0</vt:i4>
      </vt:variant>
      <vt:variant>
        <vt:i4>5</vt:i4>
      </vt:variant>
      <vt:variant>
        <vt:lpwstr>consultantplus://offline/ref=DC6298CEC60B7B85EA0F2BD3CF8B5DA0A3C5C27C927F4DA559AF3ABD6CFA245305C69FA1C489C4G9NEQ</vt:lpwstr>
      </vt:variant>
      <vt:variant>
        <vt:lpwstr/>
      </vt:variant>
      <vt:variant>
        <vt:i4>524292</vt:i4>
      </vt:variant>
      <vt:variant>
        <vt:i4>321</vt:i4>
      </vt:variant>
      <vt:variant>
        <vt:i4>0</vt:i4>
      </vt:variant>
      <vt:variant>
        <vt:i4>5</vt:i4>
      </vt:variant>
      <vt:variant>
        <vt:lpwstr>consultantplus://offline/ref=DC6298CEC60B7B85EA0F2BD3CF8B5DA0A3C5C27C927F4DA559AF3ABD6CFA245305C69FA1C489C4G9N5Q</vt:lpwstr>
      </vt:variant>
      <vt:variant>
        <vt:lpwstr/>
      </vt:variant>
      <vt:variant>
        <vt:i4>524377</vt:i4>
      </vt:variant>
      <vt:variant>
        <vt:i4>318</vt:i4>
      </vt:variant>
      <vt:variant>
        <vt:i4>0</vt:i4>
      </vt:variant>
      <vt:variant>
        <vt:i4>5</vt:i4>
      </vt:variant>
      <vt:variant>
        <vt:lpwstr>consultantplus://offline/ref=DC6298CEC60B7B85EA0F2BD3CF8B5DA0A0C9C67C957F4DA559AF3ABD6CFA245305C69FA1C78CC0G9N9Q</vt:lpwstr>
      </vt:variant>
      <vt:variant>
        <vt:lpwstr/>
      </vt:variant>
      <vt:variant>
        <vt:i4>524372</vt:i4>
      </vt:variant>
      <vt:variant>
        <vt:i4>315</vt:i4>
      </vt:variant>
      <vt:variant>
        <vt:i4>0</vt:i4>
      </vt:variant>
      <vt:variant>
        <vt:i4>5</vt:i4>
      </vt:variant>
      <vt:variant>
        <vt:lpwstr>consultantplus://offline/ref=DC6298CEC60B7B85EA0F2BD3CF8B5DA0A3C5C27C927F4DA559AF3ABD6CFA245305C69FA1C489C5G9NDQ</vt:lpwstr>
      </vt:variant>
      <vt:variant>
        <vt:lpwstr/>
      </vt:variant>
      <vt:variant>
        <vt:i4>524368</vt:i4>
      </vt:variant>
      <vt:variant>
        <vt:i4>312</vt:i4>
      </vt:variant>
      <vt:variant>
        <vt:i4>0</vt:i4>
      </vt:variant>
      <vt:variant>
        <vt:i4>5</vt:i4>
      </vt:variant>
      <vt:variant>
        <vt:lpwstr>consultantplus://offline/ref=DC6298CEC60B7B85EA0F2BD3CF8B5DA0A3C5C27C927F4DA559AF3ABD6CFA245305C69FA1C488C5G9NAQ</vt:lpwstr>
      </vt:variant>
      <vt:variant>
        <vt:lpwstr/>
      </vt:variant>
      <vt:variant>
        <vt:i4>524298</vt:i4>
      </vt:variant>
      <vt:variant>
        <vt:i4>309</vt:i4>
      </vt:variant>
      <vt:variant>
        <vt:i4>0</vt:i4>
      </vt:variant>
      <vt:variant>
        <vt:i4>5</vt:i4>
      </vt:variant>
      <vt:variant>
        <vt:lpwstr>consultantplus://offline/ref=DC6298CEC60B7B85EA0F2BD3CF8B5DA0A3C5C27C927F4DA559AF3ABD6CFA245305C69FA1C489C7G9N8Q</vt:lpwstr>
      </vt:variant>
      <vt:variant>
        <vt:lpwstr/>
      </vt:variant>
      <vt:variant>
        <vt:i4>524371</vt:i4>
      </vt:variant>
      <vt:variant>
        <vt:i4>306</vt:i4>
      </vt:variant>
      <vt:variant>
        <vt:i4>0</vt:i4>
      </vt:variant>
      <vt:variant>
        <vt:i4>5</vt:i4>
      </vt:variant>
      <vt:variant>
        <vt:lpwstr>consultantplus://offline/ref=DC6298CEC60B7B85EA0F2BD3CF8B5DA0A3C5C27C927F4DA559AF3ABD6CFA245305C69FA1C489C5G9NCQ</vt:lpwstr>
      </vt:variant>
      <vt:variant>
        <vt:lpwstr/>
      </vt:variant>
      <vt:variant>
        <vt:i4>3145788</vt:i4>
      </vt:variant>
      <vt:variant>
        <vt:i4>303</vt:i4>
      </vt:variant>
      <vt:variant>
        <vt:i4>0</vt:i4>
      </vt:variant>
      <vt:variant>
        <vt:i4>5</vt:i4>
      </vt:variant>
      <vt:variant>
        <vt:lpwstr>consultantplus://offline/ref=DC6298CEC60B7B85EA0F2BD3CF8B5DA0A3C5C378907F4DA559AF3ABD6CFA245305C69FA7GCN0Q</vt:lpwstr>
      </vt:variant>
      <vt:variant>
        <vt:lpwstr/>
      </vt:variant>
      <vt:variant>
        <vt:i4>524295</vt:i4>
      </vt:variant>
      <vt:variant>
        <vt:i4>300</vt:i4>
      </vt:variant>
      <vt:variant>
        <vt:i4>0</vt:i4>
      </vt:variant>
      <vt:variant>
        <vt:i4>5</vt:i4>
      </vt:variant>
      <vt:variant>
        <vt:lpwstr>consultantplus://offline/ref=DC6298CEC60B7B85EA0F2BD3CF8B5DA0A3C5C378907F4DA559AF3ABD6CFA245305C69FA1C58CC8G9N9Q</vt:lpwstr>
      </vt:variant>
      <vt:variant>
        <vt:lpwstr/>
      </vt:variant>
      <vt:variant>
        <vt:i4>524290</vt:i4>
      </vt:variant>
      <vt:variant>
        <vt:i4>297</vt:i4>
      </vt:variant>
      <vt:variant>
        <vt:i4>0</vt:i4>
      </vt:variant>
      <vt:variant>
        <vt:i4>5</vt:i4>
      </vt:variant>
      <vt:variant>
        <vt:lpwstr>consultantplus://offline/ref=DC6298CEC60B7B85EA0F2BD3CF8B5DA0A3C5C27C927F4DA559AF3ABD6CFA245305C69FA1C489C2G9N5Q</vt:lpwstr>
      </vt:variant>
      <vt:variant>
        <vt:lpwstr/>
      </vt:variant>
      <vt:variant>
        <vt:i4>524378</vt:i4>
      </vt:variant>
      <vt:variant>
        <vt:i4>294</vt:i4>
      </vt:variant>
      <vt:variant>
        <vt:i4>0</vt:i4>
      </vt:variant>
      <vt:variant>
        <vt:i4>5</vt:i4>
      </vt:variant>
      <vt:variant>
        <vt:lpwstr>consultantplus://offline/ref=DC6298CEC60B7B85EA0F2BD3CF8B5DA0A0CEC274927F4DA559AF3ABD6CFA245305C69FA1C58CC4G9N4Q</vt:lpwstr>
      </vt:variant>
      <vt:variant>
        <vt:lpwstr/>
      </vt:variant>
      <vt:variant>
        <vt:i4>524371</vt:i4>
      </vt:variant>
      <vt:variant>
        <vt:i4>291</vt:i4>
      </vt:variant>
      <vt:variant>
        <vt:i4>0</vt:i4>
      </vt:variant>
      <vt:variant>
        <vt:i4>5</vt:i4>
      </vt:variant>
      <vt:variant>
        <vt:lpwstr>consultantplus://offline/ref=DC6298CEC60B7B85EA0F2BD3CF8B5DA0A3C5C27C927F4DA559AF3ABD6CFA245305C69FA1C489C5G9NCQ</vt:lpwstr>
      </vt:variant>
      <vt:variant>
        <vt:lpwstr/>
      </vt:variant>
      <vt:variant>
        <vt:i4>524372</vt:i4>
      </vt:variant>
      <vt:variant>
        <vt:i4>288</vt:i4>
      </vt:variant>
      <vt:variant>
        <vt:i4>0</vt:i4>
      </vt:variant>
      <vt:variant>
        <vt:i4>5</vt:i4>
      </vt:variant>
      <vt:variant>
        <vt:lpwstr>consultantplus://offline/ref=DC6298CEC60B7B85EA0F2BD3CF8B5DA0A0CEC274927F4DA559AF3ABD6CFA245305C69FA1C58EC1G9N9Q</vt:lpwstr>
      </vt:variant>
      <vt:variant>
        <vt:lpwstr/>
      </vt:variant>
      <vt:variant>
        <vt:i4>524379</vt:i4>
      </vt:variant>
      <vt:variant>
        <vt:i4>285</vt:i4>
      </vt:variant>
      <vt:variant>
        <vt:i4>0</vt:i4>
      </vt:variant>
      <vt:variant>
        <vt:i4>5</vt:i4>
      </vt:variant>
      <vt:variant>
        <vt:lpwstr>consultantplus://offline/ref=DC6298CEC60B7B85EA0F2BD3CF8B5DA0A0CEC274927F4DA559AF3ABD6CFA245305C69FA1C58CC5G9N4Q</vt:lpwstr>
      </vt:variant>
      <vt:variant>
        <vt:lpwstr/>
      </vt:variant>
      <vt:variant>
        <vt:i4>524297</vt:i4>
      </vt:variant>
      <vt:variant>
        <vt:i4>282</vt:i4>
      </vt:variant>
      <vt:variant>
        <vt:i4>0</vt:i4>
      </vt:variant>
      <vt:variant>
        <vt:i4>5</vt:i4>
      </vt:variant>
      <vt:variant>
        <vt:lpwstr>consultantplus://offline/ref=DC6298CEC60B7B85EA0F2BD3CF8B5DA0A3C5C27C927F4DA559AF3ABD6CFA245305C69FA1C489C8G9N4Q</vt:lpwstr>
      </vt:variant>
      <vt:variant>
        <vt:lpwstr/>
      </vt:variant>
      <vt:variant>
        <vt:i4>7012448</vt:i4>
      </vt:variant>
      <vt:variant>
        <vt:i4>279</vt:i4>
      </vt:variant>
      <vt:variant>
        <vt:i4>0</vt:i4>
      </vt:variant>
      <vt:variant>
        <vt:i4>5</vt:i4>
      </vt:variant>
      <vt:variant>
        <vt:lpwstr>consultantplus://offline/ref=DC6298CEC60B7B85EA0F24D8D18B5DA0A7CFC97C917F4DA559AF3ABDG6NCQ</vt:lpwstr>
      </vt:variant>
      <vt:variant>
        <vt:lpwstr/>
      </vt:variant>
      <vt:variant>
        <vt:i4>524303</vt:i4>
      </vt:variant>
      <vt:variant>
        <vt:i4>276</vt:i4>
      </vt:variant>
      <vt:variant>
        <vt:i4>0</vt:i4>
      </vt:variant>
      <vt:variant>
        <vt:i4>5</vt:i4>
      </vt:variant>
      <vt:variant>
        <vt:lpwstr>consultantplus://offline/ref=DC6298CEC60B7B85EA0F2BD3CF8B5DA0A0CEC274927F4DA559AF3ABD6CFA245305C69FA1C58DC0G9NBQ</vt:lpwstr>
      </vt:variant>
      <vt:variant>
        <vt:lpwstr/>
      </vt:variant>
      <vt:variant>
        <vt:i4>524372</vt:i4>
      </vt:variant>
      <vt:variant>
        <vt:i4>273</vt:i4>
      </vt:variant>
      <vt:variant>
        <vt:i4>0</vt:i4>
      </vt:variant>
      <vt:variant>
        <vt:i4>5</vt:i4>
      </vt:variant>
      <vt:variant>
        <vt:lpwstr>consultantplus://offline/ref=DC6298CEC60B7B85EA0F2BD3CF8B5DA0A3C5C27C927F4DA559AF3ABD6CFA245305C69FA1C489C4G9NEQ</vt:lpwstr>
      </vt:variant>
      <vt:variant>
        <vt:lpwstr/>
      </vt:variant>
      <vt:variant>
        <vt:i4>524292</vt:i4>
      </vt:variant>
      <vt:variant>
        <vt:i4>270</vt:i4>
      </vt:variant>
      <vt:variant>
        <vt:i4>0</vt:i4>
      </vt:variant>
      <vt:variant>
        <vt:i4>5</vt:i4>
      </vt:variant>
      <vt:variant>
        <vt:lpwstr>consultantplus://offline/ref=DC6298CEC60B7B85EA0F2BD3CF8B5DA0A3C5C27C927F4DA559AF3ABD6CFA245305C69FA1C489C4G9N5Q</vt:lpwstr>
      </vt:variant>
      <vt:variant>
        <vt:lpwstr/>
      </vt:variant>
      <vt:variant>
        <vt:i4>524377</vt:i4>
      </vt:variant>
      <vt:variant>
        <vt:i4>267</vt:i4>
      </vt:variant>
      <vt:variant>
        <vt:i4>0</vt:i4>
      </vt:variant>
      <vt:variant>
        <vt:i4>5</vt:i4>
      </vt:variant>
      <vt:variant>
        <vt:lpwstr>consultantplus://offline/ref=DC6298CEC60B7B85EA0F2BD3CF8B5DA0A0C9C67C957F4DA559AF3ABD6CFA245305C69FA1C78CC0G9N9Q</vt:lpwstr>
      </vt:variant>
      <vt:variant>
        <vt:lpwstr/>
      </vt:variant>
      <vt:variant>
        <vt:i4>524372</vt:i4>
      </vt:variant>
      <vt:variant>
        <vt:i4>264</vt:i4>
      </vt:variant>
      <vt:variant>
        <vt:i4>0</vt:i4>
      </vt:variant>
      <vt:variant>
        <vt:i4>5</vt:i4>
      </vt:variant>
      <vt:variant>
        <vt:lpwstr>consultantplus://offline/ref=DC6298CEC60B7B85EA0F2BD3CF8B5DA0A3C5C27C927F4DA559AF3ABD6CFA245305C69FA1C489C5G9NDQ</vt:lpwstr>
      </vt:variant>
      <vt:variant>
        <vt:lpwstr/>
      </vt:variant>
      <vt:variant>
        <vt:i4>524368</vt:i4>
      </vt:variant>
      <vt:variant>
        <vt:i4>261</vt:i4>
      </vt:variant>
      <vt:variant>
        <vt:i4>0</vt:i4>
      </vt:variant>
      <vt:variant>
        <vt:i4>5</vt:i4>
      </vt:variant>
      <vt:variant>
        <vt:lpwstr>consultantplus://offline/ref=DC6298CEC60B7B85EA0F2BD3CF8B5DA0A3C5C27C927F4DA559AF3ABD6CFA245305C69FA1C488C5G9NAQ</vt:lpwstr>
      </vt:variant>
      <vt:variant>
        <vt:lpwstr/>
      </vt:variant>
      <vt:variant>
        <vt:i4>524298</vt:i4>
      </vt:variant>
      <vt:variant>
        <vt:i4>258</vt:i4>
      </vt:variant>
      <vt:variant>
        <vt:i4>0</vt:i4>
      </vt:variant>
      <vt:variant>
        <vt:i4>5</vt:i4>
      </vt:variant>
      <vt:variant>
        <vt:lpwstr>consultantplus://offline/ref=DC6298CEC60B7B85EA0F2BD3CF8B5DA0A3C5C27C927F4DA559AF3ABD6CFA245305C69FA1C489C7G9N8Q</vt:lpwstr>
      </vt:variant>
      <vt:variant>
        <vt:lpwstr/>
      </vt:variant>
      <vt:variant>
        <vt:i4>524371</vt:i4>
      </vt:variant>
      <vt:variant>
        <vt:i4>255</vt:i4>
      </vt:variant>
      <vt:variant>
        <vt:i4>0</vt:i4>
      </vt:variant>
      <vt:variant>
        <vt:i4>5</vt:i4>
      </vt:variant>
      <vt:variant>
        <vt:lpwstr>consultantplus://offline/ref=DC6298CEC60B7B85EA0F2BD3CF8B5DA0A3C5C27C927F4DA559AF3ABD6CFA245305C69FA1C489C5G9NCQ</vt:lpwstr>
      </vt:variant>
      <vt:variant>
        <vt:lpwstr/>
      </vt:variant>
      <vt:variant>
        <vt:i4>3145788</vt:i4>
      </vt:variant>
      <vt:variant>
        <vt:i4>252</vt:i4>
      </vt:variant>
      <vt:variant>
        <vt:i4>0</vt:i4>
      </vt:variant>
      <vt:variant>
        <vt:i4>5</vt:i4>
      </vt:variant>
      <vt:variant>
        <vt:lpwstr>consultantplus://offline/ref=DC6298CEC60B7B85EA0F2BD3CF8B5DA0A3C5C378907F4DA559AF3ABD6CFA245305C69FA7GCN0Q</vt:lpwstr>
      </vt:variant>
      <vt:variant>
        <vt:lpwstr/>
      </vt:variant>
      <vt:variant>
        <vt:i4>524295</vt:i4>
      </vt:variant>
      <vt:variant>
        <vt:i4>249</vt:i4>
      </vt:variant>
      <vt:variant>
        <vt:i4>0</vt:i4>
      </vt:variant>
      <vt:variant>
        <vt:i4>5</vt:i4>
      </vt:variant>
      <vt:variant>
        <vt:lpwstr>consultantplus://offline/ref=DC6298CEC60B7B85EA0F2BD3CF8B5DA0A3C5C378907F4DA559AF3ABD6CFA245305C69FA1C58CC8G9N9Q</vt:lpwstr>
      </vt:variant>
      <vt:variant>
        <vt:lpwstr/>
      </vt:variant>
      <vt:variant>
        <vt:i4>524290</vt:i4>
      </vt:variant>
      <vt:variant>
        <vt:i4>246</vt:i4>
      </vt:variant>
      <vt:variant>
        <vt:i4>0</vt:i4>
      </vt:variant>
      <vt:variant>
        <vt:i4>5</vt:i4>
      </vt:variant>
      <vt:variant>
        <vt:lpwstr>consultantplus://offline/ref=DC6298CEC60B7B85EA0F2BD3CF8B5DA0A3C5C27C927F4DA559AF3ABD6CFA245305C69FA1C489C2G9N5Q</vt:lpwstr>
      </vt:variant>
      <vt:variant>
        <vt:lpwstr/>
      </vt:variant>
      <vt:variant>
        <vt:i4>524378</vt:i4>
      </vt:variant>
      <vt:variant>
        <vt:i4>243</vt:i4>
      </vt:variant>
      <vt:variant>
        <vt:i4>0</vt:i4>
      </vt:variant>
      <vt:variant>
        <vt:i4>5</vt:i4>
      </vt:variant>
      <vt:variant>
        <vt:lpwstr>consultantplus://offline/ref=DC6298CEC60B7B85EA0F2BD3CF8B5DA0A0CEC274927F4DA559AF3ABD6CFA245305C69FA1C58CC4G9N4Q</vt:lpwstr>
      </vt:variant>
      <vt:variant>
        <vt:lpwstr/>
      </vt:variant>
      <vt:variant>
        <vt:i4>524371</vt:i4>
      </vt:variant>
      <vt:variant>
        <vt:i4>240</vt:i4>
      </vt:variant>
      <vt:variant>
        <vt:i4>0</vt:i4>
      </vt:variant>
      <vt:variant>
        <vt:i4>5</vt:i4>
      </vt:variant>
      <vt:variant>
        <vt:lpwstr>consultantplus://offline/ref=DC6298CEC60B7B85EA0F2BD3CF8B5DA0A3C5C27C927F4DA559AF3ABD6CFA245305C69FA1C489C5G9NCQ</vt:lpwstr>
      </vt:variant>
      <vt:variant>
        <vt:lpwstr/>
      </vt:variant>
      <vt:variant>
        <vt:i4>524372</vt:i4>
      </vt:variant>
      <vt:variant>
        <vt:i4>237</vt:i4>
      </vt:variant>
      <vt:variant>
        <vt:i4>0</vt:i4>
      </vt:variant>
      <vt:variant>
        <vt:i4>5</vt:i4>
      </vt:variant>
      <vt:variant>
        <vt:lpwstr>consultantplus://offline/ref=DC6298CEC60B7B85EA0F2BD3CF8B5DA0A0CEC274927F4DA559AF3ABD6CFA245305C69FA1C58EC1G9N9Q</vt:lpwstr>
      </vt:variant>
      <vt:variant>
        <vt:lpwstr/>
      </vt:variant>
      <vt:variant>
        <vt:i4>524379</vt:i4>
      </vt:variant>
      <vt:variant>
        <vt:i4>234</vt:i4>
      </vt:variant>
      <vt:variant>
        <vt:i4>0</vt:i4>
      </vt:variant>
      <vt:variant>
        <vt:i4>5</vt:i4>
      </vt:variant>
      <vt:variant>
        <vt:lpwstr>consultantplus://offline/ref=DC6298CEC60B7B85EA0F2BD3CF8B5DA0A0CEC274927F4DA559AF3ABD6CFA245305C69FA1C58CC5G9N4Q</vt:lpwstr>
      </vt:variant>
      <vt:variant>
        <vt:lpwstr/>
      </vt:variant>
      <vt:variant>
        <vt:i4>524297</vt:i4>
      </vt:variant>
      <vt:variant>
        <vt:i4>231</vt:i4>
      </vt:variant>
      <vt:variant>
        <vt:i4>0</vt:i4>
      </vt:variant>
      <vt:variant>
        <vt:i4>5</vt:i4>
      </vt:variant>
      <vt:variant>
        <vt:lpwstr>consultantplus://offline/ref=DC6298CEC60B7B85EA0F2BD3CF8B5DA0A3C5C27C927F4DA559AF3ABD6CFA245305C69FA1C489C8G9N4Q</vt:lpwstr>
      </vt:variant>
      <vt:variant>
        <vt:lpwstr/>
      </vt:variant>
      <vt:variant>
        <vt:i4>7012448</vt:i4>
      </vt:variant>
      <vt:variant>
        <vt:i4>228</vt:i4>
      </vt:variant>
      <vt:variant>
        <vt:i4>0</vt:i4>
      </vt:variant>
      <vt:variant>
        <vt:i4>5</vt:i4>
      </vt:variant>
      <vt:variant>
        <vt:lpwstr>consultantplus://offline/ref=DC6298CEC60B7B85EA0F24D8D18B5DA0A7CFC97C917F4DA559AF3ABDG6NCQ</vt:lpwstr>
      </vt:variant>
      <vt:variant>
        <vt:lpwstr/>
      </vt:variant>
      <vt:variant>
        <vt:i4>524303</vt:i4>
      </vt:variant>
      <vt:variant>
        <vt:i4>225</vt:i4>
      </vt:variant>
      <vt:variant>
        <vt:i4>0</vt:i4>
      </vt:variant>
      <vt:variant>
        <vt:i4>5</vt:i4>
      </vt:variant>
      <vt:variant>
        <vt:lpwstr>consultantplus://offline/ref=DC6298CEC60B7B85EA0F2BD3CF8B5DA0A0CEC274927F4DA559AF3ABD6CFA245305C69FA1C58DC0G9NBQ</vt:lpwstr>
      </vt:variant>
      <vt:variant>
        <vt:lpwstr/>
      </vt:variant>
      <vt:variant>
        <vt:i4>524372</vt:i4>
      </vt:variant>
      <vt:variant>
        <vt:i4>222</vt:i4>
      </vt:variant>
      <vt:variant>
        <vt:i4>0</vt:i4>
      </vt:variant>
      <vt:variant>
        <vt:i4>5</vt:i4>
      </vt:variant>
      <vt:variant>
        <vt:lpwstr>consultantplus://offline/ref=DC6298CEC60B7B85EA0F2BD3CF8B5DA0A3C5C27C927F4DA559AF3ABD6CFA245305C69FA1C489C4G9NEQ</vt:lpwstr>
      </vt:variant>
      <vt:variant>
        <vt:lpwstr/>
      </vt:variant>
      <vt:variant>
        <vt:i4>524292</vt:i4>
      </vt:variant>
      <vt:variant>
        <vt:i4>219</vt:i4>
      </vt:variant>
      <vt:variant>
        <vt:i4>0</vt:i4>
      </vt:variant>
      <vt:variant>
        <vt:i4>5</vt:i4>
      </vt:variant>
      <vt:variant>
        <vt:lpwstr>consultantplus://offline/ref=DC6298CEC60B7B85EA0F2BD3CF8B5DA0A3C5C27C927F4DA559AF3ABD6CFA245305C69FA1C489C4G9N5Q</vt:lpwstr>
      </vt:variant>
      <vt:variant>
        <vt:lpwstr/>
      </vt:variant>
      <vt:variant>
        <vt:i4>524377</vt:i4>
      </vt:variant>
      <vt:variant>
        <vt:i4>216</vt:i4>
      </vt:variant>
      <vt:variant>
        <vt:i4>0</vt:i4>
      </vt:variant>
      <vt:variant>
        <vt:i4>5</vt:i4>
      </vt:variant>
      <vt:variant>
        <vt:lpwstr>consultantplus://offline/ref=DC6298CEC60B7B85EA0F2BD3CF8B5DA0A0C9C67C957F4DA559AF3ABD6CFA245305C69FA1C78CC0G9N9Q</vt:lpwstr>
      </vt:variant>
      <vt:variant>
        <vt:lpwstr/>
      </vt:variant>
      <vt:variant>
        <vt:i4>524372</vt:i4>
      </vt:variant>
      <vt:variant>
        <vt:i4>213</vt:i4>
      </vt:variant>
      <vt:variant>
        <vt:i4>0</vt:i4>
      </vt:variant>
      <vt:variant>
        <vt:i4>5</vt:i4>
      </vt:variant>
      <vt:variant>
        <vt:lpwstr>consultantplus://offline/ref=DC6298CEC60B7B85EA0F2BD3CF8B5DA0A3C5C27C927F4DA559AF3ABD6CFA245305C69FA1C489C5G9NDQ</vt:lpwstr>
      </vt:variant>
      <vt:variant>
        <vt:lpwstr/>
      </vt:variant>
      <vt:variant>
        <vt:i4>524368</vt:i4>
      </vt:variant>
      <vt:variant>
        <vt:i4>210</vt:i4>
      </vt:variant>
      <vt:variant>
        <vt:i4>0</vt:i4>
      </vt:variant>
      <vt:variant>
        <vt:i4>5</vt:i4>
      </vt:variant>
      <vt:variant>
        <vt:lpwstr>consultantplus://offline/ref=DC6298CEC60B7B85EA0F2BD3CF8B5DA0A3C5C27C927F4DA559AF3ABD6CFA245305C69FA1C488C5G9NAQ</vt:lpwstr>
      </vt:variant>
      <vt:variant>
        <vt:lpwstr/>
      </vt:variant>
      <vt:variant>
        <vt:i4>524298</vt:i4>
      </vt:variant>
      <vt:variant>
        <vt:i4>207</vt:i4>
      </vt:variant>
      <vt:variant>
        <vt:i4>0</vt:i4>
      </vt:variant>
      <vt:variant>
        <vt:i4>5</vt:i4>
      </vt:variant>
      <vt:variant>
        <vt:lpwstr>consultantplus://offline/ref=DC6298CEC60B7B85EA0F2BD3CF8B5DA0A3C5C27C927F4DA559AF3ABD6CFA245305C69FA1C489C7G9N8Q</vt:lpwstr>
      </vt:variant>
      <vt:variant>
        <vt:lpwstr/>
      </vt:variant>
      <vt:variant>
        <vt:i4>524371</vt:i4>
      </vt:variant>
      <vt:variant>
        <vt:i4>204</vt:i4>
      </vt:variant>
      <vt:variant>
        <vt:i4>0</vt:i4>
      </vt:variant>
      <vt:variant>
        <vt:i4>5</vt:i4>
      </vt:variant>
      <vt:variant>
        <vt:lpwstr>consultantplus://offline/ref=DC6298CEC60B7B85EA0F2BD3CF8B5DA0A3C5C27C927F4DA559AF3ABD6CFA245305C69FA1C489C5G9NCQ</vt:lpwstr>
      </vt:variant>
      <vt:variant>
        <vt:lpwstr/>
      </vt:variant>
      <vt:variant>
        <vt:i4>3145788</vt:i4>
      </vt:variant>
      <vt:variant>
        <vt:i4>201</vt:i4>
      </vt:variant>
      <vt:variant>
        <vt:i4>0</vt:i4>
      </vt:variant>
      <vt:variant>
        <vt:i4>5</vt:i4>
      </vt:variant>
      <vt:variant>
        <vt:lpwstr>consultantplus://offline/ref=DC6298CEC60B7B85EA0F2BD3CF8B5DA0A3C5C378907F4DA559AF3ABD6CFA245305C69FA7GCN0Q</vt:lpwstr>
      </vt:variant>
      <vt:variant>
        <vt:lpwstr/>
      </vt:variant>
      <vt:variant>
        <vt:i4>524295</vt:i4>
      </vt:variant>
      <vt:variant>
        <vt:i4>198</vt:i4>
      </vt:variant>
      <vt:variant>
        <vt:i4>0</vt:i4>
      </vt:variant>
      <vt:variant>
        <vt:i4>5</vt:i4>
      </vt:variant>
      <vt:variant>
        <vt:lpwstr>consultantplus://offline/ref=DC6298CEC60B7B85EA0F2BD3CF8B5DA0A3C5C378907F4DA559AF3ABD6CFA245305C69FA1C58CC8G9N9Q</vt:lpwstr>
      </vt:variant>
      <vt:variant>
        <vt:lpwstr/>
      </vt:variant>
      <vt:variant>
        <vt:i4>524290</vt:i4>
      </vt:variant>
      <vt:variant>
        <vt:i4>195</vt:i4>
      </vt:variant>
      <vt:variant>
        <vt:i4>0</vt:i4>
      </vt:variant>
      <vt:variant>
        <vt:i4>5</vt:i4>
      </vt:variant>
      <vt:variant>
        <vt:lpwstr>consultantplus://offline/ref=DC6298CEC60B7B85EA0F2BD3CF8B5DA0A3C5C27C927F4DA559AF3ABD6CFA245305C69FA1C489C2G9N5Q</vt:lpwstr>
      </vt:variant>
      <vt:variant>
        <vt:lpwstr/>
      </vt:variant>
      <vt:variant>
        <vt:i4>524378</vt:i4>
      </vt:variant>
      <vt:variant>
        <vt:i4>192</vt:i4>
      </vt:variant>
      <vt:variant>
        <vt:i4>0</vt:i4>
      </vt:variant>
      <vt:variant>
        <vt:i4>5</vt:i4>
      </vt:variant>
      <vt:variant>
        <vt:lpwstr>consultantplus://offline/ref=DC6298CEC60B7B85EA0F2BD3CF8B5DA0A0CEC274927F4DA559AF3ABD6CFA245305C69FA1C58CC4G9N4Q</vt:lpwstr>
      </vt:variant>
      <vt:variant>
        <vt:lpwstr/>
      </vt:variant>
      <vt:variant>
        <vt:i4>524371</vt:i4>
      </vt:variant>
      <vt:variant>
        <vt:i4>189</vt:i4>
      </vt:variant>
      <vt:variant>
        <vt:i4>0</vt:i4>
      </vt:variant>
      <vt:variant>
        <vt:i4>5</vt:i4>
      </vt:variant>
      <vt:variant>
        <vt:lpwstr>consultantplus://offline/ref=DC6298CEC60B7B85EA0F2BD3CF8B5DA0A3C5C27C927F4DA559AF3ABD6CFA245305C69FA1C489C5G9NCQ</vt:lpwstr>
      </vt:variant>
      <vt:variant>
        <vt:lpwstr/>
      </vt:variant>
      <vt:variant>
        <vt:i4>524372</vt:i4>
      </vt:variant>
      <vt:variant>
        <vt:i4>186</vt:i4>
      </vt:variant>
      <vt:variant>
        <vt:i4>0</vt:i4>
      </vt:variant>
      <vt:variant>
        <vt:i4>5</vt:i4>
      </vt:variant>
      <vt:variant>
        <vt:lpwstr>consultantplus://offline/ref=DC6298CEC60B7B85EA0F2BD3CF8B5DA0A0CEC274927F4DA559AF3ABD6CFA245305C69FA1C58EC1G9N9Q</vt:lpwstr>
      </vt:variant>
      <vt:variant>
        <vt:lpwstr/>
      </vt:variant>
      <vt:variant>
        <vt:i4>524379</vt:i4>
      </vt:variant>
      <vt:variant>
        <vt:i4>183</vt:i4>
      </vt:variant>
      <vt:variant>
        <vt:i4>0</vt:i4>
      </vt:variant>
      <vt:variant>
        <vt:i4>5</vt:i4>
      </vt:variant>
      <vt:variant>
        <vt:lpwstr>consultantplus://offline/ref=DC6298CEC60B7B85EA0F2BD3CF8B5DA0A0CEC274927F4DA559AF3ABD6CFA245305C69FA1C58CC5G9N4Q</vt:lpwstr>
      </vt:variant>
      <vt:variant>
        <vt:lpwstr/>
      </vt:variant>
      <vt:variant>
        <vt:i4>524297</vt:i4>
      </vt:variant>
      <vt:variant>
        <vt:i4>180</vt:i4>
      </vt:variant>
      <vt:variant>
        <vt:i4>0</vt:i4>
      </vt:variant>
      <vt:variant>
        <vt:i4>5</vt:i4>
      </vt:variant>
      <vt:variant>
        <vt:lpwstr>consultantplus://offline/ref=DC6298CEC60B7B85EA0F2BD3CF8B5DA0A3C5C27C927F4DA559AF3ABD6CFA245305C69FA1C489C8G9N4Q</vt:lpwstr>
      </vt:variant>
      <vt:variant>
        <vt:lpwstr/>
      </vt:variant>
      <vt:variant>
        <vt:i4>7012448</vt:i4>
      </vt:variant>
      <vt:variant>
        <vt:i4>177</vt:i4>
      </vt:variant>
      <vt:variant>
        <vt:i4>0</vt:i4>
      </vt:variant>
      <vt:variant>
        <vt:i4>5</vt:i4>
      </vt:variant>
      <vt:variant>
        <vt:lpwstr>consultantplus://offline/ref=DC6298CEC60B7B85EA0F24D8D18B5DA0A7CFC97C917F4DA559AF3ABDG6NCQ</vt:lpwstr>
      </vt:variant>
      <vt:variant>
        <vt:lpwstr/>
      </vt:variant>
      <vt:variant>
        <vt:i4>524303</vt:i4>
      </vt:variant>
      <vt:variant>
        <vt:i4>174</vt:i4>
      </vt:variant>
      <vt:variant>
        <vt:i4>0</vt:i4>
      </vt:variant>
      <vt:variant>
        <vt:i4>5</vt:i4>
      </vt:variant>
      <vt:variant>
        <vt:lpwstr>consultantplus://offline/ref=DC6298CEC60B7B85EA0F2BD3CF8B5DA0A0CEC274927F4DA559AF3ABD6CFA245305C69FA1C58DC0G9NBQ</vt:lpwstr>
      </vt:variant>
      <vt:variant>
        <vt:lpwstr/>
      </vt:variant>
      <vt:variant>
        <vt:i4>524372</vt:i4>
      </vt:variant>
      <vt:variant>
        <vt:i4>171</vt:i4>
      </vt:variant>
      <vt:variant>
        <vt:i4>0</vt:i4>
      </vt:variant>
      <vt:variant>
        <vt:i4>5</vt:i4>
      </vt:variant>
      <vt:variant>
        <vt:lpwstr>consultantplus://offline/ref=DC6298CEC60B7B85EA0F2BD3CF8B5DA0A3C5C27C927F4DA559AF3ABD6CFA245305C69FA1C489C4G9NEQ</vt:lpwstr>
      </vt:variant>
      <vt:variant>
        <vt:lpwstr/>
      </vt:variant>
      <vt:variant>
        <vt:i4>524292</vt:i4>
      </vt:variant>
      <vt:variant>
        <vt:i4>168</vt:i4>
      </vt:variant>
      <vt:variant>
        <vt:i4>0</vt:i4>
      </vt:variant>
      <vt:variant>
        <vt:i4>5</vt:i4>
      </vt:variant>
      <vt:variant>
        <vt:lpwstr>consultantplus://offline/ref=DC6298CEC60B7B85EA0F2BD3CF8B5DA0A3C5C27C927F4DA559AF3ABD6CFA245305C69FA1C489C4G9N5Q</vt:lpwstr>
      </vt:variant>
      <vt:variant>
        <vt:lpwstr/>
      </vt:variant>
      <vt:variant>
        <vt:i4>524377</vt:i4>
      </vt:variant>
      <vt:variant>
        <vt:i4>165</vt:i4>
      </vt:variant>
      <vt:variant>
        <vt:i4>0</vt:i4>
      </vt:variant>
      <vt:variant>
        <vt:i4>5</vt:i4>
      </vt:variant>
      <vt:variant>
        <vt:lpwstr>consultantplus://offline/ref=DC6298CEC60B7B85EA0F2BD3CF8B5DA0A0C9C67C957F4DA559AF3ABD6CFA245305C69FA1C78CC0G9N9Q</vt:lpwstr>
      </vt:variant>
      <vt:variant>
        <vt:lpwstr/>
      </vt:variant>
      <vt:variant>
        <vt:i4>524372</vt:i4>
      </vt:variant>
      <vt:variant>
        <vt:i4>162</vt:i4>
      </vt:variant>
      <vt:variant>
        <vt:i4>0</vt:i4>
      </vt:variant>
      <vt:variant>
        <vt:i4>5</vt:i4>
      </vt:variant>
      <vt:variant>
        <vt:lpwstr>consultantplus://offline/ref=DC6298CEC60B7B85EA0F2BD3CF8B5DA0A3C5C27C927F4DA559AF3ABD6CFA245305C69FA1C489C5G9NDQ</vt:lpwstr>
      </vt:variant>
      <vt:variant>
        <vt:lpwstr/>
      </vt:variant>
      <vt:variant>
        <vt:i4>524368</vt:i4>
      </vt:variant>
      <vt:variant>
        <vt:i4>159</vt:i4>
      </vt:variant>
      <vt:variant>
        <vt:i4>0</vt:i4>
      </vt:variant>
      <vt:variant>
        <vt:i4>5</vt:i4>
      </vt:variant>
      <vt:variant>
        <vt:lpwstr>consultantplus://offline/ref=DC6298CEC60B7B85EA0F2BD3CF8B5DA0A3C5C27C927F4DA559AF3ABD6CFA245305C69FA1C488C5G9NAQ</vt:lpwstr>
      </vt:variant>
      <vt:variant>
        <vt:lpwstr/>
      </vt:variant>
      <vt:variant>
        <vt:i4>524298</vt:i4>
      </vt:variant>
      <vt:variant>
        <vt:i4>156</vt:i4>
      </vt:variant>
      <vt:variant>
        <vt:i4>0</vt:i4>
      </vt:variant>
      <vt:variant>
        <vt:i4>5</vt:i4>
      </vt:variant>
      <vt:variant>
        <vt:lpwstr>consultantplus://offline/ref=DC6298CEC60B7B85EA0F2BD3CF8B5DA0A3C5C27C927F4DA559AF3ABD6CFA245305C69FA1C489C7G9N8Q</vt:lpwstr>
      </vt:variant>
      <vt:variant>
        <vt:lpwstr/>
      </vt:variant>
      <vt:variant>
        <vt:i4>524371</vt:i4>
      </vt:variant>
      <vt:variant>
        <vt:i4>153</vt:i4>
      </vt:variant>
      <vt:variant>
        <vt:i4>0</vt:i4>
      </vt:variant>
      <vt:variant>
        <vt:i4>5</vt:i4>
      </vt:variant>
      <vt:variant>
        <vt:lpwstr>consultantplus://offline/ref=DC6298CEC60B7B85EA0F2BD3CF8B5DA0A3C5C27C927F4DA559AF3ABD6CFA245305C69FA1C489C5G9NCQ</vt:lpwstr>
      </vt:variant>
      <vt:variant>
        <vt:lpwstr/>
      </vt:variant>
      <vt:variant>
        <vt:i4>3145788</vt:i4>
      </vt:variant>
      <vt:variant>
        <vt:i4>150</vt:i4>
      </vt:variant>
      <vt:variant>
        <vt:i4>0</vt:i4>
      </vt:variant>
      <vt:variant>
        <vt:i4>5</vt:i4>
      </vt:variant>
      <vt:variant>
        <vt:lpwstr>consultantplus://offline/ref=DC6298CEC60B7B85EA0F2BD3CF8B5DA0A3C5C378907F4DA559AF3ABD6CFA245305C69FA7GCN0Q</vt:lpwstr>
      </vt:variant>
      <vt:variant>
        <vt:lpwstr/>
      </vt:variant>
      <vt:variant>
        <vt:i4>524295</vt:i4>
      </vt:variant>
      <vt:variant>
        <vt:i4>147</vt:i4>
      </vt:variant>
      <vt:variant>
        <vt:i4>0</vt:i4>
      </vt:variant>
      <vt:variant>
        <vt:i4>5</vt:i4>
      </vt:variant>
      <vt:variant>
        <vt:lpwstr>consultantplus://offline/ref=DC6298CEC60B7B85EA0F2BD3CF8B5DA0A3C5C378907F4DA559AF3ABD6CFA245305C69FA1C58CC8G9N9Q</vt:lpwstr>
      </vt:variant>
      <vt:variant>
        <vt:lpwstr/>
      </vt:variant>
      <vt:variant>
        <vt:i4>524290</vt:i4>
      </vt:variant>
      <vt:variant>
        <vt:i4>144</vt:i4>
      </vt:variant>
      <vt:variant>
        <vt:i4>0</vt:i4>
      </vt:variant>
      <vt:variant>
        <vt:i4>5</vt:i4>
      </vt:variant>
      <vt:variant>
        <vt:lpwstr>consultantplus://offline/ref=DC6298CEC60B7B85EA0F2BD3CF8B5DA0A3C5C27C927F4DA559AF3ABD6CFA245305C69FA1C489C2G9N5Q</vt:lpwstr>
      </vt:variant>
      <vt:variant>
        <vt:lpwstr/>
      </vt:variant>
      <vt:variant>
        <vt:i4>524378</vt:i4>
      </vt:variant>
      <vt:variant>
        <vt:i4>141</vt:i4>
      </vt:variant>
      <vt:variant>
        <vt:i4>0</vt:i4>
      </vt:variant>
      <vt:variant>
        <vt:i4>5</vt:i4>
      </vt:variant>
      <vt:variant>
        <vt:lpwstr>consultantplus://offline/ref=DC6298CEC60B7B85EA0F2BD3CF8B5DA0A0CEC274927F4DA559AF3ABD6CFA245305C69FA1C58CC4G9N4Q</vt:lpwstr>
      </vt:variant>
      <vt:variant>
        <vt:lpwstr/>
      </vt:variant>
      <vt:variant>
        <vt:i4>524371</vt:i4>
      </vt:variant>
      <vt:variant>
        <vt:i4>138</vt:i4>
      </vt:variant>
      <vt:variant>
        <vt:i4>0</vt:i4>
      </vt:variant>
      <vt:variant>
        <vt:i4>5</vt:i4>
      </vt:variant>
      <vt:variant>
        <vt:lpwstr>consultantplus://offline/ref=DC6298CEC60B7B85EA0F2BD3CF8B5DA0A3C5C27C927F4DA559AF3ABD6CFA245305C69FA1C489C5G9NCQ</vt:lpwstr>
      </vt:variant>
      <vt:variant>
        <vt:lpwstr/>
      </vt:variant>
      <vt:variant>
        <vt:i4>524372</vt:i4>
      </vt:variant>
      <vt:variant>
        <vt:i4>135</vt:i4>
      </vt:variant>
      <vt:variant>
        <vt:i4>0</vt:i4>
      </vt:variant>
      <vt:variant>
        <vt:i4>5</vt:i4>
      </vt:variant>
      <vt:variant>
        <vt:lpwstr>consultantplus://offline/ref=DC6298CEC60B7B85EA0F2BD3CF8B5DA0A0CEC274927F4DA559AF3ABD6CFA245305C69FA1C58EC1G9N9Q</vt:lpwstr>
      </vt:variant>
      <vt:variant>
        <vt:lpwstr/>
      </vt:variant>
      <vt:variant>
        <vt:i4>524379</vt:i4>
      </vt:variant>
      <vt:variant>
        <vt:i4>132</vt:i4>
      </vt:variant>
      <vt:variant>
        <vt:i4>0</vt:i4>
      </vt:variant>
      <vt:variant>
        <vt:i4>5</vt:i4>
      </vt:variant>
      <vt:variant>
        <vt:lpwstr>consultantplus://offline/ref=DC6298CEC60B7B85EA0F2BD3CF8B5DA0A0CEC274927F4DA559AF3ABD6CFA245305C69FA1C58CC5G9N4Q</vt:lpwstr>
      </vt:variant>
      <vt:variant>
        <vt:lpwstr/>
      </vt:variant>
      <vt:variant>
        <vt:i4>524297</vt:i4>
      </vt:variant>
      <vt:variant>
        <vt:i4>129</vt:i4>
      </vt:variant>
      <vt:variant>
        <vt:i4>0</vt:i4>
      </vt:variant>
      <vt:variant>
        <vt:i4>5</vt:i4>
      </vt:variant>
      <vt:variant>
        <vt:lpwstr>consultantplus://offline/ref=DC6298CEC60B7B85EA0F2BD3CF8B5DA0A3C5C27C927F4DA559AF3ABD6CFA245305C69FA1C489C8G9N4Q</vt:lpwstr>
      </vt:variant>
      <vt:variant>
        <vt:lpwstr/>
      </vt:variant>
      <vt:variant>
        <vt:i4>7012448</vt:i4>
      </vt:variant>
      <vt:variant>
        <vt:i4>126</vt:i4>
      </vt:variant>
      <vt:variant>
        <vt:i4>0</vt:i4>
      </vt:variant>
      <vt:variant>
        <vt:i4>5</vt:i4>
      </vt:variant>
      <vt:variant>
        <vt:lpwstr>consultantplus://offline/ref=DC6298CEC60B7B85EA0F24D8D18B5DA0A7CFC97C917F4DA559AF3ABDG6NCQ</vt:lpwstr>
      </vt:variant>
      <vt:variant>
        <vt:lpwstr/>
      </vt:variant>
      <vt:variant>
        <vt:i4>524303</vt:i4>
      </vt:variant>
      <vt:variant>
        <vt:i4>123</vt:i4>
      </vt:variant>
      <vt:variant>
        <vt:i4>0</vt:i4>
      </vt:variant>
      <vt:variant>
        <vt:i4>5</vt:i4>
      </vt:variant>
      <vt:variant>
        <vt:lpwstr>consultantplus://offline/ref=DC6298CEC60B7B85EA0F2BD3CF8B5DA0A0CEC274927F4DA559AF3ABD6CFA245305C69FA1C58DC0G9NBQ</vt:lpwstr>
      </vt:variant>
      <vt:variant>
        <vt:lpwstr/>
      </vt:variant>
      <vt:variant>
        <vt:i4>524372</vt:i4>
      </vt:variant>
      <vt:variant>
        <vt:i4>120</vt:i4>
      </vt:variant>
      <vt:variant>
        <vt:i4>0</vt:i4>
      </vt:variant>
      <vt:variant>
        <vt:i4>5</vt:i4>
      </vt:variant>
      <vt:variant>
        <vt:lpwstr>consultantplus://offline/ref=DC6298CEC60B7B85EA0F2BD3CF8B5DA0A3C5C27C927F4DA559AF3ABD6CFA245305C69FA1C489C4G9NEQ</vt:lpwstr>
      </vt:variant>
      <vt:variant>
        <vt:lpwstr/>
      </vt:variant>
      <vt:variant>
        <vt:i4>524292</vt:i4>
      </vt:variant>
      <vt:variant>
        <vt:i4>117</vt:i4>
      </vt:variant>
      <vt:variant>
        <vt:i4>0</vt:i4>
      </vt:variant>
      <vt:variant>
        <vt:i4>5</vt:i4>
      </vt:variant>
      <vt:variant>
        <vt:lpwstr>consultantplus://offline/ref=DC6298CEC60B7B85EA0F2BD3CF8B5DA0A3C5C27C927F4DA559AF3ABD6CFA245305C69FA1C489C4G9N5Q</vt:lpwstr>
      </vt:variant>
      <vt:variant>
        <vt:lpwstr/>
      </vt:variant>
      <vt:variant>
        <vt:i4>524377</vt:i4>
      </vt:variant>
      <vt:variant>
        <vt:i4>114</vt:i4>
      </vt:variant>
      <vt:variant>
        <vt:i4>0</vt:i4>
      </vt:variant>
      <vt:variant>
        <vt:i4>5</vt:i4>
      </vt:variant>
      <vt:variant>
        <vt:lpwstr>consultantplus://offline/ref=DC6298CEC60B7B85EA0F2BD3CF8B5DA0A0C9C67C957F4DA559AF3ABD6CFA245305C69FA1C78CC0G9N9Q</vt:lpwstr>
      </vt:variant>
      <vt:variant>
        <vt:lpwstr/>
      </vt:variant>
      <vt:variant>
        <vt:i4>524372</vt:i4>
      </vt:variant>
      <vt:variant>
        <vt:i4>111</vt:i4>
      </vt:variant>
      <vt:variant>
        <vt:i4>0</vt:i4>
      </vt:variant>
      <vt:variant>
        <vt:i4>5</vt:i4>
      </vt:variant>
      <vt:variant>
        <vt:lpwstr>consultantplus://offline/ref=DC6298CEC60B7B85EA0F2BD3CF8B5DA0A3C5C27C927F4DA559AF3ABD6CFA245305C69FA1C489C5G9NDQ</vt:lpwstr>
      </vt:variant>
      <vt:variant>
        <vt:lpwstr/>
      </vt:variant>
      <vt:variant>
        <vt:i4>524368</vt:i4>
      </vt:variant>
      <vt:variant>
        <vt:i4>108</vt:i4>
      </vt:variant>
      <vt:variant>
        <vt:i4>0</vt:i4>
      </vt:variant>
      <vt:variant>
        <vt:i4>5</vt:i4>
      </vt:variant>
      <vt:variant>
        <vt:lpwstr>consultantplus://offline/ref=DC6298CEC60B7B85EA0F2BD3CF8B5DA0A3C5C27C927F4DA559AF3ABD6CFA245305C69FA1C488C5G9NAQ</vt:lpwstr>
      </vt:variant>
      <vt:variant>
        <vt:lpwstr/>
      </vt:variant>
      <vt:variant>
        <vt:i4>524298</vt:i4>
      </vt:variant>
      <vt:variant>
        <vt:i4>105</vt:i4>
      </vt:variant>
      <vt:variant>
        <vt:i4>0</vt:i4>
      </vt:variant>
      <vt:variant>
        <vt:i4>5</vt:i4>
      </vt:variant>
      <vt:variant>
        <vt:lpwstr>consultantplus://offline/ref=DC6298CEC60B7B85EA0F2BD3CF8B5DA0A3C5C27C927F4DA559AF3ABD6CFA245305C69FA1C489C7G9N8Q</vt:lpwstr>
      </vt:variant>
      <vt:variant>
        <vt:lpwstr/>
      </vt:variant>
      <vt:variant>
        <vt:i4>524371</vt:i4>
      </vt:variant>
      <vt:variant>
        <vt:i4>102</vt:i4>
      </vt:variant>
      <vt:variant>
        <vt:i4>0</vt:i4>
      </vt:variant>
      <vt:variant>
        <vt:i4>5</vt:i4>
      </vt:variant>
      <vt:variant>
        <vt:lpwstr>consultantplus://offline/ref=DC6298CEC60B7B85EA0F2BD3CF8B5DA0A3C5C27C927F4DA559AF3ABD6CFA245305C69FA1C489C5G9NCQ</vt:lpwstr>
      </vt:variant>
      <vt:variant>
        <vt:lpwstr/>
      </vt:variant>
      <vt:variant>
        <vt:i4>3145788</vt:i4>
      </vt:variant>
      <vt:variant>
        <vt:i4>99</vt:i4>
      </vt:variant>
      <vt:variant>
        <vt:i4>0</vt:i4>
      </vt:variant>
      <vt:variant>
        <vt:i4>5</vt:i4>
      </vt:variant>
      <vt:variant>
        <vt:lpwstr>consultantplus://offline/ref=DC6298CEC60B7B85EA0F2BD3CF8B5DA0A3C5C378907F4DA559AF3ABD6CFA245305C69FA7GCN0Q</vt:lpwstr>
      </vt:variant>
      <vt:variant>
        <vt:lpwstr/>
      </vt:variant>
      <vt:variant>
        <vt:i4>524295</vt:i4>
      </vt:variant>
      <vt:variant>
        <vt:i4>96</vt:i4>
      </vt:variant>
      <vt:variant>
        <vt:i4>0</vt:i4>
      </vt:variant>
      <vt:variant>
        <vt:i4>5</vt:i4>
      </vt:variant>
      <vt:variant>
        <vt:lpwstr>consultantplus://offline/ref=DC6298CEC60B7B85EA0F2BD3CF8B5DA0A3C5C378907F4DA559AF3ABD6CFA245305C69FA1C58CC8G9N9Q</vt:lpwstr>
      </vt:variant>
      <vt:variant>
        <vt:lpwstr/>
      </vt:variant>
      <vt:variant>
        <vt:i4>524290</vt:i4>
      </vt:variant>
      <vt:variant>
        <vt:i4>93</vt:i4>
      </vt:variant>
      <vt:variant>
        <vt:i4>0</vt:i4>
      </vt:variant>
      <vt:variant>
        <vt:i4>5</vt:i4>
      </vt:variant>
      <vt:variant>
        <vt:lpwstr>consultantplus://offline/ref=DC6298CEC60B7B85EA0F2BD3CF8B5DA0A3C5C27C927F4DA559AF3ABD6CFA245305C69FA1C489C2G9N5Q</vt:lpwstr>
      </vt:variant>
      <vt:variant>
        <vt:lpwstr/>
      </vt:variant>
      <vt:variant>
        <vt:i4>524378</vt:i4>
      </vt:variant>
      <vt:variant>
        <vt:i4>90</vt:i4>
      </vt:variant>
      <vt:variant>
        <vt:i4>0</vt:i4>
      </vt:variant>
      <vt:variant>
        <vt:i4>5</vt:i4>
      </vt:variant>
      <vt:variant>
        <vt:lpwstr>consultantplus://offline/ref=DC6298CEC60B7B85EA0F2BD3CF8B5DA0A0CEC274927F4DA559AF3ABD6CFA245305C69FA1C58CC4G9N4Q</vt:lpwstr>
      </vt:variant>
      <vt:variant>
        <vt:lpwstr/>
      </vt:variant>
      <vt:variant>
        <vt:i4>524371</vt:i4>
      </vt:variant>
      <vt:variant>
        <vt:i4>87</vt:i4>
      </vt:variant>
      <vt:variant>
        <vt:i4>0</vt:i4>
      </vt:variant>
      <vt:variant>
        <vt:i4>5</vt:i4>
      </vt:variant>
      <vt:variant>
        <vt:lpwstr>consultantplus://offline/ref=DC6298CEC60B7B85EA0F2BD3CF8B5DA0A3C5C27C927F4DA559AF3ABD6CFA245305C69FA1C489C5G9NCQ</vt:lpwstr>
      </vt:variant>
      <vt:variant>
        <vt:lpwstr/>
      </vt:variant>
      <vt:variant>
        <vt:i4>524372</vt:i4>
      </vt:variant>
      <vt:variant>
        <vt:i4>84</vt:i4>
      </vt:variant>
      <vt:variant>
        <vt:i4>0</vt:i4>
      </vt:variant>
      <vt:variant>
        <vt:i4>5</vt:i4>
      </vt:variant>
      <vt:variant>
        <vt:lpwstr>consultantplus://offline/ref=DC6298CEC60B7B85EA0F2BD3CF8B5DA0A0CEC274927F4DA559AF3ABD6CFA245305C69FA1C58EC1G9N9Q</vt:lpwstr>
      </vt:variant>
      <vt:variant>
        <vt:lpwstr/>
      </vt:variant>
      <vt:variant>
        <vt:i4>524379</vt:i4>
      </vt:variant>
      <vt:variant>
        <vt:i4>81</vt:i4>
      </vt:variant>
      <vt:variant>
        <vt:i4>0</vt:i4>
      </vt:variant>
      <vt:variant>
        <vt:i4>5</vt:i4>
      </vt:variant>
      <vt:variant>
        <vt:lpwstr>consultantplus://offline/ref=DC6298CEC60B7B85EA0F2BD3CF8B5DA0A0CEC274927F4DA559AF3ABD6CFA245305C69FA1C58CC5G9N4Q</vt:lpwstr>
      </vt:variant>
      <vt:variant>
        <vt:lpwstr/>
      </vt:variant>
      <vt:variant>
        <vt:i4>524297</vt:i4>
      </vt:variant>
      <vt:variant>
        <vt:i4>78</vt:i4>
      </vt:variant>
      <vt:variant>
        <vt:i4>0</vt:i4>
      </vt:variant>
      <vt:variant>
        <vt:i4>5</vt:i4>
      </vt:variant>
      <vt:variant>
        <vt:lpwstr>consultantplus://offline/ref=DC6298CEC60B7B85EA0F2BD3CF8B5DA0A3C5C27C927F4DA559AF3ABD6CFA245305C69FA1C489C8G9N4Q</vt:lpwstr>
      </vt:variant>
      <vt:variant>
        <vt:lpwstr/>
      </vt:variant>
      <vt:variant>
        <vt:i4>7012448</vt:i4>
      </vt:variant>
      <vt:variant>
        <vt:i4>75</vt:i4>
      </vt:variant>
      <vt:variant>
        <vt:i4>0</vt:i4>
      </vt:variant>
      <vt:variant>
        <vt:i4>5</vt:i4>
      </vt:variant>
      <vt:variant>
        <vt:lpwstr>consultantplus://offline/ref=DC6298CEC60B7B85EA0F24D8D18B5DA0A7CFC97C917F4DA559AF3ABDG6NCQ</vt:lpwstr>
      </vt:variant>
      <vt:variant>
        <vt:lpwstr/>
      </vt:variant>
      <vt:variant>
        <vt:i4>524303</vt:i4>
      </vt:variant>
      <vt:variant>
        <vt:i4>72</vt:i4>
      </vt:variant>
      <vt:variant>
        <vt:i4>0</vt:i4>
      </vt:variant>
      <vt:variant>
        <vt:i4>5</vt:i4>
      </vt:variant>
      <vt:variant>
        <vt:lpwstr>consultantplus://offline/ref=DC6298CEC60B7B85EA0F2BD3CF8B5DA0A0CEC274927F4DA559AF3ABD6CFA245305C69FA1C58DC0G9NBQ</vt:lpwstr>
      </vt:variant>
      <vt:variant>
        <vt:lpwstr/>
      </vt:variant>
      <vt:variant>
        <vt:i4>524372</vt:i4>
      </vt:variant>
      <vt:variant>
        <vt:i4>69</vt:i4>
      </vt:variant>
      <vt:variant>
        <vt:i4>0</vt:i4>
      </vt:variant>
      <vt:variant>
        <vt:i4>5</vt:i4>
      </vt:variant>
      <vt:variant>
        <vt:lpwstr>consultantplus://offline/ref=DC6298CEC60B7B85EA0F2BD3CF8B5DA0A3C5C27C927F4DA559AF3ABD6CFA245305C69FA1C489C4G9NEQ</vt:lpwstr>
      </vt:variant>
      <vt:variant>
        <vt:lpwstr/>
      </vt:variant>
      <vt:variant>
        <vt:i4>524292</vt:i4>
      </vt:variant>
      <vt:variant>
        <vt:i4>66</vt:i4>
      </vt:variant>
      <vt:variant>
        <vt:i4>0</vt:i4>
      </vt:variant>
      <vt:variant>
        <vt:i4>5</vt:i4>
      </vt:variant>
      <vt:variant>
        <vt:lpwstr>consultantplus://offline/ref=DC6298CEC60B7B85EA0F2BD3CF8B5DA0A3C5C27C927F4DA559AF3ABD6CFA245305C69FA1C489C4G9N5Q</vt:lpwstr>
      </vt:variant>
      <vt:variant>
        <vt:lpwstr/>
      </vt:variant>
      <vt:variant>
        <vt:i4>524377</vt:i4>
      </vt:variant>
      <vt:variant>
        <vt:i4>63</vt:i4>
      </vt:variant>
      <vt:variant>
        <vt:i4>0</vt:i4>
      </vt:variant>
      <vt:variant>
        <vt:i4>5</vt:i4>
      </vt:variant>
      <vt:variant>
        <vt:lpwstr>consultantplus://offline/ref=DC6298CEC60B7B85EA0F2BD3CF8B5DA0A0C9C67C957F4DA559AF3ABD6CFA245305C69FA1C78CC0G9N9Q</vt:lpwstr>
      </vt:variant>
      <vt:variant>
        <vt:lpwstr/>
      </vt:variant>
      <vt:variant>
        <vt:i4>524372</vt:i4>
      </vt:variant>
      <vt:variant>
        <vt:i4>60</vt:i4>
      </vt:variant>
      <vt:variant>
        <vt:i4>0</vt:i4>
      </vt:variant>
      <vt:variant>
        <vt:i4>5</vt:i4>
      </vt:variant>
      <vt:variant>
        <vt:lpwstr>consultantplus://offline/ref=DC6298CEC60B7B85EA0F2BD3CF8B5DA0A3C5C27C927F4DA559AF3ABD6CFA245305C69FA1C489C5G9NDQ</vt:lpwstr>
      </vt:variant>
      <vt:variant>
        <vt:lpwstr/>
      </vt:variant>
      <vt:variant>
        <vt:i4>524368</vt:i4>
      </vt:variant>
      <vt:variant>
        <vt:i4>57</vt:i4>
      </vt:variant>
      <vt:variant>
        <vt:i4>0</vt:i4>
      </vt:variant>
      <vt:variant>
        <vt:i4>5</vt:i4>
      </vt:variant>
      <vt:variant>
        <vt:lpwstr>consultantplus://offline/ref=DC6298CEC60B7B85EA0F2BD3CF8B5DA0A3C5C27C927F4DA559AF3ABD6CFA245305C69FA1C488C5G9NAQ</vt:lpwstr>
      </vt:variant>
      <vt:variant>
        <vt:lpwstr/>
      </vt:variant>
      <vt:variant>
        <vt:i4>524298</vt:i4>
      </vt:variant>
      <vt:variant>
        <vt:i4>54</vt:i4>
      </vt:variant>
      <vt:variant>
        <vt:i4>0</vt:i4>
      </vt:variant>
      <vt:variant>
        <vt:i4>5</vt:i4>
      </vt:variant>
      <vt:variant>
        <vt:lpwstr>consultantplus://offline/ref=DC6298CEC60B7B85EA0F2BD3CF8B5DA0A3C5C27C927F4DA559AF3ABD6CFA245305C69FA1C489C7G9N8Q</vt:lpwstr>
      </vt:variant>
      <vt:variant>
        <vt:lpwstr/>
      </vt:variant>
      <vt:variant>
        <vt:i4>524371</vt:i4>
      </vt:variant>
      <vt:variant>
        <vt:i4>51</vt:i4>
      </vt:variant>
      <vt:variant>
        <vt:i4>0</vt:i4>
      </vt:variant>
      <vt:variant>
        <vt:i4>5</vt:i4>
      </vt:variant>
      <vt:variant>
        <vt:lpwstr>consultantplus://offline/ref=DC6298CEC60B7B85EA0F2BD3CF8B5DA0A3C5C27C927F4DA559AF3ABD6CFA245305C69FA1C489C5G9NCQ</vt:lpwstr>
      </vt:variant>
      <vt:variant>
        <vt:lpwstr/>
      </vt:variant>
      <vt:variant>
        <vt:i4>3145788</vt:i4>
      </vt:variant>
      <vt:variant>
        <vt:i4>48</vt:i4>
      </vt:variant>
      <vt:variant>
        <vt:i4>0</vt:i4>
      </vt:variant>
      <vt:variant>
        <vt:i4>5</vt:i4>
      </vt:variant>
      <vt:variant>
        <vt:lpwstr>consultantplus://offline/ref=DC6298CEC60B7B85EA0F2BD3CF8B5DA0A3C5C378907F4DA559AF3ABD6CFA245305C69FA7GCN0Q</vt:lpwstr>
      </vt:variant>
      <vt:variant>
        <vt:lpwstr/>
      </vt:variant>
      <vt:variant>
        <vt:i4>524295</vt:i4>
      </vt:variant>
      <vt:variant>
        <vt:i4>45</vt:i4>
      </vt:variant>
      <vt:variant>
        <vt:i4>0</vt:i4>
      </vt:variant>
      <vt:variant>
        <vt:i4>5</vt:i4>
      </vt:variant>
      <vt:variant>
        <vt:lpwstr>consultantplus://offline/ref=DC6298CEC60B7B85EA0F2BD3CF8B5DA0A3C5C378907F4DA559AF3ABD6CFA245305C69FA1C58CC8G9N9Q</vt:lpwstr>
      </vt:variant>
      <vt:variant>
        <vt:lpwstr/>
      </vt:variant>
      <vt:variant>
        <vt:i4>524290</vt:i4>
      </vt:variant>
      <vt:variant>
        <vt:i4>42</vt:i4>
      </vt:variant>
      <vt:variant>
        <vt:i4>0</vt:i4>
      </vt:variant>
      <vt:variant>
        <vt:i4>5</vt:i4>
      </vt:variant>
      <vt:variant>
        <vt:lpwstr>consultantplus://offline/ref=DC6298CEC60B7B85EA0F2BD3CF8B5DA0A3C5C27C927F4DA559AF3ABD6CFA245305C69FA1C489C2G9N5Q</vt:lpwstr>
      </vt:variant>
      <vt:variant>
        <vt:lpwstr/>
      </vt:variant>
      <vt:variant>
        <vt:i4>524378</vt:i4>
      </vt:variant>
      <vt:variant>
        <vt:i4>39</vt:i4>
      </vt:variant>
      <vt:variant>
        <vt:i4>0</vt:i4>
      </vt:variant>
      <vt:variant>
        <vt:i4>5</vt:i4>
      </vt:variant>
      <vt:variant>
        <vt:lpwstr>consultantplus://offline/ref=DC6298CEC60B7B85EA0F2BD3CF8B5DA0A0CEC274927F4DA559AF3ABD6CFA245305C69FA1C58CC4G9N4Q</vt:lpwstr>
      </vt:variant>
      <vt:variant>
        <vt:lpwstr/>
      </vt:variant>
      <vt:variant>
        <vt:i4>524371</vt:i4>
      </vt:variant>
      <vt:variant>
        <vt:i4>36</vt:i4>
      </vt:variant>
      <vt:variant>
        <vt:i4>0</vt:i4>
      </vt:variant>
      <vt:variant>
        <vt:i4>5</vt:i4>
      </vt:variant>
      <vt:variant>
        <vt:lpwstr>consultantplus://offline/ref=DC6298CEC60B7B85EA0F2BD3CF8B5DA0A3C5C27C927F4DA559AF3ABD6CFA245305C69FA1C489C5G9NCQ</vt:lpwstr>
      </vt:variant>
      <vt:variant>
        <vt:lpwstr/>
      </vt:variant>
      <vt:variant>
        <vt:i4>524372</vt:i4>
      </vt:variant>
      <vt:variant>
        <vt:i4>33</vt:i4>
      </vt:variant>
      <vt:variant>
        <vt:i4>0</vt:i4>
      </vt:variant>
      <vt:variant>
        <vt:i4>5</vt:i4>
      </vt:variant>
      <vt:variant>
        <vt:lpwstr>consultantplus://offline/ref=DC6298CEC60B7B85EA0F2BD3CF8B5DA0A0CEC274927F4DA559AF3ABD6CFA245305C69FA1C58EC1G9N9Q</vt:lpwstr>
      </vt:variant>
      <vt:variant>
        <vt:lpwstr/>
      </vt:variant>
      <vt:variant>
        <vt:i4>524379</vt:i4>
      </vt:variant>
      <vt:variant>
        <vt:i4>30</vt:i4>
      </vt:variant>
      <vt:variant>
        <vt:i4>0</vt:i4>
      </vt:variant>
      <vt:variant>
        <vt:i4>5</vt:i4>
      </vt:variant>
      <vt:variant>
        <vt:lpwstr>consultantplus://offline/ref=DC6298CEC60B7B85EA0F2BD3CF8B5DA0A0CEC274927F4DA559AF3ABD6CFA245305C69FA1C58CC5G9N4Q</vt:lpwstr>
      </vt:variant>
      <vt:variant>
        <vt:lpwstr/>
      </vt:variant>
      <vt:variant>
        <vt:i4>524297</vt:i4>
      </vt:variant>
      <vt:variant>
        <vt:i4>27</vt:i4>
      </vt:variant>
      <vt:variant>
        <vt:i4>0</vt:i4>
      </vt:variant>
      <vt:variant>
        <vt:i4>5</vt:i4>
      </vt:variant>
      <vt:variant>
        <vt:lpwstr>consultantplus://offline/ref=DC6298CEC60B7B85EA0F2BD3CF8B5DA0A3C5C27C927F4DA559AF3ABD6CFA245305C69FA1C489C8G9N4Q</vt:lpwstr>
      </vt:variant>
      <vt:variant>
        <vt:lpwstr/>
      </vt:variant>
      <vt:variant>
        <vt:i4>7012448</vt:i4>
      </vt:variant>
      <vt:variant>
        <vt:i4>24</vt:i4>
      </vt:variant>
      <vt:variant>
        <vt:i4>0</vt:i4>
      </vt:variant>
      <vt:variant>
        <vt:i4>5</vt:i4>
      </vt:variant>
      <vt:variant>
        <vt:lpwstr>consultantplus://offline/ref=DC6298CEC60B7B85EA0F24D8D18B5DA0A7CFC97C917F4DA559AF3ABDG6NCQ</vt:lpwstr>
      </vt:variant>
      <vt:variant>
        <vt:lpwstr/>
      </vt:variant>
      <vt:variant>
        <vt:i4>524303</vt:i4>
      </vt:variant>
      <vt:variant>
        <vt:i4>21</vt:i4>
      </vt:variant>
      <vt:variant>
        <vt:i4>0</vt:i4>
      </vt:variant>
      <vt:variant>
        <vt:i4>5</vt:i4>
      </vt:variant>
      <vt:variant>
        <vt:lpwstr>consultantplus://offline/ref=DC6298CEC60B7B85EA0F2BD3CF8B5DA0A0CEC274927F4DA559AF3ABD6CFA245305C69FA1C58DC0G9NBQ</vt:lpwstr>
      </vt:variant>
      <vt:variant>
        <vt:lpwstr/>
      </vt:variant>
      <vt:variant>
        <vt:i4>524372</vt:i4>
      </vt:variant>
      <vt:variant>
        <vt:i4>18</vt:i4>
      </vt:variant>
      <vt:variant>
        <vt:i4>0</vt:i4>
      </vt:variant>
      <vt:variant>
        <vt:i4>5</vt:i4>
      </vt:variant>
      <vt:variant>
        <vt:lpwstr>consultantplus://offline/ref=DC6298CEC60B7B85EA0F2BD3CF8B5DA0A3C5C27C927F4DA559AF3ABD6CFA245305C69FA1C489C4G9NEQ</vt:lpwstr>
      </vt:variant>
      <vt:variant>
        <vt:lpwstr/>
      </vt:variant>
      <vt:variant>
        <vt:i4>524292</vt:i4>
      </vt:variant>
      <vt:variant>
        <vt:i4>15</vt:i4>
      </vt:variant>
      <vt:variant>
        <vt:i4>0</vt:i4>
      </vt:variant>
      <vt:variant>
        <vt:i4>5</vt:i4>
      </vt:variant>
      <vt:variant>
        <vt:lpwstr>consultantplus://offline/ref=DC6298CEC60B7B85EA0F2BD3CF8B5DA0A3C5C27C927F4DA559AF3ABD6CFA245305C69FA1C489C4G9N5Q</vt:lpwstr>
      </vt:variant>
      <vt:variant>
        <vt:lpwstr/>
      </vt:variant>
      <vt:variant>
        <vt:i4>524377</vt:i4>
      </vt:variant>
      <vt:variant>
        <vt:i4>12</vt:i4>
      </vt:variant>
      <vt:variant>
        <vt:i4>0</vt:i4>
      </vt:variant>
      <vt:variant>
        <vt:i4>5</vt:i4>
      </vt:variant>
      <vt:variant>
        <vt:lpwstr>consultantplus://offline/ref=DC6298CEC60B7B85EA0F2BD3CF8B5DA0A0C9C67C957F4DA559AF3ABD6CFA245305C69FA1C78CC0G9N9Q</vt:lpwstr>
      </vt:variant>
      <vt:variant>
        <vt:lpwstr/>
      </vt:variant>
      <vt:variant>
        <vt:i4>524372</vt:i4>
      </vt:variant>
      <vt:variant>
        <vt:i4>9</vt:i4>
      </vt:variant>
      <vt:variant>
        <vt:i4>0</vt:i4>
      </vt:variant>
      <vt:variant>
        <vt:i4>5</vt:i4>
      </vt:variant>
      <vt:variant>
        <vt:lpwstr>consultantplus://offline/ref=DC6298CEC60B7B85EA0F2BD3CF8B5DA0A3C5C27C927F4DA559AF3ABD6CFA245305C69FA1C489C5G9NDQ</vt:lpwstr>
      </vt:variant>
      <vt:variant>
        <vt:lpwstr/>
      </vt:variant>
      <vt:variant>
        <vt:i4>524368</vt:i4>
      </vt:variant>
      <vt:variant>
        <vt:i4>6</vt:i4>
      </vt:variant>
      <vt:variant>
        <vt:i4>0</vt:i4>
      </vt:variant>
      <vt:variant>
        <vt:i4>5</vt:i4>
      </vt:variant>
      <vt:variant>
        <vt:lpwstr>consultantplus://offline/ref=DC6298CEC60B7B85EA0F2BD3CF8B5DA0A3C5C27C927F4DA559AF3ABD6CFA245305C69FA1C488C5G9NAQ</vt:lpwstr>
      </vt:variant>
      <vt:variant>
        <vt:lpwstr/>
      </vt:variant>
      <vt:variant>
        <vt:i4>524298</vt:i4>
      </vt:variant>
      <vt:variant>
        <vt:i4>3</vt:i4>
      </vt:variant>
      <vt:variant>
        <vt:i4>0</vt:i4>
      </vt:variant>
      <vt:variant>
        <vt:i4>5</vt:i4>
      </vt:variant>
      <vt:variant>
        <vt:lpwstr>consultantplus://offline/ref=DC6298CEC60B7B85EA0F2BD3CF8B5DA0A3C5C27C927F4DA559AF3ABD6CFA245305C69FA1C489C7G9N8Q</vt:lpwstr>
      </vt:variant>
      <vt:variant>
        <vt:lpwstr/>
      </vt:variant>
      <vt:variant>
        <vt:i4>524371</vt:i4>
      </vt:variant>
      <vt:variant>
        <vt:i4>0</vt:i4>
      </vt:variant>
      <vt:variant>
        <vt:i4>0</vt:i4>
      </vt:variant>
      <vt:variant>
        <vt:i4>5</vt:i4>
      </vt:variant>
      <vt:variant>
        <vt:lpwstr>consultantplus://offline/ref=DC6298CEC60B7B85EA0F2BD3CF8B5DA0A3C5C27C927F4DA559AF3ABD6CFA245305C69FA1C489C5G9NCQ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Dmitrij V Stolpovskih</cp:lastModifiedBy>
  <cp:revision>2</cp:revision>
  <dcterms:created xsi:type="dcterms:W3CDTF">2015-12-09T07:24:00Z</dcterms:created>
  <dcterms:modified xsi:type="dcterms:W3CDTF">2015-12-09T07:24:00Z</dcterms:modified>
</cp:coreProperties>
</file>